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7678A9" w:rsidRPr="007678A9" w:rsidRDefault="007678A9" w:rsidP="007678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E70D56" w:rsidP="00E70D5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№1306 от 02 ноября 2017г. «</w:t>
      </w:r>
      <w:r w:rsidRPr="00E70D56">
        <w:rPr>
          <w:rFonts w:ascii="Times New Roman" w:eastAsia="Calibri" w:hAnsi="Times New Roman" w:cs="Times New Roman"/>
          <w:sz w:val="12"/>
          <w:szCs w:val="12"/>
        </w:rPr>
        <w:t>О внесении изменений в Приложение №1 к постановлению администрации муниципального района Сергиевский №1458 от 17.12.2013г. «Об утверждении муниципальной программы «Управление муниципальными финансами и муниципальным долгом  муниципального района Сергиевский Самарской области» на 2014-2017 годы»</w:t>
      </w:r>
      <w:r>
        <w:rPr>
          <w:rFonts w:ascii="Times New Roman" w:eastAsia="Calibri" w:hAnsi="Times New Roman" w:cs="Times New Roman"/>
          <w:sz w:val="12"/>
          <w:szCs w:val="12"/>
        </w:rPr>
        <w:t>……………………………………………</w:t>
      </w:r>
      <w:r w:rsidR="00C16E0B">
        <w:rPr>
          <w:rFonts w:ascii="Times New Roman" w:eastAsia="Calibri" w:hAnsi="Times New Roman" w:cs="Times New Roman"/>
          <w:sz w:val="12"/>
          <w:szCs w:val="12"/>
        </w:rPr>
        <w:t>……………...</w:t>
      </w:r>
      <w:r>
        <w:rPr>
          <w:rFonts w:ascii="Times New Roman" w:eastAsia="Calibri" w:hAnsi="Times New Roman" w:cs="Times New Roman"/>
          <w:sz w:val="12"/>
          <w:szCs w:val="12"/>
        </w:rPr>
        <w:t>……………..</w:t>
      </w:r>
      <w:r w:rsidR="00C16E0B">
        <w:rPr>
          <w:rFonts w:ascii="Times New Roman" w:eastAsia="Calibri" w:hAnsi="Times New Roman" w:cs="Times New Roman"/>
          <w:sz w:val="12"/>
          <w:szCs w:val="12"/>
        </w:rPr>
        <w:t>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E70D56" w:rsidRPr="007678A9" w:rsidRDefault="00E70D56" w:rsidP="00E70D5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E70D56" w:rsidP="00E70D5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№1307 от 02 ноября 2017г. «</w:t>
      </w:r>
      <w:r w:rsidRPr="00E70D56">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1112 от 12.10.2016 года «Об утверждении муниципальной программы «Обращение с отходами на территории муниципального района Се</w:t>
      </w:r>
      <w:r>
        <w:rPr>
          <w:rFonts w:ascii="Times New Roman" w:eastAsia="Calibri" w:hAnsi="Times New Roman" w:cs="Times New Roman"/>
          <w:sz w:val="12"/>
          <w:szCs w:val="12"/>
        </w:rPr>
        <w:t>ргиевский  на 2017 – 2019 годы»………………………………………………………………………………………………………</w:t>
      </w:r>
      <w:r w:rsidR="00C16E0B">
        <w:rPr>
          <w:rFonts w:ascii="Times New Roman" w:eastAsia="Calibri" w:hAnsi="Times New Roman" w:cs="Times New Roman"/>
          <w:sz w:val="12"/>
          <w:szCs w:val="12"/>
        </w:rPr>
        <w:t>……………..</w:t>
      </w:r>
      <w:r>
        <w:rPr>
          <w:rFonts w:ascii="Times New Roman" w:eastAsia="Calibri" w:hAnsi="Times New Roman" w:cs="Times New Roman"/>
          <w:sz w:val="12"/>
          <w:szCs w:val="12"/>
        </w:rPr>
        <w:t>…….</w:t>
      </w:r>
      <w:r w:rsidR="00C16E0B">
        <w:rPr>
          <w:rFonts w:ascii="Times New Roman" w:eastAsia="Calibri" w:hAnsi="Times New Roman" w:cs="Times New Roman"/>
          <w:sz w:val="12"/>
          <w:szCs w:val="12"/>
        </w:rPr>
        <w:t>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E70D56" w:rsidRPr="007678A9" w:rsidRDefault="00E70D56" w:rsidP="00E70D5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E70D56" w:rsidP="00E70D5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№1308 от 02 ноября 2017г. «</w:t>
      </w:r>
      <w:r w:rsidRPr="00E70D56">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 1639 от 15.12.2015 года «Об утверждении Административного регламента предоставления администрацией муниципального района Сергиевский муниципальной услуги «Начисление ежемесячной доплаты к</w:t>
      </w:r>
      <w:r>
        <w:rPr>
          <w:rFonts w:ascii="Times New Roman" w:eastAsia="Calibri" w:hAnsi="Times New Roman" w:cs="Times New Roman"/>
          <w:sz w:val="12"/>
          <w:szCs w:val="12"/>
        </w:rPr>
        <w:t xml:space="preserve"> пенсии муниципальным служащим»……………………………………………………</w:t>
      </w:r>
      <w:r w:rsidR="00C16E0B">
        <w:rPr>
          <w:rFonts w:ascii="Times New Roman" w:eastAsia="Calibri" w:hAnsi="Times New Roman" w:cs="Times New Roman"/>
          <w:sz w:val="12"/>
          <w:szCs w:val="12"/>
        </w:rPr>
        <w:t>……….</w:t>
      </w:r>
      <w:r>
        <w:rPr>
          <w:rFonts w:ascii="Times New Roman" w:eastAsia="Calibri" w:hAnsi="Times New Roman" w:cs="Times New Roman"/>
          <w:sz w:val="12"/>
          <w:szCs w:val="12"/>
        </w:rPr>
        <w:t>………..</w:t>
      </w:r>
      <w:r w:rsidR="00C16E0B">
        <w:rPr>
          <w:rFonts w:ascii="Times New Roman" w:eastAsia="Calibri" w:hAnsi="Times New Roman" w:cs="Times New Roman"/>
          <w:sz w:val="12"/>
          <w:szCs w:val="12"/>
        </w:rPr>
        <w:t>4</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E70D56" w:rsidP="00E70D5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E70D56">
        <w:rPr>
          <w:rFonts w:ascii="Times New Roman" w:eastAsia="Calibri" w:hAnsi="Times New Roman" w:cs="Times New Roman"/>
          <w:sz w:val="12"/>
          <w:szCs w:val="12"/>
        </w:rPr>
        <w:t>Информационное сообщение о проведении аукциона</w:t>
      </w:r>
      <w:r>
        <w:rPr>
          <w:rFonts w:ascii="Times New Roman" w:eastAsia="Calibri" w:hAnsi="Times New Roman" w:cs="Times New Roman"/>
          <w:sz w:val="12"/>
          <w:szCs w:val="12"/>
        </w:rPr>
        <w:t>…………………………………………………………………………………</w:t>
      </w:r>
      <w:r w:rsidR="00C16E0B">
        <w:rPr>
          <w:rFonts w:ascii="Times New Roman" w:eastAsia="Calibri" w:hAnsi="Times New Roman" w:cs="Times New Roman"/>
          <w:sz w:val="12"/>
          <w:szCs w:val="12"/>
        </w:rPr>
        <w:t>……..</w:t>
      </w:r>
      <w:r>
        <w:rPr>
          <w:rFonts w:ascii="Times New Roman" w:eastAsia="Calibri" w:hAnsi="Times New Roman" w:cs="Times New Roman"/>
          <w:sz w:val="12"/>
          <w:szCs w:val="12"/>
        </w:rPr>
        <w:t>…….</w:t>
      </w:r>
      <w:r w:rsidR="00C16E0B">
        <w:rPr>
          <w:rFonts w:ascii="Times New Roman" w:eastAsia="Calibri" w:hAnsi="Times New Roman" w:cs="Times New Roman"/>
          <w:sz w:val="12"/>
          <w:szCs w:val="12"/>
        </w:rPr>
        <w:t>4</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7A0D5A" w:rsidRPr="007678A9" w:rsidRDefault="007A0D5A" w:rsidP="007A0D5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7A0D5A" w:rsidRPr="007A0D5A" w:rsidRDefault="007A0D5A" w:rsidP="007A0D5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№1314 от 03 ноября 2017г. «</w:t>
      </w:r>
      <w:r w:rsidRPr="007A0D5A">
        <w:rPr>
          <w:rFonts w:ascii="Times New Roman" w:eastAsia="Calibri" w:hAnsi="Times New Roman" w:cs="Times New Roman"/>
          <w:sz w:val="12"/>
          <w:szCs w:val="12"/>
        </w:rPr>
        <w:t xml:space="preserve">О внесении изменений в постановление администрации муниципального района Сергиевский №1111 от 08.09.2017 «Об утверждении Порядка определения объема и предоставления в 2017 году субсидии некоммерческой организации – </w:t>
      </w:r>
      <w:proofErr w:type="spellStart"/>
      <w:r w:rsidRPr="007A0D5A">
        <w:rPr>
          <w:rFonts w:ascii="Times New Roman" w:eastAsia="Calibri" w:hAnsi="Times New Roman" w:cs="Times New Roman"/>
          <w:sz w:val="12"/>
          <w:szCs w:val="12"/>
        </w:rPr>
        <w:t>Микрокредитной</w:t>
      </w:r>
      <w:proofErr w:type="spellEnd"/>
      <w:r w:rsidRPr="007A0D5A">
        <w:rPr>
          <w:rFonts w:ascii="Times New Roman" w:eastAsia="Calibri" w:hAnsi="Times New Roman" w:cs="Times New Roman"/>
          <w:sz w:val="12"/>
          <w:szCs w:val="12"/>
        </w:rPr>
        <w:t xml:space="preserve"> компании «Автономная некоммерческая организация Центр поддержки субъектов малого и среднего Предпринимательства «Сергиевский» на приобретение специализированного программного обеспечения»</w:t>
      </w:r>
      <w:r>
        <w:rPr>
          <w:rFonts w:ascii="Times New Roman" w:eastAsia="Calibri" w:hAnsi="Times New Roman" w:cs="Times New Roman"/>
          <w:sz w:val="12"/>
          <w:szCs w:val="12"/>
        </w:rPr>
        <w:t>…………………………………………………………………………</w:t>
      </w:r>
      <w:r w:rsidR="00C16E0B">
        <w:rPr>
          <w:rFonts w:ascii="Times New Roman" w:eastAsia="Calibri" w:hAnsi="Times New Roman" w:cs="Times New Roman"/>
          <w:sz w:val="12"/>
          <w:szCs w:val="12"/>
        </w:rPr>
        <w:t>…………</w:t>
      </w:r>
      <w:r>
        <w:rPr>
          <w:rFonts w:ascii="Times New Roman" w:eastAsia="Calibri" w:hAnsi="Times New Roman" w:cs="Times New Roman"/>
          <w:sz w:val="12"/>
          <w:szCs w:val="12"/>
        </w:rPr>
        <w:t>……</w:t>
      </w:r>
      <w:r w:rsidR="00C16E0B">
        <w:rPr>
          <w:rFonts w:ascii="Times New Roman" w:eastAsia="Calibri" w:hAnsi="Times New Roman" w:cs="Times New Roman"/>
          <w:sz w:val="12"/>
          <w:szCs w:val="12"/>
        </w:rPr>
        <w:t>5</w:t>
      </w:r>
    </w:p>
    <w:p w:rsidR="007A0D5A" w:rsidRPr="007A0D5A" w:rsidRDefault="007A0D5A" w:rsidP="007A0D5A">
      <w:pPr>
        <w:tabs>
          <w:tab w:val="left" w:pos="284"/>
        </w:tabs>
        <w:spacing w:after="0" w:line="240" w:lineRule="auto"/>
        <w:jc w:val="both"/>
        <w:rPr>
          <w:rFonts w:ascii="Times New Roman" w:eastAsia="Calibri" w:hAnsi="Times New Roman" w:cs="Times New Roman"/>
          <w:sz w:val="12"/>
          <w:szCs w:val="12"/>
        </w:rPr>
      </w:pPr>
    </w:p>
    <w:p w:rsidR="00310FE1" w:rsidRPr="007678A9" w:rsidRDefault="00310FE1" w:rsidP="00310FE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310FE1" w:rsidP="00310FE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№1315 от 03 ноября 2017г. «</w:t>
      </w:r>
      <w:r w:rsidRPr="00310FE1">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 1462 от 18.12.2013г. «Об утверждении муниципальной программы «Развитие малого и среднего предпринимательства в муниципальном районе Сергиевский Самарской области на 2014-2017 годы»</w:t>
      </w:r>
      <w:r>
        <w:rPr>
          <w:rFonts w:ascii="Times New Roman" w:eastAsia="Calibri" w:hAnsi="Times New Roman" w:cs="Times New Roman"/>
          <w:sz w:val="12"/>
          <w:szCs w:val="12"/>
        </w:rPr>
        <w:t>……………………………………………………………………………………………………</w:t>
      </w:r>
      <w:r w:rsidR="00C16E0B">
        <w:rPr>
          <w:rFonts w:ascii="Times New Roman" w:eastAsia="Calibri" w:hAnsi="Times New Roman" w:cs="Times New Roman"/>
          <w:sz w:val="12"/>
          <w:szCs w:val="12"/>
        </w:rPr>
        <w:t>………</w:t>
      </w:r>
      <w:r>
        <w:rPr>
          <w:rFonts w:ascii="Times New Roman" w:eastAsia="Calibri" w:hAnsi="Times New Roman" w:cs="Times New Roman"/>
          <w:sz w:val="12"/>
          <w:szCs w:val="12"/>
        </w:rPr>
        <w:t>…………</w:t>
      </w:r>
      <w:r w:rsidR="00C16E0B">
        <w:rPr>
          <w:rFonts w:ascii="Times New Roman" w:eastAsia="Calibri" w:hAnsi="Times New Roman" w:cs="Times New Roman"/>
          <w:sz w:val="12"/>
          <w:szCs w:val="12"/>
        </w:rPr>
        <w:t>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310FE1" w:rsidRPr="007678A9" w:rsidRDefault="00310FE1" w:rsidP="00310FE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310FE1" w:rsidP="00310FE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№1325 от 03 ноября 2017г. «</w:t>
      </w:r>
      <w:r w:rsidRPr="00310FE1">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1430 от 14.10.2014г. «Об утверждении муниципальной программы «Совершенствование муниципального управления и повышение инвестиционной привлекательности муниципального района Сергиевский  на 2015-2017 годы»</w:t>
      </w:r>
      <w:r>
        <w:rPr>
          <w:rFonts w:ascii="Times New Roman" w:eastAsia="Calibri" w:hAnsi="Times New Roman" w:cs="Times New Roman"/>
          <w:sz w:val="12"/>
          <w:szCs w:val="12"/>
        </w:rPr>
        <w:t>………………………………………</w:t>
      </w:r>
      <w:r w:rsidR="00C16E0B">
        <w:rPr>
          <w:rFonts w:ascii="Times New Roman" w:eastAsia="Calibri" w:hAnsi="Times New Roman" w:cs="Times New Roman"/>
          <w:sz w:val="12"/>
          <w:szCs w:val="12"/>
        </w:rPr>
        <w:t>……...</w:t>
      </w:r>
      <w:r>
        <w:rPr>
          <w:rFonts w:ascii="Times New Roman" w:eastAsia="Calibri" w:hAnsi="Times New Roman" w:cs="Times New Roman"/>
          <w:sz w:val="12"/>
          <w:szCs w:val="12"/>
        </w:rPr>
        <w:t>………..</w:t>
      </w:r>
      <w:r w:rsidR="00C16E0B">
        <w:rPr>
          <w:rFonts w:ascii="Times New Roman" w:eastAsia="Calibri" w:hAnsi="Times New Roman" w:cs="Times New Roman"/>
          <w:sz w:val="12"/>
          <w:szCs w:val="12"/>
        </w:rPr>
        <w:t>7</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310FE1" w:rsidRPr="007678A9" w:rsidRDefault="00310FE1" w:rsidP="00310FE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310FE1" w:rsidP="00310FE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№1326 от 03 ноября 2017г. «</w:t>
      </w:r>
      <w:r w:rsidRPr="00310FE1">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1172  от 03.11.2016г. «Об утверждении муниципальной программы  «Развитие сферы культуры и туризма на территории муниципального района Сергиевский на 2017-2019 годы»</w:t>
      </w:r>
      <w:r>
        <w:rPr>
          <w:rFonts w:ascii="Times New Roman" w:eastAsia="Calibri" w:hAnsi="Times New Roman" w:cs="Times New Roman"/>
          <w:sz w:val="12"/>
          <w:szCs w:val="12"/>
        </w:rPr>
        <w:t>………………………………………………………………………………………………………………</w:t>
      </w:r>
      <w:r w:rsidR="00C16E0B">
        <w:rPr>
          <w:rFonts w:ascii="Times New Roman" w:eastAsia="Calibri" w:hAnsi="Times New Roman" w:cs="Times New Roman"/>
          <w:sz w:val="12"/>
          <w:szCs w:val="12"/>
        </w:rPr>
        <w:t>………...</w:t>
      </w:r>
      <w:r>
        <w:rPr>
          <w:rFonts w:ascii="Times New Roman" w:eastAsia="Calibri" w:hAnsi="Times New Roman" w:cs="Times New Roman"/>
          <w:sz w:val="12"/>
          <w:szCs w:val="12"/>
        </w:rPr>
        <w:t>……</w:t>
      </w:r>
      <w:r w:rsidR="00C16E0B">
        <w:rPr>
          <w:rFonts w:ascii="Times New Roman" w:eastAsia="Calibri" w:hAnsi="Times New Roman" w:cs="Times New Roman"/>
          <w:sz w:val="12"/>
          <w:szCs w:val="12"/>
        </w:rPr>
        <w:t>9</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9. Решение Собрания Представителей сельского поселения Антоновка муниципального района Сергиевский Самарской области</w:t>
      </w:r>
    </w:p>
    <w:p w:rsidR="0015017C" w:rsidRPr="0015017C" w:rsidRDefault="00A14D35"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№21 от 08 ноября 2017г. «</w:t>
      </w:r>
      <w:r w:rsidRPr="00A14D35">
        <w:rPr>
          <w:rFonts w:ascii="Times New Roman" w:eastAsia="Calibri" w:hAnsi="Times New Roman" w:cs="Times New Roman"/>
          <w:sz w:val="12"/>
          <w:szCs w:val="12"/>
        </w:rPr>
        <w:t>О внесении изменений в Правила землепользования и застройки сельского поселения Антоновка муниципального района Сергиевский Самарской области, утвержденные Решением собрания представителей сельского поселения Антоновка  муниципального района Сергиевский Самарской области от 27.12.2013 № 28</w:t>
      </w:r>
      <w:r>
        <w:rPr>
          <w:rFonts w:ascii="Times New Roman" w:eastAsia="Calibri" w:hAnsi="Times New Roman" w:cs="Times New Roman"/>
          <w:sz w:val="12"/>
          <w:szCs w:val="12"/>
        </w:rPr>
        <w:t>»……………………………………………………………………………</w:t>
      </w:r>
      <w:r w:rsidR="00C16E0B">
        <w:rPr>
          <w:rFonts w:ascii="Times New Roman" w:eastAsia="Calibri" w:hAnsi="Times New Roman" w:cs="Times New Roman"/>
          <w:sz w:val="12"/>
          <w:szCs w:val="12"/>
        </w:rPr>
        <w:t>………</w:t>
      </w:r>
      <w:r>
        <w:rPr>
          <w:rFonts w:ascii="Times New Roman" w:eastAsia="Calibri" w:hAnsi="Times New Roman" w:cs="Times New Roman"/>
          <w:sz w:val="12"/>
          <w:szCs w:val="12"/>
        </w:rPr>
        <w:t>………..</w:t>
      </w:r>
      <w:r w:rsidR="00C16E0B">
        <w:rPr>
          <w:rFonts w:ascii="Times New Roman" w:eastAsia="Calibri" w:hAnsi="Times New Roman" w:cs="Times New Roman"/>
          <w:sz w:val="12"/>
          <w:szCs w:val="12"/>
        </w:rPr>
        <w:t>12</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A14D35" w:rsidRPr="00D274D3" w:rsidRDefault="00A14D35" w:rsidP="00A14D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D274D3">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Верхняя Орлянка</w:t>
      </w:r>
      <w:r w:rsidRPr="00D274D3">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A14D35" w:rsidP="00A14D3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№25 от 08 ноября 2017г. «</w:t>
      </w:r>
      <w:r w:rsidRPr="00A14D35">
        <w:rPr>
          <w:rFonts w:ascii="Times New Roman" w:eastAsia="Calibri" w:hAnsi="Times New Roman" w:cs="Times New Roman"/>
          <w:sz w:val="12"/>
          <w:szCs w:val="12"/>
        </w:rPr>
        <w:t>О внесении изменений в Правила землепользования и застройки сельского поселения Верхняя Орлянка муниципального района Сергиевский Самарской области, утвержденные Решением собрания представителей сельского поселения Верхняя Орлянка муниципального района Сергиевский Самарской области от 27.12.2013г.  № 26</w:t>
      </w:r>
      <w:r>
        <w:rPr>
          <w:rFonts w:ascii="Times New Roman" w:eastAsia="Calibri" w:hAnsi="Times New Roman" w:cs="Times New Roman"/>
          <w:sz w:val="12"/>
          <w:szCs w:val="12"/>
        </w:rPr>
        <w:t>»………………………………………………</w:t>
      </w:r>
      <w:r w:rsidR="00C16E0B">
        <w:rPr>
          <w:rFonts w:ascii="Times New Roman" w:eastAsia="Calibri" w:hAnsi="Times New Roman" w:cs="Times New Roman"/>
          <w:sz w:val="12"/>
          <w:szCs w:val="12"/>
        </w:rPr>
        <w:t>………...</w:t>
      </w:r>
      <w:r>
        <w:rPr>
          <w:rFonts w:ascii="Times New Roman" w:eastAsia="Calibri" w:hAnsi="Times New Roman" w:cs="Times New Roman"/>
          <w:sz w:val="12"/>
          <w:szCs w:val="12"/>
        </w:rPr>
        <w:t>…..</w:t>
      </w:r>
      <w:r w:rsidR="00C16E0B">
        <w:rPr>
          <w:rFonts w:ascii="Times New Roman" w:eastAsia="Calibri" w:hAnsi="Times New Roman" w:cs="Times New Roman"/>
          <w:sz w:val="12"/>
          <w:szCs w:val="12"/>
        </w:rPr>
        <w:t>25</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A14D35" w:rsidRPr="00D274D3" w:rsidRDefault="00A14D35" w:rsidP="00A14D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D274D3">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Воротнее</w:t>
      </w:r>
      <w:r w:rsidRPr="00D274D3">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A14D35" w:rsidP="00A14D3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№24 от 08 ноября 2017г. «</w:t>
      </w:r>
      <w:r w:rsidRPr="00A14D35">
        <w:rPr>
          <w:rFonts w:ascii="Times New Roman" w:eastAsia="Calibri" w:hAnsi="Times New Roman" w:cs="Times New Roman"/>
          <w:sz w:val="12"/>
          <w:szCs w:val="12"/>
        </w:rPr>
        <w:t>О внесении изменений в Правила землепользования и застройки сельского поселения Воротнее муниципального района Сергиевский Самарской области, утвержденные Решением собрания представителей сельского поселения Воротнее муниципального района Сергиевский Самарской области от 27.12.2013 № 28</w:t>
      </w:r>
      <w:r>
        <w:rPr>
          <w:rFonts w:ascii="Times New Roman" w:eastAsia="Calibri" w:hAnsi="Times New Roman" w:cs="Times New Roman"/>
          <w:sz w:val="12"/>
          <w:szCs w:val="12"/>
        </w:rPr>
        <w:t>»…………………………………………………………………………………</w:t>
      </w:r>
      <w:r w:rsidR="00C16E0B">
        <w:rPr>
          <w:rFonts w:ascii="Times New Roman" w:eastAsia="Calibri" w:hAnsi="Times New Roman" w:cs="Times New Roman"/>
          <w:sz w:val="12"/>
          <w:szCs w:val="12"/>
        </w:rPr>
        <w:t>………</w:t>
      </w:r>
      <w:r>
        <w:rPr>
          <w:rFonts w:ascii="Times New Roman" w:eastAsia="Calibri" w:hAnsi="Times New Roman" w:cs="Times New Roman"/>
          <w:sz w:val="12"/>
          <w:szCs w:val="12"/>
        </w:rPr>
        <w:t>….</w:t>
      </w:r>
      <w:r w:rsidR="00C16E0B">
        <w:rPr>
          <w:rFonts w:ascii="Times New Roman" w:eastAsia="Calibri" w:hAnsi="Times New Roman" w:cs="Times New Roman"/>
          <w:sz w:val="12"/>
          <w:szCs w:val="12"/>
        </w:rPr>
        <w:t>39</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A14D35" w:rsidRPr="00D274D3" w:rsidRDefault="00A14D35" w:rsidP="00A14D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D274D3">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Елшанка</w:t>
      </w:r>
      <w:r w:rsidRPr="00D274D3">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A14D35" w:rsidP="00A14D3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№24 от 08 ноября 2017г. «</w:t>
      </w:r>
      <w:r w:rsidRPr="00A14D35">
        <w:rPr>
          <w:rFonts w:ascii="Times New Roman" w:eastAsia="Calibri" w:hAnsi="Times New Roman" w:cs="Times New Roman"/>
          <w:sz w:val="12"/>
          <w:szCs w:val="12"/>
        </w:rPr>
        <w:t>О внесении изменений в Правила землепользования и застройки сельского поселения Елшанка муниципального района Сергиевский Самарской области, утвержденные Решением Собрания Представителей сельского поселения Елшанка муниципального района Сергиевский Самарской области от 27.12.2013 № 30</w:t>
      </w:r>
      <w:r>
        <w:rPr>
          <w:rFonts w:ascii="Times New Roman" w:eastAsia="Calibri" w:hAnsi="Times New Roman" w:cs="Times New Roman"/>
          <w:sz w:val="12"/>
          <w:szCs w:val="12"/>
        </w:rPr>
        <w:t>»…………………………………………………………………………………</w:t>
      </w:r>
      <w:r w:rsidR="00C16E0B">
        <w:rPr>
          <w:rFonts w:ascii="Times New Roman" w:eastAsia="Calibri" w:hAnsi="Times New Roman" w:cs="Times New Roman"/>
          <w:sz w:val="12"/>
          <w:szCs w:val="12"/>
        </w:rPr>
        <w:t>………</w:t>
      </w:r>
      <w:r>
        <w:rPr>
          <w:rFonts w:ascii="Times New Roman" w:eastAsia="Calibri" w:hAnsi="Times New Roman" w:cs="Times New Roman"/>
          <w:sz w:val="12"/>
          <w:szCs w:val="12"/>
        </w:rPr>
        <w:t>….</w:t>
      </w:r>
      <w:r w:rsidR="00C16E0B">
        <w:rPr>
          <w:rFonts w:ascii="Times New Roman" w:eastAsia="Calibri" w:hAnsi="Times New Roman" w:cs="Times New Roman"/>
          <w:sz w:val="12"/>
          <w:szCs w:val="12"/>
        </w:rPr>
        <w:t>51</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A14D35" w:rsidRPr="00D274D3" w:rsidRDefault="00A14D35" w:rsidP="00A14D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Pr="00D274D3">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Захаркино</w:t>
      </w:r>
      <w:r w:rsidRPr="00D274D3">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A14D35" w:rsidP="00A14D3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№23 от 08 ноября 2017г. «</w:t>
      </w:r>
      <w:r w:rsidRPr="00A14D35">
        <w:rPr>
          <w:rFonts w:ascii="Times New Roman" w:eastAsia="Calibri" w:hAnsi="Times New Roman" w:cs="Times New Roman"/>
          <w:sz w:val="12"/>
          <w:szCs w:val="12"/>
        </w:rPr>
        <w:t>О внесении изменений в Правила землепользования и застройки сельского поселения Захаркино  муниципального района Сергиевский Самарской области, утвержденные Решением собрания представителей сельского поселения Захаркино муниципального района Сергиевский Самарской области от 27.12.2013 № 28</w:t>
      </w:r>
      <w:r>
        <w:rPr>
          <w:rFonts w:ascii="Times New Roman" w:eastAsia="Calibri" w:hAnsi="Times New Roman" w:cs="Times New Roman"/>
          <w:sz w:val="12"/>
          <w:szCs w:val="12"/>
        </w:rPr>
        <w:t>»………………………………………………………………………………</w:t>
      </w:r>
      <w:r w:rsidR="00C16E0B">
        <w:rPr>
          <w:rFonts w:ascii="Times New Roman" w:eastAsia="Calibri" w:hAnsi="Times New Roman" w:cs="Times New Roman"/>
          <w:sz w:val="12"/>
          <w:szCs w:val="12"/>
        </w:rPr>
        <w:t>………</w:t>
      </w:r>
      <w:r>
        <w:rPr>
          <w:rFonts w:ascii="Times New Roman" w:eastAsia="Calibri" w:hAnsi="Times New Roman" w:cs="Times New Roman"/>
          <w:sz w:val="12"/>
          <w:szCs w:val="12"/>
        </w:rPr>
        <w:t>……..</w:t>
      </w:r>
      <w:r w:rsidR="00C16E0B">
        <w:rPr>
          <w:rFonts w:ascii="Times New Roman" w:eastAsia="Calibri" w:hAnsi="Times New Roman" w:cs="Times New Roman"/>
          <w:sz w:val="12"/>
          <w:szCs w:val="12"/>
        </w:rPr>
        <w:t>65</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A14D35" w:rsidRPr="00D274D3" w:rsidRDefault="00A14D35" w:rsidP="00A14D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Pr="00D274D3">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Сергиевск</w:t>
      </w:r>
      <w:r w:rsidRPr="00D274D3">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A14D35" w:rsidP="00A14D3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№26 от 08 ноября 2017г. «</w:t>
      </w:r>
      <w:r w:rsidRPr="00A14D35">
        <w:rPr>
          <w:rFonts w:ascii="Times New Roman" w:eastAsia="Calibri" w:hAnsi="Times New Roman" w:cs="Times New Roman"/>
          <w:sz w:val="12"/>
          <w:szCs w:val="12"/>
        </w:rPr>
        <w:t xml:space="preserve">О внесении изменений в Правила землепользования и застройки сельского поселения Сергиевск муниципального района Сергиевский Самарской области, утвержденные Решением собрания представителей сельского поселения </w:t>
      </w:r>
      <w:r w:rsidR="00364D7E" w:rsidRPr="00A14D35">
        <w:rPr>
          <w:rFonts w:ascii="Times New Roman" w:eastAsia="Calibri" w:hAnsi="Times New Roman" w:cs="Times New Roman"/>
          <w:sz w:val="12"/>
          <w:szCs w:val="12"/>
        </w:rPr>
        <w:t xml:space="preserve">Сергиевск </w:t>
      </w:r>
      <w:r w:rsidRPr="00A14D35">
        <w:rPr>
          <w:rFonts w:ascii="Times New Roman" w:eastAsia="Calibri" w:hAnsi="Times New Roman" w:cs="Times New Roman"/>
          <w:sz w:val="12"/>
          <w:szCs w:val="12"/>
        </w:rPr>
        <w:t>муниципального района Сергиевский Самарской</w:t>
      </w:r>
      <w:r>
        <w:rPr>
          <w:rFonts w:ascii="Times New Roman" w:eastAsia="Calibri" w:hAnsi="Times New Roman" w:cs="Times New Roman"/>
          <w:sz w:val="12"/>
          <w:szCs w:val="12"/>
        </w:rPr>
        <w:t xml:space="preserve"> </w:t>
      </w:r>
      <w:r w:rsidRPr="00A14D35">
        <w:rPr>
          <w:rFonts w:ascii="Times New Roman" w:eastAsia="Calibri" w:hAnsi="Times New Roman" w:cs="Times New Roman"/>
          <w:sz w:val="12"/>
          <w:szCs w:val="12"/>
        </w:rPr>
        <w:t>области от 27.12.2013 № 30</w:t>
      </w:r>
      <w:r>
        <w:rPr>
          <w:rFonts w:ascii="Times New Roman" w:eastAsia="Calibri" w:hAnsi="Times New Roman" w:cs="Times New Roman"/>
          <w:sz w:val="12"/>
          <w:szCs w:val="12"/>
        </w:rPr>
        <w:t>»………………………………………………………………………………</w:t>
      </w:r>
      <w:r w:rsidR="00C16E0B">
        <w:rPr>
          <w:rFonts w:ascii="Times New Roman" w:eastAsia="Calibri" w:hAnsi="Times New Roman" w:cs="Times New Roman"/>
          <w:sz w:val="12"/>
          <w:szCs w:val="12"/>
        </w:rPr>
        <w:t>………….</w:t>
      </w:r>
      <w:r>
        <w:rPr>
          <w:rFonts w:ascii="Times New Roman" w:eastAsia="Calibri" w:hAnsi="Times New Roman" w:cs="Times New Roman"/>
          <w:sz w:val="12"/>
          <w:szCs w:val="12"/>
        </w:rPr>
        <w:t>…</w:t>
      </w:r>
      <w:r w:rsidR="00C16E0B">
        <w:rPr>
          <w:rFonts w:ascii="Times New Roman" w:eastAsia="Calibri" w:hAnsi="Times New Roman" w:cs="Times New Roman"/>
          <w:sz w:val="12"/>
          <w:szCs w:val="12"/>
        </w:rPr>
        <w:t>76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A14D35" w:rsidRPr="00D274D3" w:rsidRDefault="00A14D35" w:rsidP="00A14D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Pr="00D274D3">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Серноводск</w:t>
      </w:r>
      <w:r w:rsidRPr="00D274D3">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A14D35" w:rsidP="00A14D3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№25 от 08 ноября 2017г. «</w:t>
      </w:r>
      <w:r w:rsidRPr="00A14D35">
        <w:rPr>
          <w:rFonts w:ascii="Times New Roman" w:eastAsia="Calibri" w:hAnsi="Times New Roman" w:cs="Times New Roman"/>
          <w:sz w:val="12"/>
          <w:szCs w:val="12"/>
        </w:rPr>
        <w:t>О внесении изменений в Правила землепользования и застройки сельского поселения Серноводск  муниципального района Сергиевский Самарской области, утвержденные Решением собрания представителей сельского поселения Серноводск муниципального района Сергиевский Самарской области от 27.12.2013 № 29</w:t>
      </w:r>
      <w:r>
        <w:rPr>
          <w:rFonts w:ascii="Times New Roman" w:eastAsia="Calibri" w:hAnsi="Times New Roman" w:cs="Times New Roman"/>
          <w:sz w:val="12"/>
          <w:szCs w:val="12"/>
        </w:rPr>
        <w:t>»………………………………………………………………………………</w:t>
      </w:r>
      <w:r w:rsidR="00C16E0B">
        <w:rPr>
          <w:rFonts w:ascii="Times New Roman" w:eastAsia="Calibri" w:hAnsi="Times New Roman" w:cs="Times New Roman"/>
          <w:sz w:val="12"/>
          <w:szCs w:val="12"/>
        </w:rPr>
        <w:t>………</w:t>
      </w:r>
      <w:r>
        <w:rPr>
          <w:rFonts w:ascii="Times New Roman" w:eastAsia="Calibri" w:hAnsi="Times New Roman" w:cs="Times New Roman"/>
          <w:sz w:val="12"/>
          <w:szCs w:val="12"/>
        </w:rPr>
        <w:t>……..</w:t>
      </w:r>
      <w:r w:rsidR="00C16E0B">
        <w:rPr>
          <w:rFonts w:ascii="Times New Roman" w:eastAsia="Calibri" w:hAnsi="Times New Roman" w:cs="Times New Roman"/>
          <w:sz w:val="12"/>
          <w:szCs w:val="12"/>
        </w:rPr>
        <w:t>80</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A14D35" w:rsidRPr="00D274D3" w:rsidRDefault="00A14D35" w:rsidP="00A14D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D274D3">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Сургут</w:t>
      </w:r>
      <w:r w:rsidRPr="00D274D3">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A14D35" w:rsidP="00A14D3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№26 от 08 ноября 2017г. «</w:t>
      </w:r>
      <w:r w:rsidRPr="00A14D35">
        <w:rPr>
          <w:rFonts w:ascii="Times New Roman" w:eastAsia="Calibri" w:hAnsi="Times New Roman" w:cs="Times New Roman"/>
          <w:sz w:val="12"/>
          <w:szCs w:val="12"/>
        </w:rPr>
        <w:t>О внесении изменений в Правила землепользования и застройки сельского поселения Сургут муниципального района Сергиевский Самарской области, утвержденные Решением собрания представителей сельского поселения Сургут муниципального района Сергиевский Самарской области от 27.12.2013 № 29</w:t>
      </w:r>
      <w:r>
        <w:rPr>
          <w:rFonts w:ascii="Times New Roman" w:eastAsia="Calibri" w:hAnsi="Times New Roman" w:cs="Times New Roman"/>
          <w:sz w:val="12"/>
          <w:szCs w:val="12"/>
        </w:rPr>
        <w:t>»………………………………………………………………………………</w:t>
      </w:r>
      <w:r w:rsidR="00C16E0B">
        <w:rPr>
          <w:rFonts w:ascii="Times New Roman" w:eastAsia="Calibri" w:hAnsi="Times New Roman" w:cs="Times New Roman"/>
          <w:sz w:val="12"/>
          <w:szCs w:val="12"/>
        </w:rPr>
        <w:t>…..</w:t>
      </w:r>
      <w:r>
        <w:rPr>
          <w:rFonts w:ascii="Times New Roman" w:eastAsia="Calibri" w:hAnsi="Times New Roman" w:cs="Times New Roman"/>
          <w:sz w:val="12"/>
          <w:szCs w:val="12"/>
        </w:rPr>
        <w:t>…………………</w:t>
      </w:r>
      <w:r w:rsidR="00C16E0B">
        <w:rPr>
          <w:rFonts w:ascii="Times New Roman" w:eastAsia="Calibri" w:hAnsi="Times New Roman" w:cs="Times New Roman"/>
          <w:sz w:val="12"/>
          <w:szCs w:val="12"/>
        </w:rPr>
        <w:t>84</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B74316" w:rsidRPr="00B74316" w:rsidRDefault="00B74316" w:rsidP="00B74316">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lastRenderedPageBreak/>
        <w:t>АДМИНИСТРАЦИЯ</w:t>
      </w:r>
    </w:p>
    <w:p w:rsidR="00B74316" w:rsidRPr="00B74316" w:rsidRDefault="00B74316" w:rsidP="00B74316">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B74316" w:rsidRPr="00B74316" w:rsidRDefault="00B74316" w:rsidP="00B74316">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B74316" w:rsidRPr="00B74316" w:rsidRDefault="00B74316" w:rsidP="00B74316">
      <w:pPr>
        <w:tabs>
          <w:tab w:val="left" w:pos="284"/>
        </w:tabs>
        <w:spacing w:after="0" w:line="240" w:lineRule="auto"/>
        <w:jc w:val="center"/>
        <w:rPr>
          <w:rFonts w:ascii="Times New Roman" w:eastAsia="Calibri" w:hAnsi="Times New Roman" w:cs="Times New Roman"/>
          <w:sz w:val="12"/>
          <w:szCs w:val="12"/>
        </w:rPr>
      </w:pPr>
    </w:p>
    <w:p w:rsidR="00B74316" w:rsidRPr="00B74316" w:rsidRDefault="00B74316" w:rsidP="00B74316">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B74316" w:rsidRPr="00B74316" w:rsidRDefault="001A2EE2" w:rsidP="00B7431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w:t>
      </w:r>
      <w:r w:rsidR="009A3914">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009A3914">
        <w:rPr>
          <w:rFonts w:ascii="Times New Roman" w:eastAsia="Calibri" w:hAnsi="Times New Roman" w:cs="Times New Roman"/>
          <w:sz w:val="12"/>
          <w:szCs w:val="12"/>
        </w:rPr>
        <w:t>ноября</w:t>
      </w:r>
      <w:r>
        <w:rPr>
          <w:rFonts w:ascii="Times New Roman" w:eastAsia="Calibri" w:hAnsi="Times New Roman" w:cs="Times New Roman"/>
          <w:sz w:val="12"/>
          <w:szCs w:val="12"/>
        </w:rPr>
        <w:t xml:space="preserve"> </w:t>
      </w:r>
      <w:r w:rsidR="00B74316" w:rsidRPr="00B74316">
        <w:rPr>
          <w:rFonts w:ascii="Times New Roman" w:eastAsia="Calibri" w:hAnsi="Times New Roman" w:cs="Times New Roman"/>
          <w:sz w:val="12"/>
          <w:szCs w:val="12"/>
        </w:rPr>
        <w:t>201</w:t>
      </w:r>
      <w:r w:rsidR="001805AA">
        <w:rPr>
          <w:rFonts w:ascii="Times New Roman" w:eastAsia="Calibri" w:hAnsi="Times New Roman" w:cs="Times New Roman"/>
          <w:sz w:val="12"/>
          <w:szCs w:val="12"/>
        </w:rPr>
        <w:t>7</w:t>
      </w:r>
      <w:r w:rsidR="00B74316" w:rsidRPr="00B74316">
        <w:rPr>
          <w:rFonts w:ascii="Times New Roman" w:eastAsia="Calibri" w:hAnsi="Times New Roman" w:cs="Times New Roman"/>
          <w:sz w:val="12"/>
          <w:szCs w:val="12"/>
        </w:rPr>
        <w:t>г.</w:t>
      </w:r>
      <w:r w:rsidR="001805AA">
        <w:rPr>
          <w:rFonts w:ascii="Times New Roman" w:eastAsia="Calibri" w:hAnsi="Times New Roman" w:cs="Times New Roman"/>
          <w:sz w:val="12"/>
          <w:szCs w:val="12"/>
        </w:rPr>
        <w:t xml:space="preserve"> </w:t>
      </w:r>
      <w:r w:rsidR="00B74316" w:rsidRPr="00B74316">
        <w:rPr>
          <w:rFonts w:ascii="Times New Roman" w:eastAsia="Calibri" w:hAnsi="Times New Roman" w:cs="Times New Roman"/>
          <w:sz w:val="12"/>
          <w:szCs w:val="12"/>
        </w:rPr>
        <w:t xml:space="preserve">              </w:t>
      </w:r>
      <w:r w:rsidR="00604CA8">
        <w:rPr>
          <w:rFonts w:ascii="Times New Roman" w:eastAsia="Calibri" w:hAnsi="Times New Roman" w:cs="Times New Roman"/>
          <w:sz w:val="12"/>
          <w:szCs w:val="12"/>
        </w:rPr>
        <w:t xml:space="preserve">    </w:t>
      </w:r>
      <w:r w:rsidR="00B74316" w:rsidRPr="00B74316">
        <w:rPr>
          <w:rFonts w:ascii="Times New Roman" w:eastAsia="Calibri" w:hAnsi="Times New Roman" w:cs="Times New Roman"/>
          <w:sz w:val="12"/>
          <w:szCs w:val="12"/>
        </w:rPr>
        <w:t xml:space="preserve">                                                                                                                                                                </w:t>
      </w:r>
      <w:r w:rsidR="001805AA">
        <w:rPr>
          <w:rFonts w:ascii="Times New Roman" w:eastAsia="Calibri" w:hAnsi="Times New Roman" w:cs="Times New Roman"/>
          <w:sz w:val="12"/>
          <w:szCs w:val="12"/>
        </w:rPr>
        <w:t xml:space="preserve">                               №</w:t>
      </w:r>
      <w:r w:rsidR="009A3914">
        <w:rPr>
          <w:rFonts w:ascii="Times New Roman" w:eastAsia="Calibri" w:hAnsi="Times New Roman" w:cs="Times New Roman"/>
          <w:sz w:val="12"/>
          <w:szCs w:val="12"/>
        </w:rPr>
        <w:t>1306</w:t>
      </w:r>
    </w:p>
    <w:p w:rsidR="009A3914" w:rsidRDefault="009A3914" w:rsidP="009A3914">
      <w:pPr>
        <w:tabs>
          <w:tab w:val="left" w:pos="284"/>
        </w:tabs>
        <w:spacing w:after="0" w:line="240" w:lineRule="auto"/>
        <w:jc w:val="center"/>
        <w:rPr>
          <w:rFonts w:ascii="Times New Roman" w:eastAsia="Calibri" w:hAnsi="Times New Roman" w:cs="Times New Roman"/>
          <w:b/>
          <w:sz w:val="12"/>
          <w:szCs w:val="12"/>
        </w:rPr>
      </w:pPr>
      <w:r w:rsidRPr="009A3914">
        <w:rPr>
          <w:rFonts w:ascii="Times New Roman" w:eastAsia="Calibri" w:hAnsi="Times New Roman" w:cs="Times New Roman"/>
          <w:b/>
          <w:sz w:val="12"/>
          <w:szCs w:val="12"/>
        </w:rPr>
        <w:t xml:space="preserve">О внесении изменений в Приложение №1 к постановлению администрации муниципального района Сергиевский </w:t>
      </w:r>
    </w:p>
    <w:p w:rsidR="009A3914" w:rsidRPr="009A3914" w:rsidRDefault="009A3914" w:rsidP="009A3914">
      <w:pPr>
        <w:tabs>
          <w:tab w:val="left" w:pos="284"/>
        </w:tabs>
        <w:spacing w:after="0" w:line="240" w:lineRule="auto"/>
        <w:jc w:val="center"/>
        <w:rPr>
          <w:rFonts w:ascii="Times New Roman" w:eastAsia="Calibri" w:hAnsi="Times New Roman" w:cs="Times New Roman"/>
          <w:b/>
          <w:sz w:val="12"/>
          <w:szCs w:val="12"/>
        </w:rPr>
      </w:pPr>
      <w:r w:rsidRPr="009A3914">
        <w:rPr>
          <w:rFonts w:ascii="Times New Roman" w:eastAsia="Calibri" w:hAnsi="Times New Roman" w:cs="Times New Roman"/>
          <w:b/>
          <w:sz w:val="12"/>
          <w:szCs w:val="12"/>
        </w:rPr>
        <w:t>№1458 от 17.12.2013г. «Об утверждении муниципальной программы «Управление муниципальными финансами и муниципальным долгом  муниципального района Сергиевский Самарской области» на 2014-2017 годы»</w:t>
      </w:r>
    </w:p>
    <w:p w:rsidR="009A3914" w:rsidRPr="009A3914" w:rsidRDefault="009A3914" w:rsidP="009A3914">
      <w:pPr>
        <w:tabs>
          <w:tab w:val="left" w:pos="284"/>
        </w:tabs>
        <w:spacing w:after="0" w:line="240" w:lineRule="auto"/>
        <w:jc w:val="both"/>
        <w:rPr>
          <w:rFonts w:ascii="Times New Roman" w:eastAsia="Calibri" w:hAnsi="Times New Roman" w:cs="Times New Roman"/>
          <w:sz w:val="12"/>
          <w:szCs w:val="12"/>
        </w:rPr>
      </w:pPr>
    </w:p>
    <w:p w:rsidR="009A3914" w:rsidRPr="009A3914" w:rsidRDefault="009A3914" w:rsidP="009A3914">
      <w:pPr>
        <w:tabs>
          <w:tab w:val="left" w:pos="284"/>
        </w:tabs>
        <w:spacing w:after="0" w:line="240" w:lineRule="auto"/>
        <w:ind w:firstLine="284"/>
        <w:jc w:val="both"/>
        <w:rPr>
          <w:rFonts w:ascii="Times New Roman" w:eastAsia="Calibri" w:hAnsi="Times New Roman" w:cs="Times New Roman"/>
          <w:sz w:val="12"/>
          <w:szCs w:val="12"/>
        </w:rPr>
      </w:pPr>
      <w:r w:rsidRPr="009A3914">
        <w:rPr>
          <w:rFonts w:ascii="Times New Roman" w:eastAsia="Calibri" w:hAnsi="Times New Roman" w:cs="Times New Roman"/>
          <w:sz w:val="12"/>
          <w:szCs w:val="12"/>
        </w:rPr>
        <w:t xml:space="preserve">В соответствии со статьей 179 Бюджетного кодекса Российской Федерации в целях повышения качества бюджетного процесса и эффективности бюджетных расходов, совершенствования межбюджетных отношений и расширения программно-целевого подхода при формировании местного бюджета, а так же в целях уточнения объемов финансирования Муниципальной Программы «Управление муниципальными финансами и муниципальным долгом  муниципального района Сергиевский Самарской области» на 2014-2017 годы, Администрация муниципального района Сергиевский Самарской области </w:t>
      </w:r>
    </w:p>
    <w:p w:rsidR="009A3914" w:rsidRPr="009A3914" w:rsidRDefault="009A3914" w:rsidP="009A3914">
      <w:pPr>
        <w:tabs>
          <w:tab w:val="left" w:pos="284"/>
        </w:tabs>
        <w:spacing w:after="0" w:line="240" w:lineRule="auto"/>
        <w:ind w:firstLine="284"/>
        <w:jc w:val="both"/>
        <w:rPr>
          <w:rFonts w:ascii="Times New Roman" w:eastAsia="Calibri" w:hAnsi="Times New Roman" w:cs="Times New Roman"/>
          <w:sz w:val="12"/>
          <w:szCs w:val="12"/>
        </w:rPr>
      </w:pPr>
      <w:r w:rsidRPr="009A3914">
        <w:rPr>
          <w:rFonts w:ascii="Times New Roman" w:eastAsia="Calibri" w:hAnsi="Times New Roman" w:cs="Times New Roman"/>
          <w:b/>
          <w:sz w:val="12"/>
          <w:szCs w:val="12"/>
        </w:rPr>
        <w:t>ПОСТАНОВЛЯЕТ</w:t>
      </w:r>
      <w:r w:rsidRPr="009A3914">
        <w:rPr>
          <w:rFonts w:ascii="Times New Roman" w:eastAsia="Calibri" w:hAnsi="Times New Roman" w:cs="Times New Roman"/>
          <w:sz w:val="12"/>
          <w:szCs w:val="12"/>
        </w:rPr>
        <w:t>:</w:t>
      </w:r>
    </w:p>
    <w:p w:rsidR="009A3914" w:rsidRPr="009A3914" w:rsidRDefault="009A3914" w:rsidP="009A391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9A3914">
        <w:rPr>
          <w:rFonts w:ascii="Times New Roman" w:eastAsia="Calibri" w:hAnsi="Times New Roman" w:cs="Times New Roman"/>
          <w:sz w:val="12"/>
          <w:szCs w:val="12"/>
        </w:rPr>
        <w:t>Внести изменения в приложение №1 к Постановлению  Администрации муниципального района Сергиевский Самарской области № 1458 от 17.12.2013 г. «Об утверждении муниципальной программы «Управление муниципальными финансами и муниципальным долгом муниципального района Сергиевский  Самарской области» на 2014-2017 годы» (далее – Муниципальная программа) следующего содержания:</w:t>
      </w:r>
    </w:p>
    <w:p w:rsidR="009A3914" w:rsidRPr="009A3914" w:rsidRDefault="009A3914" w:rsidP="009A3914">
      <w:pPr>
        <w:tabs>
          <w:tab w:val="left" w:pos="284"/>
        </w:tabs>
        <w:spacing w:after="0" w:line="240" w:lineRule="auto"/>
        <w:ind w:firstLine="284"/>
        <w:jc w:val="both"/>
        <w:rPr>
          <w:rFonts w:ascii="Times New Roman" w:eastAsia="Calibri" w:hAnsi="Times New Roman" w:cs="Times New Roman"/>
          <w:sz w:val="12"/>
          <w:szCs w:val="12"/>
        </w:rPr>
      </w:pPr>
      <w:r w:rsidRPr="009A3914">
        <w:rPr>
          <w:rFonts w:ascii="Times New Roman" w:eastAsia="Calibri" w:hAnsi="Times New Roman" w:cs="Times New Roman"/>
          <w:sz w:val="12"/>
          <w:szCs w:val="12"/>
        </w:rPr>
        <w:t>1.1. В тексте Паспорта Муниципальной программы позицию, касающуюся объема бюджетных ассигнований Муниципальной программы, изложить в следующей редакции:</w:t>
      </w:r>
    </w:p>
    <w:p w:rsidR="009A3914" w:rsidRPr="009A3914" w:rsidRDefault="009A3914" w:rsidP="009A3914">
      <w:pPr>
        <w:tabs>
          <w:tab w:val="left" w:pos="284"/>
        </w:tabs>
        <w:spacing w:after="0" w:line="240" w:lineRule="auto"/>
        <w:ind w:firstLine="284"/>
        <w:jc w:val="both"/>
        <w:rPr>
          <w:rFonts w:ascii="Times New Roman" w:eastAsia="Calibri" w:hAnsi="Times New Roman" w:cs="Times New Roman"/>
          <w:sz w:val="12"/>
          <w:szCs w:val="12"/>
        </w:rPr>
      </w:pPr>
      <w:r w:rsidRPr="009A3914">
        <w:rPr>
          <w:rFonts w:ascii="Times New Roman" w:eastAsia="Calibri" w:hAnsi="Times New Roman" w:cs="Times New Roman"/>
          <w:sz w:val="12"/>
          <w:szCs w:val="12"/>
        </w:rPr>
        <w:t xml:space="preserve">«Общий объем финансирования Муниципальной программы составит </w:t>
      </w:r>
      <w:r w:rsidRPr="009A3914">
        <w:rPr>
          <w:rFonts w:ascii="Times New Roman" w:eastAsia="Calibri" w:hAnsi="Times New Roman" w:cs="Times New Roman"/>
          <w:b/>
          <w:sz w:val="12"/>
          <w:szCs w:val="12"/>
        </w:rPr>
        <w:t>278 922,06482</w:t>
      </w:r>
      <w:r w:rsidRPr="009A3914">
        <w:rPr>
          <w:rFonts w:ascii="Times New Roman" w:eastAsia="Calibri" w:hAnsi="Times New Roman" w:cs="Times New Roman"/>
          <w:sz w:val="12"/>
          <w:szCs w:val="12"/>
        </w:rPr>
        <w:t xml:space="preserve"> </w:t>
      </w:r>
      <w:r w:rsidRPr="009A3914">
        <w:rPr>
          <w:rFonts w:ascii="Times New Roman" w:eastAsia="Calibri" w:hAnsi="Times New Roman" w:cs="Times New Roman"/>
          <w:b/>
          <w:sz w:val="12"/>
          <w:szCs w:val="12"/>
        </w:rPr>
        <w:t>тыс. рублей</w:t>
      </w:r>
      <w:r w:rsidRPr="009A3914">
        <w:rPr>
          <w:rFonts w:ascii="Times New Roman" w:eastAsia="Calibri" w:hAnsi="Times New Roman" w:cs="Times New Roman"/>
          <w:sz w:val="12"/>
          <w:szCs w:val="12"/>
        </w:rPr>
        <w:t>,  в том числе:</w:t>
      </w:r>
    </w:p>
    <w:p w:rsidR="009A3914" w:rsidRPr="009A3914" w:rsidRDefault="009A3914" w:rsidP="009A3914">
      <w:pPr>
        <w:tabs>
          <w:tab w:val="left" w:pos="284"/>
        </w:tabs>
        <w:spacing w:after="0" w:line="240" w:lineRule="auto"/>
        <w:ind w:firstLine="284"/>
        <w:jc w:val="both"/>
        <w:rPr>
          <w:rFonts w:ascii="Times New Roman" w:eastAsia="Calibri" w:hAnsi="Times New Roman" w:cs="Times New Roman"/>
          <w:sz w:val="12"/>
          <w:szCs w:val="12"/>
        </w:rPr>
      </w:pPr>
      <w:r w:rsidRPr="009A3914">
        <w:rPr>
          <w:rFonts w:ascii="Times New Roman" w:eastAsia="Calibri" w:hAnsi="Times New Roman" w:cs="Times New Roman"/>
          <w:sz w:val="12"/>
          <w:szCs w:val="12"/>
        </w:rPr>
        <w:t>в 2014 году – 56 816,17166 тыс. рублей;</w:t>
      </w:r>
    </w:p>
    <w:p w:rsidR="009A3914" w:rsidRPr="009A3914" w:rsidRDefault="009A3914" w:rsidP="009A3914">
      <w:pPr>
        <w:tabs>
          <w:tab w:val="left" w:pos="284"/>
        </w:tabs>
        <w:spacing w:after="0" w:line="240" w:lineRule="auto"/>
        <w:ind w:firstLine="284"/>
        <w:jc w:val="both"/>
        <w:rPr>
          <w:rFonts w:ascii="Times New Roman" w:eastAsia="Calibri" w:hAnsi="Times New Roman" w:cs="Times New Roman"/>
          <w:sz w:val="12"/>
          <w:szCs w:val="12"/>
        </w:rPr>
      </w:pPr>
      <w:r w:rsidRPr="009A3914">
        <w:rPr>
          <w:rFonts w:ascii="Times New Roman" w:eastAsia="Calibri" w:hAnsi="Times New Roman" w:cs="Times New Roman"/>
          <w:sz w:val="12"/>
          <w:szCs w:val="12"/>
        </w:rPr>
        <w:t>в 2015 году – 79 913,37296 тыс. рублей;</w:t>
      </w:r>
    </w:p>
    <w:p w:rsidR="009A3914" w:rsidRPr="009A3914" w:rsidRDefault="009A3914" w:rsidP="009A3914">
      <w:pPr>
        <w:tabs>
          <w:tab w:val="left" w:pos="284"/>
        </w:tabs>
        <w:spacing w:after="0" w:line="240" w:lineRule="auto"/>
        <w:ind w:firstLine="284"/>
        <w:jc w:val="both"/>
        <w:rPr>
          <w:rFonts w:ascii="Times New Roman" w:eastAsia="Calibri" w:hAnsi="Times New Roman" w:cs="Times New Roman"/>
          <w:sz w:val="12"/>
          <w:szCs w:val="12"/>
        </w:rPr>
      </w:pPr>
      <w:r w:rsidRPr="009A3914">
        <w:rPr>
          <w:rFonts w:ascii="Times New Roman" w:eastAsia="Calibri" w:hAnsi="Times New Roman" w:cs="Times New Roman"/>
          <w:sz w:val="12"/>
          <w:szCs w:val="12"/>
        </w:rPr>
        <w:t>в 2016 году – 65 847,49058 тыс. рублей;</w:t>
      </w:r>
    </w:p>
    <w:p w:rsidR="009A3914" w:rsidRPr="009A3914" w:rsidRDefault="009A3914" w:rsidP="009A3914">
      <w:pPr>
        <w:tabs>
          <w:tab w:val="left" w:pos="284"/>
        </w:tabs>
        <w:spacing w:after="0" w:line="240" w:lineRule="auto"/>
        <w:ind w:firstLine="284"/>
        <w:jc w:val="both"/>
        <w:rPr>
          <w:rFonts w:ascii="Times New Roman" w:eastAsia="Calibri" w:hAnsi="Times New Roman" w:cs="Times New Roman"/>
          <w:sz w:val="12"/>
          <w:szCs w:val="12"/>
        </w:rPr>
      </w:pPr>
      <w:r w:rsidRPr="009A3914">
        <w:rPr>
          <w:rFonts w:ascii="Times New Roman" w:eastAsia="Calibri" w:hAnsi="Times New Roman" w:cs="Times New Roman"/>
          <w:sz w:val="12"/>
          <w:szCs w:val="12"/>
        </w:rPr>
        <w:t>в 2017 году – 76 345,02962 тыс. рублей».</w:t>
      </w:r>
    </w:p>
    <w:p w:rsidR="009A3914" w:rsidRPr="009A3914" w:rsidRDefault="009A3914" w:rsidP="009A3914">
      <w:pPr>
        <w:tabs>
          <w:tab w:val="left" w:pos="284"/>
        </w:tabs>
        <w:spacing w:after="0" w:line="240" w:lineRule="auto"/>
        <w:ind w:firstLine="284"/>
        <w:jc w:val="both"/>
        <w:rPr>
          <w:rFonts w:ascii="Times New Roman" w:eastAsia="Calibri" w:hAnsi="Times New Roman" w:cs="Times New Roman"/>
          <w:sz w:val="12"/>
          <w:szCs w:val="12"/>
        </w:rPr>
      </w:pPr>
      <w:r w:rsidRPr="009A3914">
        <w:rPr>
          <w:rFonts w:ascii="Times New Roman" w:eastAsia="Calibri" w:hAnsi="Times New Roman" w:cs="Times New Roman"/>
          <w:sz w:val="12"/>
          <w:szCs w:val="12"/>
        </w:rPr>
        <w:t xml:space="preserve"> 1.2. Раздел 4 Муниципальной программы «Ресурсное обеспечение реализации Муниципальной программы» изложить в следующей редакции:</w:t>
      </w:r>
    </w:p>
    <w:p w:rsidR="009A3914" w:rsidRPr="009A3914" w:rsidRDefault="009A3914" w:rsidP="009A3914">
      <w:pPr>
        <w:tabs>
          <w:tab w:val="left" w:pos="284"/>
        </w:tabs>
        <w:spacing w:after="0" w:line="240" w:lineRule="auto"/>
        <w:ind w:firstLine="284"/>
        <w:jc w:val="both"/>
        <w:rPr>
          <w:rFonts w:ascii="Times New Roman" w:eastAsia="Calibri" w:hAnsi="Times New Roman" w:cs="Times New Roman"/>
          <w:sz w:val="12"/>
          <w:szCs w:val="12"/>
        </w:rPr>
      </w:pPr>
      <w:r w:rsidRPr="009A3914">
        <w:rPr>
          <w:rFonts w:ascii="Times New Roman" w:eastAsia="Calibri" w:hAnsi="Times New Roman" w:cs="Times New Roman"/>
          <w:sz w:val="12"/>
          <w:szCs w:val="12"/>
        </w:rPr>
        <w:t>«4. Ресурсное обеспечение реализации Муниципальной программы.</w:t>
      </w:r>
    </w:p>
    <w:p w:rsidR="009A3914" w:rsidRPr="009A3914" w:rsidRDefault="009A3914" w:rsidP="009A3914">
      <w:pPr>
        <w:tabs>
          <w:tab w:val="left" w:pos="284"/>
        </w:tabs>
        <w:spacing w:after="0" w:line="240" w:lineRule="auto"/>
        <w:ind w:firstLine="284"/>
        <w:jc w:val="both"/>
        <w:rPr>
          <w:rFonts w:ascii="Times New Roman" w:eastAsia="Calibri" w:hAnsi="Times New Roman" w:cs="Times New Roman"/>
          <w:b/>
          <w:sz w:val="12"/>
          <w:szCs w:val="12"/>
        </w:rPr>
      </w:pPr>
      <w:r w:rsidRPr="009A3914">
        <w:rPr>
          <w:rFonts w:ascii="Times New Roman" w:eastAsia="Calibri" w:hAnsi="Times New Roman" w:cs="Times New Roman"/>
          <w:sz w:val="12"/>
          <w:szCs w:val="12"/>
        </w:rPr>
        <w:t xml:space="preserve">Общий объем финансирования Муниципальной программы  на 2014-2017 годы составляет </w:t>
      </w:r>
      <w:r w:rsidRPr="009A3914">
        <w:rPr>
          <w:rFonts w:ascii="Times New Roman" w:eastAsia="Calibri" w:hAnsi="Times New Roman" w:cs="Times New Roman"/>
          <w:b/>
          <w:sz w:val="12"/>
          <w:szCs w:val="12"/>
        </w:rPr>
        <w:t>278 922,06482 тыс. рублей:</w:t>
      </w:r>
    </w:p>
    <w:p w:rsidR="009A3914" w:rsidRPr="009A3914" w:rsidRDefault="009A3914" w:rsidP="009A3914">
      <w:pPr>
        <w:tabs>
          <w:tab w:val="left" w:pos="284"/>
        </w:tabs>
        <w:spacing w:after="0" w:line="240" w:lineRule="auto"/>
        <w:ind w:firstLine="284"/>
        <w:jc w:val="both"/>
        <w:rPr>
          <w:rFonts w:ascii="Times New Roman" w:eastAsia="Calibri" w:hAnsi="Times New Roman" w:cs="Times New Roman"/>
          <w:sz w:val="12"/>
          <w:szCs w:val="12"/>
        </w:rPr>
      </w:pPr>
      <w:r w:rsidRPr="009A3914">
        <w:rPr>
          <w:rFonts w:ascii="Times New Roman" w:eastAsia="Calibri" w:hAnsi="Times New Roman" w:cs="Times New Roman"/>
          <w:sz w:val="12"/>
          <w:szCs w:val="12"/>
        </w:rPr>
        <w:t>2014 год –  56 816,17166 тыс. рублей;</w:t>
      </w:r>
    </w:p>
    <w:p w:rsidR="009A3914" w:rsidRPr="009A3914" w:rsidRDefault="009A3914" w:rsidP="009A3914">
      <w:pPr>
        <w:tabs>
          <w:tab w:val="left" w:pos="284"/>
        </w:tabs>
        <w:spacing w:after="0" w:line="240" w:lineRule="auto"/>
        <w:ind w:firstLine="284"/>
        <w:jc w:val="both"/>
        <w:rPr>
          <w:rFonts w:ascii="Times New Roman" w:eastAsia="Calibri" w:hAnsi="Times New Roman" w:cs="Times New Roman"/>
          <w:sz w:val="12"/>
          <w:szCs w:val="12"/>
        </w:rPr>
      </w:pPr>
      <w:r w:rsidRPr="009A3914">
        <w:rPr>
          <w:rFonts w:ascii="Times New Roman" w:eastAsia="Calibri" w:hAnsi="Times New Roman" w:cs="Times New Roman"/>
          <w:sz w:val="12"/>
          <w:szCs w:val="12"/>
        </w:rPr>
        <w:t>2015 год  – 79 913,37296 тыс. рублей;</w:t>
      </w:r>
    </w:p>
    <w:p w:rsidR="009A3914" w:rsidRPr="009A3914" w:rsidRDefault="009A3914" w:rsidP="009A3914">
      <w:pPr>
        <w:tabs>
          <w:tab w:val="left" w:pos="284"/>
        </w:tabs>
        <w:spacing w:after="0" w:line="240" w:lineRule="auto"/>
        <w:ind w:firstLine="284"/>
        <w:jc w:val="both"/>
        <w:rPr>
          <w:rFonts w:ascii="Times New Roman" w:eastAsia="Calibri" w:hAnsi="Times New Roman" w:cs="Times New Roman"/>
          <w:sz w:val="12"/>
          <w:szCs w:val="12"/>
        </w:rPr>
      </w:pPr>
      <w:r w:rsidRPr="009A3914">
        <w:rPr>
          <w:rFonts w:ascii="Times New Roman" w:eastAsia="Calibri" w:hAnsi="Times New Roman" w:cs="Times New Roman"/>
          <w:sz w:val="12"/>
          <w:szCs w:val="12"/>
        </w:rPr>
        <w:t>2016 год  – 65 847,49058 тыс. рублей;</w:t>
      </w:r>
    </w:p>
    <w:p w:rsidR="009A3914" w:rsidRPr="009A3914" w:rsidRDefault="009A3914" w:rsidP="009A3914">
      <w:pPr>
        <w:tabs>
          <w:tab w:val="left" w:pos="284"/>
        </w:tabs>
        <w:spacing w:after="0" w:line="240" w:lineRule="auto"/>
        <w:ind w:firstLine="284"/>
        <w:jc w:val="both"/>
        <w:rPr>
          <w:rFonts w:ascii="Times New Roman" w:eastAsia="Calibri" w:hAnsi="Times New Roman" w:cs="Times New Roman"/>
          <w:sz w:val="12"/>
          <w:szCs w:val="12"/>
        </w:rPr>
      </w:pPr>
      <w:r w:rsidRPr="009A3914">
        <w:rPr>
          <w:rFonts w:ascii="Times New Roman" w:eastAsia="Calibri" w:hAnsi="Times New Roman" w:cs="Times New Roman"/>
          <w:sz w:val="12"/>
          <w:szCs w:val="12"/>
        </w:rPr>
        <w:t>2017 год  – 76 345,02962 тыс. рублей».</w:t>
      </w:r>
    </w:p>
    <w:p w:rsidR="009A3914" w:rsidRPr="009A3914" w:rsidRDefault="009A3914" w:rsidP="009A3914">
      <w:pPr>
        <w:tabs>
          <w:tab w:val="left" w:pos="284"/>
        </w:tabs>
        <w:spacing w:after="0" w:line="240" w:lineRule="auto"/>
        <w:ind w:firstLine="284"/>
        <w:jc w:val="both"/>
        <w:rPr>
          <w:rFonts w:ascii="Times New Roman" w:eastAsia="Calibri" w:hAnsi="Times New Roman" w:cs="Times New Roman"/>
          <w:sz w:val="12"/>
          <w:szCs w:val="12"/>
        </w:rPr>
      </w:pPr>
      <w:r w:rsidRPr="009A3914">
        <w:rPr>
          <w:rFonts w:ascii="Times New Roman" w:eastAsia="Calibri" w:hAnsi="Times New Roman" w:cs="Times New Roman"/>
          <w:sz w:val="12"/>
          <w:szCs w:val="12"/>
        </w:rPr>
        <w:t xml:space="preserve">1.3. Разделе 6.2. Подпрограммы 2 Муниципальной программы «Межбюджетные отношения муниципального района Сергиевский Самарской области» на 2014 – 2017  годы» (далее – Подпрограмма 2) в тексте Паспорта Подпрограммы 2 позицию, касающуюся объема бюджетных ассигнований Подпрограммы 2, изложить в следующей редакции: </w:t>
      </w:r>
    </w:p>
    <w:p w:rsidR="009A3914" w:rsidRPr="009A3914" w:rsidRDefault="009A3914" w:rsidP="009A3914">
      <w:pPr>
        <w:tabs>
          <w:tab w:val="left" w:pos="284"/>
        </w:tabs>
        <w:spacing w:after="0" w:line="240" w:lineRule="auto"/>
        <w:ind w:firstLine="284"/>
        <w:jc w:val="both"/>
        <w:rPr>
          <w:rFonts w:ascii="Times New Roman" w:eastAsia="Calibri" w:hAnsi="Times New Roman" w:cs="Times New Roman"/>
          <w:sz w:val="12"/>
          <w:szCs w:val="12"/>
        </w:rPr>
      </w:pPr>
      <w:r w:rsidRPr="009A3914">
        <w:rPr>
          <w:rFonts w:ascii="Times New Roman" w:eastAsia="Calibri" w:hAnsi="Times New Roman" w:cs="Times New Roman"/>
          <w:sz w:val="12"/>
          <w:szCs w:val="12"/>
        </w:rPr>
        <w:t xml:space="preserve">«Общий объем финансирования Подпрограммы 2 составит  </w:t>
      </w:r>
      <w:r w:rsidRPr="009A3914">
        <w:rPr>
          <w:rFonts w:ascii="Times New Roman" w:eastAsia="Calibri" w:hAnsi="Times New Roman" w:cs="Times New Roman"/>
          <w:b/>
          <w:sz w:val="12"/>
          <w:szCs w:val="12"/>
        </w:rPr>
        <w:t xml:space="preserve">192 330,93411 </w:t>
      </w:r>
      <w:r w:rsidRPr="009A3914">
        <w:rPr>
          <w:rFonts w:ascii="Times New Roman" w:eastAsia="Calibri" w:hAnsi="Times New Roman" w:cs="Times New Roman"/>
          <w:sz w:val="12"/>
          <w:szCs w:val="12"/>
        </w:rPr>
        <w:t xml:space="preserve"> тыс. рублей, в том числе:</w:t>
      </w:r>
    </w:p>
    <w:p w:rsidR="009A3914" w:rsidRPr="009A3914" w:rsidRDefault="009A3914" w:rsidP="009A3914">
      <w:pPr>
        <w:tabs>
          <w:tab w:val="left" w:pos="284"/>
        </w:tabs>
        <w:spacing w:after="0" w:line="240" w:lineRule="auto"/>
        <w:ind w:firstLine="284"/>
        <w:jc w:val="both"/>
        <w:rPr>
          <w:rFonts w:ascii="Times New Roman" w:eastAsia="Calibri" w:hAnsi="Times New Roman" w:cs="Times New Roman"/>
          <w:sz w:val="12"/>
          <w:szCs w:val="12"/>
        </w:rPr>
      </w:pPr>
      <w:r w:rsidRPr="009A3914">
        <w:rPr>
          <w:rFonts w:ascii="Times New Roman" w:eastAsia="Calibri" w:hAnsi="Times New Roman" w:cs="Times New Roman"/>
          <w:sz w:val="12"/>
          <w:szCs w:val="12"/>
        </w:rPr>
        <w:t>в 2014 году – 39 482,94893 тыс. рублей;</w:t>
      </w:r>
    </w:p>
    <w:p w:rsidR="009A3914" w:rsidRPr="009A3914" w:rsidRDefault="009A3914" w:rsidP="009A3914">
      <w:pPr>
        <w:tabs>
          <w:tab w:val="left" w:pos="284"/>
        </w:tabs>
        <w:spacing w:after="0" w:line="240" w:lineRule="auto"/>
        <w:ind w:firstLine="284"/>
        <w:jc w:val="both"/>
        <w:rPr>
          <w:rFonts w:ascii="Times New Roman" w:eastAsia="Calibri" w:hAnsi="Times New Roman" w:cs="Times New Roman"/>
          <w:sz w:val="12"/>
          <w:szCs w:val="12"/>
        </w:rPr>
      </w:pPr>
      <w:r w:rsidRPr="009A3914">
        <w:rPr>
          <w:rFonts w:ascii="Times New Roman" w:eastAsia="Calibri" w:hAnsi="Times New Roman" w:cs="Times New Roman"/>
          <w:sz w:val="12"/>
          <w:szCs w:val="12"/>
        </w:rPr>
        <w:t>в 2015 году – 61 085,77693 тыс. рублей;</w:t>
      </w:r>
    </w:p>
    <w:p w:rsidR="009A3914" w:rsidRPr="009A3914" w:rsidRDefault="009A3914" w:rsidP="009A3914">
      <w:pPr>
        <w:tabs>
          <w:tab w:val="left" w:pos="284"/>
        </w:tabs>
        <w:spacing w:after="0" w:line="240" w:lineRule="auto"/>
        <w:ind w:firstLine="284"/>
        <w:jc w:val="both"/>
        <w:rPr>
          <w:rFonts w:ascii="Times New Roman" w:eastAsia="Calibri" w:hAnsi="Times New Roman" w:cs="Times New Roman"/>
          <w:sz w:val="12"/>
          <w:szCs w:val="12"/>
        </w:rPr>
      </w:pPr>
      <w:r w:rsidRPr="009A3914">
        <w:rPr>
          <w:rFonts w:ascii="Times New Roman" w:eastAsia="Calibri" w:hAnsi="Times New Roman" w:cs="Times New Roman"/>
          <w:sz w:val="12"/>
          <w:szCs w:val="12"/>
        </w:rPr>
        <w:t>в 2016 году – 47 108,20825 тыс. рублей;</w:t>
      </w:r>
    </w:p>
    <w:p w:rsidR="009A3914" w:rsidRPr="009A3914" w:rsidRDefault="009A3914" w:rsidP="009A3914">
      <w:pPr>
        <w:tabs>
          <w:tab w:val="left" w:pos="284"/>
        </w:tabs>
        <w:spacing w:after="0" w:line="240" w:lineRule="auto"/>
        <w:ind w:firstLine="284"/>
        <w:jc w:val="both"/>
        <w:rPr>
          <w:rFonts w:ascii="Times New Roman" w:eastAsia="Calibri" w:hAnsi="Times New Roman" w:cs="Times New Roman"/>
          <w:sz w:val="12"/>
          <w:szCs w:val="12"/>
        </w:rPr>
      </w:pPr>
      <w:r w:rsidRPr="009A3914">
        <w:rPr>
          <w:rFonts w:ascii="Times New Roman" w:eastAsia="Calibri" w:hAnsi="Times New Roman" w:cs="Times New Roman"/>
          <w:sz w:val="12"/>
          <w:szCs w:val="12"/>
        </w:rPr>
        <w:t>в 2017 году – 44 654,00000 тыс. рублей».</w:t>
      </w:r>
    </w:p>
    <w:p w:rsidR="009A3914" w:rsidRPr="009A3914" w:rsidRDefault="009A3914" w:rsidP="009A3914">
      <w:pPr>
        <w:tabs>
          <w:tab w:val="left" w:pos="284"/>
        </w:tabs>
        <w:spacing w:after="0" w:line="240" w:lineRule="auto"/>
        <w:ind w:firstLine="284"/>
        <w:jc w:val="both"/>
        <w:rPr>
          <w:rFonts w:ascii="Times New Roman" w:eastAsia="Calibri" w:hAnsi="Times New Roman" w:cs="Times New Roman"/>
          <w:sz w:val="12"/>
          <w:szCs w:val="12"/>
        </w:rPr>
      </w:pPr>
      <w:r w:rsidRPr="009A3914">
        <w:rPr>
          <w:rFonts w:ascii="Times New Roman" w:eastAsia="Calibri" w:hAnsi="Times New Roman" w:cs="Times New Roman"/>
          <w:sz w:val="12"/>
          <w:szCs w:val="12"/>
        </w:rPr>
        <w:t>1.4. в Разделе 6.2. Подпрограммы 2 Муниципальной программы «Межбюджетные отношения муниципального района Сергиевский Самарской области» на 2014 – 2017 годы» в тексте пункта  V. «Обоснование ресурсного обеспечения Подпрограммы 2»  позицию, касающуюся объема бюджетных ассигнований Подпрограммы 2, изложить в следующей редакции:</w:t>
      </w:r>
    </w:p>
    <w:p w:rsidR="009A3914" w:rsidRPr="009A3914" w:rsidRDefault="009A3914" w:rsidP="009A3914">
      <w:pPr>
        <w:tabs>
          <w:tab w:val="left" w:pos="284"/>
        </w:tabs>
        <w:spacing w:after="0" w:line="240" w:lineRule="auto"/>
        <w:ind w:firstLine="284"/>
        <w:jc w:val="both"/>
        <w:rPr>
          <w:rFonts w:ascii="Times New Roman" w:eastAsia="Calibri" w:hAnsi="Times New Roman" w:cs="Times New Roman"/>
          <w:sz w:val="12"/>
          <w:szCs w:val="12"/>
        </w:rPr>
      </w:pPr>
      <w:r w:rsidRPr="009A3914">
        <w:rPr>
          <w:rFonts w:ascii="Times New Roman" w:eastAsia="Calibri" w:hAnsi="Times New Roman" w:cs="Times New Roman"/>
          <w:sz w:val="12"/>
          <w:szCs w:val="12"/>
        </w:rPr>
        <w:t>«Для реализации подпрограммы предусмотрены средства:</w:t>
      </w:r>
    </w:p>
    <w:p w:rsidR="009A3914" w:rsidRPr="009A3914" w:rsidRDefault="009A3914" w:rsidP="009A3914">
      <w:pPr>
        <w:tabs>
          <w:tab w:val="left" w:pos="284"/>
        </w:tabs>
        <w:spacing w:after="0" w:line="240" w:lineRule="auto"/>
        <w:ind w:firstLine="284"/>
        <w:jc w:val="both"/>
        <w:rPr>
          <w:rFonts w:ascii="Times New Roman" w:eastAsia="Calibri" w:hAnsi="Times New Roman" w:cs="Times New Roman"/>
          <w:sz w:val="12"/>
          <w:szCs w:val="12"/>
        </w:rPr>
      </w:pPr>
      <w:r w:rsidRPr="009A3914">
        <w:rPr>
          <w:rFonts w:ascii="Times New Roman" w:eastAsia="Calibri" w:hAnsi="Times New Roman" w:cs="Times New Roman"/>
          <w:sz w:val="12"/>
          <w:szCs w:val="12"/>
        </w:rPr>
        <w:t>в 2014 году – 39 482,94893 тыс. рублей;</w:t>
      </w:r>
    </w:p>
    <w:p w:rsidR="009A3914" w:rsidRPr="009A3914" w:rsidRDefault="009A3914" w:rsidP="009A3914">
      <w:pPr>
        <w:tabs>
          <w:tab w:val="left" w:pos="284"/>
        </w:tabs>
        <w:spacing w:after="0" w:line="240" w:lineRule="auto"/>
        <w:ind w:firstLine="284"/>
        <w:jc w:val="both"/>
        <w:rPr>
          <w:rFonts w:ascii="Times New Roman" w:eastAsia="Calibri" w:hAnsi="Times New Roman" w:cs="Times New Roman"/>
          <w:sz w:val="12"/>
          <w:szCs w:val="12"/>
        </w:rPr>
      </w:pPr>
      <w:r w:rsidRPr="009A3914">
        <w:rPr>
          <w:rFonts w:ascii="Times New Roman" w:eastAsia="Calibri" w:hAnsi="Times New Roman" w:cs="Times New Roman"/>
          <w:sz w:val="12"/>
          <w:szCs w:val="12"/>
        </w:rPr>
        <w:t>в 2015 году – 61 085,77693 тыс. рублей;</w:t>
      </w:r>
    </w:p>
    <w:p w:rsidR="009A3914" w:rsidRPr="009A3914" w:rsidRDefault="009A3914" w:rsidP="009A3914">
      <w:pPr>
        <w:tabs>
          <w:tab w:val="left" w:pos="284"/>
        </w:tabs>
        <w:spacing w:after="0" w:line="240" w:lineRule="auto"/>
        <w:ind w:firstLine="284"/>
        <w:jc w:val="both"/>
        <w:rPr>
          <w:rFonts w:ascii="Times New Roman" w:eastAsia="Calibri" w:hAnsi="Times New Roman" w:cs="Times New Roman"/>
          <w:sz w:val="12"/>
          <w:szCs w:val="12"/>
        </w:rPr>
      </w:pPr>
      <w:r w:rsidRPr="009A3914">
        <w:rPr>
          <w:rFonts w:ascii="Times New Roman" w:eastAsia="Calibri" w:hAnsi="Times New Roman" w:cs="Times New Roman"/>
          <w:sz w:val="12"/>
          <w:szCs w:val="12"/>
        </w:rPr>
        <w:t>в 2016 году – 47 108,20825 тыс. рублей;</w:t>
      </w:r>
    </w:p>
    <w:p w:rsidR="009A3914" w:rsidRPr="009A3914" w:rsidRDefault="009A3914" w:rsidP="009A3914">
      <w:pPr>
        <w:tabs>
          <w:tab w:val="left" w:pos="284"/>
        </w:tabs>
        <w:spacing w:after="0" w:line="240" w:lineRule="auto"/>
        <w:ind w:firstLine="284"/>
        <w:jc w:val="both"/>
        <w:rPr>
          <w:rFonts w:ascii="Times New Roman" w:eastAsia="Calibri" w:hAnsi="Times New Roman" w:cs="Times New Roman"/>
          <w:sz w:val="12"/>
          <w:szCs w:val="12"/>
        </w:rPr>
      </w:pPr>
      <w:r w:rsidRPr="009A3914">
        <w:rPr>
          <w:rFonts w:ascii="Times New Roman" w:eastAsia="Calibri" w:hAnsi="Times New Roman" w:cs="Times New Roman"/>
          <w:sz w:val="12"/>
          <w:szCs w:val="12"/>
        </w:rPr>
        <w:t>в 2017 году – 44 654,00000 тыс. рублей».</w:t>
      </w:r>
    </w:p>
    <w:p w:rsidR="009A3914" w:rsidRPr="009A3914" w:rsidRDefault="009A3914" w:rsidP="009A3914">
      <w:pPr>
        <w:tabs>
          <w:tab w:val="left" w:pos="284"/>
        </w:tabs>
        <w:spacing w:after="0" w:line="240" w:lineRule="auto"/>
        <w:ind w:firstLine="284"/>
        <w:jc w:val="both"/>
        <w:rPr>
          <w:rFonts w:ascii="Times New Roman" w:eastAsia="Calibri" w:hAnsi="Times New Roman" w:cs="Times New Roman"/>
          <w:sz w:val="12"/>
          <w:szCs w:val="12"/>
        </w:rPr>
      </w:pPr>
      <w:r w:rsidRPr="009A3914">
        <w:rPr>
          <w:rFonts w:ascii="Times New Roman" w:eastAsia="Calibri" w:hAnsi="Times New Roman" w:cs="Times New Roman"/>
          <w:sz w:val="12"/>
          <w:szCs w:val="12"/>
        </w:rPr>
        <w:t xml:space="preserve">1.5. в  Разделе 6.3. Подпрограммы 3 Муниципальной программы «Организация планирования и исполнения консолидированного бюджета муниципального района Сергиевский» на 2014 – 2017 годы» (далее – Подпрограмма 3) в тексте Паспорта Подпрограммы 3 позицию, касающуюся объема бюджетных ассигнований Подпрограммы 3, изложить в следующей редакции: </w:t>
      </w:r>
    </w:p>
    <w:p w:rsidR="009A3914" w:rsidRPr="009A3914" w:rsidRDefault="009A3914" w:rsidP="009A3914">
      <w:pPr>
        <w:tabs>
          <w:tab w:val="left" w:pos="284"/>
        </w:tabs>
        <w:spacing w:after="0" w:line="240" w:lineRule="auto"/>
        <w:ind w:firstLine="284"/>
        <w:jc w:val="both"/>
        <w:rPr>
          <w:rFonts w:ascii="Times New Roman" w:eastAsia="Calibri" w:hAnsi="Times New Roman" w:cs="Times New Roman"/>
          <w:sz w:val="12"/>
          <w:szCs w:val="12"/>
        </w:rPr>
      </w:pPr>
      <w:r w:rsidRPr="009A3914">
        <w:rPr>
          <w:rFonts w:ascii="Times New Roman" w:eastAsia="Calibri" w:hAnsi="Times New Roman" w:cs="Times New Roman"/>
          <w:sz w:val="12"/>
          <w:szCs w:val="12"/>
        </w:rPr>
        <w:t xml:space="preserve">«Общий объем финансирования Подпрограммы 3 составит   </w:t>
      </w:r>
      <w:r w:rsidRPr="009A3914">
        <w:rPr>
          <w:rFonts w:ascii="Times New Roman" w:eastAsia="Calibri" w:hAnsi="Times New Roman" w:cs="Times New Roman"/>
          <w:b/>
          <w:sz w:val="12"/>
          <w:szCs w:val="12"/>
        </w:rPr>
        <w:t xml:space="preserve">73 821,10898 </w:t>
      </w:r>
      <w:r w:rsidRPr="009A3914">
        <w:rPr>
          <w:rFonts w:ascii="Times New Roman" w:eastAsia="Calibri" w:hAnsi="Times New Roman" w:cs="Times New Roman"/>
          <w:sz w:val="12"/>
          <w:szCs w:val="12"/>
        </w:rPr>
        <w:t xml:space="preserve"> тыс. рублей, в том числе:</w:t>
      </w:r>
    </w:p>
    <w:p w:rsidR="009A3914" w:rsidRPr="009A3914" w:rsidRDefault="009A3914" w:rsidP="009A3914">
      <w:pPr>
        <w:tabs>
          <w:tab w:val="left" w:pos="284"/>
        </w:tabs>
        <w:spacing w:after="0" w:line="240" w:lineRule="auto"/>
        <w:ind w:firstLine="284"/>
        <w:jc w:val="both"/>
        <w:rPr>
          <w:rFonts w:ascii="Times New Roman" w:eastAsia="Calibri" w:hAnsi="Times New Roman" w:cs="Times New Roman"/>
          <w:sz w:val="12"/>
          <w:szCs w:val="12"/>
        </w:rPr>
      </w:pPr>
      <w:r w:rsidRPr="009A3914">
        <w:rPr>
          <w:rFonts w:ascii="Times New Roman" w:eastAsia="Calibri" w:hAnsi="Times New Roman" w:cs="Times New Roman"/>
          <w:sz w:val="12"/>
          <w:szCs w:val="12"/>
        </w:rPr>
        <w:t>в 2014 году – 12 933,22273 тыс. рублей;</w:t>
      </w:r>
    </w:p>
    <w:p w:rsidR="009A3914" w:rsidRPr="009A3914" w:rsidRDefault="009A3914" w:rsidP="009A3914">
      <w:pPr>
        <w:tabs>
          <w:tab w:val="left" w:pos="284"/>
        </w:tabs>
        <w:spacing w:after="0" w:line="240" w:lineRule="auto"/>
        <w:ind w:firstLine="284"/>
        <w:jc w:val="both"/>
        <w:rPr>
          <w:rFonts w:ascii="Times New Roman" w:eastAsia="Calibri" w:hAnsi="Times New Roman" w:cs="Times New Roman"/>
          <w:sz w:val="12"/>
          <w:szCs w:val="12"/>
        </w:rPr>
      </w:pPr>
      <w:r w:rsidRPr="009A3914">
        <w:rPr>
          <w:rFonts w:ascii="Times New Roman" w:eastAsia="Calibri" w:hAnsi="Times New Roman" w:cs="Times New Roman"/>
          <w:sz w:val="12"/>
          <w:szCs w:val="12"/>
        </w:rPr>
        <w:t>в 2015 году – 16 071,83608 тыс. рублей;</w:t>
      </w:r>
    </w:p>
    <w:p w:rsidR="009A3914" w:rsidRPr="009A3914" w:rsidRDefault="009A3914" w:rsidP="009A3914">
      <w:pPr>
        <w:tabs>
          <w:tab w:val="left" w:pos="284"/>
        </w:tabs>
        <w:spacing w:after="0" w:line="240" w:lineRule="auto"/>
        <w:ind w:firstLine="284"/>
        <w:jc w:val="both"/>
        <w:rPr>
          <w:rFonts w:ascii="Times New Roman" w:eastAsia="Calibri" w:hAnsi="Times New Roman" w:cs="Times New Roman"/>
          <w:sz w:val="12"/>
          <w:szCs w:val="12"/>
        </w:rPr>
      </w:pPr>
      <w:r w:rsidRPr="009A3914">
        <w:rPr>
          <w:rFonts w:ascii="Times New Roman" w:eastAsia="Calibri" w:hAnsi="Times New Roman" w:cs="Times New Roman"/>
          <w:sz w:val="12"/>
          <w:szCs w:val="12"/>
        </w:rPr>
        <w:t>в 2016 году – 16 612,99605 тыс. рублей;</w:t>
      </w:r>
    </w:p>
    <w:p w:rsidR="009A3914" w:rsidRPr="009A3914" w:rsidRDefault="009A3914" w:rsidP="009A3914">
      <w:pPr>
        <w:tabs>
          <w:tab w:val="left" w:pos="284"/>
        </w:tabs>
        <w:spacing w:after="0" w:line="240" w:lineRule="auto"/>
        <w:ind w:firstLine="284"/>
        <w:jc w:val="both"/>
        <w:rPr>
          <w:rFonts w:ascii="Times New Roman" w:eastAsia="Calibri" w:hAnsi="Times New Roman" w:cs="Times New Roman"/>
          <w:sz w:val="12"/>
          <w:szCs w:val="12"/>
        </w:rPr>
      </w:pPr>
      <w:r w:rsidRPr="009A3914">
        <w:rPr>
          <w:rFonts w:ascii="Times New Roman" w:eastAsia="Calibri" w:hAnsi="Times New Roman" w:cs="Times New Roman"/>
          <w:sz w:val="12"/>
          <w:szCs w:val="12"/>
        </w:rPr>
        <w:t>в 2017 году – 28 203,05412 тыс. рублей».</w:t>
      </w:r>
    </w:p>
    <w:p w:rsidR="009A3914" w:rsidRPr="009A3914" w:rsidRDefault="009A3914" w:rsidP="009A3914">
      <w:pPr>
        <w:tabs>
          <w:tab w:val="left" w:pos="284"/>
        </w:tabs>
        <w:spacing w:after="0" w:line="240" w:lineRule="auto"/>
        <w:ind w:firstLine="284"/>
        <w:jc w:val="both"/>
        <w:rPr>
          <w:rFonts w:ascii="Times New Roman" w:eastAsia="Calibri" w:hAnsi="Times New Roman" w:cs="Times New Roman"/>
          <w:sz w:val="12"/>
          <w:szCs w:val="12"/>
        </w:rPr>
      </w:pPr>
      <w:r w:rsidRPr="009A3914">
        <w:rPr>
          <w:rFonts w:ascii="Times New Roman" w:eastAsia="Calibri" w:hAnsi="Times New Roman" w:cs="Times New Roman"/>
          <w:sz w:val="12"/>
          <w:szCs w:val="12"/>
        </w:rPr>
        <w:t>1.6. в Разделе 6.3. Подпрограммы 3 Муниципальной программы «Муниципальной программы «Организация планирования и исполнения консолидированного бюджета муниципального района Сергиевский» на 2014 – 2017 годы» в тексте пункта  V. «Обоснование ресурсного обеспечения Подпрограммы 3»  позицию, касающуюся объема бюджетных ассигнований Подпрограммы 3, изложить в следующей редакции:</w:t>
      </w:r>
    </w:p>
    <w:p w:rsidR="009A3914" w:rsidRPr="009A3914" w:rsidRDefault="009A3914" w:rsidP="009A3914">
      <w:pPr>
        <w:tabs>
          <w:tab w:val="left" w:pos="284"/>
        </w:tabs>
        <w:spacing w:after="0" w:line="240" w:lineRule="auto"/>
        <w:ind w:firstLine="284"/>
        <w:jc w:val="both"/>
        <w:rPr>
          <w:rFonts w:ascii="Times New Roman" w:eastAsia="Calibri" w:hAnsi="Times New Roman" w:cs="Times New Roman"/>
          <w:sz w:val="12"/>
          <w:szCs w:val="12"/>
        </w:rPr>
      </w:pPr>
      <w:r w:rsidRPr="009A3914">
        <w:rPr>
          <w:rFonts w:ascii="Times New Roman" w:eastAsia="Calibri" w:hAnsi="Times New Roman" w:cs="Times New Roman"/>
          <w:sz w:val="12"/>
          <w:szCs w:val="12"/>
        </w:rPr>
        <w:t>«Для реализации подпрограммы предусмотрены средства:</w:t>
      </w:r>
    </w:p>
    <w:p w:rsidR="009A3914" w:rsidRPr="009A3914" w:rsidRDefault="009A3914" w:rsidP="009A3914">
      <w:pPr>
        <w:tabs>
          <w:tab w:val="left" w:pos="284"/>
        </w:tabs>
        <w:spacing w:after="0" w:line="240" w:lineRule="auto"/>
        <w:ind w:firstLine="284"/>
        <w:jc w:val="both"/>
        <w:rPr>
          <w:rFonts w:ascii="Times New Roman" w:eastAsia="Calibri" w:hAnsi="Times New Roman" w:cs="Times New Roman"/>
          <w:sz w:val="12"/>
          <w:szCs w:val="12"/>
        </w:rPr>
      </w:pPr>
      <w:r w:rsidRPr="009A3914">
        <w:rPr>
          <w:rFonts w:ascii="Times New Roman" w:eastAsia="Calibri" w:hAnsi="Times New Roman" w:cs="Times New Roman"/>
          <w:sz w:val="12"/>
          <w:szCs w:val="12"/>
        </w:rPr>
        <w:t>в 2014 году – 12 933,22273 тыс. рублей;</w:t>
      </w:r>
    </w:p>
    <w:p w:rsidR="009A3914" w:rsidRPr="009A3914" w:rsidRDefault="009A3914" w:rsidP="009A3914">
      <w:pPr>
        <w:tabs>
          <w:tab w:val="left" w:pos="284"/>
        </w:tabs>
        <w:spacing w:after="0" w:line="240" w:lineRule="auto"/>
        <w:ind w:firstLine="284"/>
        <w:jc w:val="both"/>
        <w:rPr>
          <w:rFonts w:ascii="Times New Roman" w:eastAsia="Calibri" w:hAnsi="Times New Roman" w:cs="Times New Roman"/>
          <w:sz w:val="12"/>
          <w:szCs w:val="12"/>
        </w:rPr>
      </w:pPr>
      <w:r w:rsidRPr="009A3914">
        <w:rPr>
          <w:rFonts w:ascii="Times New Roman" w:eastAsia="Calibri" w:hAnsi="Times New Roman" w:cs="Times New Roman"/>
          <w:sz w:val="12"/>
          <w:szCs w:val="12"/>
        </w:rPr>
        <w:t>в 2015 году – 16 071,83608 тыс. рублей;</w:t>
      </w:r>
    </w:p>
    <w:p w:rsidR="009A3914" w:rsidRPr="009A3914" w:rsidRDefault="009A3914" w:rsidP="009A3914">
      <w:pPr>
        <w:tabs>
          <w:tab w:val="left" w:pos="284"/>
        </w:tabs>
        <w:spacing w:after="0" w:line="240" w:lineRule="auto"/>
        <w:ind w:firstLine="284"/>
        <w:jc w:val="both"/>
        <w:rPr>
          <w:rFonts w:ascii="Times New Roman" w:eastAsia="Calibri" w:hAnsi="Times New Roman" w:cs="Times New Roman"/>
          <w:sz w:val="12"/>
          <w:szCs w:val="12"/>
        </w:rPr>
      </w:pPr>
      <w:r w:rsidRPr="009A3914">
        <w:rPr>
          <w:rFonts w:ascii="Times New Roman" w:eastAsia="Calibri" w:hAnsi="Times New Roman" w:cs="Times New Roman"/>
          <w:sz w:val="12"/>
          <w:szCs w:val="12"/>
        </w:rPr>
        <w:t>в 2016 году – 16 612,99605 тыс. рублей;</w:t>
      </w:r>
    </w:p>
    <w:p w:rsidR="009A3914" w:rsidRPr="009A3914" w:rsidRDefault="009A3914" w:rsidP="009A3914">
      <w:pPr>
        <w:tabs>
          <w:tab w:val="left" w:pos="284"/>
        </w:tabs>
        <w:spacing w:after="0" w:line="240" w:lineRule="auto"/>
        <w:ind w:firstLine="284"/>
        <w:jc w:val="both"/>
        <w:rPr>
          <w:rFonts w:ascii="Times New Roman" w:eastAsia="Calibri" w:hAnsi="Times New Roman" w:cs="Times New Roman"/>
          <w:sz w:val="12"/>
          <w:szCs w:val="12"/>
        </w:rPr>
      </w:pPr>
      <w:r w:rsidRPr="009A3914">
        <w:rPr>
          <w:rFonts w:ascii="Times New Roman" w:eastAsia="Calibri" w:hAnsi="Times New Roman" w:cs="Times New Roman"/>
          <w:sz w:val="12"/>
          <w:szCs w:val="12"/>
        </w:rPr>
        <w:t>в 2017 году – 28 203,05412 тыс. рублей».</w:t>
      </w:r>
    </w:p>
    <w:p w:rsidR="009A3914" w:rsidRPr="009A3914" w:rsidRDefault="009A3914" w:rsidP="009A3914">
      <w:pPr>
        <w:tabs>
          <w:tab w:val="left" w:pos="284"/>
        </w:tabs>
        <w:spacing w:after="0" w:line="240" w:lineRule="auto"/>
        <w:ind w:firstLine="284"/>
        <w:jc w:val="both"/>
        <w:rPr>
          <w:rFonts w:ascii="Times New Roman" w:eastAsia="Calibri" w:hAnsi="Times New Roman" w:cs="Times New Roman"/>
          <w:sz w:val="12"/>
          <w:szCs w:val="12"/>
        </w:rPr>
      </w:pPr>
      <w:r w:rsidRPr="009A3914">
        <w:rPr>
          <w:rFonts w:ascii="Times New Roman" w:eastAsia="Calibri" w:hAnsi="Times New Roman" w:cs="Times New Roman"/>
          <w:sz w:val="12"/>
          <w:szCs w:val="12"/>
        </w:rPr>
        <w:t>1.7. Приложение к Муниципальной программе изложить в редакции  согласно Приложениям № 1 к настоящему постановлению.</w:t>
      </w:r>
    </w:p>
    <w:p w:rsidR="009A3914" w:rsidRPr="009A3914" w:rsidRDefault="009A3914" w:rsidP="009A391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9A3914">
        <w:rPr>
          <w:rFonts w:ascii="Times New Roman" w:eastAsia="Calibri" w:hAnsi="Times New Roman" w:cs="Times New Roman"/>
          <w:sz w:val="12"/>
          <w:szCs w:val="12"/>
        </w:rPr>
        <w:t xml:space="preserve">Опубликовать настоящее постановление в  газете «Сергиевский  вестник». </w:t>
      </w:r>
    </w:p>
    <w:p w:rsidR="009A3914" w:rsidRPr="009A3914" w:rsidRDefault="009A3914" w:rsidP="009A391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9A3914">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9A3914" w:rsidRPr="009A3914" w:rsidRDefault="009A3914" w:rsidP="009A391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9A3914">
        <w:rPr>
          <w:rFonts w:ascii="Times New Roman" w:eastAsia="Calibri" w:hAnsi="Times New Roman" w:cs="Times New Roman"/>
          <w:sz w:val="12"/>
          <w:szCs w:val="12"/>
        </w:rPr>
        <w:t>Контроль за выполнением настоящего постановления возложить на руководителя Управления финансами Администрации муниципального района Сергиевский Самарской области Ганиеву С.Р.</w:t>
      </w:r>
    </w:p>
    <w:p w:rsidR="009A3914" w:rsidRDefault="009A3914" w:rsidP="009A3914">
      <w:pPr>
        <w:tabs>
          <w:tab w:val="left" w:pos="284"/>
        </w:tabs>
        <w:spacing w:after="0" w:line="240" w:lineRule="auto"/>
        <w:jc w:val="right"/>
        <w:rPr>
          <w:rFonts w:ascii="Times New Roman" w:eastAsia="Calibri" w:hAnsi="Times New Roman" w:cs="Times New Roman"/>
          <w:sz w:val="12"/>
          <w:szCs w:val="12"/>
        </w:rPr>
      </w:pPr>
      <w:r w:rsidRPr="009A3914">
        <w:rPr>
          <w:rFonts w:ascii="Times New Roman" w:eastAsia="Calibri" w:hAnsi="Times New Roman" w:cs="Times New Roman"/>
          <w:sz w:val="12"/>
          <w:szCs w:val="12"/>
        </w:rPr>
        <w:t>Глава муниципального</w:t>
      </w:r>
      <w:r>
        <w:rPr>
          <w:rFonts w:ascii="Times New Roman" w:eastAsia="Calibri" w:hAnsi="Times New Roman" w:cs="Times New Roman"/>
          <w:sz w:val="12"/>
          <w:szCs w:val="12"/>
        </w:rPr>
        <w:t xml:space="preserve"> </w:t>
      </w:r>
      <w:r w:rsidRPr="009A3914">
        <w:rPr>
          <w:rFonts w:ascii="Times New Roman" w:eastAsia="Calibri" w:hAnsi="Times New Roman" w:cs="Times New Roman"/>
          <w:sz w:val="12"/>
          <w:szCs w:val="12"/>
        </w:rPr>
        <w:t>района Сергиевский</w:t>
      </w:r>
    </w:p>
    <w:p w:rsidR="009A3914" w:rsidRPr="009A3914" w:rsidRDefault="009A3914" w:rsidP="009A3914">
      <w:pPr>
        <w:tabs>
          <w:tab w:val="left" w:pos="284"/>
        </w:tabs>
        <w:spacing w:after="0" w:line="240" w:lineRule="auto"/>
        <w:jc w:val="right"/>
        <w:rPr>
          <w:rFonts w:ascii="Times New Roman" w:eastAsia="Calibri" w:hAnsi="Times New Roman" w:cs="Times New Roman"/>
          <w:sz w:val="12"/>
          <w:szCs w:val="12"/>
        </w:rPr>
      </w:pPr>
      <w:r w:rsidRPr="009A3914">
        <w:rPr>
          <w:rFonts w:ascii="Times New Roman" w:eastAsia="Calibri" w:hAnsi="Times New Roman" w:cs="Times New Roman"/>
          <w:sz w:val="12"/>
          <w:szCs w:val="12"/>
        </w:rPr>
        <w:t>А.А. Веселов</w:t>
      </w:r>
    </w:p>
    <w:p w:rsidR="009A3914" w:rsidRPr="009A3914" w:rsidRDefault="009A3914" w:rsidP="009A3914">
      <w:pPr>
        <w:tabs>
          <w:tab w:val="left" w:pos="284"/>
        </w:tabs>
        <w:spacing w:after="0" w:line="240" w:lineRule="auto"/>
        <w:jc w:val="both"/>
        <w:rPr>
          <w:rFonts w:ascii="Times New Roman" w:eastAsia="Calibri" w:hAnsi="Times New Roman" w:cs="Times New Roman"/>
          <w:sz w:val="12"/>
          <w:szCs w:val="12"/>
        </w:rPr>
      </w:pPr>
    </w:p>
    <w:p w:rsidR="009A3914" w:rsidRPr="009A3914" w:rsidRDefault="009A3914" w:rsidP="009A3914">
      <w:pPr>
        <w:tabs>
          <w:tab w:val="left" w:pos="284"/>
        </w:tabs>
        <w:spacing w:after="0" w:line="240" w:lineRule="auto"/>
        <w:jc w:val="both"/>
        <w:rPr>
          <w:rFonts w:ascii="Times New Roman" w:eastAsia="Calibri" w:hAnsi="Times New Roman" w:cs="Times New Roman"/>
          <w:sz w:val="12"/>
          <w:szCs w:val="12"/>
        </w:rPr>
      </w:pPr>
    </w:p>
    <w:p w:rsidR="009A3914" w:rsidRPr="009A3914" w:rsidRDefault="009A3914" w:rsidP="009A3914">
      <w:pPr>
        <w:spacing w:after="0" w:line="240" w:lineRule="auto"/>
        <w:jc w:val="right"/>
        <w:rPr>
          <w:rFonts w:ascii="Times New Roman" w:eastAsia="Calibri" w:hAnsi="Times New Roman" w:cs="Times New Roman"/>
          <w:i/>
          <w:sz w:val="12"/>
          <w:szCs w:val="12"/>
        </w:rPr>
      </w:pPr>
      <w:r w:rsidRPr="009A3914">
        <w:rPr>
          <w:rFonts w:ascii="Times New Roman" w:eastAsia="Calibri" w:hAnsi="Times New Roman" w:cs="Times New Roman"/>
          <w:i/>
          <w:sz w:val="12"/>
          <w:szCs w:val="12"/>
        </w:rPr>
        <w:lastRenderedPageBreak/>
        <w:t>Приложение</w:t>
      </w:r>
      <w:r>
        <w:rPr>
          <w:rFonts w:ascii="Times New Roman" w:eastAsia="Calibri" w:hAnsi="Times New Roman" w:cs="Times New Roman"/>
          <w:i/>
          <w:sz w:val="12"/>
          <w:szCs w:val="12"/>
        </w:rPr>
        <w:t xml:space="preserve"> №1</w:t>
      </w:r>
    </w:p>
    <w:p w:rsidR="009A3914" w:rsidRPr="009A3914" w:rsidRDefault="009A3914" w:rsidP="009A3914">
      <w:pPr>
        <w:spacing w:after="0" w:line="240" w:lineRule="auto"/>
        <w:jc w:val="right"/>
        <w:rPr>
          <w:rFonts w:ascii="Times New Roman" w:eastAsia="Calibri" w:hAnsi="Times New Roman" w:cs="Times New Roman"/>
          <w:i/>
          <w:sz w:val="12"/>
          <w:szCs w:val="12"/>
        </w:rPr>
      </w:pPr>
      <w:r w:rsidRPr="009A3914">
        <w:rPr>
          <w:rFonts w:ascii="Times New Roman" w:eastAsia="Calibri" w:hAnsi="Times New Roman" w:cs="Times New Roman"/>
          <w:i/>
          <w:sz w:val="12"/>
          <w:szCs w:val="12"/>
        </w:rPr>
        <w:t>к постановлению администрации</w:t>
      </w:r>
    </w:p>
    <w:p w:rsidR="009A3914" w:rsidRPr="009A3914" w:rsidRDefault="009A3914" w:rsidP="009A3914">
      <w:pPr>
        <w:spacing w:after="0" w:line="240" w:lineRule="auto"/>
        <w:jc w:val="right"/>
        <w:rPr>
          <w:rFonts w:ascii="Times New Roman" w:eastAsia="Calibri" w:hAnsi="Times New Roman" w:cs="Times New Roman"/>
          <w:i/>
          <w:sz w:val="12"/>
          <w:szCs w:val="12"/>
        </w:rPr>
      </w:pPr>
      <w:r w:rsidRPr="009A3914">
        <w:rPr>
          <w:rFonts w:ascii="Times New Roman" w:eastAsia="Calibri" w:hAnsi="Times New Roman" w:cs="Times New Roman"/>
          <w:i/>
          <w:sz w:val="12"/>
          <w:szCs w:val="12"/>
        </w:rPr>
        <w:t>муниципального района Сергиевский Самарской области</w:t>
      </w:r>
    </w:p>
    <w:p w:rsidR="009A3914" w:rsidRPr="009A3914" w:rsidRDefault="009A3914" w:rsidP="009A3914">
      <w:pPr>
        <w:tabs>
          <w:tab w:val="left" w:pos="284"/>
        </w:tabs>
        <w:spacing w:after="0" w:line="240" w:lineRule="auto"/>
        <w:jc w:val="right"/>
        <w:rPr>
          <w:rFonts w:ascii="Times New Roman" w:eastAsia="Calibri" w:hAnsi="Times New Roman" w:cs="Times New Roman"/>
          <w:i/>
          <w:sz w:val="12"/>
          <w:szCs w:val="12"/>
        </w:rPr>
      </w:pPr>
      <w:r w:rsidRPr="009A3914">
        <w:rPr>
          <w:rFonts w:ascii="Times New Roman" w:eastAsia="Calibri" w:hAnsi="Times New Roman" w:cs="Times New Roman"/>
          <w:i/>
          <w:sz w:val="12"/>
          <w:szCs w:val="12"/>
        </w:rPr>
        <w:t>№1</w:t>
      </w:r>
      <w:r>
        <w:rPr>
          <w:rFonts w:ascii="Times New Roman" w:eastAsia="Calibri" w:hAnsi="Times New Roman" w:cs="Times New Roman"/>
          <w:i/>
          <w:sz w:val="12"/>
          <w:szCs w:val="12"/>
        </w:rPr>
        <w:t>306</w:t>
      </w:r>
      <w:r w:rsidRPr="009A3914">
        <w:rPr>
          <w:rFonts w:ascii="Times New Roman" w:eastAsia="Calibri" w:hAnsi="Times New Roman" w:cs="Times New Roman"/>
          <w:i/>
          <w:sz w:val="12"/>
          <w:szCs w:val="12"/>
        </w:rPr>
        <w:t xml:space="preserve"> от “0</w:t>
      </w:r>
      <w:r>
        <w:rPr>
          <w:rFonts w:ascii="Times New Roman" w:eastAsia="Calibri" w:hAnsi="Times New Roman" w:cs="Times New Roman"/>
          <w:i/>
          <w:sz w:val="12"/>
          <w:szCs w:val="12"/>
        </w:rPr>
        <w:t>2</w:t>
      </w:r>
      <w:r w:rsidRPr="009A3914">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w:t>
      </w:r>
      <w:r w:rsidRPr="009A3914">
        <w:rPr>
          <w:rFonts w:ascii="Times New Roman" w:eastAsia="Calibri" w:hAnsi="Times New Roman" w:cs="Times New Roman"/>
          <w:i/>
          <w:sz w:val="12"/>
          <w:szCs w:val="12"/>
        </w:rPr>
        <w:t>ноября 2017 г.</w:t>
      </w:r>
    </w:p>
    <w:p w:rsidR="009A3914" w:rsidRPr="009A3914" w:rsidRDefault="009A3914" w:rsidP="009A3914">
      <w:pPr>
        <w:tabs>
          <w:tab w:val="left" w:pos="284"/>
        </w:tabs>
        <w:spacing w:after="0" w:line="240" w:lineRule="auto"/>
        <w:jc w:val="center"/>
        <w:rPr>
          <w:rFonts w:ascii="Times New Roman" w:eastAsia="Calibri" w:hAnsi="Times New Roman" w:cs="Times New Roman"/>
          <w:b/>
          <w:sz w:val="12"/>
          <w:szCs w:val="12"/>
        </w:rPr>
      </w:pPr>
      <w:r w:rsidRPr="009A3914">
        <w:rPr>
          <w:rFonts w:ascii="Times New Roman" w:eastAsia="Calibri" w:hAnsi="Times New Roman" w:cs="Times New Roman"/>
          <w:b/>
          <w:sz w:val="12"/>
          <w:szCs w:val="12"/>
        </w:rPr>
        <w:t>РЕСУРСНОЕ ОБЕСПЕЧЕНИЕ</w:t>
      </w:r>
    </w:p>
    <w:p w:rsidR="009A3914" w:rsidRDefault="009A3914" w:rsidP="009A3914">
      <w:pPr>
        <w:tabs>
          <w:tab w:val="left" w:pos="284"/>
        </w:tabs>
        <w:spacing w:after="0" w:line="240" w:lineRule="auto"/>
        <w:jc w:val="center"/>
        <w:rPr>
          <w:rFonts w:ascii="Times New Roman" w:eastAsia="Calibri" w:hAnsi="Times New Roman" w:cs="Times New Roman"/>
          <w:b/>
          <w:sz w:val="12"/>
          <w:szCs w:val="12"/>
        </w:rPr>
      </w:pPr>
      <w:r w:rsidRPr="009A3914">
        <w:rPr>
          <w:rFonts w:ascii="Times New Roman" w:eastAsia="Calibri" w:hAnsi="Times New Roman" w:cs="Times New Roman"/>
          <w:b/>
          <w:sz w:val="12"/>
          <w:szCs w:val="12"/>
        </w:rPr>
        <w:t xml:space="preserve">реализации муниципальной программы «Управление муниципальными финансами и муниципальным долгом </w:t>
      </w:r>
    </w:p>
    <w:p w:rsidR="009A3914" w:rsidRPr="009A3914" w:rsidRDefault="009A3914" w:rsidP="009A3914">
      <w:pPr>
        <w:tabs>
          <w:tab w:val="left" w:pos="284"/>
        </w:tabs>
        <w:spacing w:after="0" w:line="240" w:lineRule="auto"/>
        <w:jc w:val="center"/>
        <w:rPr>
          <w:rFonts w:ascii="Times New Roman" w:eastAsia="Calibri" w:hAnsi="Times New Roman" w:cs="Times New Roman"/>
          <w:b/>
          <w:sz w:val="12"/>
          <w:szCs w:val="12"/>
        </w:rPr>
      </w:pPr>
      <w:r w:rsidRPr="009A3914">
        <w:rPr>
          <w:rFonts w:ascii="Times New Roman" w:eastAsia="Calibri" w:hAnsi="Times New Roman" w:cs="Times New Roman"/>
          <w:b/>
          <w:sz w:val="12"/>
          <w:szCs w:val="12"/>
        </w:rPr>
        <w:t>муниципального района Сергиевский Самарской области» на 2014-2017 годы за счет всех источников финансирования</w:t>
      </w:r>
    </w:p>
    <w:tbl>
      <w:tblPr>
        <w:tblStyle w:val="af2"/>
        <w:tblW w:w="7544" w:type="dxa"/>
        <w:tblInd w:w="77" w:type="dxa"/>
        <w:tblLayout w:type="fixed"/>
        <w:tblLook w:val="04A0" w:firstRow="1" w:lastRow="0" w:firstColumn="1" w:lastColumn="0" w:noHBand="0" w:noVBand="1"/>
      </w:tblPr>
      <w:tblGrid>
        <w:gridCol w:w="361"/>
        <w:gridCol w:w="379"/>
        <w:gridCol w:w="1843"/>
        <w:gridCol w:w="1276"/>
        <w:gridCol w:w="1417"/>
        <w:gridCol w:w="567"/>
        <w:gridCol w:w="567"/>
        <w:gridCol w:w="567"/>
        <w:gridCol w:w="567"/>
      </w:tblGrid>
      <w:tr w:rsidR="009A3914" w:rsidRPr="009A3914" w:rsidTr="009A3914">
        <w:trPr>
          <w:trHeight w:val="20"/>
        </w:trPr>
        <w:tc>
          <w:tcPr>
            <w:tcW w:w="361" w:type="dxa"/>
            <w:vMerge w:val="restart"/>
            <w:hideMark/>
          </w:tcPr>
          <w:p w:rsidR="009A3914" w:rsidRPr="009A3914" w:rsidRDefault="009A3914" w:rsidP="009A3914">
            <w:pPr>
              <w:tabs>
                <w:tab w:val="left" w:pos="284"/>
              </w:tabs>
              <w:rPr>
                <w:rFonts w:ascii="Times New Roman" w:eastAsia="Calibri" w:hAnsi="Times New Roman" w:cs="Times New Roman"/>
                <w:bCs/>
                <w:sz w:val="12"/>
                <w:szCs w:val="12"/>
              </w:rPr>
            </w:pPr>
            <w:r w:rsidRPr="009A3914">
              <w:rPr>
                <w:rFonts w:ascii="Times New Roman" w:eastAsia="Calibri" w:hAnsi="Times New Roman" w:cs="Times New Roman"/>
                <w:bCs/>
                <w:sz w:val="12"/>
                <w:szCs w:val="12"/>
              </w:rPr>
              <w:t>№ п/п</w:t>
            </w:r>
          </w:p>
        </w:tc>
        <w:tc>
          <w:tcPr>
            <w:tcW w:w="379" w:type="dxa"/>
            <w:vMerge w:val="restart"/>
            <w:hideMark/>
          </w:tcPr>
          <w:p w:rsidR="009A3914" w:rsidRPr="009A3914" w:rsidRDefault="009A3914" w:rsidP="009A3914">
            <w:pPr>
              <w:tabs>
                <w:tab w:val="left" w:pos="284"/>
              </w:tabs>
              <w:rPr>
                <w:rFonts w:ascii="Times New Roman" w:eastAsia="Calibri" w:hAnsi="Times New Roman" w:cs="Times New Roman"/>
                <w:bCs/>
                <w:sz w:val="12"/>
                <w:szCs w:val="12"/>
              </w:rPr>
            </w:pPr>
            <w:r w:rsidRPr="009A3914">
              <w:rPr>
                <w:rFonts w:ascii="Times New Roman" w:eastAsia="Calibri" w:hAnsi="Times New Roman" w:cs="Times New Roman"/>
                <w:bCs/>
                <w:sz w:val="12"/>
                <w:szCs w:val="12"/>
              </w:rPr>
              <w:t>Статус</w:t>
            </w:r>
          </w:p>
        </w:tc>
        <w:tc>
          <w:tcPr>
            <w:tcW w:w="1843" w:type="dxa"/>
            <w:vMerge w:val="restart"/>
            <w:hideMark/>
          </w:tcPr>
          <w:p w:rsidR="009A3914" w:rsidRPr="009A3914" w:rsidRDefault="009A3914" w:rsidP="009A3914">
            <w:pPr>
              <w:tabs>
                <w:tab w:val="left" w:pos="284"/>
              </w:tabs>
              <w:rPr>
                <w:rFonts w:ascii="Times New Roman" w:eastAsia="Calibri" w:hAnsi="Times New Roman" w:cs="Times New Roman"/>
                <w:bCs/>
                <w:sz w:val="12"/>
                <w:szCs w:val="12"/>
              </w:rPr>
            </w:pPr>
            <w:r w:rsidRPr="009A3914">
              <w:rPr>
                <w:rFonts w:ascii="Times New Roman" w:eastAsia="Calibri" w:hAnsi="Times New Roman" w:cs="Times New Roman"/>
                <w:bCs/>
                <w:sz w:val="12"/>
                <w:szCs w:val="12"/>
              </w:rPr>
              <w:t>Наименование муниципальной программы, подпрограммы</w:t>
            </w:r>
          </w:p>
        </w:tc>
        <w:tc>
          <w:tcPr>
            <w:tcW w:w="1276" w:type="dxa"/>
            <w:vMerge w:val="restart"/>
            <w:hideMark/>
          </w:tcPr>
          <w:p w:rsidR="009A3914" w:rsidRPr="009A3914" w:rsidRDefault="009A3914" w:rsidP="009A3914">
            <w:pPr>
              <w:tabs>
                <w:tab w:val="left" w:pos="284"/>
              </w:tabs>
              <w:rPr>
                <w:rFonts w:ascii="Times New Roman" w:eastAsia="Calibri" w:hAnsi="Times New Roman" w:cs="Times New Roman"/>
                <w:bCs/>
                <w:sz w:val="12"/>
                <w:szCs w:val="12"/>
              </w:rPr>
            </w:pPr>
            <w:r w:rsidRPr="009A3914">
              <w:rPr>
                <w:rFonts w:ascii="Times New Roman" w:eastAsia="Calibri" w:hAnsi="Times New Roman" w:cs="Times New Roman"/>
                <w:bCs/>
                <w:sz w:val="12"/>
                <w:szCs w:val="12"/>
              </w:rPr>
              <w:t>Ответственный исполнитель муниципальной программы</w:t>
            </w:r>
          </w:p>
        </w:tc>
        <w:tc>
          <w:tcPr>
            <w:tcW w:w="3685" w:type="dxa"/>
            <w:gridSpan w:val="5"/>
            <w:hideMark/>
          </w:tcPr>
          <w:p w:rsidR="009A3914" w:rsidRPr="009A3914" w:rsidRDefault="009A3914" w:rsidP="009A3914">
            <w:pPr>
              <w:tabs>
                <w:tab w:val="left" w:pos="284"/>
              </w:tabs>
              <w:rPr>
                <w:rFonts w:ascii="Times New Roman" w:eastAsia="Calibri" w:hAnsi="Times New Roman" w:cs="Times New Roman"/>
                <w:bCs/>
                <w:sz w:val="12"/>
                <w:szCs w:val="12"/>
              </w:rPr>
            </w:pPr>
            <w:r w:rsidRPr="009A3914">
              <w:rPr>
                <w:rFonts w:ascii="Times New Roman" w:eastAsia="Calibri" w:hAnsi="Times New Roman" w:cs="Times New Roman"/>
                <w:bCs/>
                <w:sz w:val="12"/>
                <w:szCs w:val="12"/>
              </w:rPr>
              <w:t>Оценка расходов, тыс. рублей</w:t>
            </w:r>
          </w:p>
        </w:tc>
      </w:tr>
      <w:tr w:rsidR="009A3914" w:rsidRPr="009A3914" w:rsidTr="009A3914">
        <w:trPr>
          <w:trHeight w:val="20"/>
        </w:trPr>
        <w:tc>
          <w:tcPr>
            <w:tcW w:w="361" w:type="dxa"/>
            <w:vMerge/>
            <w:hideMark/>
          </w:tcPr>
          <w:p w:rsidR="009A3914" w:rsidRPr="009A3914" w:rsidRDefault="009A3914" w:rsidP="009A3914">
            <w:pPr>
              <w:tabs>
                <w:tab w:val="left" w:pos="284"/>
              </w:tabs>
              <w:rPr>
                <w:rFonts w:ascii="Times New Roman" w:eastAsia="Calibri" w:hAnsi="Times New Roman" w:cs="Times New Roman"/>
                <w:bCs/>
                <w:sz w:val="12"/>
                <w:szCs w:val="12"/>
              </w:rPr>
            </w:pPr>
          </w:p>
        </w:tc>
        <w:tc>
          <w:tcPr>
            <w:tcW w:w="379" w:type="dxa"/>
            <w:vMerge/>
            <w:hideMark/>
          </w:tcPr>
          <w:p w:rsidR="009A3914" w:rsidRPr="009A3914" w:rsidRDefault="009A3914" w:rsidP="009A3914">
            <w:pPr>
              <w:tabs>
                <w:tab w:val="left" w:pos="284"/>
              </w:tabs>
              <w:rPr>
                <w:rFonts w:ascii="Times New Roman" w:eastAsia="Calibri" w:hAnsi="Times New Roman" w:cs="Times New Roman"/>
                <w:bCs/>
                <w:sz w:val="12"/>
                <w:szCs w:val="12"/>
              </w:rPr>
            </w:pPr>
          </w:p>
        </w:tc>
        <w:tc>
          <w:tcPr>
            <w:tcW w:w="1843" w:type="dxa"/>
            <w:vMerge/>
            <w:hideMark/>
          </w:tcPr>
          <w:p w:rsidR="009A3914" w:rsidRPr="009A3914" w:rsidRDefault="009A3914" w:rsidP="009A3914">
            <w:pPr>
              <w:tabs>
                <w:tab w:val="left" w:pos="284"/>
              </w:tabs>
              <w:rPr>
                <w:rFonts w:ascii="Times New Roman" w:eastAsia="Calibri" w:hAnsi="Times New Roman" w:cs="Times New Roman"/>
                <w:bCs/>
                <w:sz w:val="12"/>
                <w:szCs w:val="12"/>
              </w:rPr>
            </w:pPr>
          </w:p>
        </w:tc>
        <w:tc>
          <w:tcPr>
            <w:tcW w:w="1276" w:type="dxa"/>
            <w:vMerge/>
            <w:hideMark/>
          </w:tcPr>
          <w:p w:rsidR="009A3914" w:rsidRPr="009A3914" w:rsidRDefault="009A3914" w:rsidP="009A3914">
            <w:pPr>
              <w:tabs>
                <w:tab w:val="left" w:pos="284"/>
              </w:tabs>
              <w:rPr>
                <w:rFonts w:ascii="Times New Roman" w:eastAsia="Calibri" w:hAnsi="Times New Roman" w:cs="Times New Roman"/>
                <w:bCs/>
                <w:sz w:val="12"/>
                <w:szCs w:val="12"/>
              </w:rPr>
            </w:pPr>
          </w:p>
        </w:tc>
        <w:tc>
          <w:tcPr>
            <w:tcW w:w="1417" w:type="dxa"/>
            <w:hideMark/>
          </w:tcPr>
          <w:p w:rsidR="009A3914" w:rsidRPr="009A3914" w:rsidRDefault="009A3914" w:rsidP="009A3914">
            <w:pPr>
              <w:tabs>
                <w:tab w:val="left" w:pos="284"/>
              </w:tabs>
              <w:rPr>
                <w:rFonts w:ascii="Times New Roman" w:eastAsia="Calibri" w:hAnsi="Times New Roman" w:cs="Times New Roman"/>
                <w:bCs/>
                <w:sz w:val="12"/>
                <w:szCs w:val="12"/>
              </w:rPr>
            </w:pPr>
            <w:r w:rsidRPr="009A3914">
              <w:rPr>
                <w:rFonts w:ascii="Times New Roman" w:eastAsia="Calibri" w:hAnsi="Times New Roman" w:cs="Times New Roman"/>
                <w:bCs/>
                <w:sz w:val="12"/>
                <w:szCs w:val="12"/>
              </w:rPr>
              <w:t>Источники финансирования</w:t>
            </w:r>
          </w:p>
        </w:tc>
        <w:tc>
          <w:tcPr>
            <w:tcW w:w="567" w:type="dxa"/>
            <w:hideMark/>
          </w:tcPr>
          <w:p w:rsidR="009A3914" w:rsidRPr="009A3914" w:rsidRDefault="009A3914" w:rsidP="009A3914">
            <w:pPr>
              <w:tabs>
                <w:tab w:val="left" w:pos="284"/>
              </w:tabs>
              <w:rPr>
                <w:rFonts w:ascii="Times New Roman" w:eastAsia="Calibri" w:hAnsi="Times New Roman" w:cs="Times New Roman"/>
                <w:bCs/>
                <w:sz w:val="12"/>
                <w:szCs w:val="12"/>
              </w:rPr>
            </w:pPr>
            <w:r w:rsidRPr="009A3914">
              <w:rPr>
                <w:rFonts w:ascii="Times New Roman" w:eastAsia="Calibri" w:hAnsi="Times New Roman" w:cs="Times New Roman"/>
                <w:bCs/>
                <w:sz w:val="12"/>
                <w:szCs w:val="12"/>
              </w:rPr>
              <w:t>2014</w:t>
            </w:r>
          </w:p>
        </w:tc>
        <w:tc>
          <w:tcPr>
            <w:tcW w:w="567" w:type="dxa"/>
            <w:hideMark/>
          </w:tcPr>
          <w:p w:rsidR="009A3914" w:rsidRPr="009A3914" w:rsidRDefault="009A3914" w:rsidP="009A3914">
            <w:pPr>
              <w:tabs>
                <w:tab w:val="left" w:pos="284"/>
              </w:tabs>
              <w:rPr>
                <w:rFonts w:ascii="Times New Roman" w:eastAsia="Calibri" w:hAnsi="Times New Roman" w:cs="Times New Roman"/>
                <w:bCs/>
                <w:sz w:val="12"/>
                <w:szCs w:val="12"/>
              </w:rPr>
            </w:pPr>
            <w:r w:rsidRPr="009A3914">
              <w:rPr>
                <w:rFonts w:ascii="Times New Roman" w:eastAsia="Calibri" w:hAnsi="Times New Roman" w:cs="Times New Roman"/>
                <w:bCs/>
                <w:sz w:val="12"/>
                <w:szCs w:val="12"/>
              </w:rPr>
              <w:t>2015</w:t>
            </w:r>
          </w:p>
        </w:tc>
        <w:tc>
          <w:tcPr>
            <w:tcW w:w="567" w:type="dxa"/>
            <w:hideMark/>
          </w:tcPr>
          <w:p w:rsidR="009A3914" w:rsidRPr="009A3914" w:rsidRDefault="009A3914" w:rsidP="009A3914">
            <w:pPr>
              <w:tabs>
                <w:tab w:val="left" w:pos="284"/>
              </w:tabs>
              <w:rPr>
                <w:rFonts w:ascii="Times New Roman" w:eastAsia="Calibri" w:hAnsi="Times New Roman" w:cs="Times New Roman"/>
                <w:bCs/>
                <w:sz w:val="12"/>
                <w:szCs w:val="12"/>
              </w:rPr>
            </w:pPr>
            <w:r w:rsidRPr="009A3914">
              <w:rPr>
                <w:rFonts w:ascii="Times New Roman" w:eastAsia="Calibri" w:hAnsi="Times New Roman" w:cs="Times New Roman"/>
                <w:bCs/>
                <w:sz w:val="12"/>
                <w:szCs w:val="12"/>
              </w:rPr>
              <w:t>2016</w:t>
            </w:r>
          </w:p>
        </w:tc>
        <w:tc>
          <w:tcPr>
            <w:tcW w:w="567" w:type="dxa"/>
            <w:hideMark/>
          </w:tcPr>
          <w:p w:rsidR="009A3914" w:rsidRPr="009A3914" w:rsidRDefault="009A3914" w:rsidP="009A3914">
            <w:pPr>
              <w:tabs>
                <w:tab w:val="left" w:pos="284"/>
              </w:tabs>
              <w:rPr>
                <w:rFonts w:ascii="Times New Roman" w:eastAsia="Calibri" w:hAnsi="Times New Roman" w:cs="Times New Roman"/>
                <w:bCs/>
                <w:sz w:val="12"/>
                <w:szCs w:val="12"/>
              </w:rPr>
            </w:pPr>
            <w:r w:rsidRPr="009A3914">
              <w:rPr>
                <w:rFonts w:ascii="Times New Roman" w:eastAsia="Calibri" w:hAnsi="Times New Roman" w:cs="Times New Roman"/>
                <w:bCs/>
                <w:sz w:val="12"/>
                <w:szCs w:val="12"/>
              </w:rPr>
              <w:t>2017</w:t>
            </w:r>
          </w:p>
        </w:tc>
      </w:tr>
      <w:tr w:rsidR="009A3914" w:rsidRPr="009A3914" w:rsidTr="009A3914">
        <w:trPr>
          <w:trHeight w:val="20"/>
        </w:trPr>
        <w:tc>
          <w:tcPr>
            <w:tcW w:w="361" w:type="dxa"/>
            <w:hideMark/>
          </w:tcPr>
          <w:p w:rsidR="009A3914" w:rsidRPr="009A3914" w:rsidRDefault="009A3914" w:rsidP="009A3914">
            <w:pPr>
              <w:tabs>
                <w:tab w:val="left" w:pos="284"/>
              </w:tabs>
              <w:rPr>
                <w:rFonts w:ascii="Times New Roman" w:eastAsia="Calibri" w:hAnsi="Times New Roman" w:cs="Times New Roman"/>
                <w:bCs/>
                <w:sz w:val="12"/>
                <w:szCs w:val="12"/>
              </w:rPr>
            </w:pPr>
            <w:r w:rsidRPr="009A3914">
              <w:rPr>
                <w:rFonts w:ascii="Times New Roman" w:eastAsia="Calibri" w:hAnsi="Times New Roman" w:cs="Times New Roman"/>
                <w:bCs/>
                <w:sz w:val="12"/>
                <w:szCs w:val="12"/>
              </w:rPr>
              <w:t>1</w:t>
            </w:r>
          </w:p>
        </w:tc>
        <w:tc>
          <w:tcPr>
            <w:tcW w:w="379" w:type="dxa"/>
            <w:hideMark/>
          </w:tcPr>
          <w:p w:rsidR="009A3914" w:rsidRPr="009A3914" w:rsidRDefault="009A3914" w:rsidP="009A3914">
            <w:pPr>
              <w:tabs>
                <w:tab w:val="left" w:pos="284"/>
              </w:tabs>
              <w:rPr>
                <w:rFonts w:ascii="Times New Roman" w:eastAsia="Calibri" w:hAnsi="Times New Roman" w:cs="Times New Roman"/>
                <w:bCs/>
                <w:sz w:val="12"/>
                <w:szCs w:val="12"/>
              </w:rPr>
            </w:pPr>
            <w:r w:rsidRPr="009A3914">
              <w:rPr>
                <w:rFonts w:ascii="Times New Roman" w:eastAsia="Calibri" w:hAnsi="Times New Roman" w:cs="Times New Roman"/>
                <w:bCs/>
                <w:sz w:val="12"/>
                <w:szCs w:val="12"/>
              </w:rPr>
              <w:t>2</w:t>
            </w:r>
          </w:p>
        </w:tc>
        <w:tc>
          <w:tcPr>
            <w:tcW w:w="1843" w:type="dxa"/>
            <w:hideMark/>
          </w:tcPr>
          <w:p w:rsidR="009A3914" w:rsidRPr="009A3914" w:rsidRDefault="009A3914" w:rsidP="009A3914">
            <w:pPr>
              <w:tabs>
                <w:tab w:val="left" w:pos="284"/>
              </w:tabs>
              <w:rPr>
                <w:rFonts w:ascii="Times New Roman" w:eastAsia="Calibri" w:hAnsi="Times New Roman" w:cs="Times New Roman"/>
                <w:bCs/>
                <w:sz w:val="12"/>
                <w:szCs w:val="12"/>
              </w:rPr>
            </w:pPr>
            <w:r w:rsidRPr="009A3914">
              <w:rPr>
                <w:rFonts w:ascii="Times New Roman" w:eastAsia="Calibri" w:hAnsi="Times New Roman" w:cs="Times New Roman"/>
                <w:bCs/>
                <w:sz w:val="12"/>
                <w:szCs w:val="12"/>
              </w:rPr>
              <w:t>3</w:t>
            </w:r>
          </w:p>
        </w:tc>
        <w:tc>
          <w:tcPr>
            <w:tcW w:w="1276" w:type="dxa"/>
            <w:hideMark/>
          </w:tcPr>
          <w:p w:rsidR="009A3914" w:rsidRPr="009A3914" w:rsidRDefault="009A3914" w:rsidP="009A3914">
            <w:pPr>
              <w:tabs>
                <w:tab w:val="left" w:pos="284"/>
              </w:tabs>
              <w:rPr>
                <w:rFonts w:ascii="Times New Roman" w:eastAsia="Calibri" w:hAnsi="Times New Roman" w:cs="Times New Roman"/>
                <w:bCs/>
                <w:sz w:val="12"/>
                <w:szCs w:val="12"/>
              </w:rPr>
            </w:pPr>
            <w:r w:rsidRPr="009A3914">
              <w:rPr>
                <w:rFonts w:ascii="Times New Roman" w:eastAsia="Calibri" w:hAnsi="Times New Roman" w:cs="Times New Roman"/>
                <w:bCs/>
                <w:sz w:val="12"/>
                <w:szCs w:val="12"/>
              </w:rPr>
              <w:t>4</w:t>
            </w:r>
          </w:p>
        </w:tc>
        <w:tc>
          <w:tcPr>
            <w:tcW w:w="1417" w:type="dxa"/>
            <w:hideMark/>
          </w:tcPr>
          <w:p w:rsidR="009A3914" w:rsidRPr="009A3914" w:rsidRDefault="009A3914" w:rsidP="009A3914">
            <w:pPr>
              <w:tabs>
                <w:tab w:val="left" w:pos="284"/>
              </w:tabs>
              <w:rPr>
                <w:rFonts w:ascii="Times New Roman" w:eastAsia="Calibri" w:hAnsi="Times New Roman" w:cs="Times New Roman"/>
                <w:bCs/>
                <w:sz w:val="12"/>
                <w:szCs w:val="12"/>
              </w:rPr>
            </w:pPr>
            <w:r w:rsidRPr="009A3914">
              <w:rPr>
                <w:rFonts w:ascii="Times New Roman" w:eastAsia="Calibri" w:hAnsi="Times New Roman" w:cs="Times New Roman"/>
                <w:bCs/>
                <w:sz w:val="12"/>
                <w:szCs w:val="12"/>
              </w:rPr>
              <w:t>5</w:t>
            </w:r>
          </w:p>
        </w:tc>
        <w:tc>
          <w:tcPr>
            <w:tcW w:w="567" w:type="dxa"/>
            <w:hideMark/>
          </w:tcPr>
          <w:p w:rsidR="009A3914" w:rsidRPr="009A3914" w:rsidRDefault="009A3914" w:rsidP="009A3914">
            <w:pPr>
              <w:tabs>
                <w:tab w:val="left" w:pos="284"/>
              </w:tabs>
              <w:rPr>
                <w:rFonts w:ascii="Times New Roman" w:eastAsia="Calibri" w:hAnsi="Times New Roman" w:cs="Times New Roman"/>
                <w:bCs/>
                <w:sz w:val="12"/>
                <w:szCs w:val="12"/>
              </w:rPr>
            </w:pPr>
            <w:r w:rsidRPr="009A3914">
              <w:rPr>
                <w:rFonts w:ascii="Times New Roman" w:eastAsia="Calibri" w:hAnsi="Times New Roman" w:cs="Times New Roman"/>
                <w:bCs/>
                <w:sz w:val="12"/>
                <w:szCs w:val="12"/>
              </w:rPr>
              <w:t>6</w:t>
            </w:r>
          </w:p>
        </w:tc>
        <w:tc>
          <w:tcPr>
            <w:tcW w:w="567" w:type="dxa"/>
            <w:hideMark/>
          </w:tcPr>
          <w:p w:rsidR="009A3914" w:rsidRPr="009A3914" w:rsidRDefault="009A3914" w:rsidP="009A3914">
            <w:pPr>
              <w:tabs>
                <w:tab w:val="left" w:pos="284"/>
              </w:tabs>
              <w:rPr>
                <w:rFonts w:ascii="Times New Roman" w:eastAsia="Calibri" w:hAnsi="Times New Roman" w:cs="Times New Roman"/>
                <w:bCs/>
                <w:sz w:val="12"/>
                <w:szCs w:val="12"/>
              </w:rPr>
            </w:pPr>
            <w:r w:rsidRPr="009A3914">
              <w:rPr>
                <w:rFonts w:ascii="Times New Roman" w:eastAsia="Calibri" w:hAnsi="Times New Roman" w:cs="Times New Roman"/>
                <w:bCs/>
                <w:sz w:val="12"/>
                <w:szCs w:val="12"/>
              </w:rPr>
              <w:t>7</w:t>
            </w:r>
          </w:p>
        </w:tc>
        <w:tc>
          <w:tcPr>
            <w:tcW w:w="567" w:type="dxa"/>
            <w:hideMark/>
          </w:tcPr>
          <w:p w:rsidR="009A3914" w:rsidRPr="009A3914" w:rsidRDefault="009A3914" w:rsidP="009A3914">
            <w:pPr>
              <w:tabs>
                <w:tab w:val="left" w:pos="284"/>
              </w:tabs>
              <w:rPr>
                <w:rFonts w:ascii="Times New Roman" w:eastAsia="Calibri" w:hAnsi="Times New Roman" w:cs="Times New Roman"/>
                <w:bCs/>
                <w:sz w:val="12"/>
                <w:szCs w:val="12"/>
              </w:rPr>
            </w:pPr>
            <w:r w:rsidRPr="009A3914">
              <w:rPr>
                <w:rFonts w:ascii="Times New Roman" w:eastAsia="Calibri" w:hAnsi="Times New Roman" w:cs="Times New Roman"/>
                <w:bCs/>
                <w:sz w:val="12"/>
                <w:szCs w:val="12"/>
              </w:rPr>
              <w:t>8</w:t>
            </w:r>
          </w:p>
        </w:tc>
        <w:tc>
          <w:tcPr>
            <w:tcW w:w="567" w:type="dxa"/>
            <w:hideMark/>
          </w:tcPr>
          <w:p w:rsidR="009A3914" w:rsidRPr="009A3914" w:rsidRDefault="009A3914" w:rsidP="009A3914">
            <w:pPr>
              <w:tabs>
                <w:tab w:val="left" w:pos="284"/>
              </w:tabs>
              <w:rPr>
                <w:rFonts w:ascii="Times New Roman" w:eastAsia="Calibri" w:hAnsi="Times New Roman" w:cs="Times New Roman"/>
                <w:bCs/>
                <w:sz w:val="12"/>
                <w:szCs w:val="12"/>
              </w:rPr>
            </w:pPr>
          </w:p>
        </w:tc>
      </w:tr>
      <w:tr w:rsidR="009A3914" w:rsidRPr="009A3914" w:rsidTr="009A3914">
        <w:trPr>
          <w:trHeight w:val="20"/>
        </w:trPr>
        <w:tc>
          <w:tcPr>
            <w:tcW w:w="361" w:type="dxa"/>
            <w:vMerge w:val="restart"/>
            <w:hideMark/>
          </w:tcPr>
          <w:p w:rsidR="009A3914" w:rsidRPr="009A3914" w:rsidRDefault="009A3914" w:rsidP="009A3914">
            <w:pPr>
              <w:tabs>
                <w:tab w:val="left" w:pos="284"/>
              </w:tabs>
              <w:rPr>
                <w:rFonts w:ascii="Times New Roman" w:eastAsia="Calibri" w:hAnsi="Times New Roman" w:cs="Times New Roman"/>
                <w:sz w:val="12"/>
                <w:szCs w:val="12"/>
              </w:rPr>
            </w:pPr>
            <w:r w:rsidRPr="009A3914">
              <w:rPr>
                <w:rFonts w:ascii="Times New Roman" w:eastAsia="Calibri" w:hAnsi="Times New Roman" w:cs="Times New Roman"/>
                <w:sz w:val="12"/>
                <w:szCs w:val="12"/>
              </w:rPr>
              <w:t>1</w:t>
            </w:r>
          </w:p>
        </w:tc>
        <w:tc>
          <w:tcPr>
            <w:tcW w:w="379" w:type="dxa"/>
            <w:vMerge w:val="restart"/>
            <w:hideMark/>
          </w:tcPr>
          <w:p w:rsidR="009A3914" w:rsidRPr="009A3914" w:rsidRDefault="009A3914" w:rsidP="009A3914">
            <w:pPr>
              <w:tabs>
                <w:tab w:val="left" w:pos="284"/>
              </w:tabs>
              <w:rPr>
                <w:rFonts w:ascii="Times New Roman" w:eastAsia="Calibri" w:hAnsi="Times New Roman" w:cs="Times New Roman"/>
                <w:sz w:val="12"/>
                <w:szCs w:val="12"/>
              </w:rPr>
            </w:pPr>
            <w:r w:rsidRPr="009A3914">
              <w:rPr>
                <w:rFonts w:ascii="Times New Roman" w:eastAsia="Calibri" w:hAnsi="Times New Roman" w:cs="Times New Roman"/>
                <w:sz w:val="12"/>
                <w:szCs w:val="12"/>
              </w:rPr>
              <w:t>Программа</w:t>
            </w:r>
          </w:p>
        </w:tc>
        <w:tc>
          <w:tcPr>
            <w:tcW w:w="1843" w:type="dxa"/>
            <w:vMerge w:val="restart"/>
            <w:hideMark/>
          </w:tcPr>
          <w:p w:rsidR="009A3914" w:rsidRPr="009A3914" w:rsidRDefault="009A3914" w:rsidP="009A3914">
            <w:pPr>
              <w:tabs>
                <w:tab w:val="left" w:pos="284"/>
              </w:tabs>
              <w:rPr>
                <w:rFonts w:ascii="Times New Roman" w:eastAsia="Calibri" w:hAnsi="Times New Roman" w:cs="Times New Roman"/>
                <w:sz w:val="12"/>
                <w:szCs w:val="12"/>
              </w:rPr>
            </w:pPr>
            <w:r w:rsidRPr="009A3914">
              <w:rPr>
                <w:rFonts w:ascii="Times New Roman" w:eastAsia="Calibri" w:hAnsi="Times New Roman" w:cs="Times New Roman"/>
                <w:sz w:val="12"/>
                <w:szCs w:val="12"/>
              </w:rPr>
              <w:t>«Управление муниципальными финансами и муниципальным долгом муниципального района Сергиевский Самарской области» на 2014-2017 годы</w:t>
            </w:r>
          </w:p>
        </w:tc>
        <w:tc>
          <w:tcPr>
            <w:tcW w:w="1276" w:type="dxa"/>
            <w:vMerge w:val="restart"/>
            <w:hideMark/>
          </w:tcPr>
          <w:p w:rsidR="009A3914" w:rsidRPr="009A3914" w:rsidRDefault="009A3914" w:rsidP="009A3914">
            <w:pPr>
              <w:tabs>
                <w:tab w:val="left" w:pos="284"/>
              </w:tabs>
              <w:rPr>
                <w:rFonts w:ascii="Times New Roman" w:eastAsia="Calibri" w:hAnsi="Times New Roman" w:cs="Times New Roman"/>
                <w:sz w:val="12"/>
                <w:szCs w:val="12"/>
              </w:rPr>
            </w:pPr>
            <w:r w:rsidRPr="009A3914">
              <w:rPr>
                <w:rFonts w:ascii="Times New Roman" w:eastAsia="Calibri" w:hAnsi="Times New Roman" w:cs="Times New Roman"/>
                <w:sz w:val="12"/>
                <w:szCs w:val="12"/>
              </w:rPr>
              <w:t>Управление финансами Администрации муниципального района Сергиевский Самарской области</w:t>
            </w:r>
          </w:p>
        </w:tc>
        <w:tc>
          <w:tcPr>
            <w:tcW w:w="1417" w:type="dxa"/>
            <w:hideMark/>
          </w:tcPr>
          <w:p w:rsidR="009A3914" w:rsidRPr="009A3914" w:rsidRDefault="009A3914" w:rsidP="009A3914">
            <w:pPr>
              <w:tabs>
                <w:tab w:val="left" w:pos="284"/>
              </w:tabs>
              <w:rPr>
                <w:rFonts w:ascii="Times New Roman" w:eastAsia="Calibri" w:hAnsi="Times New Roman" w:cs="Times New Roman"/>
                <w:bCs/>
                <w:sz w:val="12"/>
                <w:szCs w:val="12"/>
              </w:rPr>
            </w:pPr>
            <w:r w:rsidRPr="009A3914">
              <w:rPr>
                <w:rFonts w:ascii="Times New Roman" w:eastAsia="Calibri" w:hAnsi="Times New Roman" w:cs="Times New Roman"/>
                <w:bCs/>
                <w:sz w:val="12"/>
                <w:szCs w:val="12"/>
              </w:rPr>
              <w:t>Всего</w:t>
            </w:r>
          </w:p>
        </w:tc>
        <w:tc>
          <w:tcPr>
            <w:tcW w:w="567" w:type="dxa"/>
            <w:noWrap/>
            <w:hideMark/>
          </w:tcPr>
          <w:p w:rsidR="009A3914" w:rsidRPr="009A3914" w:rsidRDefault="009A3914" w:rsidP="009A3914">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56</w:t>
            </w:r>
            <w:r w:rsidRPr="009A3914">
              <w:rPr>
                <w:rFonts w:ascii="Times New Roman" w:eastAsia="Calibri" w:hAnsi="Times New Roman" w:cs="Times New Roman"/>
                <w:bCs/>
                <w:sz w:val="12"/>
                <w:szCs w:val="12"/>
              </w:rPr>
              <w:t>816,17166</w:t>
            </w:r>
          </w:p>
        </w:tc>
        <w:tc>
          <w:tcPr>
            <w:tcW w:w="567" w:type="dxa"/>
            <w:noWrap/>
            <w:hideMark/>
          </w:tcPr>
          <w:p w:rsidR="009A3914" w:rsidRPr="009A3914" w:rsidRDefault="009A3914" w:rsidP="009A3914">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79</w:t>
            </w:r>
            <w:r w:rsidRPr="009A3914">
              <w:rPr>
                <w:rFonts w:ascii="Times New Roman" w:eastAsia="Calibri" w:hAnsi="Times New Roman" w:cs="Times New Roman"/>
                <w:bCs/>
                <w:sz w:val="12"/>
                <w:szCs w:val="12"/>
              </w:rPr>
              <w:t>913,37296</w:t>
            </w:r>
          </w:p>
        </w:tc>
        <w:tc>
          <w:tcPr>
            <w:tcW w:w="567" w:type="dxa"/>
            <w:noWrap/>
            <w:hideMark/>
          </w:tcPr>
          <w:p w:rsidR="009A3914" w:rsidRPr="009A3914" w:rsidRDefault="009A3914" w:rsidP="009A3914">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65</w:t>
            </w:r>
            <w:r w:rsidRPr="009A3914">
              <w:rPr>
                <w:rFonts w:ascii="Times New Roman" w:eastAsia="Calibri" w:hAnsi="Times New Roman" w:cs="Times New Roman"/>
                <w:bCs/>
                <w:sz w:val="12"/>
                <w:szCs w:val="12"/>
              </w:rPr>
              <w:t>847,49058</w:t>
            </w:r>
          </w:p>
        </w:tc>
        <w:tc>
          <w:tcPr>
            <w:tcW w:w="567" w:type="dxa"/>
            <w:noWrap/>
            <w:hideMark/>
          </w:tcPr>
          <w:p w:rsidR="009A3914" w:rsidRPr="009A3914" w:rsidRDefault="009A3914" w:rsidP="009A3914">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76</w:t>
            </w:r>
            <w:r w:rsidRPr="009A3914">
              <w:rPr>
                <w:rFonts w:ascii="Times New Roman" w:eastAsia="Calibri" w:hAnsi="Times New Roman" w:cs="Times New Roman"/>
                <w:bCs/>
                <w:sz w:val="12"/>
                <w:szCs w:val="12"/>
              </w:rPr>
              <w:t>345,02962</w:t>
            </w:r>
          </w:p>
        </w:tc>
      </w:tr>
      <w:tr w:rsidR="009A3914" w:rsidRPr="009A3914" w:rsidTr="009A3914">
        <w:trPr>
          <w:trHeight w:val="20"/>
        </w:trPr>
        <w:tc>
          <w:tcPr>
            <w:tcW w:w="361" w:type="dxa"/>
            <w:vMerge/>
            <w:hideMark/>
          </w:tcPr>
          <w:p w:rsidR="009A3914" w:rsidRPr="009A3914" w:rsidRDefault="009A3914" w:rsidP="009A3914">
            <w:pPr>
              <w:tabs>
                <w:tab w:val="left" w:pos="284"/>
              </w:tabs>
              <w:rPr>
                <w:rFonts w:ascii="Times New Roman" w:eastAsia="Calibri" w:hAnsi="Times New Roman" w:cs="Times New Roman"/>
                <w:sz w:val="12"/>
                <w:szCs w:val="12"/>
              </w:rPr>
            </w:pPr>
          </w:p>
        </w:tc>
        <w:tc>
          <w:tcPr>
            <w:tcW w:w="379" w:type="dxa"/>
            <w:vMerge/>
            <w:hideMark/>
          </w:tcPr>
          <w:p w:rsidR="009A3914" w:rsidRPr="009A3914" w:rsidRDefault="009A3914" w:rsidP="009A3914">
            <w:pPr>
              <w:tabs>
                <w:tab w:val="left" w:pos="284"/>
              </w:tabs>
              <w:rPr>
                <w:rFonts w:ascii="Times New Roman" w:eastAsia="Calibri" w:hAnsi="Times New Roman" w:cs="Times New Roman"/>
                <w:sz w:val="12"/>
                <w:szCs w:val="12"/>
              </w:rPr>
            </w:pPr>
          </w:p>
        </w:tc>
        <w:tc>
          <w:tcPr>
            <w:tcW w:w="1843" w:type="dxa"/>
            <w:vMerge/>
            <w:hideMark/>
          </w:tcPr>
          <w:p w:rsidR="009A3914" w:rsidRPr="009A3914" w:rsidRDefault="009A3914" w:rsidP="009A3914">
            <w:pPr>
              <w:tabs>
                <w:tab w:val="left" w:pos="284"/>
              </w:tabs>
              <w:rPr>
                <w:rFonts w:ascii="Times New Roman" w:eastAsia="Calibri" w:hAnsi="Times New Roman" w:cs="Times New Roman"/>
                <w:sz w:val="12"/>
                <w:szCs w:val="12"/>
              </w:rPr>
            </w:pPr>
          </w:p>
        </w:tc>
        <w:tc>
          <w:tcPr>
            <w:tcW w:w="1276" w:type="dxa"/>
            <w:vMerge/>
            <w:hideMark/>
          </w:tcPr>
          <w:p w:rsidR="009A3914" w:rsidRPr="009A3914" w:rsidRDefault="009A3914" w:rsidP="009A3914">
            <w:pPr>
              <w:tabs>
                <w:tab w:val="left" w:pos="284"/>
              </w:tabs>
              <w:rPr>
                <w:rFonts w:ascii="Times New Roman" w:eastAsia="Calibri" w:hAnsi="Times New Roman" w:cs="Times New Roman"/>
                <w:sz w:val="12"/>
                <w:szCs w:val="12"/>
              </w:rPr>
            </w:pPr>
          </w:p>
        </w:tc>
        <w:tc>
          <w:tcPr>
            <w:tcW w:w="1417" w:type="dxa"/>
            <w:hideMark/>
          </w:tcPr>
          <w:p w:rsidR="009A3914" w:rsidRPr="009A3914" w:rsidRDefault="009A3914" w:rsidP="009A3914">
            <w:pPr>
              <w:tabs>
                <w:tab w:val="left" w:pos="284"/>
              </w:tabs>
              <w:rPr>
                <w:rFonts w:ascii="Times New Roman" w:eastAsia="Calibri" w:hAnsi="Times New Roman" w:cs="Times New Roman"/>
                <w:sz w:val="12"/>
                <w:szCs w:val="12"/>
              </w:rPr>
            </w:pPr>
            <w:r w:rsidRPr="009A3914">
              <w:rPr>
                <w:rFonts w:ascii="Times New Roman" w:eastAsia="Calibri" w:hAnsi="Times New Roman" w:cs="Times New Roman"/>
                <w:sz w:val="12"/>
                <w:szCs w:val="12"/>
              </w:rPr>
              <w:t>Средства областного бюджета (прогноз)</w:t>
            </w:r>
          </w:p>
        </w:tc>
        <w:tc>
          <w:tcPr>
            <w:tcW w:w="567" w:type="dxa"/>
            <w:noWrap/>
            <w:hideMark/>
          </w:tcPr>
          <w:p w:rsidR="009A3914" w:rsidRPr="009A3914" w:rsidRDefault="009A3914" w:rsidP="009A391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Pr="009A3914">
              <w:rPr>
                <w:rFonts w:ascii="Times New Roman" w:eastAsia="Calibri" w:hAnsi="Times New Roman" w:cs="Times New Roman"/>
                <w:sz w:val="12"/>
                <w:szCs w:val="12"/>
              </w:rPr>
              <w:t>266,00000</w:t>
            </w:r>
          </w:p>
        </w:tc>
        <w:tc>
          <w:tcPr>
            <w:tcW w:w="567" w:type="dxa"/>
            <w:noWrap/>
            <w:hideMark/>
          </w:tcPr>
          <w:p w:rsidR="009A3914" w:rsidRPr="009A3914" w:rsidRDefault="009A3914" w:rsidP="009A391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sidRPr="009A3914">
              <w:rPr>
                <w:rFonts w:ascii="Times New Roman" w:eastAsia="Calibri" w:hAnsi="Times New Roman" w:cs="Times New Roman"/>
                <w:sz w:val="12"/>
                <w:szCs w:val="12"/>
              </w:rPr>
              <w:t>714,76702</w:t>
            </w:r>
          </w:p>
        </w:tc>
        <w:tc>
          <w:tcPr>
            <w:tcW w:w="567" w:type="dxa"/>
            <w:noWrap/>
            <w:hideMark/>
          </w:tcPr>
          <w:p w:rsidR="009A3914" w:rsidRPr="009A3914" w:rsidRDefault="009A3914" w:rsidP="009A391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Pr="009A3914">
              <w:rPr>
                <w:rFonts w:ascii="Times New Roman" w:eastAsia="Calibri" w:hAnsi="Times New Roman" w:cs="Times New Roman"/>
                <w:sz w:val="12"/>
                <w:szCs w:val="12"/>
              </w:rPr>
              <w:t>252,00000</w:t>
            </w:r>
          </w:p>
        </w:tc>
        <w:tc>
          <w:tcPr>
            <w:tcW w:w="567" w:type="dxa"/>
            <w:noWrap/>
            <w:hideMark/>
          </w:tcPr>
          <w:p w:rsidR="009A3914" w:rsidRPr="009A3914" w:rsidRDefault="009A3914" w:rsidP="009A391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14</w:t>
            </w:r>
            <w:r w:rsidRPr="009A3914">
              <w:rPr>
                <w:rFonts w:ascii="Times New Roman" w:eastAsia="Calibri" w:hAnsi="Times New Roman" w:cs="Times New Roman"/>
                <w:sz w:val="12"/>
                <w:szCs w:val="12"/>
              </w:rPr>
              <w:t>404,66720</w:t>
            </w:r>
          </w:p>
        </w:tc>
      </w:tr>
      <w:tr w:rsidR="009A3914" w:rsidRPr="009A3914" w:rsidTr="009A3914">
        <w:trPr>
          <w:trHeight w:val="20"/>
        </w:trPr>
        <w:tc>
          <w:tcPr>
            <w:tcW w:w="361" w:type="dxa"/>
            <w:vMerge/>
            <w:hideMark/>
          </w:tcPr>
          <w:p w:rsidR="009A3914" w:rsidRPr="009A3914" w:rsidRDefault="009A3914" w:rsidP="009A3914">
            <w:pPr>
              <w:tabs>
                <w:tab w:val="left" w:pos="284"/>
              </w:tabs>
              <w:rPr>
                <w:rFonts w:ascii="Times New Roman" w:eastAsia="Calibri" w:hAnsi="Times New Roman" w:cs="Times New Roman"/>
                <w:sz w:val="12"/>
                <w:szCs w:val="12"/>
              </w:rPr>
            </w:pPr>
          </w:p>
        </w:tc>
        <w:tc>
          <w:tcPr>
            <w:tcW w:w="379" w:type="dxa"/>
            <w:vMerge/>
            <w:hideMark/>
          </w:tcPr>
          <w:p w:rsidR="009A3914" w:rsidRPr="009A3914" w:rsidRDefault="009A3914" w:rsidP="009A3914">
            <w:pPr>
              <w:tabs>
                <w:tab w:val="left" w:pos="284"/>
              </w:tabs>
              <w:rPr>
                <w:rFonts w:ascii="Times New Roman" w:eastAsia="Calibri" w:hAnsi="Times New Roman" w:cs="Times New Roman"/>
                <w:sz w:val="12"/>
                <w:szCs w:val="12"/>
              </w:rPr>
            </w:pPr>
          </w:p>
        </w:tc>
        <w:tc>
          <w:tcPr>
            <w:tcW w:w="1843" w:type="dxa"/>
            <w:vMerge/>
            <w:hideMark/>
          </w:tcPr>
          <w:p w:rsidR="009A3914" w:rsidRPr="009A3914" w:rsidRDefault="009A3914" w:rsidP="009A3914">
            <w:pPr>
              <w:tabs>
                <w:tab w:val="left" w:pos="284"/>
              </w:tabs>
              <w:rPr>
                <w:rFonts w:ascii="Times New Roman" w:eastAsia="Calibri" w:hAnsi="Times New Roman" w:cs="Times New Roman"/>
                <w:sz w:val="12"/>
                <w:szCs w:val="12"/>
              </w:rPr>
            </w:pPr>
          </w:p>
        </w:tc>
        <w:tc>
          <w:tcPr>
            <w:tcW w:w="1276" w:type="dxa"/>
            <w:vMerge/>
            <w:hideMark/>
          </w:tcPr>
          <w:p w:rsidR="009A3914" w:rsidRPr="009A3914" w:rsidRDefault="009A3914" w:rsidP="009A3914">
            <w:pPr>
              <w:tabs>
                <w:tab w:val="left" w:pos="284"/>
              </w:tabs>
              <w:rPr>
                <w:rFonts w:ascii="Times New Roman" w:eastAsia="Calibri" w:hAnsi="Times New Roman" w:cs="Times New Roman"/>
                <w:sz w:val="12"/>
                <w:szCs w:val="12"/>
              </w:rPr>
            </w:pPr>
          </w:p>
        </w:tc>
        <w:tc>
          <w:tcPr>
            <w:tcW w:w="1417" w:type="dxa"/>
            <w:hideMark/>
          </w:tcPr>
          <w:p w:rsidR="009A3914" w:rsidRPr="009A3914" w:rsidRDefault="009A3914" w:rsidP="009A3914">
            <w:pPr>
              <w:tabs>
                <w:tab w:val="left" w:pos="284"/>
              </w:tabs>
              <w:rPr>
                <w:rFonts w:ascii="Times New Roman" w:eastAsia="Calibri" w:hAnsi="Times New Roman" w:cs="Times New Roman"/>
                <w:sz w:val="12"/>
                <w:szCs w:val="12"/>
              </w:rPr>
            </w:pPr>
            <w:r w:rsidRPr="009A3914">
              <w:rPr>
                <w:rFonts w:ascii="Times New Roman" w:eastAsia="Calibri" w:hAnsi="Times New Roman" w:cs="Times New Roman"/>
                <w:sz w:val="12"/>
                <w:szCs w:val="12"/>
              </w:rPr>
              <w:t>Средства местного бюджета</w:t>
            </w:r>
          </w:p>
        </w:tc>
        <w:tc>
          <w:tcPr>
            <w:tcW w:w="567" w:type="dxa"/>
            <w:noWrap/>
            <w:hideMark/>
          </w:tcPr>
          <w:p w:rsidR="009A3914" w:rsidRPr="009A3914" w:rsidRDefault="009A3914" w:rsidP="009A391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55</w:t>
            </w:r>
            <w:r w:rsidRPr="009A3914">
              <w:rPr>
                <w:rFonts w:ascii="Times New Roman" w:eastAsia="Calibri" w:hAnsi="Times New Roman" w:cs="Times New Roman"/>
                <w:sz w:val="12"/>
                <w:szCs w:val="12"/>
              </w:rPr>
              <w:t>550,17166</w:t>
            </w:r>
          </w:p>
        </w:tc>
        <w:tc>
          <w:tcPr>
            <w:tcW w:w="567" w:type="dxa"/>
            <w:noWrap/>
            <w:hideMark/>
          </w:tcPr>
          <w:p w:rsidR="009A3914" w:rsidRPr="009A3914" w:rsidRDefault="009A3914" w:rsidP="009A391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77</w:t>
            </w:r>
            <w:r w:rsidRPr="009A3914">
              <w:rPr>
                <w:rFonts w:ascii="Times New Roman" w:eastAsia="Calibri" w:hAnsi="Times New Roman" w:cs="Times New Roman"/>
                <w:sz w:val="12"/>
                <w:szCs w:val="12"/>
              </w:rPr>
              <w:t>198,60594</w:t>
            </w:r>
          </w:p>
        </w:tc>
        <w:tc>
          <w:tcPr>
            <w:tcW w:w="567" w:type="dxa"/>
            <w:noWrap/>
            <w:hideMark/>
          </w:tcPr>
          <w:p w:rsidR="009A3914" w:rsidRPr="009A3914" w:rsidRDefault="009A3914" w:rsidP="009A391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64</w:t>
            </w:r>
            <w:r w:rsidRPr="009A3914">
              <w:rPr>
                <w:rFonts w:ascii="Times New Roman" w:eastAsia="Calibri" w:hAnsi="Times New Roman" w:cs="Times New Roman"/>
                <w:sz w:val="12"/>
                <w:szCs w:val="12"/>
              </w:rPr>
              <w:t>595,49058</w:t>
            </w:r>
          </w:p>
        </w:tc>
        <w:tc>
          <w:tcPr>
            <w:tcW w:w="567" w:type="dxa"/>
            <w:noWrap/>
            <w:hideMark/>
          </w:tcPr>
          <w:p w:rsidR="009A3914" w:rsidRPr="009A3914" w:rsidRDefault="009A3914" w:rsidP="009A391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61</w:t>
            </w:r>
            <w:r w:rsidRPr="009A3914">
              <w:rPr>
                <w:rFonts w:ascii="Times New Roman" w:eastAsia="Calibri" w:hAnsi="Times New Roman" w:cs="Times New Roman"/>
                <w:sz w:val="12"/>
                <w:szCs w:val="12"/>
              </w:rPr>
              <w:t>940,36242</w:t>
            </w:r>
          </w:p>
        </w:tc>
      </w:tr>
      <w:tr w:rsidR="009A3914" w:rsidRPr="009A3914" w:rsidTr="009A3914">
        <w:trPr>
          <w:trHeight w:val="20"/>
        </w:trPr>
        <w:tc>
          <w:tcPr>
            <w:tcW w:w="361" w:type="dxa"/>
            <w:vMerge w:val="restart"/>
            <w:hideMark/>
          </w:tcPr>
          <w:p w:rsidR="009A3914" w:rsidRPr="009A3914" w:rsidRDefault="009A3914" w:rsidP="009A3914">
            <w:pPr>
              <w:tabs>
                <w:tab w:val="left" w:pos="284"/>
              </w:tabs>
              <w:rPr>
                <w:rFonts w:ascii="Times New Roman" w:eastAsia="Calibri" w:hAnsi="Times New Roman" w:cs="Times New Roman"/>
                <w:sz w:val="12"/>
                <w:szCs w:val="12"/>
              </w:rPr>
            </w:pPr>
            <w:r w:rsidRPr="009A3914">
              <w:rPr>
                <w:rFonts w:ascii="Times New Roman" w:eastAsia="Calibri" w:hAnsi="Times New Roman" w:cs="Times New Roman"/>
                <w:sz w:val="12"/>
                <w:szCs w:val="12"/>
              </w:rPr>
              <w:t>2</w:t>
            </w:r>
          </w:p>
        </w:tc>
        <w:tc>
          <w:tcPr>
            <w:tcW w:w="379" w:type="dxa"/>
            <w:vMerge w:val="restart"/>
            <w:hideMark/>
          </w:tcPr>
          <w:p w:rsidR="009A3914" w:rsidRPr="009A3914" w:rsidRDefault="009A3914" w:rsidP="009A3914">
            <w:pPr>
              <w:tabs>
                <w:tab w:val="left" w:pos="284"/>
              </w:tabs>
              <w:rPr>
                <w:rFonts w:ascii="Times New Roman" w:eastAsia="Calibri" w:hAnsi="Times New Roman" w:cs="Times New Roman"/>
                <w:sz w:val="12"/>
                <w:szCs w:val="12"/>
              </w:rPr>
            </w:pPr>
            <w:r w:rsidRPr="009A3914">
              <w:rPr>
                <w:rFonts w:ascii="Times New Roman" w:eastAsia="Calibri" w:hAnsi="Times New Roman" w:cs="Times New Roman"/>
                <w:sz w:val="12"/>
                <w:szCs w:val="12"/>
              </w:rPr>
              <w:t>Подпрограмма 1</w:t>
            </w:r>
          </w:p>
        </w:tc>
        <w:tc>
          <w:tcPr>
            <w:tcW w:w="1843" w:type="dxa"/>
            <w:vMerge w:val="restart"/>
            <w:hideMark/>
          </w:tcPr>
          <w:p w:rsidR="009A3914" w:rsidRPr="009A3914" w:rsidRDefault="009A3914" w:rsidP="009A3914">
            <w:pPr>
              <w:tabs>
                <w:tab w:val="left" w:pos="284"/>
              </w:tabs>
              <w:rPr>
                <w:rFonts w:ascii="Times New Roman" w:eastAsia="Calibri" w:hAnsi="Times New Roman" w:cs="Times New Roman"/>
                <w:sz w:val="12"/>
                <w:szCs w:val="12"/>
              </w:rPr>
            </w:pPr>
            <w:r w:rsidRPr="009A3914">
              <w:rPr>
                <w:rFonts w:ascii="Times New Roman" w:eastAsia="Calibri" w:hAnsi="Times New Roman" w:cs="Times New Roman"/>
                <w:sz w:val="12"/>
                <w:szCs w:val="12"/>
              </w:rPr>
              <w:t>«Управление муниципальным  долгом муниципального района Сергиевский Самарской области»</w:t>
            </w:r>
            <w:r>
              <w:rPr>
                <w:rFonts w:ascii="Times New Roman" w:eastAsia="Calibri" w:hAnsi="Times New Roman" w:cs="Times New Roman"/>
                <w:sz w:val="12"/>
                <w:szCs w:val="12"/>
              </w:rPr>
              <w:t xml:space="preserve"> </w:t>
            </w:r>
            <w:r w:rsidRPr="009A3914">
              <w:rPr>
                <w:rFonts w:ascii="Times New Roman" w:eastAsia="Calibri" w:hAnsi="Times New Roman" w:cs="Times New Roman"/>
                <w:sz w:val="12"/>
                <w:szCs w:val="12"/>
              </w:rPr>
              <w:t>на 2014 – 2017 годы</w:t>
            </w:r>
          </w:p>
        </w:tc>
        <w:tc>
          <w:tcPr>
            <w:tcW w:w="1276" w:type="dxa"/>
            <w:vMerge w:val="restart"/>
            <w:hideMark/>
          </w:tcPr>
          <w:p w:rsidR="009A3914" w:rsidRPr="009A3914" w:rsidRDefault="009A3914" w:rsidP="009A3914">
            <w:pPr>
              <w:tabs>
                <w:tab w:val="left" w:pos="284"/>
              </w:tabs>
              <w:rPr>
                <w:rFonts w:ascii="Times New Roman" w:eastAsia="Calibri" w:hAnsi="Times New Roman" w:cs="Times New Roman"/>
                <w:sz w:val="12"/>
                <w:szCs w:val="12"/>
              </w:rPr>
            </w:pPr>
            <w:r w:rsidRPr="009A3914">
              <w:rPr>
                <w:rFonts w:ascii="Times New Roman" w:eastAsia="Calibri" w:hAnsi="Times New Roman" w:cs="Times New Roman"/>
                <w:sz w:val="12"/>
                <w:szCs w:val="12"/>
              </w:rPr>
              <w:t>Управление финансами Администрации муниципального района Сергиевский Самарской области</w:t>
            </w:r>
          </w:p>
        </w:tc>
        <w:tc>
          <w:tcPr>
            <w:tcW w:w="1417" w:type="dxa"/>
            <w:hideMark/>
          </w:tcPr>
          <w:p w:rsidR="009A3914" w:rsidRPr="009A3914" w:rsidRDefault="009A3914" w:rsidP="009A3914">
            <w:pPr>
              <w:tabs>
                <w:tab w:val="left" w:pos="284"/>
              </w:tabs>
              <w:rPr>
                <w:rFonts w:ascii="Times New Roman" w:eastAsia="Calibri" w:hAnsi="Times New Roman" w:cs="Times New Roman"/>
                <w:bCs/>
                <w:sz w:val="12"/>
                <w:szCs w:val="12"/>
              </w:rPr>
            </w:pPr>
            <w:r w:rsidRPr="009A3914">
              <w:rPr>
                <w:rFonts w:ascii="Times New Roman" w:eastAsia="Calibri" w:hAnsi="Times New Roman" w:cs="Times New Roman"/>
                <w:bCs/>
                <w:sz w:val="12"/>
                <w:szCs w:val="12"/>
              </w:rPr>
              <w:t>Всего</w:t>
            </w:r>
          </w:p>
        </w:tc>
        <w:tc>
          <w:tcPr>
            <w:tcW w:w="567" w:type="dxa"/>
            <w:noWrap/>
            <w:hideMark/>
          </w:tcPr>
          <w:p w:rsidR="009A3914" w:rsidRPr="009A3914" w:rsidRDefault="009A3914" w:rsidP="009A3914">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9A3914">
              <w:rPr>
                <w:rFonts w:ascii="Times New Roman" w:eastAsia="Calibri" w:hAnsi="Times New Roman" w:cs="Times New Roman"/>
                <w:bCs/>
                <w:sz w:val="12"/>
                <w:szCs w:val="12"/>
              </w:rPr>
              <w:t>400,00000</w:t>
            </w:r>
          </w:p>
        </w:tc>
        <w:tc>
          <w:tcPr>
            <w:tcW w:w="567" w:type="dxa"/>
            <w:noWrap/>
            <w:hideMark/>
          </w:tcPr>
          <w:p w:rsidR="009A3914" w:rsidRPr="009A3914" w:rsidRDefault="009A3914" w:rsidP="009A3914">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9A3914">
              <w:rPr>
                <w:rFonts w:ascii="Times New Roman" w:eastAsia="Calibri" w:hAnsi="Times New Roman" w:cs="Times New Roman"/>
                <w:bCs/>
                <w:sz w:val="12"/>
                <w:szCs w:val="12"/>
              </w:rPr>
              <w:t>755,75995</w:t>
            </w:r>
          </w:p>
        </w:tc>
        <w:tc>
          <w:tcPr>
            <w:tcW w:w="567" w:type="dxa"/>
            <w:noWrap/>
            <w:hideMark/>
          </w:tcPr>
          <w:p w:rsidR="009A3914" w:rsidRPr="009A3914" w:rsidRDefault="009A3914" w:rsidP="009A3914">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9A3914">
              <w:rPr>
                <w:rFonts w:ascii="Times New Roman" w:eastAsia="Calibri" w:hAnsi="Times New Roman" w:cs="Times New Roman"/>
                <w:bCs/>
                <w:sz w:val="12"/>
                <w:szCs w:val="12"/>
              </w:rPr>
              <w:t>126,28628</w:t>
            </w:r>
          </w:p>
        </w:tc>
        <w:tc>
          <w:tcPr>
            <w:tcW w:w="567" w:type="dxa"/>
            <w:noWrap/>
            <w:hideMark/>
          </w:tcPr>
          <w:p w:rsidR="009A3914" w:rsidRPr="009A3914" w:rsidRDefault="009A3914" w:rsidP="009A3914">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9A3914">
              <w:rPr>
                <w:rFonts w:ascii="Times New Roman" w:eastAsia="Calibri" w:hAnsi="Times New Roman" w:cs="Times New Roman"/>
                <w:bCs/>
                <w:sz w:val="12"/>
                <w:szCs w:val="12"/>
              </w:rPr>
              <w:t>487,97550</w:t>
            </w:r>
          </w:p>
        </w:tc>
      </w:tr>
      <w:tr w:rsidR="009A3914" w:rsidRPr="009A3914" w:rsidTr="009A3914">
        <w:trPr>
          <w:trHeight w:val="20"/>
        </w:trPr>
        <w:tc>
          <w:tcPr>
            <w:tcW w:w="361" w:type="dxa"/>
            <w:vMerge/>
            <w:hideMark/>
          </w:tcPr>
          <w:p w:rsidR="009A3914" w:rsidRPr="009A3914" w:rsidRDefault="009A3914" w:rsidP="009A3914">
            <w:pPr>
              <w:tabs>
                <w:tab w:val="left" w:pos="284"/>
              </w:tabs>
              <w:rPr>
                <w:rFonts w:ascii="Times New Roman" w:eastAsia="Calibri" w:hAnsi="Times New Roman" w:cs="Times New Roman"/>
                <w:sz w:val="12"/>
                <w:szCs w:val="12"/>
              </w:rPr>
            </w:pPr>
          </w:p>
        </w:tc>
        <w:tc>
          <w:tcPr>
            <w:tcW w:w="379" w:type="dxa"/>
            <w:vMerge/>
            <w:hideMark/>
          </w:tcPr>
          <w:p w:rsidR="009A3914" w:rsidRPr="009A3914" w:rsidRDefault="009A3914" w:rsidP="009A3914">
            <w:pPr>
              <w:tabs>
                <w:tab w:val="left" w:pos="284"/>
              </w:tabs>
              <w:rPr>
                <w:rFonts w:ascii="Times New Roman" w:eastAsia="Calibri" w:hAnsi="Times New Roman" w:cs="Times New Roman"/>
                <w:sz w:val="12"/>
                <w:szCs w:val="12"/>
              </w:rPr>
            </w:pPr>
          </w:p>
        </w:tc>
        <w:tc>
          <w:tcPr>
            <w:tcW w:w="1843" w:type="dxa"/>
            <w:vMerge/>
            <w:hideMark/>
          </w:tcPr>
          <w:p w:rsidR="009A3914" w:rsidRPr="009A3914" w:rsidRDefault="009A3914" w:rsidP="009A3914">
            <w:pPr>
              <w:tabs>
                <w:tab w:val="left" w:pos="284"/>
              </w:tabs>
              <w:rPr>
                <w:rFonts w:ascii="Times New Roman" w:eastAsia="Calibri" w:hAnsi="Times New Roman" w:cs="Times New Roman"/>
                <w:sz w:val="12"/>
                <w:szCs w:val="12"/>
              </w:rPr>
            </w:pPr>
          </w:p>
        </w:tc>
        <w:tc>
          <w:tcPr>
            <w:tcW w:w="1276" w:type="dxa"/>
            <w:vMerge/>
            <w:hideMark/>
          </w:tcPr>
          <w:p w:rsidR="009A3914" w:rsidRPr="009A3914" w:rsidRDefault="009A3914" w:rsidP="009A3914">
            <w:pPr>
              <w:tabs>
                <w:tab w:val="left" w:pos="284"/>
              </w:tabs>
              <w:rPr>
                <w:rFonts w:ascii="Times New Roman" w:eastAsia="Calibri" w:hAnsi="Times New Roman" w:cs="Times New Roman"/>
                <w:sz w:val="12"/>
                <w:szCs w:val="12"/>
              </w:rPr>
            </w:pPr>
          </w:p>
        </w:tc>
        <w:tc>
          <w:tcPr>
            <w:tcW w:w="1417" w:type="dxa"/>
            <w:hideMark/>
          </w:tcPr>
          <w:p w:rsidR="009A3914" w:rsidRPr="009A3914" w:rsidRDefault="009A3914" w:rsidP="009A3914">
            <w:pPr>
              <w:tabs>
                <w:tab w:val="left" w:pos="284"/>
              </w:tabs>
              <w:rPr>
                <w:rFonts w:ascii="Times New Roman" w:eastAsia="Calibri" w:hAnsi="Times New Roman" w:cs="Times New Roman"/>
                <w:sz w:val="12"/>
                <w:szCs w:val="12"/>
              </w:rPr>
            </w:pPr>
            <w:r w:rsidRPr="009A3914">
              <w:rPr>
                <w:rFonts w:ascii="Times New Roman" w:eastAsia="Calibri" w:hAnsi="Times New Roman" w:cs="Times New Roman"/>
                <w:sz w:val="12"/>
                <w:szCs w:val="12"/>
              </w:rPr>
              <w:t>Средства областного бюджета (прогноз)</w:t>
            </w:r>
          </w:p>
        </w:tc>
        <w:tc>
          <w:tcPr>
            <w:tcW w:w="567" w:type="dxa"/>
            <w:noWrap/>
            <w:hideMark/>
          </w:tcPr>
          <w:p w:rsidR="009A3914" w:rsidRPr="009A3914" w:rsidRDefault="009A3914" w:rsidP="009A3914">
            <w:pPr>
              <w:tabs>
                <w:tab w:val="left" w:pos="284"/>
              </w:tabs>
              <w:rPr>
                <w:rFonts w:ascii="Times New Roman" w:eastAsia="Calibri" w:hAnsi="Times New Roman" w:cs="Times New Roman"/>
                <w:sz w:val="12"/>
                <w:szCs w:val="12"/>
              </w:rPr>
            </w:pPr>
            <w:r w:rsidRPr="009A3914">
              <w:rPr>
                <w:rFonts w:ascii="Times New Roman" w:eastAsia="Calibri" w:hAnsi="Times New Roman" w:cs="Times New Roman"/>
                <w:sz w:val="12"/>
                <w:szCs w:val="12"/>
              </w:rPr>
              <w:t>0,00000</w:t>
            </w:r>
          </w:p>
        </w:tc>
        <w:tc>
          <w:tcPr>
            <w:tcW w:w="567" w:type="dxa"/>
            <w:noWrap/>
            <w:hideMark/>
          </w:tcPr>
          <w:p w:rsidR="009A3914" w:rsidRPr="009A3914" w:rsidRDefault="009A3914" w:rsidP="009A3914">
            <w:pPr>
              <w:tabs>
                <w:tab w:val="left" w:pos="284"/>
              </w:tabs>
              <w:rPr>
                <w:rFonts w:ascii="Times New Roman" w:eastAsia="Calibri" w:hAnsi="Times New Roman" w:cs="Times New Roman"/>
                <w:sz w:val="12"/>
                <w:szCs w:val="12"/>
              </w:rPr>
            </w:pPr>
            <w:r w:rsidRPr="009A3914">
              <w:rPr>
                <w:rFonts w:ascii="Times New Roman" w:eastAsia="Calibri" w:hAnsi="Times New Roman" w:cs="Times New Roman"/>
                <w:sz w:val="12"/>
                <w:szCs w:val="12"/>
              </w:rPr>
              <w:t>0,00000</w:t>
            </w:r>
          </w:p>
        </w:tc>
        <w:tc>
          <w:tcPr>
            <w:tcW w:w="567" w:type="dxa"/>
            <w:noWrap/>
            <w:hideMark/>
          </w:tcPr>
          <w:p w:rsidR="009A3914" w:rsidRPr="009A3914" w:rsidRDefault="009A3914" w:rsidP="009A3914">
            <w:pPr>
              <w:tabs>
                <w:tab w:val="left" w:pos="284"/>
              </w:tabs>
              <w:rPr>
                <w:rFonts w:ascii="Times New Roman" w:eastAsia="Calibri" w:hAnsi="Times New Roman" w:cs="Times New Roman"/>
                <w:sz w:val="12"/>
                <w:szCs w:val="12"/>
              </w:rPr>
            </w:pPr>
            <w:r w:rsidRPr="009A3914">
              <w:rPr>
                <w:rFonts w:ascii="Times New Roman" w:eastAsia="Calibri" w:hAnsi="Times New Roman" w:cs="Times New Roman"/>
                <w:sz w:val="12"/>
                <w:szCs w:val="12"/>
              </w:rPr>
              <w:t>0,00000</w:t>
            </w:r>
          </w:p>
        </w:tc>
        <w:tc>
          <w:tcPr>
            <w:tcW w:w="567" w:type="dxa"/>
            <w:noWrap/>
            <w:hideMark/>
          </w:tcPr>
          <w:p w:rsidR="009A3914" w:rsidRPr="009A3914" w:rsidRDefault="009A3914" w:rsidP="009A3914">
            <w:pPr>
              <w:tabs>
                <w:tab w:val="left" w:pos="284"/>
              </w:tabs>
              <w:rPr>
                <w:rFonts w:ascii="Times New Roman" w:eastAsia="Calibri" w:hAnsi="Times New Roman" w:cs="Times New Roman"/>
                <w:sz w:val="12"/>
                <w:szCs w:val="12"/>
              </w:rPr>
            </w:pPr>
            <w:r w:rsidRPr="009A3914">
              <w:rPr>
                <w:rFonts w:ascii="Times New Roman" w:eastAsia="Calibri" w:hAnsi="Times New Roman" w:cs="Times New Roman"/>
                <w:sz w:val="12"/>
                <w:szCs w:val="12"/>
              </w:rPr>
              <w:t>0,00000</w:t>
            </w:r>
          </w:p>
        </w:tc>
      </w:tr>
      <w:tr w:rsidR="009A3914" w:rsidRPr="009A3914" w:rsidTr="009A3914">
        <w:trPr>
          <w:trHeight w:val="20"/>
        </w:trPr>
        <w:tc>
          <w:tcPr>
            <w:tcW w:w="361" w:type="dxa"/>
            <w:vMerge/>
            <w:hideMark/>
          </w:tcPr>
          <w:p w:rsidR="009A3914" w:rsidRPr="009A3914" w:rsidRDefault="009A3914" w:rsidP="009A3914">
            <w:pPr>
              <w:tabs>
                <w:tab w:val="left" w:pos="284"/>
              </w:tabs>
              <w:rPr>
                <w:rFonts w:ascii="Times New Roman" w:eastAsia="Calibri" w:hAnsi="Times New Roman" w:cs="Times New Roman"/>
                <w:sz w:val="12"/>
                <w:szCs w:val="12"/>
              </w:rPr>
            </w:pPr>
          </w:p>
        </w:tc>
        <w:tc>
          <w:tcPr>
            <w:tcW w:w="379" w:type="dxa"/>
            <w:vMerge/>
            <w:hideMark/>
          </w:tcPr>
          <w:p w:rsidR="009A3914" w:rsidRPr="009A3914" w:rsidRDefault="009A3914" w:rsidP="009A3914">
            <w:pPr>
              <w:tabs>
                <w:tab w:val="left" w:pos="284"/>
              </w:tabs>
              <w:rPr>
                <w:rFonts w:ascii="Times New Roman" w:eastAsia="Calibri" w:hAnsi="Times New Roman" w:cs="Times New Roman"/>
                <w:sz w:val="12"/>
                <w:szCs w:val="12"/>
              </w:rPr>
            </w:pPr>
          </w:p>
        </w:tc>
        <w:tc>
          <w:tcPr>
            <w:tcW w:w="1843" w:type="dxa"/>
            <w:vMerge/>
            <w:hideMark/>
          </w:tcPr>
          <w:p w:rsidR="009A3914" w:rsidRPr="009A3914" w:rsidRDefault="009A3914" w:rsidP="009A3914">
            <w:pPr>
              <w:tabs>
                <w:tab w:val="left" w:pos="284"/>
              </w:tabs>
              <w:rPr>
                <w:rFonts w:ascii="Times New Roman" w:eastAsia="Calibri" w:hAnsi="Times New Roman" w:cs="Times New Roman"/>
                <w:sz w:val="12"/>
                <w:szCs w:val="12"/>
              </w:rPr>
            </w:pPr>
          </w:p>
        </w:tc>
        <w:tc>
          <w:tcPr>
            <w:tcW w:w="1276" w:type="dxa"/>
            <w:vMerge/>
            <w:hideMark/>
          </w:tcPr>
          <w:p w:rsidR="009A3914" w:rsidRPr="009A3914" w:rsidRDefault="009A3914" w:rsidP="009A3914">
            <w:pPr>
              <w:tabs>
                <w:tab w:val="left" w:pos="284"/>
              </w:tabs>
              <w:rPr>
                <w:rFonts w:ascii="Times New Roman" w:eastAsia="Calibri" w:hAnsi="Times New Roman" w:cs="Times New Roman"/>
                <w:sz w:val="12"/>
                <w:szCs w:val="12"/>
              </w:rPr>
            </w:pPr>
          </w:p>
        </w:tc>
        <w:tc>
          <w:tcPr>
            <w:tcW w:w="1417" w:type="dxa"/>
            <w:hideMark/>
          </w:tcPr>
          <w:p w:rsidR="009A3914" w:rsidRPr="009A3914" w:rsidRDefault="009A3914" w:rsidP="009A3914">
            <w:pPr>
              <w:tabs>
                <w:tab w:val="left" w:pos="284"/>
              </w:tabs>
              <w:rPr>
                <w:rFonts w:ascii="Times New Roman" w:eastAsia="Calibri" w:hAnsi="Times New Roman" w:cs="Times New Roman"/>
                <w:sz w:val="12"/>
                <w:szCs w:val="12"/>
              </w:rPr>
            </w:pPr>
            <w:r w:rsidRPr="009A3914">
              <w:rPr>
                <w:rFonts w:ascii="Times New Roman" w:eastAsia="Calibri" w:hAnsi="Times New Roman" w:cs="Times New Roman"/>
                <w:sz w:val="12"/>
                <w:szCs w:val="12"/>
              </w:rPr>
              <w:t>Средства местного бюджета</w:t>
            </w:r>
          </w:p>
        </w:tc>
        <w:tc>
          <w:tcPr>
            <w:tcW w:w="567" w:type="dxa"/>
            <w:noWrap/>
            <w:hideMark/>
          </w:tcPr>
          <w:p w:rsidR="009A3914" w:rsidRPr="009A3914" w:rsidRDefault="009A3914" w:rsidP="009A391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r w:rsidRPr="009A3914">
              <w:rPr>
                <w:rFonts w:ascii="Times New Roman" w:eastAsia="Calibri" w:hAnsi="Times New Roman" w:cs="Times New Roman"/>
                <w:sz w:val="12"/>
                <w:szCs w:val="12"/>
              </w:rPr>
              <w:t>400,00000</w:t>
            </w:r>
          </w:p>
        </w:tc>
        <w:tc>
          <w:tcPr>
            <w:tcW w:w="567" w:type="dxa"/>
            <w:noWrap/>
            <w:hideMark/>
          </w:tcPr>
          <w:p w:rsidR="009A3914" w:rsidRPr="009A3914" w:rsidRDefault="009A3914" w:rsidP="009A391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sidRPr="009A3914">
              <w:rPr>
                <w:rFonts w:ascii="Times New Roman" w:eastAsia="Calibri" w:hAnsi="Times New Roman" w:cs="Times New Roman"/>
                <w:sz w:val="12"/>
                <w:szCs w:val="12"/>
              </w:rPr>
              <w:t>755,75995</w:t>
            </w:r>
          </w:p>
        </w:tc>
        <w:tc>
          <w:tcPr>
            <w:tcW w:w="567" w:type="dxa"/>
            <w:noWrap/>
            <w:hideMark/>
          </w:tcPr>
          <w:p w:rsidR="009A3914" w:rsidRPr="009A3914" w:rsidRDefault="009A3914" w:rsidP="009A391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sidRPr="009A3914">
              <w:rPr>
                <w:rFonts w:ascii="Times New Roman" w:eastAsia="Calibri" w:hAnsi="Times New Roman" w:cs="Times New Roman"/>
                <w:sz w:val="12"/>
                <w:szCs w:val="12"/>
              </w:rPr>
              <w:t>126,28628</w:t>
            </w:r>
          </w:p>
        </w:tc>
        <w:tc>
          <w:tcPr>
            <w:tcW w:w="567" w:type="dxa"/>
            <w:noWrap/>
            <w:hideMark/>
          </w:tcPr>
          <w:p w:rsidR="009A3914" w:rsidRPr="009A3914" w:rsidRDefault="009A3914" w:rsidP="009A391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w:t>
            </w:r>
            <w:r w:rsidRPr="009A3914">
              <w:rPr>
                <w:rFonts w:ascii="Times New Roman" w:eastAsia="Calibri" w:hAnsi="Times New Roman" w:cs="Times New Roman"/>
                <w:sz w:val="12"/>
                <w:szCs w:val="12"/>
              </w:rPr>
              <w:t>487,97550</w:t>
            </w:r>
          </w:p>
        </w:tc>
      </w:tr>
      <w:tr w:rsidR="009A3914" w:rsidRPr="009A3914" w:rsidTr="009A3914">
        <w:trPr>
          <w:trHeight w:val="20"/>
        </w:trPr>
        <w:tc>
          <w:tcPr>
            <w:tcW w:w="361" w:type="dxa"/>
            <w:vMerge w:val="restart"/>
            <w:hideMark/>
          </w:tcPr>
          <w:p w:rsidR="009A3914" w:rsidRPr="009A3914" w:rsidRDefault="009A3914" w:rsidP="009A3914">
            <w:pPr>
              <w:tabs>
                <w:tab w:val="left" w:pos="284"/>
              </w:tabs>
              <w:rPr>
                <w:rFonts w:ascii="Times New Roman" w:eastAsia="Calibri" w:hAnsi="Times New Roman" w:cs="Times New Roman"/>
                <w:sz w:val="12"/>
                <w:szCs w:val="12"/>
              </w:rPr>
            </w:pPr>
            <w:r w:rsidRPr="009A3914">
              <w:rPr>
                <w:rFonts w:ascii="Times New Roman" w:eastAsia="Calibri" w:hAnsi="Times New Roman" w:cs="Times New Roman"/>
                <w:sz w:val="12"/>
                <w:szCs w:val="12"/>
              </w:rPr>
              <w:t>3</w:t>
            </w:r>
          </w:p>
        </w:tc>
        <w:tc>
          <w:tcPr>
            <w:tcW w:w="379" w:type="dxa"/>
            <w:vMerge w:val="restart"/>
            <w:hideMark/>
          </w:tcPr>
          <w:p w:rsidR="009A3914" w:rsidRPr="009A3914" w:rsidRDefault="009A3914" w:rsidP="009A3914">
            <w:pPr>
              <w:tabs>
                <w:tab w:val="left" w:pos="284"/>
              </w:tabs>
              <w:rPr>
                <w:rFonts w:ascii="Times New Roman" w:eastAsia="Calibri" w:hAnsi="Times New Roman" w:cs="Times New Roman"/>
                <w:sz w:val="12"/>
                <w:szCs w:val="12"/>
              </w:rPr>
            </w:pPr>
            <w:r w:rsidRPr="009A3914">
              <w:rPr>
                <w:rFonts w:ascii="Times New Roman" w:eastAsia="Calibri" w:hAnsi="Times New Roman" w:cs="Times New Roman"/>
                <w:sz w:val="12"/>
                <w:szCs w:val="12"/>
              </w:rPr>
              <w:t>Подпрограмма 2</w:t>
            </w:r>
          </w:p>
        </w:tc>
        <w:tc>
          <w:tcPr>
            <w:tcW w:w="1843" w:type="dxa"/>
            <w:vMerge w:val="restart"/>
            <w:hideMark/>
          </w:tcPr>
          <w:p w:rsidR="009A3914" w:rsidRPr="009A3914" w:rsidRDefault="009A3914" w:rsidP="009A3914">
            <w:pPr>
              <w:tabs>
                <w:tab w:val="left" w:pos="284"/>
              </w:tabs>
              <w:rPr>
                <w:rFonts w:ascii="Times New Roman" w:eastAsia="Calibri" w:hAnsi="Times New Roman" w:cs="Times New Roman"/>
                <w:sz w:val="12"/>
                <w:szCs w:val="12"/>
              </w:rPr>
            </w:pPr>
            <w:r w:rsidRPr="009A3914">
              <w:rPr>
                <w:rFonts w:ascii="Times New Roman" w:eastAsia="Calibri" w:hAnsi="Times New Roman" w:cs="Times New Roman"/>
                <w:sz w:val="12"/>
                <w:szCs w:val="12"/>
              </w:rPr>
              <w:t>«Межбюджетные отношения муниципального района Сергиевский Самарской области» на 2014 – 2017 годы</w:t>
            </w:r>
          </w:p>
        </w:tc>
        <w:tc>
          <w:tcPr>
            <w:tcW w:w="1276" w:type="dxa"/>
            <w:vMerge w:val="restart"/>
            <w:hideMark/>
          </w:tcPr>
          <w:p w:rsidR="009A3914" w:rsidRPr="009A3914" w:rsidRDefault="009A3914" w:rsidP="009A3914">
            <w:pPr>
              <w:tabs>
                <w:tab w:val="left" w:pos="284"/>
              </w:tabs>
              <w:rPr>
                <w:rFonts w:ascii="Times New Roman" w:eastAsia="Calibri" w:hAnsi="Times New Roman" w:cs="Times New Roman"/>
                <w:sz w:val="12"/>
                <w:szCs w:val="12"/>
              </w:rPr>
            </w:pPr>
            <w:r w:rsidRPr="009A3914">
              <w:rPr>
                <w:rFonts w:ascii="Times New Roman" w:eastAsia="Calibri" w:hAnsi="Times New Roman" w:cs="Times New Roman"/>
                <w:sz w:val="12"/>
                <w:szCs w:val="12"/>
              </w:rPr>
              <w:t>Управление финансами Администрации муниципального района Сергиевский Самарской области</w:t>
            </w:r>
          </w:p>
        </w:tc>
        <w:tc>
          <w:tcPr>
            <w:tcW w:w="1417" w:type="dxa"/>
            <w:hideMark/>
          </w:tcPr>
          <w:p w:rsidR="009A3914" w:rsidRPr="009A3914" w:rsidRDefault="009A3914" w:rsidP="009A3914">
            <w:pPr>
              <w:tabs>
                <w:tab w:val="left" w:pos="284"/>
              </w:tabs>
              <w:rPr>
                <w:rFonts w:ascii="Times New Roman" w:eastAsia="Calibri" w:hAnsi="Times New Roman" w:cs="Times New Roman"/>
                <w:bCs/>
                <w:sz w:val="12"/>
                <w:szCs w:val="12"/>
              </w:rPr>
            </w:pPr>
            <w:r w:rsidRPr="009A3914">
              <w:rPr>
                <w:rFonts w:ascii="Times New Roman" w:eastAsia="Calibri" w:hAnsi="Times New Roman" w:cs="Times New Roman"/>
                <w:bCs/>
                <w:sz w:val="12"/>
                <w:szCs w:val="12"/>
              </w:rPr>
              <w:t>Всего</w:t>
            </w:r>
          </w:p>
        </w:tc>
        <w:tc>
          <w:tcPr>
            <w:tcW w:w="567" w:type="dxa"/>
            <w:noWrap/>
            <w:hideMark/>
          </w:tcPr>
          <w:p w:rsidR="009A3914" w:rsidRPr="009A3914" w:rsidRDefault="009A3914" w:rsidP="009A3914">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39</w:t>
            </w:r>
            <w:r w:rsidRPr="009A3914">
              <w:rPr>
                <w:rFonts w:ascii="Times New Roman" w:eastAsia="Calibri" w:hAnsi="Times New Roman" w:cs="Times New Roman"/>
                <w:bCs/>
                <w:sz w:val="12"/>
                <w:szCs w:val="12"/>
              </w:rPr>
              <w:t>482,94893</w:t>
            </w:r>
          </w:p>
        </w:tc>
        <w:tc>
          <w:tcPr>
            <w:tcW w:w="567" w:type="dxa"/>
            <w:noWrap/>
            <w:hideMark/>
          </w:tcPr>
          <w:p w:rsidR="009A3914" w:rsidRPr="009A3914" w:rsidRDefault="009A3914" w:rsidP="009A3914">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61</w:t>
            </w:r>
            <w:r w:rsidRPr="009A3914">
              <w:rPr>
                <w:rFonts w:ascii="Times New Roman" w:eastAsia="Calibri" w:hAnsi="Times New Roman" w:cs="Times New Roman"/>
                <w:bCs/>
                <w:sz w:val="12"/>
                <w:szCs w:val="12"/>
              </w:rPr>
              <w:t>085,77693</w:t>
            </w:r>
          </w:p>
        </w:tc>
        <w:tc>
          <w:tcPr>
            <w:tcW w:w="567" w:type="dxa"/>
            <w:noWrap/>
            <w:hideMark/>
          </w:tcPr>
          <w:p w:rsidR="009A3914" w:rsidRPr="009A3914" w:rsidRDefault="009A3914" w:rsidP="009A3914">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47</w:t>
            </w:r>
            <w:r w:rsidRPr="009A3914">
              <w:rPr>
                <w:rFonts w:ascii="Times New Roman" w:eastAsia="Calibri" w:hAnsi="Times New Roman" w:cs="Times New Roman"/>
                <w:bCs/>
                <w:sz w:val="12"/>
                <w:szCs w:val="12"/>
              </w:rPr>
              <w:t>108,20825</w:t>
            </w:r>
          </w:p>
        </w:tc>
        <w:tc>
          <w:tcPr>
            <w:tcW w:w="567" w:type="dxa"/>
            <w:noWrap/>
            <w:hideMark/>
          </w:tcPr>
          <w:p w:rsidR="009A3914" w:rsidRPr="009A3914" w:rsidRDefault="009A3914" w:rsidP="009A3914">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44</w:t>
            </w:r>
            <w:r w:rsidRPr="009A3914">
              <w:rPr>
                <w:rFonts w:ascii="Times New Roman" w:eastAsia="Calibri" w:hAnsi="Times New Roman" w:cs="Times New Roman"/>
                <w:bCs/>
                <w:sz w:val="12"/>
                <w:szCs w:val="12"/>
              </w:rPr>
              <w:t>654,00000</w:t>
            </w:r>
          </w:p>
        </w:tc>
      </w:tr>
      <w:tr w:rsidR="009A3914" w:rsidRPr="009A3914" w:rsidTr="009A3914">
        <w:trPr>
          <w:trHeight w:val="20"/>
        </w:trPr>
        <w:tc>
          <w:tcPr>
            <w:tcW w:w="361" w:type="dxa"/>
            <w:vMerge/>
            <w:hideMark/>
          </w:tcPr>
          <w:p w:rsidR="009A3914" w:rsidRPr="009A3914" w:rsidRDefault="009A3914" w:rsidP="009A3914">
            <w:pPr>
              <w:tabs>
                <w:tab w:val="left" w:pos="284"/>
              </w:tabs>
              <w:rPr>
                <w:rFonts w:ascii="Times New Roman" w:eastAsia="Calibri" w:hAnsi="Times New Roman" w:cs="Times New Roman"/>
                <w:sz w:val="12"/>
                <w:szCs w:val="12"/>
              </w:rPr>
            </w:pPr>
          </w:p>
        </w:tc>
        <w:tc>
          <w:tcPr>
            <w:tcW w:w="379" w:type="dxa"/>
            <w:vMerge/>
            <w:hideMark/>
          </w:tcPr>
          <w:p w:rsidR="009A3914" w:rsidRPr="009A3914" w:rsidRDefault="009A3914" w:rsidP="009A3914">
            <w:pPr>
              <w:tabs>
                <w:tab w:val="left" w:pos="284"/>
              </w:tabs>
              <w:rPr>
                <w:rFonts w:ascii="Times New Roman" w:eastAsia="Calibri" w:hAnsi="Times New Roman" w:cs="Times New Roman"/>
                <w:sz w:val="12"/>
                <w:szCs w:val="12"/>
              </w:rPr>
            </w:pPr>
          </w:p>
        </w:tc>
        <w:tc>
          <w:tcPr>
            <w:tcW w:w="1843" w:type="dxa"/>
            <w:vMerge/>
            <w:hideMark/>
          </w:tcPr>
          <w:p w:rsidR="009A3914" w:rsidRPr="009A3914" w:rsidRDefault="009A3914" w:rsidP="009A3914">
            <w:pPr>
              <w:tabs>
                <w:tab w:val="left" w:pos="284"/>
              </w:tabs>
              <w:rPr>
                <w:rFonts w:ascii="Times New Roman" w:eastAsia="Calibri" w:hAnsi="Times New Roman" w:cs="Times New Roman"/>
                <w:sz w:val="12"/>
                <w:szCs w:val="12"/>
              </w:rPr>
            </w:pPr>
          </w:p>
        </w:tc>
        <w:tc>
          <w:tcPr>
            <w:tcW w:w="1276" w:type="dxa"/>
            <w:vMerge/>
            <w:hideMark/>
          </w:tcPr>
          <w:p w:rsidR="009A3914" w:rsidRPr="009A3914" w:rsidRDefault="009A3914" w:rsidP="009A3914">
            <w:pPr>
              <w:tabs>
                <w:tab w:val="left" w:pos="284"/>
              </w:tabs>
              <w:rPr>
                <w:rFonts w:ascii="Times New Roman" w:eastAsia="Calibri" w:hAnsi="Times New Roman" w:cs="Times New Roman"/>
                <w:sz w:val="12"/>
                <w:szCs w:val="12"/>
              </w:rPr>
            </w:pPr>
          </w:p>
        </w:tc>
        <w:tc>
          <w:tcPr>
            <w:tcW w:w="1417" w:type="dxa"/>
            <w:hideMark/>
          </w:tcPr>
          <w:p w:rsidR="009A3914" w:rsidRPr="009A3914" w:rsidRDefault="009A3914" w:rsidP="009A3914">
            <w:pPr>
              <w:tabs>
                <w:tab w:val="left" w:pos="284"/>
              </w:tabs>
              <w:rPr>
                <w:rFonts w:ascii="Times New Roman" w:eastAsia="Calibri" w:hAnsi="Times New Roman" w:cs="Times New Roman"/>
                <w:sz w:val="12"/>
                <w:szCs w:val="12"/>
              </w:rPr>
            </w:pPr>
            <w:r w:rsidRPr="009A3914">
              <w:rPr>
                <w:rFonts w:ascii="Times New Roman" w:eastAsia="Calibri" w:hAnsi="Times New Roman" w:cs="Times New Roman"/>
                <w:sz w:val="12"/>
                <w:szCs w:val="12"/>
              </w:rPr>
              <w:t>Средства областного бюджета (прогноз)</w:t>
            </w:r>
          </w:p>
        </w:tc>
        <w:tc>
          <w:tcPr>
            <w:tcW w:w="567" w:type="dxa"/>
            <w:noWrap/>
            <w:hideMark/>
          </w:tcPr>
          <w:p w:rsidR="009A3914" w:rsidRPr="009A3914" w:rsidRDefault="009A3914" w:rsidP="009A391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Pr="009A3914">
              <w:rPr>
                <w:rFonts w:ascii="Times New Roman" w:eastAsia="Calibri" w:hAnsi="Times New Roman" w:cs="Times New Roman"/>
                <w:sz w:val="12"/>
                <w:szCs w:val="12"/>
              </w:rPr>
              <w:t>266,00000</w:t>
            </w:r>
          </w:p>
        </w:tc>
        <w:tc>
          <w:tcPr>
            <w:tcW w:w="567" w:type="dxa"/>
            <w:noWrap/>
            <w:hideMark/>
          </w:tcPr>
          <w:p w:rsidR="009A3914" w:rsidRPr="009A3914" w:rsidRDefault="009A3914" w:rsidP="009A391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Pr="009A3914">
              <w:rPr>
                <w:rFonts w:ascii="Times New Roman" w:eastAsia="Calibri" w:hAnsi="Times New Roman" w:cs="Times New Roman"/>
                <w:sz w:val="12"/>
                <w:szCs w:val="12"/>
              </w:rPr>
              <w:t>253,00000</w:t>
            </w:r>
          </w:p>
        </w:tc>
        <w:tc>
          <w:tcPr>
            <w:tcW w:w="567" w:type="dxa"/>
            <w:noWrap/>
            <w:hideMark/>
          </w:tcPr>
          <w:p w:rsidR="009A3914" w:rsidRPr="009A3914" w:rsidRDefault="009A3914" w:rsidP="009A391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Pr="009A3914">
              <w:rPr>
                <w:rFonts w:ascii="Times New Roman" w:eastAsia="Calibri" w:hAnsi="Times New Roman" w:cs="Times New Roman"/>
                <w:sz w:val="12"/>
                <w:szCs w:val="12"/>
              </w:rPr>
              <w:t>252,00000</w:t>
            </w:r>
          </w:p>
        </w:tc>
        <w:tc>
          <w:tcPr>
            <w:tcW w:w="567" w:type="dxa"/>
            <w:noWrap/>
            <w:hideMark/>
          </w:tcPr>
          <w:p w:rsidR="009A3914" w:rsidRPr="009A3914" w:rsidRDefault="009A3914" w:rsidP="009A391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Pr="009A3914">
              <w:rPr>
                <w:rFonts w:ascii="Times New Roman" w:eastAsia="Calibri" w:hAnsi="Times New Roman" w:cs="Times New Roman"/>
                <w:sz w:val="12"/>
                <w:szCs w:val="12"/>
              </w:rPr>
              <w:t>254,00000</w:t>
            </w:r>
          </w:p>
        </w:tc>
      </w:tr>
      <w:tr w:rsidR="009A3914" w:rsidRPr="009A3914" w:rsidTr="009A3914">
        <w:trPr>
          <w:trHeight w:val="20"/>
        </w:trPr>
        <w:tc>
          <w:tcPr>
            <w:tcW w:w="361" w:type="dxa"/>
            <w:vMerge/>
            <w:hideMark/>
          </w:tcPr>
          <w:p w:rsidR="009A3914" w:rsidRPr="009A3914" w:rsidRDefault="009A3914" w:rsidP="009A3914">
            <w:pPr>
              <w:tabs>
                <w:tab w:val="left" w:pos="284"/>
              </w:tabs>
              <w:rPr>
                <w:rFonts w:ascii="Times New Roman" w:eastAsia="Calibri" w:hAnsi="Times New Roman" w:cs="Times New Roman"/>
                <w:sz w:val="12"/>
                <w:szCs w:val="12"/>
              </w:rPr>
            </w:pPr>
          </w:p>
        </w:tc>
        <w:tc>
          <w:tcPr>
            <w:tcW w:w="379" w:type="dxa"/>
            <w:vMerge/>
            <w:hideMark/>
          </w:tcPr>
          <w:p w:rsidR="009A3914" w:rsidRPr="009A3914" w:rsidRDefault="009A3914" w:rsidP="009A3914">
            <w:pPr>
              <w:tabs>
                <w:tab w:val="left" w:pos="284"/>
              </w:tabs>
              <w:rPr>
                <w:rFonts w:ascii="Times New Roman" w:eastAsia="Calibri" w:hAnsi="Times New Roman" w:cs="Times New Roman"/>
                <w:sz w:val="12"/>
                <w:szCs w:val="12"/>
              </w:rPr>
            </w:pPr>
          </w:p>
        </w:tc>
        <w:tc>
          <w:tcPr>
            <w:tcW w:w="1843" w:type="dxa"/>
            <w:vMerge/>
            <w:hideMark/>
          </w:tcPr>
          <w:p w:rsidR="009A3914" w:rsidRPr="009A3914" w:rsidRDefault="009A3914" w:rsidP="009A3914">
            <w:pPr>
              <w:tabs>
                <w:tab w:val="left" w:pos="284"/>
              </w:tabs>
              <w:rPr>
                <w:rFonts w:ascii="Times New Roman" w:eastAsia="Calibri" w:hAnsi="Times New Roman" w:cs="Times New Roman"/>
                <w:sz w:val="12"/>
                <w:szCs w:val="12"/>
              </w:rPr>
            </w:pPr>
          </w:p>
        </w:tc>
        <w:tc>
          <w:tcPr>
            <w:tcW w:w="1276" w:type="dxa"/>
            <w:vMerge/>
            <w:hideMark/>
          </w:tcPr>
          <w:p w:rsidR="009A3914" w:rsidRPr="009A3914" w:rsidRDefault="009A3914" w:rsidP="009A3914">
            <w:pPr>
              <w:tabs>
                <w:tab w:val="left" w:pos="284"/>
              </w:tabs>
              <w:rPr>
                <w:rFonts w:ascii="Times New Roman" w:eastAsia="Calibri" w:hAnsi="Times New Roman" w:cs="Times New Roman"/>
                <w:sz w:val="12"/>
                <w:szCs w:val="12"/>
              </w:rPr>
            </w:pPr>
          </w:p>
        </w:tc>
        <w:tc>
          <w:tcPr>
            <w:tcW w:w="1417" w:type="dxa"/>
            <w:hideMark/>
          </w:tcPr>
          <w:p w:rsidR="009A3914" w:rsidRPr="009A3914" w:rsidRDefault="009A3914" w:rsidP="009A3914">
            <w:pPr>
              <w:tabs>
                <w:tab w:val="left" w:pos="284"/>
              </w:tabs>
              <w:rPr>
                <w:rFonts w:ascii="Times New Roman" w:eastAsia="Calibri" w:hAnsi="Times New Roman" w:cs="Times New Roman"/>
                <w:sz w:val="12"/>
                <w:szCs w:val="12"/>
              </w:rPr>
            </w:pPr>
            <w:r w:rsidRPr="009A3914">
              <w:rPr>
                <w:rFonts w:ascii="Times New Roman" w:eastAsia="Calibri" w:hAnsi="Times New Roman" w:cs="Times New Roman"/>
                <w:sz w:val="12"/>
                <w:szCs w:val="12"/>
              </w:rPr>
              <w:t>Средства местного бюджета</w:t>
            </w:r>
          </w:p>
        </w:tc>
        <w:tc>
          <w:tcPr>
            <w:tcW w:w="567" w:type="dxa"/>
            <w:noWrap/>
            <w:hideMark/>
          </w:tcPr>
          <w:p w:rsidR="009A3914" w:rsidRPr="009A3914" w:rsidRDefault="009A3914" w:rsidP="009A391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38</w:t>
            </w:r>
            <w:r w:rsidRPr="009A3914">
              <w:rPr>
                <w:rFonts w:ascii="Times New Roman" w:eastAsia="Calibri" w:hAnsi="Times New Roman" w:cs="Times New Roman"/>
                <w:sz w:val="12"/>
                <w:szCs w:val="12"/>
              </w:rPr>
              <w:t>216,94893</w:t>
            </w:r>
          </w:p>
        </w:tc>
        <w:tc>
          <w:tcPr>
            <w:tcW w:w="567" w:type="dxa"/>
            <w:noWrap/>
            <w:hideMark/>
          </w:tcPr>
          <w:p w:rsidR="009A3914" w:rsidRPr="009A3914" w:rsidRDefault="009A3914" w:rsidP="009A391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59</w:t>
            </w:r>
            <w:r w:rsidRPr="009A3914">
              <w:rPr>
                <w:rFonts w:ascii="Times New Roman" w:eastAsia="Calibri" w:hAnsi="Times New Roman" w:cs="Times New Roman"/>
                <w:sz w:val="12"/>
                <w:szCs w:val="12"/>
              </w:rPr>
              <w:t>832,77693</w:t>
            </w:r>
          </w:p>
        </w:tc>
        <w:tc>
          <w:tcPr>
            <w:tcW w:w="567" w:type="dxa"/>
            <w:noWrap/>
            <w:hideMark/>
          </w:tcPr>
          <w:p w:rsidR="009A3914" w:rsidRPr="009A3914" w:rsidRDefault="009A3914" w:rsidP="009A391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45</w:t>
            </w:r>
            <w:r w:rsidRPr="009A3914">
              <w:rPr>
                <w:rFonts w:ascii="Times New Roman" w:eastAsia="Calibri" w:hAnsi="Times New Roman" w:cs="Times New Roman"/>
                <w:sz w:val="12"/>
                <w:szCs w:val="12"/>
              </w:rPr>
              <w:t>856,20825</w:t>
            </w:r>
          </w:p>
        </w:tc>
        <w:tc>
          <w:tcPr>
            <w:tcW w:w="567" w:type="dxa"/>
            <w:noWrap/>
            <w:hideMark/>
          </w:tcPr>
          <w:p w:rsidR="009A3914" w:rsidRPr="009A3914" w:rsidRDefault="009A3914" w:rsidP="009A391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43</w:t>
            </w:r>
            <w:r w:rsidRPr="009A3914">
              <w:rPr>
                <w:rFonts w:ascii="Times New Roman" w:eastAsia="Calibri" w:hAnsi="Times New Roman" w:cs="Times New Roman"/>
                <w:sz w:val="12"/>
                <w:szCs w:val="12"/>
              </w:rPr>
              <w:t>400,00000</w:t>
            </w:r>
          </w:p>
        </w:tc>
      </w:tr>
      <w:tr w:rsidR="009A3914" w:rsidRPr="009A3914" w:rsidTr="009A3914">
        <w:trPr>
          <w:trHeight w:val="20"/>
        </w:trPr>
        <w:tc>
          <w:tcPr>
            <w:tcW w:w="361" w:type="dxa"/>
            <w:vMerge w:val="restart"/>
            <w:hideMark/>
          </w:tcPr>
          <w:p w:rsidR="009A3914" w:rsidRPr="009A3914" w:rsidRDefault="009A3914" w:rsidP="009A3914">
            <w:pPr>
              <w:tabs>
                <w:tab w:val="left" w:pos="284"/>
              </w:tabs>
              <w:rPr>
                <w:rFonts w:ascii="Times New Roman" w:eastAsia="Calibri" w:hAnsi="Times New Roman" w:cs="Times New Roman"/>
                <w:sz w:val="12"/>
                <w:szCs w:val="12"/>
              </w:rPr>
            </w:pPr>
            <w:r w:rsidRPr="009A3914">
              <w:rPr>
                <w:rFonts w:ascii="Times New Roman" w:eastAsia="Calibri" w:hAnsi="Times New Roman" w:cs="Times New Roman"/>
                <w:sz w:val="12"/>
                <w:szCs w:val="12"/>
              </w:rPr>
              <w:t>4</w:t>
            </w:r>
          </w:p>
        </w:tc>
        <w:tc>
          <w:tcPr>
            <w:tcW w:w="379" w:type="dxa"/>
            <w:vMerge w:val="restart"/>
            <w:hideMark/>
          </w:tcPr>
          <w:p w:rsidR="009A3914" w:rsidRPr="009A3914" w:rsidRDefault="009A3914" w:rsidP="009A3914">
            <w:pPr>
              <w:tabs>
                <w:tab w:val="left" w:pos="284"/>
              </w:tabs>
              <w:rPr>
                <w:rFonts w:ascii="Times New Roman" w:eastAsia="Calibri" w:hAnsi="Times New Roman" w:cs="Times New Roman"/>
                <w:sz w:val="12"/>
                <w:szCs w:val="12"/>
              </w:rPr>
            </w:pPr>
            <w:r w:rsidRPr="009A3914">
              <w:rPr>
                <w:rFonts w:ascii="Times New Roman" w:eastAsia="Calibri" w:hAnsi="Times New Roman" w:cs="Times New Roman"/>
                <w:sz w:val="12"/>
                <w:szCs w:val="12"/>
              </w:rPr>
              <w:t>Подпрограмма 3</w:t>
            </w:r>
          </w:p>
        </w:tc>
        <w:tc>
          <w:tcPr>
            <w:tcW w:w="1843" w:type="dxa"/>
            <w:vMerge w:val="restart"/>
            <w:hideMark/>
          </w:tcPr>
          <w:p w:rsidR="009A3914" w:rsidRPr="009A3914" w:rsidRDefault="009A3914" w:rsidP="009A3914">
            <w:pPr>
              <w:tabs>
                <w:tab w:val="left" w:pos="284"/>
              </w:tabs>
              <w:rPr>
                <w:rFonts w:ascii="Times New Roman" w:eastAsia="Calibri" w:hAnsi="Times New Roman" w:cs="Times New Roman"/>
                <w:sz w:val="12"/>
                <w:szCs w:val="12"/>
              </w:rPr>
            </w:pPr>
            <w:r w:rsidRPr="009A3914">
              <w:rPr>
                <w:rFonts w:ascii="Times New Roman" w:eastAsia="Calibri" w:hAnsi="Times New Roman" w:cs="Times New Roman"/>
                <w:sz w:val="12"/>
                <w:szCs w:val="12"/>
              </w:rPr>
              <w:t>«Организация планирования и исполнения консолидированного бюджета муниципального района Сергиевский» на 2014 – 2017 годы</w:t>
            </w:r>
          </w:p>
        </w:tc>
        <w:tc>
          <w:tcPr>
            <w:tcW w:w="1276" w:type="dxa"/>
            <w:vMerge w:val="restart"/>
            <w:hideMark/>
          </w:tcPr>
          <w:p w:rsidR="009A3914" w:rsidRPr="009A3914" w:rsidRDefault="009A3914" w:rsidP="009A3914">
            <w:pPr>
              <w:tabs>
                <w:tab w:val="left" w:pos="284"/>
              </w:tabs>
              <w:rPr>
                <w:rFonts w:ascii="Times New Roman" w:eastAsia="Calibri" w:hAnsi="Times New Roman" w:cs="Times New Roman"/>
                <w:sz w:val="12"/>
                <w:szCs w:val="12"/>
              </w:rPr>
            </w:pPr>
            <w:r w:rsidRPr="009A3914">
              <w:rPr>
                <w:rFonts w:ascii="Times New Roman" w:eastAsia="Calibri" w:hAnsi="Times New Roman" w:cs="Times New Roman"/>
                <w:sz w:val="12"/>
                <w:szCs w:val="12"/>
              </w:rPr>
              <w:t>Управление финансами Администрации муниципального района Сергиевский Самарской области</w:t>
            </w:r>
          </w:p>
        </w:tc>
        <w:tc>
          <w:tcPr>
            <w:tcW w:w="1417" w:type="dxa"/>
            <w:hideMark/>
          </w:tcPr>
          <w:p w:rsidR="009A3914" w:rsidRPr="009A3914" w:rsidRDefault="009A3914" w:rsidP="009A3914">
            <w:pPr>
              <w:tabs>
                <w:tab w:val="left" w:pos="284"/>
              </w:tabs>
              <w:rPr>
                <w:rFonts w:ascii="Times New Roman" w:eastAsia="Calibri" w:hAnsi="Times New Roman" w:cs="Times New Roman"/>
                <w:bCs/>
                <w:sz w:val="12"/>
                <w:szCs w:val="12"/>
              </w:rPr>
            </w:pPr>
            <w:r w:rsidRPr="009A3914">
              <w:rPr>
                <w:rFonts w:ascii="Times New Roman" w:eastAsia="Calibri" w:hAnsi="Times New Roman" w:cs="Times New Roman"/>
                <w:bCs/>
                <w:sz w:val="12"/>
                <w:szCs w:val="12"/>
              </w:rPr>
              <w:t>Всего</w:t>
            </w:r>
          </w:p>
        </w:tc>
        <w:tc>
          <w:tcPr>
            <w:tcW w:w="567" w:type="dxa"/>
            <w:noWrap/>
            <w:hideMark/>
          </w:tcPr>
          <w:p w:rsidR="009A3914" w:rsidRPr="009A3914" w:rsidRDefault="009A3914" w:rsidP="009A3914">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Pr="009A3914">
              <w:rPr>
                <w:rFonts w:ascii="Times New Roman" w:eastAsia="Calibri" w:hAnsi="Times New Roman" w:cs="Times New Roman"/>
                <w:bCs/>
                <w:sz w:val="12"/>
                <w:szCs w:val="12"/>
              </w:rPr>
              <w:t>933,22273</w:t>
            </w:r>
          </w:p>
        </w:tc>
        <w:tc>
          <w:tcPr>
            <w:tcW w:w="567" w:type="dxa"/>
            <w:noWrap/>
            <w:hideMark/>
          </w:tcPr>
          <w:p w:rsidR="009A3914" w:rsidRPr="009A3914" w:rsidRDefault="009A3914" w:rsidP="009A3914">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Pr="009A3914">
              <w:rPr>
                <w:rFonts w:ascii="Times New Roman" w:eastAsia="Calibri" w:hAnsi="Times New Roman" w:cs="Times New Roman"/>
                <w:bCs/>
                <w:sz w:val="12"/>
                <w:szCs w:val="12"/>
              </w:rPr>
              <w:t>071,83608</w:t>
            </w:r>
          </w:p>
        </w:tc>
        <w:tc>
          <w:tcPr>
            <w:tcW w:w="567" w:type="dxa"/>
            <w:noWrap/>
            <w:hideMark/>
          </w:tcPr>
          <w:p w:rsidR="009A3914" w:rsidRPr="009A3914" w:rsidRDefault="009A3914" w:rsidP="009A3914">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Pr="009A3914">
              <w:rPr>
                <w:rFonts w:ascii="Times New Roman" w:eastAsia="Calibri" w:hAnsi="Times New Roman" w:cs="Times New Roman"/>
                <w:bCs/>
                <w:sz w:val="12"/>
                <w:szCs w:val="12"/>
              </w:rPr>
              <w:t>612,99605</w:t>
            </w:r>
          </w:p>
        </w:tc>
        <w:tc>
          <w:tcPr>
            <w:tcW w:w="567" w:type="dxa"/>
            <w:noWrap/>
            <w:hideMark/>
          </w:tcPr>
          <w:p w:rsidR="009A3914" w:rsidRPr="009A3914" w:rsidRDefault="009A3914" w:rsidP="009A3914">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28</w:t>
            </w:r>
            <w:r w:rsidRPr="009A3914">
              <w:rPr>
                <w:rFonts w:ascii="Times New Roman" w:eastAsia="Calibri" w:hAnsi="Times New Roman" w:cs="Times New Roman"/>
                <w:bCs/>
                <w:sz w:val="12"/>
                <w:szCs w:val="12"/>
              </w:rPr>
              <w:t>203,05412</w:t>
            </w:r>
          </w:p>
        </w:tc>
      </w:tr>
      <w:tr w:rsidR="009A3914" w:rsidRPr="009A3914" w:rsidTr="009A3914">
        <w:trPr>
          <w:trHeight w:val="20"/>
        </w:trPr>
        <w:tc>
          <w:tcPr>
            <w:tcW w:w="361" w:type="dxa"/>
            <w:vMerge/>
            <w:hideMark/>
          </w:tcPr>
          <w:p w:rsidR="009A3914" w:rsidRPr="009A3914" w:rsidRDefault="009A3914" w:rsidP="009A3914">
            <w:pPr>
              <w:tabs>
                <w:tab w:val="left" w:pos="284"/>
              </w:tabs>
              <w:rPr>
                <w:rFonts w:ascii="Times New Roman" w:eastAsia="Calibri" w:hAnsi="Times New Roman" w:cs="Times New Roman"/>
                <w:sz w:val="12"/>
                <w:szCs w:val="12"/>
              </w:rPr>
            </w:pPr>
          </w:p>
        </w:tc>
        <w:tc>
          <w:tcPr>
            <w:tcW w:w="379" w:type="dxa"/>
            <w:vMerge/>
            <w:hideMark/>
          </w:tcPr>
          <w:p w:rsidR="009A3914" w:rsidRPr="009A3914" w:rsidRDefault="009A3914" w:rsidP="009A3914">
            <w:pPr>
              <w:tabs>
                <w:tab w:val="left" w:pos="284"/>
              </w:tabs>
              <w:rPr>
                <w:rFonts w:ascii="Times New Roman" w:eastAsia="Calibri" w:hAnsi="Times New Roman" w:cs="Times New Roman"/>
                <w:sz w:val="12"/>
                <w:szCs w:val="12"/>
              </w:rPr>
            </w:pPr>
          </w:p>
        </w:tc>
        <w:tc>
          <w:tcPr>
            <w:tcW w:w="1843" w:type="dxa"/>
            <w:vMerge/>
            <w:hideMark/>
          </w:tcPr>
          <w:p w:rsidR="009A3914" w:rsidRPr="009A3914" w:rsidRDefault="009A3914" w:rsidP="009A3914">
            <w:pPr>
              <w:tabs>
                <w:tab w:val="left" w:pos="284"/>
              </w:tabs>
              <w:rPr>
                <w:rFonts w:ascii="Times New Roman" w:eastAsia="Calibri" w:hAnsi="Times New Roman" w:cs="Times New Roman"/>
                <w:sz w:val="12"/>
                <w:szCs w:val="12"/>
              </w:rPr>
            </w:pPr>
          </w:p>
        </w:tc>
        <w:tc>
          <w:tcPr>
            <w:tcW w:w="1276" w:type="dxa"/>
            <w:vMerge/>
            <w:hideMark/>
          </w:tcPr>
          <w:p w:rsidR="009A3914" w:rsidRPr="009A3914" w:rsidRDefault="009A3914" w:rsidP="009A3914">
            <w:pPr>
              <w:tabs>
                <w:tab w:val="left" w:pos="284"/>
              </w:tabs>
              <w:rPr>
                <w:rFonts w:ascii="Times New Roman" w:eastAsia="Calibri" w:hAnsi="Times New Roman" w:cs="Times New Roman"/>
                <w:sz w:val="12"/>
                <w:szCs w:val="12"/>
              </w:rPr>
            </w:pPr>
          </w:p>
        </w:tc>
        <w:tc>
          <w:tcPr>
            <w:tcW w:w="1417" w:type="dxa"/>
            <w:hideMark/>
          </w:tcPr>
          <w:p w:rsidR="009A3914" w:rsidRPr="009A3914" w:rsidRDefault="009A3914" w:rsidP="009A3914">
            <w:pPr>
              <w:tabs>
                <w:tab w:val="left" w:pos="284"/>
              </w:tabs>
              <w:rPr>
                <w:rFonts w:ascii="Times New Roman" w:eastAsia="Calibri" w:hAnsi="Times New Roman" w:cs="Times New Roman"/>
                <w:sz w:val="12"/>
                <w:szCs w:val="12"/>
              </w:rPr>
            </w:pPr>
            <w:r w:rsidRPr="009A3914">
              <w:rPr>
                <w:rFonts w:ascii="Times New Roman" w:eastAsia="Calibri" w:hAnsi="Times New Roman" w:cs="Times New Roman"/>
                <w:sz w:val="12"/>
                <w:szCs w:val="12"/>
              </w:rPr>
              <w:t>Средства областного бюджета (прогноз)</w:t>
            </w:r>
          </w:p>
        </w:tc>
        <w:tc>
          <w:tcPr>
            <w:tcW w:w="567" w:type="dxa"/>
            <w:noWrap/>
            <w:hideMark/>
          </w:tcPr>
          <w:p w:rsidR="009A3914" w:rsidRPr="009A3914" w:rsidRDefault="009A3914" w:rsidP="009A3914">
            <w:pPr>
              <w:tabs>
                <w:tab w:val="left" w:pos="284"/>
              </w:tabs>
              <w:rPr>
                <w:rFonts w:ascii="Times New Roman" w:eastAsia="Calibri" w:hAnsi="Times New Roman" w:cs="Times New Roman"/>
                <w:sz w:val="12"/>
                <w:szCs w:val="12"/>
              </w:rPr>
            </w:pPr>
            <w:r w:rsidRPr="009A3914">
              <w:rPr>
                <w:rFonts w:ascii="Times New Roman" w:eastAsia="Calibri" w:hAnsi="Times New Roman" w:cs="Times New Roman"/>
                <w:sz w:val="12"/>
                <w:szCs w:val="12"/>
              </w:rPr>
              <w:t>0,00000</w:t>
            </w:r>
          </w:p>
        </w:tc>
        <w:tc>
          <w:tcPr>
            <w:tcW w:w="567" w:type="dxa"/>
            <w:noWrap/>
            <w:hideMark/>
          </w:tcPr>
          <w:p w:rsidR="009A3914" w:rsidRPr="009A3914" w:rsidRDefault="009A3914" w:rsidP="009A391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Pr="009A3914">
              <w:rPr>
                <w:rFonts w:ascii="Times New Roman" w:eastAsia="Calibri" w:hAnsi="Times New Roman" w:cs="Times New Roman"/>
                <w:sz w:val="12"/>
                <w:szCs w:val="12"/>
              </w:rPr>
              <w:t>461,76702</w:t>
            </w:r>
          </w:p>
        </w:tc>
        <w:tc>
          <w:tcPr>
            <w:tcW w:w="567" w:type="dxa"/>
            <w:noWrap/>
            <w:hideMark/>
          </w:tcPr>
          <w:p w:rsidR="009A3914" w:rsidRPr="009A3914" w:rsidRDefault="009A3914" w:rsidP="009A3914">
            <w:pPr>
              <w:tabs>
                <w:tab w:val="left" w:pos="284"/>
              </w:tabs>
              <w:rPr>
                <w:rFonts w:ascii="Times New Roman" w:eastAsia="Calibri" w:hAnsi="Times New Roman" w:cs="Times New Roman"/>
                <w:sz w:val="12"/>
                <w:szCs w:val="12"/>
              </w:rPr>
            </w:pPr>
            <w:r w:rsidRPr="009A3914">
              <w:rPr>
                <w:rFonts w:ascii="Times New Roman" w:eastAsia="Calibri" w:hAnsi="Times New Roman" w:cs="Times New Roman"/>
                <w:sz w:val="12"/>
                <w:szCs w:val="12"/>
              </w:rPr>
              <w:t>0,00000</w:t>
            </w:r>
          </w:p>
        </w:tc>
        <w:tc>
          <w:tcPr>
            <w:tcW w:w="567" w:type="dxa"/>
            <w:noWrap/>
            <w:hideMark/>
          </w:tcPr>
          <w:p w:rsidR="009A3914" w:rsidRPr="009A3914" w:rsidRDefault="009A3914" w:rsidP="009A391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13</w:t>
            </w:r>
            <w:r w:rsidRPr="009A3914">
              <w:rPr>
                <w:rFonts w:ascii="Times New Roman" w:eastAsia="Calibri" w:hAnsi="Times New Roman" w:cs="Times New Roman"/>
                <w:sz w:val="12"/>
                <w:szCs w:val="12"/>
              </w:rPr>
              <w:t>150,66720</w:t>
            </w:r>
          </w:p>
        </w:tc>
      </w:tr>
      <w:tr w:rsidR="009A3914" w:rsidRPr="009A3914" w:rsidTr="009A3914">
        <w:trPr>
          <w:trHeight w:val="20"/>
        </w:trPr>
        <w:tc>
          <w:tcPr>
            <w:tcW w:w="361" w:type="dxa"/>
            <w:vMerge/>
            <w:hideMark/>
          </w:tcPr>
          <w:p w:rsidR="009A3914" w:rsidRPr="009A3914" w:rsidRDefault="009A3914" w:rsidP="009A3914">
            <w:pPr>
              <w:tabs>
                <w:tab w:val="left" w:pos="284"/>
              </w:tabs>
              <w:rPr>
                <w:rFonts w:ascii="Times New Roman" w:eastAsia="Calibri" w:hAnsi="Times New Roman" w:cs="Times New Roman"/>
                <w:sz w:val="12"/>
                <w:szCs w:val="12"/>
              </w:rPr>
            </w:pPr>
          </w:p>
        </w:tc>
        <w:tc>
          <w:tcPr>
            <w:tcW w:w="379" w:type="dxa"/>
            <w:vMerge/>
            <w:hideMark/>
          </w:tcPr>
          <w:p w:rsidR="009A3914" w:rsidRPr="009A3914" w:rsidRDefault="009A3914" w:rsidP="009A3914">
            <w:pPr>
              <w:tabs>
                <w:tab w:val="left" w:pos="284"/>
              </w:tabs>
              <w:rPr>
                <w:rFonts w:ascii="Times New Roman" w:eastAsia="Calibri" w:hAnsi="Times New Roman" w:cs="Times New Roman"/>
                <w:sz w:val="12"/>
                <w:szCs w:val="12"/>
              </w:rPr>
            </w:pPr>
          </w:p>
        </w:tc>
        <w:tc>
          <w:tcPr>
            <w:tcW w:w="1843" w:type="dxa"/>
            <w:vMerge/>
            <w:hideMark/>
          </w:tcPr>
          <w:p w:rsidR="009A3914" w:rsidRPr="009A3914" w:rsidRDefault="009A3914" w:rsidP="009A3914">
            <w:pPr>
              <w:tabs>
                <w:tab w:val="left" w:pos="284"/>
              </w:tabs>
              <w:rPr>
                <w:rFonts w:ascii="Times New Roman" w:eastAsia="Calibri" w:hAnsi="Times New Roman" w:cs="Times New Roman"/>
                <w:sz w:val="12"/>
                <w:szCs w:val="12"/>
              </w:rPr>
            </w:pPr>
          </w:p>
        </w:tc>
        <w:tc>
          <w:tcPr>
            <w:tcW w:w="1276" w:type="dxa"/>
            <w:vMerge/>
            <w:hideMark/>
          </w:tcPr>
          <w:p w:rsidR="009A3914" w:rsidRPr="009A3914" w:rsidRDefault="009A3914" w:rsidP="009A3914">
            <w:pPr>
              <w:tabs>
                <w:tab w:val="left" w:pos="284"/>
              </w:tabs>
              <w:rPr>
                <w:rFonts w:ascii="Times New Roman" w:eastAsia="Calibri" w:hAnsi="Times New Roman" w:cs="Times New Roman"/>
                <w:sz w:val="12"/>
                <w:szCs w:val="12"/>
              </w:rPr>
            </w:pPr>
          </w:p>
        </w:tc>
        <w:tc>
          <w:tcPr>
            <w:tcW w:w="1417" w:type="dxa"/>
            <w:hideMark/>
          </w:tcPr>
          <w:p w:rsidR="009A3914" w:rsidRPr="009A3914" w:rsidRDefault="009A3914" w:rsidP="009A3914">
            <w:pPr>
              <w:tabs>
                <w:tab w:val="left" w:pos="284"/>
              </w:tabs>
              <w:rPr>
                <w:rFonts w:ascii="Times New Roman" w:eastAsia="Calibri" w:hAnsi="Times New Roman" w:cs="Times New Roman"/>
                <w:sz w:val="12"/>
                <w:szCs w:val="12"/>
              </w:rPr>
            </w:pPr>
            <w:r w:rsidRPr="009A3914">
              <w:rPr>
                <w:rFonts w:ascii="Times New Roman" w:eastAsia="Calibri" w:hAnsi="Times New Roman" w:cs="Times New Roman"/>
                <w:sz w:val="12"/>
                <w:szCs w:val="12"/>
              </w:rPr>
              <w:t>Средства местного бюджета</w:t>
            </w:r>
          </w:p>
        </w:tc>
        <w:tc>
          <w:tcPr>
            <w:tcW w:w="567" w:type="dxa"/>
            <w:noWrap/>
            <w:hideMark/>
          </w:tcPr>
          <w:p w:rsidR="009A3914" w:rsidRPr="009A3914" w:rsidRDefault="009A3914" w:rsidP="009A391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w:t>
            </w:r>
            <w:r w:rsidRPr="009A3914">
              <w:rPr>
                <w:rFonts w:ascii="Times New Roman" w:eastAsia="Calibri" w:hAnsi="Times New Roman" w:cs="Times New Roman"/>
                <w:sz w:val="12"/>
                <w:szCs w:val="12"/>
              </w:rPr>
              <w:t>933,22273</w:t>
            </w:r>
          </w:p>
        </w:tc>
        <w:tc>
          <w:tcPr>
            <w:tcW w:w="567" w:type="dxa"/>
            <w:noWrap/>
            <w:hideMark/>
          </w:tcPr>
          <w:p w:rsidR="009A3914" w:rsidRPr="009A3914" w:rsidRDefault="009A3914" w:rsidP="009A391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14</w:t>
            </w:r>
            <w:r w:rsidRPr="009A3914">
              <w:rPr>
                <w:rFonts w:ascii="Times New Roman" w:eastAsia="Calibri" w:hAnsi="Times New Roman" w:cs="Times New Roman"/>
                <w:sz w:val="12"/>
                <w:szCs w:val="12"/>
              </w:rPr>
              <w:t>610,06906</w:t>
            </w:r>
          </w:p>
        </w:tc>
        <w:tc>
          <w:tcPr>
            <w:tcW w:w="567" w:type="dxa"/>
            <w:noWrap/>
            <w:hideMark/>
          </w:tcPr>
          <w:p w:rsidR="009A3914" w:rsidRPr="009A3914" w:rsidRDefault="009A3914" w:rsidP="009A391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w:t>
            </w:r>
            <w:r w:rsidRPr="009A3914">
              <w:rPr>
                <w:rFonts w:ascii="Times New Roman" w:eastAsia="Calibri" w:hAnsi="Times New Roman" w:cs="Times New Roman"/>
                <w:sz w:val="12"/>
                <w:szCs w:val="12"/>
              </w:rPr>
              <w:t>612,99605</w:t>
            </w:r>
          </w:p>
        </w:tc>
        <w:tc>
          <w:tcPr>
            <w:tcW w:w="567" w:type="dxa"/>
            <w:noWrap/>
            <w:hideMark/>
          </w:tcPr>
          <w:p w:rsidR="009A3914" w:rsidRPr="009A3914" w:rsidRDefault="009A3914" w:rsidP="009A391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15</w:t>
            </w:r>
            <w:r w:rsidRPr="009A3914">
              <w:rPr>
                <w:rFonts w:ascii="Times New Roman" w:eastAsia="Calibri" w:hAnsi="Times New Roman" w:cs="Times New Roman"/>
                <w:sz w:val="12"/>
                <w:szCs w:val="12"/>
              </w:rPr>
              <w:t>052,38692</w:t>
            </w:r>
          </w:p>
        </w:tc>
      </w:tr>
    </w:tbl>
    <w:p w:rsidR="009A3914" w:rsidRPr="009A3914" w:rsidRDefault="009A3914" w:rsidP="009A3914">
      <w:pPr>
        <w:tabs>
          <w:tab w:val="left" w:pos="284"/>
        </w:tabs>
        <w:spacing w:after="0" w:line="240" w:lineRule="auto"/>
        <w:jc w:val="both"/>
        <w:rPr>
          <w:rFonts w:ascii="Times New Roman" w:eastAsia="Calibri" w:hAnsi="Times New Roman" w:cs="Times New Roman"/>
          <w:sz w:val="12"/>
          <w:szCs w:val="12"/>
        </w:rPr>
      </w:pPr>
    </w:p>
    <w:p w:rsidR="009A3914" w:rsidRPr="00B74316" w:rsidRDefault="009A3914" w:rsidP="009A3914">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9A3914" w:rsidRPr="00B74316" w:rsidRDefault="009A3914" w:rsidP="009A3914">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9A3914" w:rsidRPr="00B74316" w:rsidRDefault="009A3914" w:rsidP="009A3914">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9A3914" w:rsidRPr="00B74316" w:rsidRDefault="009A3914" w:rsidP="009A3914">
      <w:pPr>
        <w:tabs>
          <w:tab w:val="left" w:pos="284"/>
        </w:tabs>
        <w:spacing w:after="0" w:line="240" w:lineRule="auto"/>
        <w:jc w:val="center"/>
        <w:rPr>
          <w:rFonts w:ascii="Times New Roman" w:eastAsia="Calibri" w:hAnsi="Times New Roman" w:cs="Times New Roman"/>
          <w:sz w:val="12"/>
          <w:szCs w:val="12"/>
        </w:rPr>
      </w:pPr>
    </w:p>
    <w:p w:rsidR="009A3914" w:rsidRPr="00B74316" w:rsidRDefault="009A3914" w:rsidP="009A3914">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9A3914" w:rsidRPr="00B74316" w:rsidRDefault="009A3914" w:rsidP="009A391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02 ноября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№1307</w:t>
      </w:r>
    </w:p>
    <w:p w:rsidR="009A3914" w:rsidRDefault="009A3914" w:rsidP="009A3914">
      <w:pPr>
        <w:tabs>
          <w:tab w:val="left" w:pos="284"/>
        </w:tabs>
        <w:spacing w:after="0" w:line="240" w:lineRule="auto"/>
        <w:jc w:val="center"/>
        <w:rPr>
          <w:rFonts w:ascii="Times New Roman" w:eastAsia="Calibri" w:hAnsi="Times New Roman" w:cs="Times New Roman"/>
          <w:b/>
          <w:sz w:val="12"/>
          <w:szCs w:val="12"/>
        </w:rPr>
      </w:pPr>
      <w:r w:rsidRPr="009A3914">
        <w:rPr>
          <w:rFonts w:ascii="Times New Roman" w:eastAsia="Calibri" w:hAnsi="Times New Roman" w:cs="Times New Roman"/>
          <w:b/>
          <w:sz w:val="12"/>
          <w:szCs w:val="12"/>
        </w:rPr>
        <w:t xml:space="preserve">О внесении изменений в Приложение № 1 к постановлению администрации </w:t>
      </w:r>
    </w:p>
    <w:p w:rsidR="009A3914" w:rsidRPr="009A3914" w:rsidRDefault="009A3914" w:rsidP="009A3914">
      <w:pPr>
        <w:tabs>
          <w:tab w:val="left" w:pos="284"/>
        </w:tabs>
        <w:spacing w:after="0" w:line="240" w:lineRule="auto"/>
        <w:jc w:val="center"/>
        <w:rPr>
          <w:rFonts w:ascii="Times New Roman" w:eastAsia="Calibri" w:hAnsi="Times New Roman" w:cs="Times New Roman"/>
          <w:b/>
          <w:sz w:val="12"/>
          <w:szCs w:val="12"/>
        </w:rPr>
      </w:pPr>
      <w:r w:rsidRPr="009A3914">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w:t>
      </w:r>
      <w:r w:rsidRPr="009A3914">
        <w:rPr>
          <w:rFonts w:ascii="Times New Roman" w:eastAsia="Calibri" w:hAnsi="Times New Roman" w:cs="Times New Roman"/>
          <w:b/>
          <w:sz w:val="12"/>
          <w:szCs w:val="12"/>
        </w:rPr>
        <w:t>№ 1112 от 12.10.2016 года «Об утверждении муниципальной программы «Обращение с отходами на территории муниципального района Сергиевский  на 2017 – 2019 годы»»</w:t>
      </w:r>
    </w:p>
    <w:p w:rsidR="009A3914" w:rsidRPr="009A3914" w:rsidRDefault="009A3914" w:rsidP="009A3914">
      <w:pPr>
        <w:tabs>
          <w:tab w:val="left" w:pos="284"/>
        </w:tabs>
        <w:spacing w:after="0" w:line="240" w:lineRule="auto"/>
        <w:jc w:val="both"/>
        <w:rPr>
          <w:rFonts w:ascii="Times New Roman" w:eastAsia="Calibri" w:hAnsi="Times New Roman" w:cs="Times New Roman"/>
          <w:b/>
          <w:sz w:val="12"/>
          <w:szCs w:val="12"/>
        </w:rPr>
      </w:pPr>
    </w:p>
    <w:p w:rsidR="009A3914" w:rsidRPr="009A3914" w:rsidRDefault="009A3914" w:rsidP="009A3914">
      <w:pPr>
        <w:tabs>
          <w:tab w:val="left" w:pos="284"/>
        </w:tabs>
        <w:spacing w:after="0" w:line="240" w:lineRule="auto"/>
        <w:ind w:firstLine="284"/>
        <w:jc w:val="both"/>
        <w:rPr>
          <w:rFonts w:ascii="Times New Roman" w:eastAsia="Calibri" w:hAnsi="Times New Roman" w:cs="Times New Roman"/>
          <w:sz w:val="12"/>
          <w:szCs w:val="12"/>
        </w:rPr>
      </w:pPr>
      <w:r w:rsidRPr="009A3914">
        <w:rPr>
          <w:rFonts w:ascii="Times New Roman" w:eastAsia="Calibri" w:hAnsi="Times New Roman" w:cs="Times New Roman"/>
          <w:sz w:val="12"/>
          <w:szCs w:val="12"/>
        </w:rPr>
        <w:t>В соответствии с Федеральным законом Российской Федерации от 06.10.2003г № 131-ФЗ «Об общих принципах организации местного самоуправления в РФ», руководствуясь Уставом муниципального района Сергиевский, и в целях обеспечения экологической безопасности жителей муниципального района Сергиевский,  сохранения стабильности  экологической обстановки в районе, администрация муниципального района Сергиевский</w:t>
      </w:r>
    </w:p>
    <w:p w:rsidR="009A3914" w:rsidRPr="009A3914" w:rsidRDefault="009A3914" w:rsidP="009A3914">
      <w:pPr>
        <w:tabs>
          <w:tab w:val="left" w:pos="284"/>
        </w:tabs>
        <w:spacing w:after="0" w:line="240" w:lineRule="auto"/>
        <w:ind w:firstLine="284"/>
        <w:jc w:val="both"/>
        <w:rPr>
          <w:rFonts w:ascii="Times New Roman" w:eastAsia="Calibri" w:hAnsi="Times New Roman" w:cs="Times New Roman"/>
          <w:b/>
          <w:sz w:val="12"/>
          <w:szCs w:val="12"/>
        </w:rPr>
      </w:pPr>
      <w:r w:rsidRPr="009A3914">
        <w:rPr>
          <w:rFonts w:ascii="Times New Roman" w:eastAsia="Calibri" w:hAnsi="Times New Roman" w:cs="Times New Roman"/>
          <w:b/>
          <w:sz w:val="12"/>
          <w:szCs w:val="12"/>
        </w:rPr>
        <w:t>ПОСТАНОВЛЯЕТ:</w:t>
      </w:r>
    </w:p>
    <w:p w:rsidR="009A3914" w:rsidRPr="009A3914" w:rsidRDefault="009A3914" w:rsidP="009A3914">
      <w:pPr>
        <w:tabs>
          <w:tab w:val="left" w:pos="284"/>
        </w:tabs>
        <w:spacing w:after="0" w:line="240" w:lineRule="auto"/>
        <w:ind w:firstLine="284"/>
        <w:jc w:val="both"/>
        <w:rPr>
          <w:rFonts w:ascii="Times New Roman" w:eastAsia="Calibri" w:hAnsi="Times New Roman" w:cs="Times New Roman"/>
          <w:sz w:val="12"/>
          <w:szCs w:val="12"/>
        </w:rPr>
      </w:pPr>
      <w:r w:rsidRPr="009A3914">
        <w:rPr>
          <w:rFonts w:ascii="Times New Roman" w:eastAsia="Calibri" w:hAnsi="Times New Roman" w:cs="Times New Roman"/>
          <w:sz w:val="12"/>
          <w:szCs w:val="12"/>
        </w:rPr>
        <w:t>1. Внести изменения в Приложение № 1 к постановлению администрации муниципального района Сергиевский № 1112 от 12.10.2016 года «Об утверждении муниципальной программы «Обращение с отходами на территории муниципального района Сергиевский  на 2017 – 2019 годы» (далее – Программа) следующего содержания:</w:t>
      </w:r>
    </w:p>
    <w:p w:rsidR="009A3914" w:rsidRPr="009A3914" w:rsidRDefault="009A3914" w:rsidP="009A3914">
      <w:pPr>
        <w:tabs>
          <w:tab w:val="left" w:pos="284"/>
        </w:tabs>
        <w:spacing w:after="0" w:line="240" w:lineRule="auto"/>
        <w:ind w:firstLine="284"/>
        <w:jc w:val="both"/>
        <w:rPr>
          <w:rFonts w:ascii="Times New Roman" w:eastAsia="Calibri" w:hAnsi="Times New Roman" w:cs="Times New Roman"/>
          <w:sz w:val="12"/>
          <w:szCs w:val="12"/>
        </w:rPr>
      </w:pPr>
      <w:r w:rsidRPr="009A3914">
        <w:rPr>
          <w:rFonts w:ascii="Times New Roman" w:eastAsia="Calibri" w:hAnsi="Times New Roman" w:cs="Times New Roman"/>
          <w:sz w:val="12"/>
          <w:szCs w:val="12"/>
        </w:rPr>
        <w:t>1.1. В Паспорте Программы позицию «Объем и источники финансирования  муниципальной Программы» изложить в следующей редакции:</w:t>
      </w:r>
    </w:p>
    <w:p w:rsidR="009A3914" w:rsidRPr="009A3914" w:rsidRDefault="009A3914" w:rsidP="009A3914">
      <w:pPr>
        <w:tabs>
          <w:tab w:val="left" w:pos="284"/>
        </w:tabs>
        <w:spacing w:after="0" w:line="240" w:lineRule="auto"/>
        <w:ind w:firstLine="284"/>
        <w:jc w:val="both"/>
        <w:rPr>
          <w:rFonts w:ascii="Times New Roman" w:eastAsia="Calibri" w:hAnsi="Times New Roman" w:cs="Times New Roman"/>
          <w:sz w:val="12"/>
          <w:szCs w:val="12"/>
        </w:rPr>
      </w:pPr>
      <w:r w:rsidRPr="009A3914">
        <w:rPr>
          <w:rFonts w:ascii="Times New Roman" w:eastAsia="Calibri" w:hAnsi="Times New Roman" w:cs="Times New Roman"/>
          <w:sz w:val="12"/>
          <w:szCs w:val="12"/>
        </w:rPr>
        <w:t>«Общий объем финансирования Программы составляет 3 640,0 тыс. рублей.</w:t>
      </w:r>
    </w:p>
    <w:p w:rsidR="009A3914" w:rsidRPr="009A3914" w:rsidRDefault="009A3914" w:rsidP="009A3914">
      <w:pPr>
        <w:tabs>
          <w:tab w:val="left" w:pos="284"/>
        </w:tabs>
        <w:spacing w:after="0" w:line="240" w:lineRule="auto"/>
        <w:ind w:firstLine="284"/>
        <w:jc w:val="both"/>
        <w:rPr>
          <w:rFonts w:ascii="Times New Roman" w:eastAsia="Calibri" w:hAnsi="Times New Roman" w:cs="Times New Roman"/>
          <w:sz w:val="12"/>
          <w:szCs w:val="12"/>
        </w:rPr>
      </w:pPr>
      <w:r w:rsidRPr="009A3914">
        <w:rPr>
          <w:rFonts w:ascii="Times New Roman" w:eastAsia="Calibri" w:hAnsi="Times New Roman" w:cs="Times New Roman"/>
          <w:sz w:val="12"/>
          <w:szCs w:val="12"/>
        </w:rPr>
        <w:t>Суммы ежегодного финансирования составляют:</w:t>
      </w:r>
    </w:p>
    <w:p w:rsidR="009A3914" w:rsidRPr="009A3914" w:rsidRDefault="009A3914" w:rsidP="009A3914">
      <w:pPr>
        <w:tabs>
          <w:tab w:val="left" w:pos="284"/>
        </w:tabs>
        <w:spacing w:after="0" w:line="240" w:lineRule="auto"/>
        <w:ind w:firstLine="284"/>
        <w:jc w:val="both"/>
        <w:rPr>
          <w:rFonts w:ascii="Times New Roman" w:eastAsia="Calibri" w:hAnsi="Times New Roman" w:cs="Times New Roman"/>
          <w:sz w:val="12"/>
          <w:szCs w:val="12"/>
        </w:rPr>
      </w:pPr>
      <w:r w:rsidRPr="009A3914">
        <w:rPr>
          <w:rFonts w:ascii="Times New Roman" w:eastAsia="Calibri" w:hAnsi="Times New Roman" w:cs="Times New Roman"/>
          <w:sz w:val="12"/>
          <w:szCs w:val="12"/>
        </w:rPr>
        <w:t>в 2017 году – 1 890 тыс. рублей;</w:t>
      </w:r>
    </w:p>
    <w:p w:rsidR="009A3914" w:rsidRPr="009A3914" w:rsidRDefault="009A3914" w:rsidP="009A3914">
      <w:pPr>
        <w:tabs>
          <w:tab w:val="left" w:pos="284"/>
        </w:tabs>
        <w:spacing w:after="0" w:line="240" w:lineRule="auto"/>
        <w:ind w:firstLine="284"/>
        <w:jc w:val="both"/>
        <w:rPr>
          <w:rFonts w:ascii="Times New Roman" w:eastAsia="Calibri" w:hAnsi="Times New Roman" w:cs="Times New Roman"/>
          <w:sz w:val="12"/>
          <w:szCs w:val="12"/>
        </w:rPr>
      </w:pPr>
      <w:r w:rsidRPr="009A3914">
        <w:rPr>
          <w:rFonts w:ascii="Times New Roman" w:eastAsia="Calibri" w:hAnsi="Times New Roman" w:cs="Times New Roman"/>
          <w:sz w:val="12"/>
          <w:szCs w:val="12"/>
        </w:rPr>
        <w:t>в 2018 году – 835,0 тыс. рублей;</w:t>
      </w:r>
    </w:p>
    <w:p w:rsidR="009A3914" w:rsidRPr="009A3914" w:rsidRDefault="009A3914" w:rsidP="009A3914">
      <w:pPr>
        <w:tabs>
          <w:tab w:val="left" w:pos="284"/>
        </w:tabs>
        <w:spacing w:after="0" w:line="240" w:lineRule="auto"/>
        <w:ind w:firstLine="284"/>
        <w:jc w:val="both"/>
        <w:rPr>
          <w:rFonts w:ascii="Times New Roman" w:eastAsia="Calibri" w:hAnsi="Times New Roman" w:cs="Times New Roman"/>
          <w:sz w:val="12"/>
          <w:szCs w:val="12"/>
        </w:rPr>
      </w:pPr>
      <w:r w:rsidRPr="009A3914">
        <w:rPr>
          <w:rFonts w:ascii="Times New Roman" w:eastAsia="Calibri" w:hAnsi="Times New Roman" w:cs="Times New Roman"/>
          <w:sz w:val="12"/>
          <w:szCs w:val="12"/>
        </w:rPr>
        <w:t>в 2019 году – 915,0 тыс. рублей.</w:t>
      </w:r>
    </w:p>
    <w:p w:rsidR="009A3914" w:rsidRPr="009A3914" w:rsidRDefault="009A3914" w:rsidP="009A3914">
      <w:pPr>
        <w:tabs>
          <w:tab w:val="left" w:pos="284"/>
        </w:tabs>
        <w:spacing w:after="0" w:line="240" w:lineRule="auto"/>
        <w:ind w:firstLine="284"/>
        <w:jc w:val="both"/>
        <w:rPr>
          <w:rFonts w:ascii="Times New Roman" w:eastAsia="Calibri" w:hAnsi="Times New Roman" w:cs="Times New Roman"/>
          <w:sz w:val="12"/>
          <w:szCs w:val="12"/>
        </w:rPr>
      </w:pPr>
      <w:r w:rsidRPr="009A3914">
        <w:rPr>
          <w:rFonts w:ascii="Times New Roman" w:eastAsia="Calibri" w:hAnsi="Times New Roman" w:cs="Times New Roman"/>
          <w:sz w:val="12"/>
          <w:szCs w:val="12"/>
        </w:rPr>
        <w:t>1.2. 2 абзац раздела Программы «Ресурсное обеспечение муниципальной программы»   заменить словами: «Необходимый объем финансирования Программы  на 2017-2019 годы составляет  3 640,0 тыс. рублей.</w:t>
      </w:r>
    </w:p>
    <w:p w:rsidR="009A3914" w:rsidRPr="009A3914" w:rsidRDefault="009A3914" w:rsidP="009A3914">
      <w:pPr>
        <w:tabs>
          <w:tab w:val="left" w:pos="284"/>
        </w:tabs>
        <w:spacing w:after="0" w:line="240" w:lineRule="auto"/>
        <w:ind w:firstLine="284"/>
        <w:jc w:val="both"/>
        <w:rPr>
          <w:rFonts w:ascii="Times New Roman" w:eastAsia="Calibri" w:hAnsi="Times New Roman" w:cs="Times New Roman"/>
          <w:sz w:val="12"/>
          <w:szCs w:val="12"/>
        </w:rPr>
      </w:pPr>
      <w:r w:rsidRPr="009A3914">
        <w:rPr>
          <w:rFonts w:ascii="Times New Roman" w:eastAsia="Calibri" w:hAnsi="Times New Roman" w:cs="Times New Roman"/>
          <w:sz w:val="12"/>
          <w:szCs w:val="12"/>
        </w:rPr>
        <w:t>Необходимый объём финансирования Программы на 2017 год составляет 1 890,0 тыс. руб., в том числе:</w:t>
      </w:r>
    </w:p>
    <w:p w:rsidR="009A3914" w:rsidRPr="009A3914" w:rsidRDefault="009A3914" w:rsidP="009A391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A3914">
        <w:rPr>
          <w:rFonts w:ascii="Times New Roman" w:eastAsia="Calibri" w:hAnsi="Times New Roman" w:cs="Times New Roman"/>
          <w:sz w:val="12"/>
          <w:szCs w:val="12"/>
        </w:rPr>
        <w:t>средства местного бюджета – 1 120,0 тыс. руб.,</w:t>
      </w:r>
    </w:p>
    <w:p w:rsidR="009A3914" w:rsidRPr="009A3914" w:rsidRDefault="009A3914" w:rsidP="009A391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A3914">
        <w:rPr>
          <w:rFonts w:ascii="Times New Roman" w:eastAsia="Calibri" w:hAnsi="Times New Roman" w:cs="Times New Roman"/>
          <w:sz w:val="12"/>
          <w:szCs w:val="12"/>
        </w:rPr>
        <w:t>внебюджетные источники – 770,0 тыс. руб.</w:t>
      </w:r>
    </w:p>
    <w:p w:rsidR="009A3914" w:rsidRPr="009A3914" w:rsidRDefault="009A3914" w:rsidP="009A3914">
      <w:pPr>
        <w:tabs>
          <w:tab w:val="left" w:pos="284"/>
        </w:tabs>
        <w:spacing w:after="0" w:line="240" w:lineRule="auto"/>
        <w:ind w:firstLine="284"/>
        <w:jc w:val="both"/>
        <w:rPr>
          <w:rFonts w:ascii="Times New Roman" w:eastAsia="Calibri" w:hAnsi="Times New Roman" w:cs="Times New Roman"/>
          <w:sz w:val="12"/>
          <w:szCs w:val="12"/>
        </w:rPr>
      </w:pPr>
      <w:r w:rsidRPr="009A3914">
        <w:rPr>
          <w:rFonts w:ascii="Times New Roman" w:eastAsia="Calibri" w:hAnsi="Times New Roman" w:cs="Times New Roman"/>
          <w:sz w:val="12"/>
          <w:szCs w:val="12"/>
        </w:rPr>
        <w:t>1.4. Приложение № 1 к Программе изложить в редакции согласно Приложению № 1  к  настоящему постановлению.</w:t>
      </w:r>
    </w:p>
    <w:p w:rsidR="009A3914" w:rsidRPr="009A3914" w:rsidRDefault="009A3914" w:rsidP="009A3914">
      <w:pPr>
        <w:tabs>
          <w:tab w:val="left" w:pos="284"/>
        </w:tabs>
        <w:spacing w:after="0" w:line="240" w:lineRule="auto"/>
        <w:ind w:firstLine="284"/>
        <w:jc w:val="both"/>
        <w:rPr>
          <w:rFonts w:ascii="Times New Roman" w:eastAsia="Calibri" w:hAnsi="Times New Roman" w:cs="Times New Roman"/>
          <w:sz w:val="12"/>
          <w:szCs w:val="12"/>
        </w:rPr>
      </w:pPr>
      <w:r w:rsidRPr="009A3914">
        <w:rPr>
          <w:rFonts w:ascii="Times New Roman" w:eastAsia="Calibri" w:hAnsi="Times New Roman" w:cs="Times New Roman"/>
          <w:sz w:val="12"/>
          <w:szCs w:val="12"/>
        </w:rPr>
        <w:t>2.   Опубликовать настоящее постановление в газете «Сергиевский Вестник».</w:t>
      </w:r>
    </w:p>
    <w:p w:rsidR="009A3914" w:rsidRPr="009A3914" w:rsidRDefault="009A3914" w:rsidP="009A3914">
      <w:pPr>
        <w:tabs>
          <w:tab w:val="left" w:pos="284"/>
        </w:tabs>
        <w:spacing w:after="0" w:line="240" w:lineRule="auto"/>
        <w:ind w:firstLine="284"/>
        <w:jc w:val="both"/>
        <w:rPr>
          <w:rFonts w:ascii="Times New Roman" w:eastAsia="Calibri" w:hAnsi="Times New Roman" w:cs="Times New Roman"/>
          <w:sz w:val="12"/>
          <w:szCs w:val="12"/>
        </w:rPr>
      </w:pPr>
      <w:r w:rsidRPr="009A3914">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9A3914" w:rsidRPr="009A3914" w:rsidRDefault="009A3914" w:rsidP="009A3914">
      <w:pPr>
        <w:tabs>
          <w:tab w:val="left" w:pos="284"/>
        </w:tabs>
        <w:spacing w:after="0" w:line="240" w:lineRule="auto"/>
        <w:ind w:firstLine="284"/>
        <w:jc w:val="both"/>
        <w:rPr>
          <w:rFonts w:ascii="Times New Roman" w:eastAsia="Calibri" w:hAnsi="Times New Roman" w:cs="Times New Roman"/>
          <w:sz w:val="12"/>
          <w:szCs w:val="12"/>
        </w:rPr>
      </w:pPr>
      <w:r w:rsidRPr="009A3914">
        <w:rPr>
          <w:rFonts w:ascii="Times New Roman" w:eastAsia="Calibri" w:hAnsi="Times New Roman" w:cs="Times New Roman"/>
          <w:sz w:val="12"/>
          <w:szCs w:val="12"/>
        </w:rPr>
        <w:t xml:space="preserve">4.   Контроль за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w:t>
      </w:r>
      <w:r w:rsidRPr="009A3914">
        <w:rPr>
          <w:rFonts w:ascii="Times New Roman" w:eastAsia="Calibri" w:hAnsi="Times New Roman" w:cs="Times New Roman"/>
          <w:sz w:val="12"/>
          <w:szCs w:val="12"/>
        </w:rPr>
        <w:t>Чернова А.Е.</w:t>
      </w:r>
    </w:p>
    <w:p w:rsidR="009A3914" w:rsidRDefault="009A3914" w:rsidP="009A3914">
      <w:pPr>
        <w:tabs>
          <w:tab w:val="left" w:pos="284"/>
        </w:tabs>
        <w:spacing w:after="0" w:line="240" w:lineRule="auto"/>
        <w:jc w:val="right"/>
        <w:rPr>
          <w:rFonts w:ascii="Times New Roman" w:eastAsia="Calibri" w:hAnsi="Times New Roman" w:cs="Times New Roman"/>
          <w:sz w:val="12"/>
          <w:szCs w:val="12"/>
        </w:rPr>
      </w:pPr>
      <w:r w:rsidRPr="009A3914">
        <w:rPr>
          <w:rFonts w:ascii="Times New Roman" w:eastAsia="Calibri" w:hAnsi="Times New Roman" w:cs="Times New Roman"/>
          <w:sz w:val="12"/>
          <w:szCs w:val="12"/>
        </w:rPr>
        <w:t>Глава  муниципального района Сергиевский</w:t>
      </w:r>
    </w:p>
    <w:p w:rsidR="009A3914" w:rsidRPr="009A3914" w:rsidRDefault="009A3914" w:rsidP="009A3914">
      <w:pPr>
        <w:tabs>
          <w:tab w:val="left" w:pos="284"/>
        </w:tabs>
        <w:spacing w:after="0" w:line="240" w:lineRule="auto"/>
        <w:jc w:val="right"/>
        <w:rPr>
          <w:rFonts w:ascii="Times New Roman" w:eastAsia="Calibri" w:hAnsi="Times New Roman" w:cs="Times New Roman"/>
          <w:sz w:val="12"/>
          <w:szCs w:val="12"/>
        </w:rPr>
      </w:pPr>
      <w:r w:rsidRPr="009A3914">
        <w:rPr>
          <w:rFonts w:ascii="Times New Roman" w:eastAsia="Calibri" w:hAnsi="Times New Roman" w:cs="Times New Roman"/>
          <w:sz w:val="12"/>
          <w:szCs w:val="12"/>
        </w:rPr>
        <w:t>А.А. Веселов</w:t>
      </w:r>
    </w:p>
    <w:p w:rsidR="009A3914" w:rsidRPr="009A3914" w:rsidRDefault="009A3914" w:rsidP="009A3914">
      <w:pPr>
        <w:tabs>
          <w:tab w:val="left" w:pos="284"/>
        </w:tabs>
        <w:spacing w:after="0" w:line="240" w:lineRule="auto"/>
        <w:jc w:val="right"/>
        <w:rPr>
          <w:rFonts w:ascii="Times New Roman" w:eastAsia="Calibri" w:hAnsi="Times New Roman" w:cs="Times New Roman"/>
          <w:sz w:val="12"/>
          <w:szCs w:val="12"/>
        </w:rPr>
      </w:pPr>
    </w:p>
    <w:p w:rsidR="009A3914" w:rsidRPr="009A3914" w:rsidRDefault="009A3914" w:rsidP="009A3914">
      <w:pPr>
        <w:spacing w:after="0" w:line="240" w:lineRule="auto"/>
        <w:jc w:val="right"/>
        <w:rPr>
          <w:rFonts w:ascii="Times New Roman" w:eastAsia="Calibri" w:hAnsi="Times New Roman" w:cs="Times New Roman"/>
          <w:i/>
          <w:sz w:val="12"/>
          <w:szCs w:val="12"/>
        </w:rPr>
      </w:pPr>
      <w:r w:rsidRPr="009A3914">
        <w:rPr>
          <w:rFonts w:ascii="Times New Roman" w:eastAsia="Calibri" w:hAnsi="Times New Roman" w:cs="Times New Roman"/>
          <w:i/>
          <w:sz w:val="12"/>
          <w:szCs w:val="12"/>
        </w:rPr>
        <w:lastRenderedPageBreak/>
        <w:t>Приложение</w:t>
      </w:r>
      <w:r>
        <w:rPr>
          <w:rFonts w:ascii="Times New Roman" w:eastAsia="Calibri" w:hAnsi="Times New Roman" w:cs="Times New Roman"/>
          <w:i/>
          <w:sz w:val="12"/>
          <w:szCs w:val="12"/>
        </w:rPr>
        <w:t xml:space="preserve"> №1</w:t>
      </w:r>
    </w:p>
    <w:p w:rsidR="009A3914" w:rsidRPr="009A3914" w:rsidRDefault="009A3914" w:rsidP="009A3914">
      <w:pPr>
        <w:spacing w:after="0" w:line="240" w:lineRule="auto"/>
        <w:jc w:val="right"/>
        <w:rPr>
          <w:rFonts w:ascii="Times New Roman" w:eastAsia="Calibri" w:hAnsi="Times New Roman" w:cs="Times New Roman"/>
          <w:i/>
          <w:sz w:val="12"/>
          <w:szCs w:val="12"/>
        </w:rPr>
      </w:pPr>
      <w:r w:rsidRPr="009A3914">
        <w:rPr>
          <w:rFonts w:ascii="Times New Roman" w:eastAsia="Calibri" w:hAnsi="Times New Roman" w:cs="Times New Roman"/>
          <w:i/>
          <w:sz w:val="12"/>
          <w:szCs w:val="12"/>
        </w:rPr>
        <w:t>к постановлению администрации</w:t>
      </w:r>
    </w:p>
    <w:p w:rsidR="009A3914" w:rsidRPr="009A3914" w:rsidRDefault="009A3914" w:rsidP="009A3914">
      <w:pPr>
        <w:spacing w:after="0" w:line="240" w:lineRule="auto"/>
        <w:jc w:val="right"/>
        <w:rPr>
          <w:rFonts w:ascii="Times New Roman" w:eastAsia="Calibri" w:hAnsi="Times New Roman" w:cs="Times New Roman"/>
          <w:i/>
          <w:sz w:val="12"/>
          <w:szCs w:val="12"/>
        </w:rPr>
      </w:pPr>
      <w:r w:rsidRPr="009A3914">
        <w:rPr>
          <w:rFonts w:ascii="Times New Roman" w:eastAsia="Calibri" w:hAnsi="Times New Roman" w:cs="Times New Roman"/>
          <w:i/>
          <w:sz w:val="12"/>
          <w:szCs w:val="12"/>
        </w:rPr>
        <w:t>муниципального района Сергиевский Самарской области</w:t>
      </w:r>
    </w:p>
    <w:p w:rsidR="009A3914" w:rsidRPr="009A3914" w:rsidRDefault="009A3914" w:rsidP="009A3914">
      <w:pPr>
        <w:tabs>
          <w:tab w:val="left" w:pos="284"/>
        </w:tabs>
        <w:spacing w:after="0" w:line="240" w:lineRule="auto"/>
        <w:jc w:val="right"/>
        <w:rPr>
          <w:rFonts w:ascii="Times New Roman" w:eastAsia="Calibri" w:hAnsi="Times New Roman" w:cs="Times New Roman"/>
          <w:i/>
          <w:sz w:val="12"/>
          <w:szCs w:val="12"/>
        </w:rPr>
      </w:pPr>
      <w:r w:rsidRPr="009A3914">
        <w:rPr>
          <w:rFonts w:ascii="Times New Roman" w:eastAsia="Calibri" w:hAnsi="Times New Roman" w:cs="Times New Roman"/>
          <w:i/>
          <w:sz w:val="12"/>
          <w:szCs w:val="12"/>
        </w:rPr>
        <w:t>№1</w:t>
      </w:r>
      <w:r>
        <w:rPr>
          <w:rFonts w:ascii="Times New Roman" w:eastAsia="Calibri" w:hAnsi="Times New Roman" w:cs="Times New Roman"/>
          <w:i/>
          <w:sz w:val="12"/>
          <w:szCs w:val="12"/>
        </w:rPr>
        <w:t>307</w:t>
      </w:r>
      <w:r w:rsidRPr="009A3914">
        <w:rPr>
          <w:rFonts w:ascii="Times New Roman" w:eastAsia="Calibri" w:hAnsi="Times New Roman" w:cs="Times New Roman"/>
          <w:i/>
          <w:sz w:val="12"/>
          <w:szCs w:val="12"/>
        </w:rPr>
        <w:t xml:space="preserve"> от “0</w:t>
      </w:r>
      <w:r>
        <w:rPr>
          <w:rFonts w:ascii="Times New Roman" w:eastAsia="Calibri" w:hAnsi="Times New Roman" w:cs="Times New Roman"/>
          <w:i/>
          <w:sz w:val="12"/>
          <w:szCs w:val="12"/>
        </w:rPr>
        <w:t>2</w:t>
      </w:r>
      <w:r w:rsidRPr="009A3914">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w:t>
      </w:r>
      <w:r w:rsidRPr="009A3914">
        <w:rPr>
          <w:rFonts w:ascii="Times New Roman" w:eastAsia="Calibri" w:hAnsi="Times New Roman" w:cs="Times New Roman"/>
          <w:i/>
          <w:sz w:val="12"/>
          <w:szCs w:val="12"/>
        </w:rPr>
        <w:t>ноября 2017 г.</w:t>
      </w:r>
    </w:p>
    <w:p w:rsidR="009A3914" w:rsidRPr="009A3914" w:rsidRDefault="009A3914" w:rsidP="009A3914">
      <w:pPr>
        <w:tabs>
          <w:tab w:val="left" w:pos="284"/>
        </w:tabs>
        <w:spacing w:after="0" w:line="240" w:lineRule="auto"/>
        <w:jc w:val="center"/>
        <w:rPr>
          <w:rFonts w:ascii="Times New Roman" w:eastAsia="Calibri" w:hAnsi="Times New Roman" w:cs="Times New Roman"/>
          <w:sz w:val="12"/>
          <w:szCs w:val="12"/>
        </w:rPr>
      </w:pPr>
      <w:r w:rsidRPr="009A3914">
        <w:rPr>
          <w:rFonts w:ascii="Times New Roman" w:eastAsia="Calibri" w:hAnsi="Times New Roman" w:cs="Times New Roman"/>
          <w:sz w:val="12"/>
          <w:szCs w:val="12"/>
        </w:rPr>
        <w:t>Перечень</w:t>
      </w:r>
    </w:p>
    <w:p w:rsidR="009A3914" w:rsidRDefault="009A3914" w:rsidP="009A3914">
      <w:pPr>
        <w:tabs>
          <w:tab w:val="left" w:pos="284"/>
        </w:tabs>
        <w:spacing w:after="0" w:line="240" w:lineRule="auto"/>
        <w:jc w:val="center"/>
        <w:rPr>
          <w:rFonts w:ascii="Times New Roman" w:eastAsia="Calibri" w:hAnsi="Times New Roman" w:cs="Times New Roman"/>
          <w:sz w:val="12"/>
          <w:szCs w:val="12"/>
        </w:rPr>
      </w:pPr>
      <w:r w:rsidRPr="009A3914">
        <w:rPr>
          <w:rFonts w:ascii="Times New Roman" w:eastAsia="Calibri" w:hAnsi="Times New Roman" w:cs="Times New Roman"/>
          <w:sz w:val="12"/>
          <w:szCs w:val="12"/>
        </w:rPr>
        <w:t>природоохранных мероприятий к муниципальной программе "Обр</w:t>
      </w:r>
      <w:r>
        <w:rPr>
          <w:rFonts w:ascii="Times New Roman" w:eastAsia="Calibri" w:hAnsi="Times New Roman" w:cs="Times New Roman"/>
          <w:sz w:val="12"/>
          <w:szCs w:val="12"/>
        </w:rPr>
        <w:t>а</w:t>
      </w:r>
      <w:r w:rsidRPr="009A3914">
        <w:rPr>
          <w:rFonts w:ascii="Times New Roman" w:eastAsia="Calibri" w:hAnsi="Times New Roman" w:cs="Times New Roman"/>
          <w:sz w:val="12"/>
          <w:szCs w:val="12"/>
        </w:rPr>
        <w:t xml:space="preserve">щение с отходами на территории </w:t>
      </w:r>
    </w:p>
    <w:p w:rsidR="009A3914" w:rsidRPr="009A3914" w:rsidRDefault="009A3914" w:rsidP="009A3914">
      <w:pPr>
        <w:tabs>
          <w:tab w:val="left" w:pos="284"/>
        </w:tabs>
        <w:spacing w:after="0" w:line="240" w:lineRule="auto"/>
        <w:jc w:val="center"/>
        <w:rPr>
          <w:rFonts w:ascii="Times New Roman" w:eastAsia="Calibri" w:hAnsi="Times New Roman" w:cs="Times New Roman"/>
          <w:sz w:val="12"/>
          <w:szCs w:val="12"/>
        </w:rPr>
      </w:pPr>
      <w:r w:rsidRPr="009A3914">
        <w:rPr>
          <w:rFonts w:ascii="Times New Roman" w:eastAsia="Calibri" w:hAnsi="Times New Roman" w:cs="Times New Roman"/>
          <w:sz w:val="12"/>
          <w:szCs w:val="12"/>
        </w:rPr>
        <w:t>муниципального района Сергиевский на 2017-2019 годы"</w:t>
      </w:r>
    </w:p>
    <w:tbl>
      <w:tblPr>
        <w:tblStyle w:val="af2"/>
        <w:tblW w:w="0" w:type="auto"/>
        <w:tblInd w:w="108" w:type="dxa"/>
        <w:tblLayout w:type="fixed"/>
        <w:tblLook w:val="04A0" w:firstRow="1" w:lastRow="0" w:firstColumn="1" w:lastColumn="0" w:noHBand="0" w:noVBand="1"/>
      </w:tblPr>
      <w:tblGrid>
        <w:gridCol w:w="284"/>
        <w:gridCol w:w="2268"/>
        <w:gridCol w:w="567"/>
        <w:gridCol w:w="283"/>
        <w:gridCol w:w="284"/>
        <w:gridCol w:w="283"/>
        <w:gridCol w:w="284"/>
        <w:gridCol w:w="283"/>
        <w:gridCol w:w="284"/>
        <w:gridCol w:w="283"/>
        <w:gridCol w:w="284"/>
        <w:gridCol w:w="283"/>
        <w:gridCol w:w="284"/>
        <w:gridCol w:w="283"/>
        <w:gridCol w:w="284"/>
        <w:gridCol w:w="283"/>
        <w:gridCol w:w="709"/>
      </w:tblGrid>
      <w:tr w:rsidR="00E70D56" w:rsidRPr="009A3914" w:rsidTr="00E70D56">
        <w:trPr>
          <w:trHeight w:val="20"/>
        </w:trPr>
        <w:tc>
          <w:tcPr>
            <w:tcW w:w="284" w:type="dxa"/>
            <w:vMerge w:val="restart"/>
            <w:hideMark/>
          </w:tcPr>
          <w:p w:rsidR="009A3914" w:rsidRPr="009A3914" w:rsidRDefault="009A3914" w:rsidP="009A3914">
            <w:pPr>
              <w:tabs>
                <w:tab w:val="left" w:pos="284"/>
              </w:tabs>
              <w:rPr>
                <w:rFonts w:ascii="Times New Roman" w:eastAsia="Calibri" w:hAnsi="Times New Roman" w:cs="Times New Roman"/>
                <w:sz w:val="12"/>
                <w:szCs w:val="12"/>
              </w:rPr>
            </w:pPr>
            <w:r w:rsidRPr="009A3914">
              <w:rPr>
                <w:rFonts w:ascii="Times New Roman" w:eastAsia="Calibri" w:hAnsi="Times New Roman" w:cs="Times New Roman"/>
                <w:sz w:val="12"/>
                <w:szCs w:val="12"/>
              </w:rPr>
              <w:t>№ п/п</w:t>
            </w:r>
          </w:p>
        </w:tc>
        <w:tc>
          <w:tcPr>
            <w:tcW w:w="2268" w:type="dxa"/>
            <w:vMerge w:val="restart"/>
            <w:hideMark/>
          </w:tcPr>
          <w:p w:rsidR="009A3914" w:rsidRPr="009A3914" w:rsidRDefault="009A3914" w:rsidP="009A3914">
            <w:pPr>
              <w:tabs>
                <w:tab w:val="left" w:pos="284"/>
              </w:tabs>
              <w:rPr>
                <w:rFonts w:ascii="Times New Roman" w:eastAsia="Calibri" w:hAnsi="Times New Roman" w:cs="Times New Roman"/>
                <w:sz w:val="12"/>
                <w:szCs w:val="12"/>
              </w:rPr>
            </w:pPr>
            <w:r w:rsidRPr="009A3914">
              <w:rPr>
                <w:rFonts w:ascii="Times New Roman" w:eastAsia="Calibri" w:hAnsi="Times New Roman" w:cs="Times New Roman"/>
                <w:sz w:val="12"/>
                <w:szCs w:val="12"/>
              </w:rPr>
              <w:t>Наименование мероприятия</w:t>
            </w:r>
          </w:p>
        </w:tc>
        <w:tc>
          <w:tcPr>
            <w:tcW w:w="567" w:type="dxa"/>
            <w:vMerge w:val="restart"/>
            <w:hideMark/>
          </w:tcPr>
          <w:p w:rsidR="009A3914" w:rsidRPr="009A3914" w:rsidRDefault="009A3914" w:rsidP="009A3914">
            <w:pPr>
              <w:tabs>
                <w:tab w:val="left" w:pos="284"/>
              </w:tabs>
              <w:rPr>
                <w:rFonts w:ascii="Times New Roman" w:eastAsia="Calibri" w:hAnsi="Times New Roman" w:cs="Times New Roman"/>
                <w:sz w:val="12"/>
                <w:szCs w:val="12"/>
              </w:rPr>
            </w:pPr>
            <w:r w:rsidRPr="009A3914">
              <w:rPr>
                <w:rFonts w:ascii="Times New Roman" w:eastAsia="Calibri" w:hAnsi="Times New Roman" w:cs="Times New Roman"/>
                <w:sz w:val="12"/>
                <w:szCs w:val="12"/>
              </w:rPr>
              <w:t>Ед.</w:t>
            </w:r>
            <w:r w:rsidR="00E70D56">
              <w:rPr>
                <w:rFonts w:ascii="Times New Roman" w:eastAsia="Calibri" w:hAnsi="Times New Roman" w:cs="Times New Roman"/>
                <w:sz w:val="12"/>
                <w:szCs w:val="12"/>
              </w:rPr>
              <w:t xml:space="preserve"> </w:t>
            </w:r>
            <w:r w:rsidRPr="009A3914">
              <w:rPr>
                <w:rFonts w:ascii="Times New Roman" w:eastAsia="Calibri" w:hAnsi="Times New Roman" w:cs="Times New Roman"/>
                <w:sz w:val="12"/>
                <w:szCs w:val="12"/>
              </w:rPr>
              <w:t>изм.</w:t>
            </w:r>
          </w:p>
        </w:tc>
        <w:tc>
          <w:tcPr>
            <w:tcW w:w="4394" w:type="dxa"/>
            <w:gridSpan w:val="14"/>
            <w:noWrap/>
            <w:hideMark/>
          </w:tcPr>
          <w:p w:rsidR="009A3914" w:rsidRPr="009A3914" w:rsidRDefault="009A3914" w:rsidP="009A3914">
            <w:pPr>
              <w:tabs>
                <w:tab w:val="left" w:pos="284"/>
              </w:tabs>
              <w:rPr>
                <w:rFonts w:ascii="Times New Roman" w:eastAsia="Calibri" w:hAnsi="Times New Roman" w:cs="Times New Roman"/>
                <w:sz w:val="12"/>
                <w:szCs w:val="12"/>
              </w:rPr>
            </w:pPr>
            <w:r w:rsidRPr="009A3914">
              <w:rPr>
                <w:rFonts w:ascii="Times New Roman" w:eastAsia="Calibri" w:hAnsi="Times New Roman" w:cs="Times New Roman"/>
                <w:sz w:val="12"/>
                <w:szCs w:val="12"/>
              </w:rPr>
              <w:t>Финансирование</w:t>
            </w:r>
          </w:p>
        </w:tc>
      </w:tr>
      <w:tr w:rsidR="00E70D56" w:rsidRPr="009A3914" w:rsidTr="00E70D56">
        <w:trPr>
          <w:trHeight w:val="20"/>
        </w:trPr>
        <w:tc>
          <w:tcPr>
            <w:tcW w:w="284" w:type="dxa"/>
            <w:vMerge/>
            <w:hideMark/>
          </w:tcPr>
          <w:p w:rsidR="009A3914" w:rsidRPr="009A3914" w:rsidRDefault="009A3914" w:rsidP="009A3914">
            <w:pPr>
              <w:tabs>
                <w:tab w:val="left" w:pos="284"/>
              </w:tabs>
              <w:rPr>
                <w:rFonts w:ascii="Times New Roman" w:eastAsia="Calibri" w:hAnsi="Times New Roman" w:cs="Times New Roman"/>
                <w:sz w:val="12"/>
                <w:szCs w:val="12"/>
              </w:rPr>
            </w:pPr>
          </w:p>
        </w:tc>
        <w:tc>
          <w:tcPr>
            <w:tcW w:w="2268" w:type="dxa"/>
            <w:vMerge/>
            <w:hideMark/>
          </w:tcPr>
          <w:p w:rsidR="009A3914" w:rsidRPr="009A3914" w:rsidRDefault="009A3914" w:rsidP="009A3914">
            <w:pPr>
              <w:tabs>
                <w:tab w:val="left" w:pos="284"/>
              </w:tabs>
              <w:rPr>
                <w:rFonts w:ascii="Times New Roman" w:eastAsia="Calibri" w:hAnsi="Times New Roman" w:cs="Times New Roman"/>
                <w:sz w:val="12"/>
                <w:szCs w:val="12"/>
              </w:rPr>
            </w:pPr>
          </w:p>
        </w:tc>
        <w:tc>
          <w:tcPr>
            <w:tcW w:w="567" w:type="dxa"/>
            <w:vMerge/>
            <w:hideMark/>
          </w:tcPr>
          <w:p w:rsidR="009A3914" w:rsidRPr="009A3914" w:rsidRDefault="009A3914" w:rsidP="009A3914">
            <w:pPr>
              <w:tabs>
                <w:tab w:val="left" w:pos="284"/>
              </w:tabs>
              <w:rPr>
                <w:rFonts w:ascii="Times New Roman" w:eastAsia="Calibri" w:hAnsi="Times New Roman" w:cs="Times New Roman"/>
                <w:sz w:val="12"/>
                <w:szCs w:val="12"/>
              </w:rPr>
            </w:pPr>
          </w:p>
        </w:tc>
        <w:tc>
          <w:tcPr>
            <w:tcW w:w="283" w:type="dxa"/>
            <w:vMerge w:val="restart"/>
            <w:textDirection w:val="tbRl"/>
            <w:hideMark/>
          </w:tcPr>
          <w:p w:rsidR="009A3914" w:rsidRPr="009A3914" w:rsidRDefault="009A3914" w:rsidP="00E70D56">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Всего</w:t>
            </w:r>
          </w:p>
        </w:tc>
        <w:tc>
          <w:tcPr>
            <w:tcW w:w="1134" w:type="dxa"/>
            <w:gridSpan w:val="4"/>
            <w:hideMark/>
          </w:tcPr>
          <w:p w:rsidR="009A3914" w:rsidRPr="009A3914" w:rsidRDefault="009A3914" w:rsidP="009A3914">
            <w:pPr>
              <w:tabs>
                <w:tab w:val="left" w:pos="284"/>
              </w:tabs>
              <w:rPr>
                <w:rFonts w:ascii="Times New Roman" w:eastAsia="Calibri" w:hAnsi="Times New Roman" w:cs="Times New Roman"/>
                <w:sz w:val="12"/>
                <w:szCs w:val="12"/>
              </w:rPr>
            </w:pPr>
            <w:r w:rsidRPr="009A3914">
              <w:rPr>
                <w:rFonts w:ascii="Times New Roman" w:eastAsia="Calibri" w:hAnsi="Times New Roman" w:cs="Times New Roman"/>
                <w:sz w:val="12"/>
                <w:szCs w:val="12"/>
              </w:rPr>
              <w:t>2017 год</w:t>
            </w:r>
          </w:p>
        </w:tc>
        <w:tc>
          <w:tcPr>
            <w:tcW w:w="1134" w:type="dxa"/>
            <w:gridSpan w:val="4"/>
            <w:hideMark/>
          </w:tcPr>
          <w:p w:rsidR="009A3914" w:rsidRPr="009A3914" w:rsidRDefault="009A3914" w:rsidP="009A3914">
            <w:pPr>
              <w:tabs>
                <w:tab w:val="left" w:pos="284"/>
              </w:tabs>
              <w:rPr>
                <w:rFonts w:ascii="Times New Roman" w:eastAsia="Calibri" w:hAnsi="Times New Roman" w:cs="Times New Roman"/>
                <w:sz w:val="12"/>
                <w:szCs w:val="12"/>
              </w:rPr>
            </w:pPr>
            <w:r w:rsidRPr="009A3914">
              <w:rPr>
                <w:rFonts w:ascii="Times New Roman" w:eastAsia="Calibri" w:hAnsi="Times New Roman" w:cs="Times New Roman"/>
                <w:sz w:val="12"/>
                <w:szCs w:val="12"/>
              </w:rPr>
              <w:t>2018 год</w:t>
            </w:r>
          </w:p>
        </w:tc>
        <w:tc>
          <w:tcPr>
            <w:tcW w:w="1843" w:type="dxa"/>
            <w:gridSpan w:val="5"/>
            <w:hideMark/>
          </w:tcPr>
          <w:p w:rsidR="009A3914" w:rsidRPr="009A3914" w:rsidRDefault="009A3914" w:rsidP="009A3914">
            <w:pPr>
              <w:tabs>
                <w:tab w:val="left" w:pos="284"/>
              </w:tabs>
              <w:rPr>
                <w:rFonts w:ascii="Times New Roman" w:eastAsia="Calibri" w:hAnsi="Times New Roman" w:cs="Times New Roman"/>
                <w:sz w:val="12"/>
                <w:szCs w:val="12"/>
              </w:rPr>
            </w:pPr>
            <w:r w:rsidRPr="009A3914">
              <w:rPr>
                <w:rFonts w:ascii="Times New Roman" w:eastAsia="Calibri" w:hAnsi="Times New Roman" w:cs="Times New Roman"/>
                <w:sz w:val="12"/>
                <w:szCs w:val="12"/>
              </w:rPr>
              <w:t>2019 год</w:t>
            </w:r>
          </w:p>
        </w:tc>
      </w:tr>
      <w:tr w:rsidR="00E70D56" w:rsidRPr="009A3914" w:rsidTr="00E70D56">
        <w:trPr>
          <w:cantSplit/>
          <w:trHeight w:val="926"/>
        </w:trPr>
        <w:tc>
          <w:tcPr>
            <w:tcW w:w="284" w:type="dxa"/>
            <w:vMerge/>
            <w:hideMark/>
          </w:tcPr>
          <w:p w:rsidR="009A3914" w:rsidRPr="009A3914" w:rsidRDefault="009A3914" w:rsidP="009A3914">
            <w:pPr>
              <w:tabs>
                <w:tab w:val="left" w:pos="284"/>
              </w:tabs>
              <w:rPr>
                <w:rFonts w:ascii="Times New Roman" w:eastAsia="Calibri" w:hAnsi="Times New Roman" w:cs="Times New Roman"/>
                <w:sz w:val="12"/>
                <w:szCs w:val="12"/>
              </w:rPr>
            </w:pPr>
          </w:p>
        </w:tc>
        <w:tc>
          <w:tcPr>
            <w:tcW w:w="2268" w:type="dxa"/>
            <w:vMerge/>
            <w:hideMark/>
          </w:tcPr>
          <w:p w:rsidR="009A3914" w:rsidRPr="009A3914" w:rsidRDefault="009A3914" w:rsidP="009A3914">
            <w:pPr>
              <w:tabs>
                <w:tab w:val="left" w:pos="284"/>
              </w:tabs>
              <w:rPr>
                <w:rFonts w:ascii="Times New Roman" w:eastAsia="Calibri" w:hAnsi="Times New Roman" w:cs="Times New Roman"/>
                <w:sz w:val="12"/>
                <w:szCs w:val="12"/>
              </w:rPr>
            </w:pPr>
          </w:p>
        </w:tc>
        <w:tc>
          <w:tcPr>
            <w:tcW w:w="567" w:type="dxa"/>
            <w:vMerge/>
            <w:hideMark/>
          </w:tcPr>
          <w:p w:rsidR="009A3914" w:rsidRPr="009A3914" w:rsidRDefault="009A3914" w:rsidP="009A3914">
            <w:pPr>
              <w:tabs>
                <w:tab w:val="left" w:pos="284"/>
              </w:tabs>
              <w:rPr>
                <w:rFonts w:ascii="Times New Roman" w:eastAsia="Calibri" w:hAnsi="Times New Roman" w:cs="Times New Roman"/>
                <w:sz w:val="12"/>
                <w:szCs w:val="12"/>
              </w:rPr>
            </w:pPr>
          </w:p>
        </w:tc>
        <w:tc>
          <w:tcPr>
            <w:tcW w:w="283" w:type="dxa"/>
            <w:vMerge/>
            <w:textDirection w:val="tbRl"/>
            <w:hideMark/>
          </w:tcPr>
          <w:p w:rsidR="009A3914" w:rsidRPr="009A3914" w:rsidRDefault="009A3914" w:rsidP="00E70D56">
            <w:pPr>
              <w:tabs>
                <w:tab w:val="left" w:pos="284"/>
              </w:tabs>
              <w:ind w:left="113" w:right="113"/>
              <w:rPr>
                <w:rFonts w:ascii="Times New Roman" w:eastAsia="Calibri" w:hAnsi="Times New Roman" w:cs="Times New Roman"/>
                <w:sz w:val="12"/>
                <w:szCs w:val="12"/>
              </w:rPr>
            </w:pPr>
          </w:p>
        </w:tc>
        <w:tc>
          <w:tcPr>
            <w:tcW w:w="284"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Итого</w:t>
            </w:r>
          </w:p>
        </w:tc>
        <w:tc>
          <w:tcPr>
            <w:tcW w:w="283"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Мест.</w:t>
            </w:r>
            <w:r w:rsidR="00E70D56">
              <w:rPr>
                <w:rFonts w:ascii="Times New Roman" w:eastAsia="Calibri" w:hAnsi="Times New Roman" w:cs="Times New Roman"/>
                <w:sz w:val="12"/>
                <w:szCs w:val="12"/>
              </w:rPr>
              <w:t xml:space="preserve"> </w:t>
            </w:r>
            <w:r w:rsidRPr="009A3914">
              <w:rPr>
                <w:rFonts w:ascii="Times New Roman" w:eastAsia="Calibri" w:hAnsi="Times New Roman" w:cs="Times New Roman"/>
                <w:sz w:val="12"/>
                <w:szCs w:val="12"/>
              </w:rPr>
              <w:t>б-т</w:t>
            </w:r>
          </w:p>
        </w:tc>
        <w:tc>
          <w:tcPr>
            <w:tcW w:w="284"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Обл.</w:t>
            </w:r>
            <w:r w:rsidR="00E70D56">
              <w:rPr>
                <w:rFonts w:ascii="Times New Roman" w:eastAsia="Calibri" w:hAnsi="Times New Roman" w:cs="Times New Roman"/>
                <w:sz w:val="12"/>
                <w:szCs w:val="12"/>
              </w:rPr>
              <w:t xml:space="preserve"> </w:t>
            </w:r>
            <w:r w:rsidRPr="009A3914">
              <w:rPr>
                <w:rFonts w:ascii="Times New Roman" w:eastAsia="Calibri" w:hAnsi="Times New Roman" w:cs="Times New Roman"/>
                <w:sz w:val="12"/>
                <w:szCs w:val="12"/>
              </w:rPr>
              <w:t>б-т</w:t>
            </w:r>
          </w:p>
        </w:tc>
        <w:tc>
          <w:tcPr>
            <w:tcW w:w="283"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Внебюджет</w:t>
            </w:r>
          </w:p>
        </w:tc>
        <w:tc>
          <w:tcPr>
            <w:tcW w:w="284"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Итого</w:t>
            </w:r>
          </w:p>
        </w:tc>
        <w:tc>
          <w:tcPr>
            <w:tcW w:w="283"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Мест.</w:t>
            </w:r>
            <w:r w:rsidR="00E70D56">
              <w:rPr>
                <w:rFonts w:ascii="Times New Roman" w:eastAsia="Calibri" w:hAnsi="Times New Roman" w:cs="Times New Roman"/>
                <w:sz w:val="12"/>
                <w:szCs w:val="12"/>
              </w:rPr>
              <w:t xml:space="preserve"> </w:t>
            </w:r>
            <w:r w:rsidRPr="009A3914">
              <w:rPr>
                <w:rFonts w:ascii="Times New Roman" w:eastAsia="Calibri" w:hAnsi="Times New Roman" w:cs="Times New Roman"/>
                <w:sz w:val="12"/>
                <w:szCs w:val="12"/>
              </w:rPr>
              <w:t>б-т</w:t>
            </w:r>
          </w:p>
        </w:tc>
        <w:tc>
          <w:tcPr>
            <w:tcW w:w="284"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Обл.</w:t>
            </w:r>
            <w:r w:rsidR="00E70D56">
              <w:rPr>
                <w:rFonts w:ascii="Times New Roman" w:eastAsia="Calibri" w:hAnsi="Times New Roman" w:cs="Times New Roman"/>
                <w:sz w:val="12"/>
                <w:szCs w:val="12"/>
              </w:rPr>
              <w:t xml:space="preserve"> </w:t>
            </w:r>
            <w:r w:rsidRPr="009A3914">
              <w:rPr>
                <w:rFonts w:ascii="Times New Roman" w:eastAsia="Calibri" w:hAnsi="Times New Roman" w:cs="Times New Roman"/>
                <w:sz w:val="12"/>
                <w:szCs w:val="12"/>
              </w:rPr>
              <w:t>б-т</w:t>
            </w:r>
          </w:p>
        </w:tc>
        <w:tc>
          <w:tcPr>
            <w:tcW w:w="283"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Внебюджет</w:t>
            </w:r>
          </w:p>
        </w:tc>
        <w:tc>
          <w:tcPr>
            <w:tcW w:w="284"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Итого</w:t>
            </w:r>
          </w:p>
        </w:tc>
        <w:tc>
          <w:tcPr>
            <w:tcW w:w="283"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Мест.</w:t>
            </w:r>
            <w:r w:rsidR="00E70D56">
              <w:rPr>
                <w:rFonts w:ascii="Times New Roman" w:eastAsia="Calibri" w:hAnsi="Times New Roman" w:cs="Times New Roman"/>
                <w:sz w:val="12"/>
                <w:szCs w:val="12"/>
              </w:rPr>
              <w:t xml:space="preserve"> </w:t>
            </w:r>
            <w:r w:rsidRPr="009A3914">
              <w:rPr>
                <w:rFonts w:ascii="Times New Roman" w:eastAsia="Calibri" w:hAnsi="Times New Roman" w:cs="Times New Roman"/>
                <w:sz w:val="12"/>
                <w:szCs w:val="12"/>
              </w:rPr>
              <w:t>б-т</w:t>
            </w:r>
          </w:p>
        </w:tc>
        <w:tc>
          <w:tcPr>
            <w:tcW w:w="284"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Обл.</w:t>
            </w:r>
            <w:r w:rsidR="00E70D56">
              <w:rPr>
                <w:rFonts w:ascii="Times New Roman" w:eastAsia="Calibri" w:hAnsi="Times New Roman" w:cs="Times New Roman"/>
                <w:sz w:val="12"/>
                <w:szCs w:val="12"/>
              </w:rPr>
              <w:t xml:space="preserve"> </w:t>
            </w:r>
            <w:r w:rsidRPr="009A3914">
              <w:rPr>
                <w:rFonts w:ascii="Times New Roman" w:eastAsia="Calibri" w:hAnsi="Times New Roman" w:cs="Times New Roman"/>
                <w:sz w:val="12"/>
                <w:szCs w:val="12"/>
              </w:rPr>
              <w:t>б-т</w:t>
            </w:r>
          </w:p>
        </w:tc>
        <w:tc>
          <w:tcPr>
            <w:tcW w:w="283"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Внебюджет</w:t>
            </w:r>
          </w:p>
        </w:tc>
        <w:tc>
          <w:tcPr>
            <w:tcW w:w="709" w:type="dxa"/>
            <w:hideMark/>
          </w:tcPr>
          <w:p w:rsidR="009A3914" w:rsidRPr="009A3914" w:rsidRDefault="009A3914" w:rsidP="009A3914">
            <w:pPr>
              <w:tabs>
                <w:tab w:val="left" w:pos="284"/>
              </w:tabs>
              <w:rPr>
                <w:rFonts w:ascii="Times New Roman" w:eastAsia="Calibri" w:hAnsi="Times New Roman" w:cs="Times New Roman"/>
                <w:sz w:val="12"/>
                <w:szCs w:val="12"/>
              </w:rPr>
            </w:pPr>
            <w:r w:rsidRPr="009A3914">
              <w:rPr>
                <w:rFonts w:ascii="Times New Roman" w:eastAsia="Calibri" w:hAnsi="Times New Roman" w:cs="Times New Roman"/>
                <w:sz w:val="12"/>
                <w:szCs w:val="12"/>
              </w:rPr>
              <w:t>исполнители</w:t>
            </w:r>
          </w:p>
        </w:tc>
      </w:tr>
      <w:tr w:rsidR="00E70D56" w:rsidRPr="009A3914" w:rsidTr="00E70D56">
        <w:trPr>
          <w:cantSplit/>
          <w:trHeight w:val="841"/>
        </w:trPr>
        <w:tc>
          <w:tcPr>
            <w:tcW w:w="284" w:type="dxa"/>
            <w:hideMark/>
          </w:tcPr>
          <w:p w:rsidR="009A3914" w:rsidRPr="009A3914" w:rsidRDefault="009A3914" w:rsidP="009A3914">
            <w:pPr>
              <w:tabs>
                <w:tab w:val="left" w:pos="284"/>
              </w:tabs>
              <w:rPr>
                <w:rFonts w:ascii="Times New Roman" w:eastAsia="Calibri" w:hAnsi="Times New Roman" w:cs="Times New Roman"/>
                <w:sz w:val="12"/>
                <w:szCs w:val="12"/>
              </w:rPr>
            </w:pPr>
            <w:r w:rsidRPr="009A3914">
              <w:rPr>
                <w:rFonts w:ascii="Times New Roman" w:eastAsia="Calibri" w:hAnsi="Times New Roman" w:cs="Times New Roman"/>
                <w:sz w:val="12"/>
                <w:szCs w:val="12"/>
              </w:rPr>
              <w:t>1</w:t>
            </w:r>
          </w:p>
        </w:tc>
        <w:tc>
          <w:tcPr>
            <w:tcW w:w="2268" w:type="dxa"/>
            <w:hideMark/>
          </w:tcPr>
          <w:p w:rsidR="009A3914" w:rsidRPr="009A3914" w:rsidRDefault="009A3914" w:rsidP="009A3914">
            <w:pPr>
              <w:tabs>
                <w:tab w:val="left" w:pos="284"/>
              </w:tabs>
              <w:rPr>
                <w:rFonts w:ascii="Times New Roman" w:eastAsia="Calibri" w:hAnsi="Times New Roman" w:cs="Times New Roman"/>
                <w:sz w:val="12"/>
                <w:szCs w:val="12"/>
              </w:rPr>
            </w:pPr>
            <w:r w:rsidRPr="009A3914">
              <w:rPr>
                <w:rFonts w:ascii="Times New Roman" w:eastAsia="Calibri" w:hAnsi="Times New Roman" w:cs="Times New Roman"/>
                <w:sz w:val="12"/>
                <w:szCs w:val="12"/>
              </w:rPr>
              <w:t xml:space="preserve">Проведение месячника по благоустройству, озеленению, уборке </w:t>
            </w:r>
            <w:proofErr w:type="spellStart"/>
            <w:r w:rsidRPr="009A3914">
              <w:rPr>
                <w:rFonts w:ascii="Times New Roman" w:eastAsia="Calibri" w:hAnsi="Times New Roman" w:cs="Times New Roman"/>
                <w:sz w:val="12"/>
                <w:szCs w:val="12"/>
              </w:rPr>
              <w:t>водоохранных</w:t>
            </w:r>
            <w:proofErr w:type="spellEnd"/>
            <w:r w:rsidRPr="009A3914">
              <w:rPr>
                <w:rFonts w:ascii="Times New Roman" w:eastAsia="Calibri" w:hAnsi="Times New Roman" w:cs="Times New Roman"/>
                <w:sz w:val="12"/>
                <w:szCs w:val="12"/>
              </w:rPr>
              <w:t xml:space="preserve"> зон, зон рекреации от мусора и бытовых отходов</w:t>
            </w:r>
          </w:p>
        </w:tc>
        <w:tc>
          <w:tcPr>
            <w:tcW w:w="567" w:type="dxa"/>
            <w:hideMark/>
          </w:tcPr>
          <w:p w:rsidR="009A3914" w:rsidRPr="009A3914" w:rsidRDefault="009A3914" w:rsidP="009A3914">
            <w:pPr>
              <w:tabs>
                <w:tab w:val="left" w:pos="284"/>
              </w:tabs>
              <w:rPr>
                <w:rFonts w:ascii="Times New Roman" w:eastAsia="Calibri" w:hAnsi="Times New Roman" w:cs="Times New Roman"/>
                <w:sz w:val="12"/>
                <w:szCs w:val="12"/>
              </w:rPr>
            </w:pPr>
            <w:r w:rsidRPr="009A3914">
              <w:rPr>
                <w:rFonts w:ascii="Times New Roman" w:eastAsia="Calibri" w:hAnsi="Times New Roman" w:cs="Times New Roman"/>
                <w:sz w:val="12"/>
                <w:szCs w:val="12"/>
              </w:rPr>
              <w:t xml:space="preserve">2017-2019 </w:t>
            </w:r>
            <w:proofErr w:type="spellStart"/>
            <w:r w:rsidRPr="009A3914">
              <w:rPr>
                <w:rFonts w:ascii="Times New Roman" w:eastAsia="Calibri" w:hAnsi="Times New Roman" w:cs="Times New Roman"/>
                <w:sz w:val="12"/>
                <w:szCs w:val="12"/>
              </w:rPr>
              <w:t>г.г</w:t>
            </w:r>
            <w:proofErr w:type="spellEnd"/>
            <w:r w:rsidRPr="009A3914">
              <w:rPr>
                <w:rFonts w:ascii="Times New Roman" w:eastAsia="Calibri" w:hAnsi="Times New Roman" w:cs="Times New Roman"/>
                <w:sz w:val="12"/>
                <w:szCs w:val="12"/>
              </w:rPr>
              <w:t>.</w:t>
            </w:r>
          </w:p>
        </w:tc>
        <w:tc>
          <w:tcPr>
            <w:tcW w:w="283" w:type="dxa"/>
            <w:textDirection w:val="tbRl"/>
            <w:hideMark/>
          </w:tcPr>
          <w:p w:rsidR="009A3914" w:rsidRPr="009A3914" w:rsidRDefault="009A3914" w:rsidP="00E70D56">
            <w:pPr>
              <w:tabs>
                <w:tab w:val="left" w:pos="284"/>
              </w:tabs>
              <w:ind w:left="113" w:right="113"/>
              <w:rPr>
                <w:rFonts w:ascii="Times New Roman" w:eastAsia="Calibri" w:hAnsi="Times New Roman" w:cs="Times New Roman"/>
                <w:bCs/>
                <w:sz w:val="12"/>
                <w:szCs w:val="12"/>
              </w:rPr>
            </w:pPr>
            <w:r w:rsidRPr="009A3914">
              <w:rPr>
                <w:rFonts w:ascii="Times New Roman" w:eastAsia="Calibri" w:hAnsi="Times New Roman" w:cs="Times New Roman"/>
                <w:bCs/>
                <w:sz w:val="12"/>
                <w:szCs w:val="12"/>
              </w:rPr>
              <w:t>142,00000</w:t>
            </w:r>
          </w:p>
        </w:tc>
        <w:tc>
          <w:tcPr>
            <w:tcW w:w="284" w:type="dxa"/>
            <w:textDirection w:val="tbRl"/>
            <w:hideMark/>
          </w:tcPr>
          <w:p w:rsidR="009A3914" w:rsidRPr="009A3914" w:rsidRDefault="009A3914" w:rsidP="009A3914">
            <w:pPr>
              <w:tabs>
                <w:tab w:val="left" w:pos="284"/>
              </w:tabs>
              <w:ind w:left="113" w:right="113"/>
              <w:rPr>
                <w:rFonts w:ascii="Times New Roman" w:eastAsia="Calibri" w:hAnsi="Times New Roman" w:cs="Times New Roman"/>
                <w:bCs/>
                <w:sz w:val="12"/>
                <w:szCs w:val="12"/>
              </w:rPr>
            </w:pPr>
            <w:r w:rsidRPr="009A3914">
              <w:rPr>
                <w:rFonts w:ascii="Times New Roman" w:eastAsia="Calibri" w:hAnsi="Times New Roman" w:cs="Times New Roman"/>
                <w:bCs/>
                <w:sz w:val="12"/>
                <w:szCs w:val="12"/>
              </w:rPr>
              <w:t>42,00000</w:t>
            </w:r>
          </w:p>
        </w:tc>
        <w:tc>
          <w:tcPr>
            <w:tcW w:w="283"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42,00000</w:t>
            </w:r>
          </w:p>
        </w:tc>
        <w:tc>
          <w:tcPr>
            <w:tcW w:w="284"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0,00000</w:t>
            </w:r>
          </w:p>
        </w:tc>
        <w:tc>
          <w:tcPr>
            <w:tcW w:w="283"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0,00000</w:t>
            </w:r>
          </w:p>
        </w:tc>
        <w:tc>
          <w:tcPr>
            <w:tcW w:w="284" w:type="dxa"/>
            <w:textDirection w:val="tbRl"/>
            <w:hideMark/>
          </w:tcPr>
          <w:p w:rsidR="009A3914" w:rsidRPr="009A3914" w:rsidRDefault="009A3914" w:rsidP="009A3914">
            <w:pPr>
              <w:tabs>
                <w:tab w:val="left" w:pos="284"/>
              </w:tabs>
              <w:ind w:left="113" w:right="113"/>
              <w:rPr>
                <w:rFonts w:ascii="Times New Roman" w:eastAsia="Calibri" w:hAnsi="Times New Roman" w:cs="Times New Roman"/>
                <w:bCs/>
                <w:sz w:val="12"/>
                <w:szCs w:val="12"/>
              </w:rPr>
            </w:pPr>
            <w:r w:rsidRPr="009A3914">
              <w:rPr>
                <w:rFonts w:ascii="Times New Roman" w:eastAsia="Calibri" w:hAnsi="Times New Roman" w:cs="Times New Roman"/>
                <w:bCs/>
                <w:sz w:val="12"/>
                <w:szCs w:val="12"/>
              </w:rPr>
              <w:t>50,00000</w:t>
            </w:r>
          </w:p>
        </w:tc>
        <w:tc>
          <w:tcPr>
            <w:tcW w:w="283"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50,00000</w:t>
            </w:r>
          </w:p>
        </w:tc>
        <w:tc>
          <w:tcPr>
            <w:tcW w:w="284"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0,00000</w:t>
            </w:r>
          </w:p>
        </w:tc>
        <w:tc>
          <w:tcPr>
            <w:tcW w:w="283"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0,00000</w:t>
            </w:r>
          </w:p>
        </w:tc>
        <w:tc>
          <w:tcPr>
            <w:tcW w:w="284" w:type="dxa"/>
            <w:textDirection w:val="tbRl"/>
            <w:hideMark/>
          </w:tcPr>
          <w:p w:rsidR="009A3914" w:rsidRPr="009A3914" w:rsidRDefault="009A3914" w:rsidP="009A3914">
            <w:pPr>
              <w:tabs>
                <w:tab w:val="left" w:pos="284"/>
              </w:tabs>
              <w:ind w:left="113" w:right="113"/>
              <w:rPr>
                <w:rFonts w:ascii="Times New Roman" w:eastAsia="Calibri" w:hAnsi="Times New Roman" w:cs="Times New Roman"/>
                <w:bCs/>
                <w:sz w:val="12"/>
                <w:szCs w:val="12"/>
              </w:rPr>
            </w:pPr>
            <w:r w:rsidRPr="009A3914">
              <w:rPr>
                <w:rFonts w:ascii="Times New Roman" w:eastAsia="Calibri" w:hAnsi="Times New Roman" w:cs="Times New Roman"/>
                <w:bCs/>
                <w:sz w:val="12"/>
                <w:szCs w:val="12"/>
              </w:rPr>
              <w:t>50,00000</w:t>
            </w:r>
          </w:p>
        </w:tc>
        <w:tc>
          <w:tcPr>
            <w:tcW w:w="283"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50,00000</w:t>
            </w:r>
          </w:p>
        </w:tc>
        <w:tc>
          <w:tcPr>
            <w:tcW w:w="284"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0,00000</w:t>
            </w:r>
          </w:p>
        </w:tc>
        <w:tc>
          <w:tcPr>
            <w:tcW w:w="283"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0,00000</w:t>
            </w:r>
          </w:p>
        </w:tc>
        <w:tc>
          <w:tcPr>
            <w:tcW w:w="709" w:type="dxa"/>
            <w:hideMark/>
          </w:tcPr>
          <w:p w:rsidR="009A3914" w:rsidRPr="009A3914" w:rsidRDefault="009A3914" w:rsidP="009A3914">
            <w:pPr>
              <w:tabs>
                <w:tab w:val="left" w:pos="284"/>
              </w:tabs>
              <w:rPr>
                <w:rFonts w:ascii="Times New Roman" w:eastAsia="Calibri" w:hAnsi="Times New Roman" w:cs="Times New Roman"/>
                <w:sz w:val="12"/>
                <w:szCs w:val="12"/>
              </w:rPr>
            </w:pPr>
            <w:r w:rsidRPr="009A3914">
              <w:rPr>
                <w:rFonts w:ascii="Times New Roman" w:eastAsia="Calibri" w:hAnsi="Times New Roman" w:cs="Times New Roman"/>
                <w:sz w:val="12"/>
                <w:szCs w:val="12"/>
              </w:rPr>
              <w:t xml:space="preserve">Администрация </w:t>
            </w:r>
            <w:proofErr w:type="spellStart"/>
            <w:r w:rsidRPr="009A3914">
              <w:rPr>
                <w:rFonts w:ascii="Times New Roman" w:eastAsia="Calibri" w:hAnsi="Times New Roman" w:cs="Times New Roman"/>
                <w:sz w:val="12"/>
                <w:szCs w:val="12"/>
              </w:rPr>
              <w:t>м.р</w:t>
            </w:r>
            <w:proofErr w:type="spellEnd"/>
            <w:r w:rsidRPr="009A3914">
              <w:rPr>
                <w:rFonts w:ascii="Times New Roman" w:eastAsia="Calibri" w:hAnsi="Times New Roman" w:cs="Times New Roman"/>
                <w:sz w:val="12"/>
                <w:szCs w:val="12"/>
              </w:rPr>
              <w:t>. Сергиевский</w:t>
            </w:r>
          </w:p>
        </w:tc>
      </w:tr>
      <w:tr w:rsidR="00E70D56" w:rsidRPr="009A3914" w:rsidTr="00E70D56">
        <w:trPr>
          <w:cantSplit/>
          <w:trHeight w:val="838"/>
        </w:trPr>
        <w:tc>
          <w:tcPr>
            <w:tcW w:w="284" w:type="dxa"/>
            <w:hideMark/>
          </w:tcPr>
          <w:p w:rsidR="009A3914" w:rsidRPr="009A3914" w:rsidRDefault="009A3914" w:rsidP="009A3914">
            <w:pPr>
              <w:tabs>
                <w:tab w:val="left" w:pos="284"/>
              </w:tabs>
              <w:rPr>
                <w:rFonts w:ascii="Times New Roman" w:eastAsia="Calibri" w:hAnsi="Times New Roman" w:cs="Times New Roman"/>
                <w:sz w:val="12"/>
                <w:szCs w:val="12"/>
              </w:rPr>
            </w:pPr>
            <w:r w:rsidRPr="009A3914">
              <w:rPr>
                <w:rFonts w:ascii="Times New Roman" w:eastAsia="Calibri" w:hAnsi="Times New Roman" w:cs="Times New Roman"/>
                <w:sz w:val="12"/>
                <w:szCs w:val="12"/>
              </w:rPr>
              <w:t>2</w:t>
            </w:r>
          </w:p>
        </w:tc>
        <w:tc>
          <w:tcPr>
            <w:tcW w:w="2268" w:type="dxa"/>
            <w:hideMark/>
          </w:tcPr>
          <w:p w:rsidR="009A3914" w:rsidRPr="009A3914" w:rsidRDefault="009A3914" w:rsidP="009A3914">
            <w:pPr>
              <w:tabs>
                <w:tab w:val="left" w:pos="284"/>
              </w:tabs>
              <w:rPr>
                <w:rFonts w:ascii="Times New Roman" w:eastAsia="Calibri" w:hAnsi="Times New Roman" w:cs="Times New Roman"/>
                <w:sz w:val="12"/>
                <w:szCs w:val="12"/>
              </w:rPr>
            </w:pPr>
            <w:r w:rsidRPr="009A3914">
              <w:rPr>
                <w:rFonts w:ascii="Times New Roman" w:eastAsia="Calibri" w:hAnsi="Times New Roman" w:cs="Times New Roman"/>
                <w:sz w:val="12"/>
                <w:szCs w:val="12"/>
              </w:rPr>
              <w:t>Разборка ветхого, аварийного жилья, зданий, сооружений и утилизация отходов на территории района</w:t>
            </w:r>
          </w:p>
        </w:tc>
        <w:tc>
          <w:tcPr>
            <w:tcW w:w="567" w:type="dxa"/>
            <w:hideMark/>
          </w:tcPr>
          <w:p w:rsidR="009A3914" w:rsidRPr="009A3914" w:rsidRDefault="009A3914" w:rsidP="009A3914">
            <w:pPr>
              <w:tabs>
                <w:tab w:val="left" w:pos="284"/>
              </w:tabs>
              <w:rPr>
                <w:rFonts w:ascii="Times New Roman" w:eastAsia="Calibri" w:hAnsi="Times New Roman" w:cs="Times New Roman"/>
                <w:sz w:val="12"/>
                <w:szCs w:val="12"/>
              </w:rPr>
            </w:pPr>
            <w:r w:rsidRPr="009A3914">
              <w:rPr>
                <w:rFonts w:ascii="Times New Roman" w:eastAsia="Calibri" w:hAnsi="Times New Roman" w:cs="Times New Roman"/>
                <w:sz w:val="12"/>
                <w:szCs w:val="12"/>
              </w:rPr>
              <w:t xml:space="preserve">2017-2019 </w:t>
            </w:r>
            <w:proofErr w:type="spellStart"/>
            <w:r w:rsidRPr="009A3914">
              <w:rPr>
                <w:rFonts w:ascii="Times New Roman" w:eastAsia="Calibri" w:hAnsi="Times New Roman" w:cs="Times New Roman"/>
                <w:sz w:val="12"/>
                <w:szCs w:val="12"/>
              </w:rPr>
              <w:t>г.г</w:t>
            </w:r>
            <w:proofErr w:type="spellEnd"/>
            <w:r w:rsidRPr="009A3914">
              <w:rPr>
                <w:rFonts w:ascii="Times New Roman" w:eastAsia="Calibri" w:hAnsi="Times New Roman" w:cs="Times New Roman"/>
                <w:sz w:val="12"/>
                <w:szCs w:val="12"/>
              </w:rPr>
              <w:t>.</w:t>
            </w:r>
          </w:p>
        </w:tc>
        <w:tc>
          <w:tcPr>
            <w:tcW w:w="283" w:type="dxa"/>
            <w:textDirection w:val="tbRl"/>
            <w:hideMark/>
          </w:tcPr>
          <w:p w:rsidR="009A3914" w:rsidRPr="009A3914" w:rsidRDefault="009A3914" w:rsidP="00E70D56">
            <w:pPr>
              <w:tabs>
                <w:tab w:val="left" w:pos="284"/>
              </w:tabs>
              <w:ind w:left="113" w:right="113"/>
              <w:rPr>
                <w:rFonts w:ascii="Times New Roman" w:eastAsia="Calibri" w:hAnsi="Times New Roman" w:cs="Times New Roman"/>
                <w:bCs/>
                <w:sz w:val="12"/>
                <w:szCs w:val="12"/>
              </w:rPr>
            </w:pPr>
            <w:r w:rsidRPr="009A3914">
              <w:rPr>
                <w:rFonts w:ascii="Times New Roman" w:eastAsia="Calibri" w:hAnsi="Times New Roman" w:cs="Times New Roman"/>
                <w:bCs/>
                <w:sz w:val="12"/>
                <w:szCs w:val="12"/>
              </w:rPr>
              <w:t>750,00000</w:t>
            </w:r>
          </w:p>
        </w:tc>
        <w:tc>
          <w:tcPr>
            <w:tcW w:w="284" w:type="dxa"/>
            <w:textDirection w:val="tbRl"/>
            <w:hideMark/>
          </w:tcPr>
          <w:p w:rsidR="009A3914" w:rsidRPr="009A3914" w:rsidRDefault="009A3914" w:rsidP="009A3914">
            <w:pPr>
              <w:tabs>
                <w:tab w:val="left" w:pos="284"/>
              </w:tabs>
              <w:ind w:left="113" w:right="113"/>
              <w:rPr>
                <w:rFonts w:ascii="Times New Roman" w:eastAsia="Calibri" w:hAnsi="Times New Roman" w:cs="Times New Roman"/>
                <w:bCs/>
                <w:sz w:val="12"/>
                <w:szCs w:val="12"/>
              </w:rPr>
            </w:pPr>
            <w:r w:rsidRPr="009A3914">
              <w:rPr>
                <w:rFonts w:ascii="Times New Roman" w:eastAsia="Calibri" w:hAnsi="Times New Roman" w:cs="Times New Roman"/>
                <w:bCs/>
                <w:sz w:val="12"/>
                <w:szCs w:val="12"/>
              </w:rPr>
              <w:t>450,00000</w:t>
            </w:r>
          </w:p>
        </w:tc>
        <w:tc>
          <w:tcPr>
            <w:tcW w:w="283"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450,00000</w:t>
            </w:r>
          </w:p>
        </w:tc>
        <w:tc>
          <w:tcPr>
            <w:tcW w:w="284"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0,00000</w:t>
            </w:r>
          </w:p>
        </w:tc>
        <w:tc>
          <w:tcPr>
            <w:tcW w:w="283"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0,00000</w:t>
            </w:r>
          </w:p>
        </w:tc>
        <w:tc>
          <w:tcPr>
            <w:tcW w:w="284" w:type="dxa"/>
            <w:textDirection w:val="tbRl"/>
            <w:hideMark/>
          </w:tcPr>
          <w:p w:rsidR="009A3914" w:rsidRPr="009A3914" w:rsidRDefault="009A3914" w:rsidP="009A3914">
            <w:pPr>
              <w:tabs>
                <w:tab w:val="left" w:pos="284"/>
              </w:tabs>
              <w:ind w:left="113" w:right="113"/>
              <w:rPr>
                <w:rFonts w:ascii="Times New Roman" w:eastAsia="Calibri" w:hAnsi="Times New Roman" w:cs="Times New Roman"/>
                <w:bCs/>
                <w:sz w:val="12"/>
                <w:szCs w:val="12"/>
              </w:rPr>
            </w:pPr>
            <w:r w:rsidRPr="009A3914">
              <w:rPr>
                <w:rFonts w:ascii="Times New Roman" w:eastAsia="Calibri" w:hAnsi="Times New Roman" w:cs="Times New Roman"/>
                <w:bCs/>
                <w:sz w:val="12"/>
                <w:szCs w:val="12"/>
              </w:rPr>
              <w:t>150,00000</w:t>
            </w:r>
          </w:p>
        </w:tc>
        <w:tc>
          <w:tcPr>
            <w:tcW w:w="283"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150,00000</w:t>
            </w:r>
          </w:p>
        </w:tc>
        <w:tc>
          <w:tcPr>
            <w:tcW w:w="284"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0,00000</w:t>
            </w:r>
          </w:p>
        </w:tc>
        <w:tc>
          <w:tcPr>
            <w:tcW w:w="283"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0,00000</w:t>
            </w:r>
          </w:p>
        </w:tc>
        <w:tc>
          <w:tcPr>
            <w:tcW w:w="284" w:type="dxa"/>
            <w:textDirection w:val="tbRl"/>
            <w:hideMark/>
          </w:tcPr>
          <w:p w:rsidR="009A3914" w:rsidRPr="009A3914" w:rsidRDefault="009A3914" w:rsidP="009A3914">
            <w:pPr>
              <w:tabs>
                <w:tab w:val="left" w:pos="284"/>
              </w:tabs>
              <w:ind w:left="113" w:right="113"/>
              <w:rPr>
                <w:rFonts w:ascii="Times New Roman" w:eastAsia="Calibri" w:hAnsi="Times New Roman" w:cs="Times New Roman"/>
                <w:bCs/>
                <w:sz w:val="12"/>
                <w:szCs w:val="12"/>
              </w:rPr>
            </w:pPr>
            <w:r w:rsidRPr="009A3914">
              <w:rPr>
                <w:rFonts w:ascii="Times New Roman" w:eastAsia="Calibri" w:hAnsi="Times New Roman" w:cs="Times New Roman"/>
                <w:bCs/>
                <w:sz w:val="12"/>
                <w:szCs w:val="12"/>
              </w:rPr>
              <w:t>150,00000</w:t>
            </w:r>
          </w:p>
        </w:tc>
        <w:tc>
          <w:tcPr>
            <w:tcW w:w="283"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150,00000</w:t>
            </w:r>
          </w:p>
        </w:tc>
        <w:tc>
          <w:tcPr>
            <w:tcW w:w="284"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0,00000</w:t>
            </w:r>
          </w:p>
        </w:tc>
        <w:tc>
          <w:tcPr>
            <w:tcW w:w="283"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0,00000</w:t>
            </w:r>
          </w:p>
        </w:tc>
        <w:tc>
          <w:tcPr>
            <w:tcW w:w="709" w:type="dxa"/>
            <w:hideMark/>
          </w:tcPr>
          <w:p w:rsidR="009A3914" w:rsidRPr="009A3914" w:rsidRDefault="009A3914" w:rsidP="009A3914">
            <w:pPr>
              <w:tabs>
                <w:tab w:val="left" w:pos="284"/>
              </w:tabs>
              <w:rPr>
                <w:rFonts w:ascii="Times New Roman" w:eastAsia="Calibri" w:hAnsi="Times New Roman" w:cs="Times New Roman"/>
                <w:sz w:val="12"/>
                <w:szCs w:val="12"/>
              </w:rPr>
            </w:pPr>
            <w:r w:rsidRPr="009A3914">
              <w:rPr>
                <w:rFonts w:ascii="Times New Roman" w:eastAsia="Calibri" w:hAnsi="Times New Roman" w:cs="Times New Roman"/>
                <w:sz w:val="12"/>
                <w:szCs w:val="12"/>
              </w:rPr>
              <w:t>МКУ УЗЗ,А и Г</w:t>
            </w:r>
          </w:p>
        </w:tc>
      </w:tr>
      <w:tr w:rsidR="00E70D56" w:rsidRPr="009A3914" w:rsidTr="00E70D56">
        <w:trPr>
          <w:cantSplit/>
          <w:trHeight w:val="836"/>
        </w:trPr>
        <w:tc>
          <w:tcPr>
            <w:tcW w:w="284" w:type="dxa"/>
            <w:hideMark/>
          </w:tcPr>
          <w:p w:rsidR="009A3914" w:rsidRPr="009A3914" w:rsidRDefault="009A3914" w:rsidP="009A3914">
            <w:pPr>
              <w:tabs>
                <w:tab w:val="left" w:pos="284"/>
              </w:tabs>
              <w:rPr>
                <w:rFonts w:ascii="Times New Roman" w:eastAsia="Calibri" w:hAnsi="Times New Roman" w:cs="Times New Roman"/>
                <w:sz w:val="12"/>
                <w:szCs w:val="12"/>
              </w:rPr>
            </w:pPr>
            <w:r w:rsidRPr="009A3914">
              <w:rPr>
                <w:rFonts w:ascii="Times New Roman" w:eastAsia="Calibri" w:hAnsi="Times New Roman" w:cs="Times New Roman"/>
                <w:sz w:val="12"/>
                <w:szCs w:val="12"/>
              </w:rPr>
              <w:t>3</w:t>
            </w:r>
          </w:p>
        </w:tc>
        <w:tc>
          <w:tcPr>
            <w:tcW w:w="2268" w:type="dxa"/>
            <w:hideMark/>
          </w:tcPr>
          <w:p w:rsidR="009A3914" w:rsidRPr="009A3914" w:rsidRDefault="009A3914" w:rsidP="009A3914">
            <w:pPr>
              <w:tabs>
                <w:tab w:val="left" w:pos="284"/>
              </w:tabs>
              <w:rPr>
                <w:rFonts w:ascii="Times New Roman" w:eastAsia="Calibri" w:hAnsi="Times New Roman" w:cs="Times New Roman"/>
                <w:sz w:val="12"/>
                <w:szCs w:val="12"/>
              </w:rPr>
            </w:pPr>
            <w:r w:rsidRPr="009A3914">
              <w:rPr>
                <w:rFonts w:ascii="Times New Roman" w:eastAsia="Calibri" w:hAnsi="Times New Roman" w:cs="Times New Roman"/>
                <w:sz w:val="12"/>
                <w:szCs w:val="12"/>
              </w:rPr>
              <w:t>Ликвидация, техническая рекультивация и естественная ассимиляция природной средой несанкционированных свалок на территории района</w:t>
            </w:r>
          </w:p>
        </w:tc>
        <w:tc>
          <w:tcPr>
            <w:tcW w:w="567" w:type="dxa"/>
            <w:hideMark/>
          </w:tcPr>
          <w:p w:rsidR="009A3914" w:rsidRPr="009A3914" w:rsidRDefault="009A3914" w:rsidP="009A3914">
            <w:pPr>
              <w:tabs>
                <w:tab w:val="left" w:pos="284"/>
              </w:tabs>
              <w:rPr>
                <w:rFonts w:ascii="Times New Roman" w:eastAsia="Calibri" w:hAnsi="Times New Roman" w:cs="Times New Roman"/>
                <w:sz w:val="12"/>
                <w:szCs w:val="12"/>
              </w:rPr>
            </w:pPr>
            <w:r w:rsidRPr="009A3914">
              <w:rPr>
                <w:rFonts w:ascii="Times New Roman" w:eastAsia="Calibri" w:hAnsi="Times New Roman" w:cs="Times New Roman"/>
                <w:sz w:val="12"/>
                <w:szCs w:val="12"/>
              </w:rPr>
              <w:t xml:space="preserve">2017-2019 </w:t>
            </w:r>
            <w:proofErr w:type="spellStart"/>
            <w:r w:rsidRPr="009A3914">
              <w:rPr>
                <w:rFonts w:ascii="Times New Roman" w:eastAsia="Calibri" w:hAnsi="Times New Roman" w:cs="Times New Roman"/>
                <w:sz w:val="12"/>
                <w:szCs w:val="12"/>
              </w:rPr>
              <w:t>г.г</w:t>
            </w:r>
            <w:proofErr w:type="spellEnd"/>
            <w:r w:rsidRPr="009A3914">
              <w:rPr>
                <w:rFonts w:ascii="Times New Roman" w:eastAsia="Calibri" w:hAnsi="Times New Roman" w:cs="Times New Roman"/>
                <w:sz w:val="12"/>
                <w:szCs w:val="12"/>
              </w:rPr>
              <w:t>.</w:t>
            </w:r>
          </w:p>
        </w:tc>
        <w:tc>
          <w:tcPr>
            <w:tcW w:w="283" w:type="dxa"/>
            <w:textDirection w:val="tbRl"/>
            <w:hideMark/>
          </w:tcPr>
          <w:p w:rsidR="009A3914" w:rsidRPr="009A3914" w:rsidRDefault="009A3914" w:rsidP="00E70D56">
            <w:pPr>
              <w:tabs>
                <w:tab w:val="left" w:pos="284"/>
              </w:tabs>
              <w:ind w:left="113" w:right="113"/>
              <w:rPr>
                <w:rFonts w:ascii="Times New Roman" w:eastAsia="Calibri" w:hAnsi="Times New Roman" w:cs="Times New Roman"/>
                <w:bCs/>
                <w:sz w:val="12"/>
                <w:szCs w:val="12"/>
              </w:rPr>
            </w:pPr>
            <w:r w:rsidRPr="009A3914">
              <w:rPr>
                <w:rFonts w:ascii="Times New Roman" w:eastAsia="Calibri" w:hAnsi="Times New Roman" w:cs="Times New Roman"/>
                <w:bCs/>
                <w:sz w:val="12"/>
                <w:szCs w:val="12"/>
              </w:rPr>
              <w:t>200,00000</w:t>
            </w:r>
          </w:p>
        </w:tc>
        <w:tc>
          <w:tcPr>
            <w:tcW w:w="284" w:type="dxa"/>
            <w:textDirection w:val="tbRl"/>
            <w:hideMark/>
          </w:tcPr>
          <w:p w:rsidR="009A3914" w:rsidRPr="009A3914" w:rsidRDefault="009A3914" w:rsidP="009A3914">
            <w:pPr>
              <w:tabs>
                <w:tab w:val="left" w:pos="284"/>
              </w:tabs>
              <w:ind w:left="113" w:right="113"/>
              <w:rPr>
                <w:rFonts w:ascii="Times New Roman" w:eastAsia="Calibri" w:hAnsi="Times New Roman" w:cs="Times New Roman"/>
                <w:bCs/>
                <w:sz w:val="12"/>
                <w:szCs w:val="12"/>
              </w:rPr>
            </w:pPr>
            <w:r w:rsidRPr="009A3914">
              <w:rPr>
                <w:rFonts w:ascii="Times New Roman" w:eastAsia="Calibri" w:hAnsi="Times New Roman" w:cs="Times New Roman"/>
                <w:bCs/>
                <w:sz w:val="12"/>
                <w:szCs w:val="12"/>
              </w:rPr>
              <w:t>0,00000</w:t>
            </w:r>
          </w:p>
        </w:tc>
        <w:tc>
          <w:tcPr>
            <w:tcW w:w="283"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0,00000</w:t>
            </w:r>
          </w:p>
        </w:tc>
        <w:tc>
          <w:tcPr>
            <w:tcW w:w="284"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0,00000</w:t>
            </w:r>
          </w:p>
        </w:tc>
        <w:tc>
          <w:tcPr>
            <w:tcW w:w="283"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0,00000</w:t>
            </w:r>
          </w:p>
        </w:tc>
        <w:tc>
          <w:tcPr>
            <w:tcW w:w="284" w:type="dxa"/>
            <w:textDirection w:val="tbRl"/>
            <w:hideMark/>
          </w:tcPr>
          <w:p w:rsidR="009A3914" w:rsidRPr="009A3914" w:rsidRDefault="009A3914" w:rsidP="009A3914">
            <w:pPr>
              <w:tabs>
                <w:tab w:val="left" w:pos="284"/>
              </w:tabs>
              <w:ind w:left="113" w:right="113"/>
              <w:rPr>
                <w:rFonts w:ascii="Times New Roman" w:eastAsia="Calibri" w:hAnsi="Times New Roman" w:cs="Times New Roman"/>
                <w:bCs/>
                <w:sz w:val="12"/>
                <w:szCs w:val="12"/>
              </w:rPr>
            </w:pPr>
            <w:r w:rsidRPr="009A3914">
              <w:rPr>
                <w:rFonts w:ascii="Times New Roman" w:eastAsia="Calibri" w:hAnsi="Times New Roman" w:cs="Times New Roman"/>
                <w:bCs/>
                <w:sz w:val="12"/>
                <w:szCs w:val="12"/>
              </w:rPr>
              <w:t>100,00000</w:t>
            </w:r>
          </w:p>
        </w:tc>
        <w:tc>
          <w:tcPr>
            <w:tcW w:w="283"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100,00000</w:t>
            </w:r>
          </w:p>
        </w:tc>
        <w:tc>
          <w:tcPr>
            <w:tcW w:w="284"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0,00000</w:t>
            </w:r>
          </w:p>
        </w:tc>
        <w:tc>
          <w:tcPr>
            <w:tcW w:w="283"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0,00000</w:t>
            </w:r>
          </w:p>
        </w:tc>
        <w:tc>
          <w:tcPr>
            <w:tcW w:w="284" w:type="dxa"/>
            <w:textDirection w:val="tbRl"/>
            <w:hideMark/>
          </w:tcPr>
          <w:p w:rsidR="009A3914" w:rsidRPr="009A3914" w:rsidRDefault="009A3914" w:rsidP="009A3914">
            <w:pPr>
              <w:tabs>
                <w:tab w:val="left" w:pos="284"/>
              </w:tabs>
              <w:ind w:left="113" w:right="113"/>
              <w:rPr>
                <w:rFonts w:ascii="Times New Roman" w:eastAsia="Calibri" w:hAnsi="Times New Roman" w:cs="Times New Roman"/>
                <w:bCs/>
                <w:sz w:val="12"/>
                <w:szCs w:val="12"/>
              </w:rPr>
            </w:pPr>
            <w:r w:rsidRPr="009A3914">
              <w:rPr>
                <w:rFonts w:ascii="Times New Roman" w:eastAsia="Calibri" w:hAnsi="Times New Roman" w:cs="Times New Roman"/>
                <w:bCs/>
                <w:sz w:val="12"/>
                <w:szCs w:val="12"/>
              </w:rPr>
              <w:t>100,00000</w:t>
            </w:r>
          </w:p>
        </w:tc>
        <w:tc>
          <w:tcPr>
            <w:tcW w:w="283"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100,00000</w:t>
            </w:r>
          </w:p>
        </w:tc>
        <w:tc>
          <w:tcPr>
            <w:tcW w:w="284"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0,00000</w:t>
            </w:r>
          </w:p>
        </w:tc>
        <w:tc>
          <w:tcPr>
            <w:tcW w:w="283"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0,00000</w:t>
            </w:r>
          </w:p>
        </w:tc>
        <w:tc>
          <w:tcPr>
            <w:tcW w:w="709" w:type="dxa"/>
            <w:hideMark/>
          </w:tcPr>
          <w:p w:rsidR="009A3914" w:rsidRPr="009A3914" w:rsidRDefault="009A3914" w:rsidP="009A3914">
            <w:pPr>
              <w:tabs>
                <w:tab w:val="left" w:pos="284"/>
              </w:tabs>
              <w:rPr>
                <w:rFonts w:ascii="Times New Roman" w:eastAsia="Calibri" w:hAnsi="Times New Roman" w:cs="Times New Roman"/>
                <w:sz w:val="12"/>
                <w:szCs w:val="12"/>
              </w:rPr>
            </w:pPr>
            <w:r w:rsidRPr="009A3914">
              <w:rPr>
                <w:rFonts w:ascii="Times New Roman" w:eastAsia="Calibri" w:hAnsi="Times New Roman" w:cs="Times New Roman"/>
                <w:sz w:val="12"/>
                <w:szCs w:val="12"/>
              </w:rPr>
              <w:t>МКУ УЗЗ,А и Г</w:t>
            </w:r>
          </w:p>
        </w:tc>
      </w:tr>
      <w:tr w:rsidR="00E70D56" w:rsidRPr="009A3914" w:rsidTr="00E70D56">
        <w:trPr>
          <w:cantSplit/>
          <w:trHeight w:val="848"/>
        </w:trPr>
        <w:tc>
          <w:tcPr>
            <w:tcW w:w="284" w:type="dxa"/>
            <w:hideMark/>
          </w:tcPr>
          <w:p w:rsidR="009A3914" w:rsidRPr="009A3914" w:rsidRDefault="009A3914" w:rsidP="009A3914">
            <w:pPr>
              <w:tabs>
                <w:tab w:val="left" w:pos="284"/>
              </w:tabs>
              <w:rPr>
                <w:rFonts w:ascii="Times New Roman" w:eastAsia="Calibri" w:hAnsi="Times New Roman" w:cs="Times New Roman"/>
                <w:sz w:val="12"/>
                <w:szCs w:val="12"/>
              </w:rPr>
            </w:pPr>
            <w:r w:rsidRPr="009A3914">
              <w:rPr>
                <w:rFonts w:ascii="Times New Roman" w:eastAsia="Calibri" w:hAnsi="Times New Roman" w:cs="Times New Roman"/>
                <w:sz w:val="12"/>
                <w:szCs w:val="12"/>
              </w:rPr>
              <w:t>4</w:t>
            </w:r>
          </w:p>
        </w:tc>
        <w:tc>
          <w:tcPr>
            <w:tcW w:w="2268" w:type="dxa"/>
            <w:hideMark/>
          </w:tcPr>
          <w:p w:rsidR="009A3914" w:rsidRPr="009A3914" w:rsidRDefault="009A3914" w:rsidP="009A3914">
            <w:pPr>
              <w:tabs>
                <w:tab w:val="left" w:pos="284"/>
              </w:tabs>
              <w:rPr>
                <w:rFonts w:ascii="Times New Roman" w:eastAsia="Calibri" w:hAnsi="Times New Roman" w:cs="Times New Roman"/>
                <w:sz w:val="12"/>
                <w:szCs w:val="12"/>
              </w:rPr>
            </w:pPr>
            <w:r w:rsidRPr="009A3914">
              <w:rPr>
                <w:rFonts w:ascii="Times New Roman" w:eastAsia="Calibri" w:hAnsi="Times New Roman" w:cs="Times New Roman"/>
                <w:sz w:val="12"/>
                <w:szCs w:val="12"/>
              </w:rPr>
              <w:t>Строительство и обустройство контейнерных площадок на территории муниципального района Сергиевский в жилых секторах и в местах массового отдыха населения (</w:t>
            </w:r>
            <w:proofErr w:type="spellStart"/>
            <w:r w:rsidRPr="009A3914">
              <w:rPr>
                <w:rFonts w:ascii="Times New Roman" w:eastAsia="Calibri" w:hAnsi="Times New Roman" w:cs="Times New Roman"/>
                <w:sz w:val="12"/>
                <w:szCs w:val="12"/>
              </w:rPr>
              <w:t>водоохранные</w:t>
            </w:r>
            <w:proofErr w:type="spellEnd"/>
            <w:r w:rsidRPr="009A3914">
              <w:rPr>
                <w:rFonts w:ascii="Times New Roman" w:eastAsia="Calibri" w:hAnsi="Times New Roman" w:cs="Times New Roman"/>
                <w:sz w:val="12"/>
                <w:szCs w:val="12"/>
              </w:rPr>
              <w:t xml:space="preserve"> зоны и зоны рекреации)</w:t>
            </w:r>
          </w:p>
        </w:tc>
        <w:tc>
          <w:tcPr>
            <w:tcW w:w="567" w:type="dxa"/>
            <w:hideMark/>
          </w:tcPr>
          <w:p w:rsidR="009A3914" w:rsidRPr="009A3914" w:rsidRDefault="009A3914" w:rsidP="009A3914">
            <w:pPr>
              <w:tabs>
                <w:tab w:val="left" w:pos="284"/>
              </w:tabs>
              <w:rPr>
                <w:rFonts w:ascii="Times New Roman" w:eastAsia="Calibri" w:hAnsi="Times New Roman" w:cs="Times New Roman"/>
                <w:sz w:val="12"/>
                <w:szCs w:val="12"/>
              </w:rPr>
            </w:pPr>
            <w:r w:rsidRPr="009A3914">
              <w:rPr>
                <w:rFonts w:ascii="Times New Roman" w:eastAsia="Calibri" w:hAnsi="Times New Roman" w:cs="Times New Roman"/>
                <w:sz w:val="12"/>
                <w:szCs w:val="12"/>
              </w:rPr>
              <w:t>2017-2019 г. г.</w:t>
            </w:r>
          </w:p>
        </w:tc>
        <w:tc>
          <w:tcPr>
            <w:tcW w:w="283" w:type="dxa"/>
            <w:textDirection w:val="tbRl"/>
            <w:hideMark/>
          </w:tcPr>
          <w:p w:rsidR="009A3914" w:rsidRPr="009A3914" w:rsidRDefault="009A3914" w:rsidP="00E70D56">
            <w:pPr>
              <w:tabs>
                <w:tab w:val="left" w:pos="284"/>
              </w:tabs>
              <w:ind w:left="113" w:right="113"/>
              <w:rPr>
                <w:rFonts w:ascii="Times New Roman" w:eastAsia="Calibri" w:hAnsi="Times New Roman" w:cs="Times New Roman"/>
                <w:bCs/>
                <w:sz w:val="12"/>
                <w:szCs w:val="12"/>
              </w:rPr>
            </w:pPr>
            <w:r w:rsidRPr="009A3914">
              <w:rPr>
                <w:rFonts w:ascii="Times New Roman" w:eastAsia="Calibri" w:hAnsi="Times New Roman" w:cs="Times New Roman"/>
                <w:bCs/>
                <w:sz w:val="12"/>
                <w:szCs w:val="12"/>
              </w:rPr>
              <w:t>2 379,00000</w:t>
            </w:r>
          </w:p>
        </w:tc>
        <w:tc>
          <w:tcPr>
            <w:tcW w:w="284" w:type="dxa"/>
            <w:textDirection w:val="tbRl"/>
            <w:hideMark/>
          </w:tcPr>
          <w:p w:rsidR="009A3914" w:rsidRPr="009A3914" w:rsidRDefault="009A3914" w:rsidP="009A3914">
            <w:pPr>
              <w:tabs>
                <w:tab w:val="left" w:pos="284"/>
              </w:tabs>
              <w:ind w:left="113" w:right="113"/>
              <w:rPr>
                <w:rFonts w:ascii="Times New Roman" w:eastAsia="Calibri" w:hAnsi="Times New Roman" w:cs="Times New Roman"/>
                <w:bCs/>
                <w:sz w:val="12"/>
                <w:szCs w:val="12"/>
              </w:rPr>
            </w:pPr>
            <w:r w:rsidRPr="009A3914">
              <w:rPr>
                <w:rFonts w:ascii="Times New Roman" w:eastAsia="Calibri" w:hAnsi="Times New Roman" w:cs="Times New Roman"/>
                <w:bCs/>
                <w:sz w:val="12"/>
                <w:szCs w:val="12"/>
              </w:rPr>
              <w:t>1 359,00000</w:t>
            </w:r>
          </w:p>
        </w:tc>
        <w:tc>
          <w:tcPr>
            <w:tcW w:w="283"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589,00000</w:t>
            </w:r>
          </w:p>
        </w:tc>
        <w:tc>
          <w:tcPr>
            <w:tcW w:w="284"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0,00000</w:t>
            </w:r>
          </w:p>
        </w:tc>
        <w:tc>
          <w:tcPr>
            <w:tcW w:w="283"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770,00000</w:t>
            </w:r>
          </w:p>
        </w:tc>
        <w:tc>
          <w:tcPr>
            <w:tcW w:w="284" w:type="dxa"/>
            <w:textDirection w:val="tbRl"/>
            <w:hideMark/>
          </w:tcPr>
          <w:p w:rsidR="009A3914" w:rsidRPr="009A3914" w:rsidRDefault="009A3914" w:rsidP="009A3914">
            <w:pPr>
              <w:tabs>
                <w:tab w:val="left" w:pos="284"/>
              </w:tabs>
              <w:ind w:left="113" w:right="113"/>
              <w:rPr>
                <w:rFonts w:ascii="Times New Roman" w:eastAsia="Calibri" w:hAnsi="Times New Roman" w:cs="Times New Roman"/>
                <w:bCs/>
                <w:sz w:val="12"/>
                <w:szCs w:val="12"/>
              </w:rPr>
            </w:pPr>
            <w:r w:rsidRPr="009A3914">
              <w:rPr>
                <w:rFonts w:ascii="Times New Roman" w:eastAsia="Calibri" w:hAnsi="Times New Roman" w:cs="Times New Roman"/>
                <w:bCs/>
                <w:sz w:val="12"/>
                <w:szCs w:val="12"/>
              </w:rPr>
              <w:t>470,00000</w:t>
            </w:r>
          </w:p>
        </w:tc>
        <w:tc>
          <w:tcPr>
            <w:tcW w:w="283"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470,00000</w:t>
            </w:r>
          </w:p>
        </w:tc>
        <w:tc>
          <w:tcPr>
            <w:tcW w:w="284"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0,00000</w:t>
            </w:r>
          </w:p>
        </w:tc>
        <w:tc>
          <w:tcPr>
            <w:tcW w:w="283"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0,00000</w:t>
            </w:r>
          </w:p>
        </w:tc>
        <w:tc>
          <w:tcPr>
            <w:tcW w:w="284" w:type="dxa"/>
            <w:textDirection w:val="tbRl"/>
            <w:hideMark/>
          </w:tcPr>
          <w:p w:rsidR="009A3914" w:rsidRPr="009A3914" w:rsidRDefault="009A3914" w:rsidP="009A3914">
            <w:pPr>
              <w:tabs>
                <w:tab w:val="left" w:pos="284"/>
              </w:tabs>
              <w:ind w:left="113" w:right="113"/>
              <w:rPr>
                <w:rFonts w:ascii="Times New Roman" w:eastAsia="Calibri" w:hAnsi="Times New Roman" w:cs="Times New Roman"/>
                <w:bCs/>
                <w:sz w:val="12"/>
                <w:szCs w:val="12"/>
              </w:rPr>
            </w:pPr>
            <w:r w:rsidRPr="009A3914">
              <w:rPr>
                <w:rFonts w:ascii="Times New Roman" w:eastAsia="Calibri" w:hAnsi="Times New Roman" w:cs="Times New Roman"/>
                <w:bCs/>
                <w:sz w:val="12"/>
                <w:szCs w:val="12"/>
              </w:rPr>
              <w:t>550,00000</w:t>
            </w:r>
          </w:p>
        </w:tc>
        <w:tc>
          <w:tcPr>
            <w:tcW w:w="283"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550,00000</w:t>
            </w:r>
          </w:p>
        </w:tc>
        <w:tc>
          <w:tcPr>
            <w:tcW w:w="284"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0,00000</w:t>
            </w:r>
          </w:p>
        </w:tc>
        <w:tc>
          <w:tcPr>
            <w:tcW w:w="283"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0,00000</w:t>
            </w:r>
          </w:p>
        </w:tc>
        <w:tc>
          <w:tcPr>
            <w:tcW w:w="709" w:type="dxa"/>
            <w:hideMark/>
          </w:tcPr>
          <w:p w:rsidR="009A3914" w:rsidRPr="009A3914" w:rsidRDefault="009A3914" w:rsidP="009A3914">
            <w:pPr>
              <w:tabs>
                <w:tab w:val="left" w:pos="284"/>
              </w:tabs>
              <w:rPr>
                <w:rFonts w:ascii="Times New Roman" w:eastAsia="Calibri" w:hAnsi="Times New Roman" w:cs="Times New Roman"/>
                <w:sz w:val="12"/>
                <w:szCs w:val="12"/>
              </w:rPr>
            </w:pPr>
            <w:r w:rsidRPr="009A3914">
              <w:rPr>
                <w:rFonts w:ascii="Times New Roman" w:eastAsia="Calibri" w:hAnsi="Times New Roman" w:cs="Times New Roman"/>
                <w:sz w:val="12"/>
                <w:szCs w:val="12"/>
              </w:rPr>
              <w:t>МКУ УЗЗ,А и Г</w:t>
            </w:r>
          </w:p>
        </w:tc>
      </w:tr>
      <w:tr w:rsidR="00E70D56" w:rsidRPr="009A3914" w:rsidTr="00E70D56">
        <w:trPr>
          <w:cantSplit/>
          <w:trHeight w:val="847"/>
        </w:trPr>
        <w:tc>
          <w:tcPr>
            <w:tcW w:w="284" w:type="dxa"/>
            <w:hideMark/>
          </w:tcPr>
          <w:p w:rsidR="009A3914" w:rsidRPr="009A3914" w:rsidRDefault="009A3914" w:rsidP="009A3914">
            <w:pPr>
              <w:tabs>
                <w:tab w:val="left" w:pos="284"/>
              </w:tabs>
              <w:rPr>
                <w:rFonts w:ascii="Times New Roman" w:eastAsia="Calibri" w:hAnsi="Times New Roman" w:cs="Times New Roman"/>
                <w:sz w:val="12"/>
                <w:szCs w:val="12"/>
              </w:rPr>
            </w:pPr>
            <w:r w:rsidRPr="009A3914">
              <w:rPr>
                <w:rFonts w:ascii="Times New Roman" w:eastAsia="Calibri" w:hAnsi="Times New Roman" w:cs="Times New Roman"/>
                <w:sz w:val="12"/>
                <w:szCs w:val="12"/>
              </w:rPr>
              <w:t>5</w:t>
            </w:r>
          </w:p>
        </w:tc>
        <w:tc>
          <w:tcPr>
            <w:tcW w:w="2268" w:type="dxa"/>
            <w:hideMark/>
          </w:tcPr>
          <w:p w:rsidR="009A3914" w:rsidRPr="009A3914" w:rsidRDefault="009A3914" w:rsidP="009A3914">
            <w:pPr>
              <w:tabs>
                <w:tab w:val="left" w:pos="284"/>
              </w:tabs>
              <w:rPr>
                <w:rFonts w:ascii="Times New Roman" w:eastAsia="Calibri" w:hAnsi="Times New Roman" w:cs="Times New Roman"/>
                <w:sz w:val="12"/>
                <w:szCs w:val="12"/>
              </w:rPr>
            </w:pPr>
            <w:r w:rsidRPr="009A3914">
              <w:rPr>
                <w:rFonts w:ascii="Times New Roman" w:eastAsia="Calibri" w:hAnsi="Times New Roman" w:cs="Times New Roman"/>
                <w:sz w:val="12"/>
                <w:szCs w:val="12"/>
              </w:rPr>
              <w:t>Организация централизованного сбора отработанных ртутьсодержащих и люминесцентных ламп от населения района, пр</w:t>
            </w:r>
            <w:r w:rsidR="00E70D56">
              <w:rPr>
                <w:rFonts w:ascii="Times New Roman" w:eastAsia="Calibri" w:hAnsi="Times New Roman" w:cs="Times New Roman"/>
                <w:sz w:val="12"/>
                <w:szCs w:val="12"/>
              </w:rPr>
              <w:t>и</w:t>
            </w:r>
            <w:r w:rsidRPr="009A3914">
              <w:rPr>
                <w:rFonts w:ascii="Times New Roman" w:eastAsia="Calibri" w:hAnsi="Times New Roman" w:cs="Times New Roman"/>
                <w:sz w:val="12"/>
                <w:szCs w:val="12"/>
              </w:rPr>
              <w:t>обретение контейнеров для сбора отработанных ртутьсодержащих ламп</w:t>
            </w:r>
          </w:p>
        </w:tc>
        <w:tc>
          <w:tcPr>
            <w:tcW w:w="567" w:type="dxa"/>
            <w:hideMark/>
          </w:tcPr>
          <w:p w:rsidR="009A3914" w:rsidRPr="009A3914" w:rsidRDefault="009A3914" w:rsidP="009A3914">
            <w:pPr>
              <w:tabs>
                <w:tab w:val="left" w:pos="284"/>
              </w:tabs>
              <w:rPr>
                <w:rFonts w:ascii="Times New Roman" w:eastAsia="Calibri" w:hAnsi="Times New Roman" w:cs="Times New Roman"/>
                <w:sz w:val="12"/>
                <w:szCs w:val="12"/>
              </w:rPr>
            </w:pPr>
            <w:r w:rsidRPr="009A3914">
              <w:rPr>
                <w:rFonts w:ascii="Times New Roman" w:eastAsia="Calibri" w:hAnsi="Times New Roman" w:cs="Times New Roman"/>
                <w:sz w:val="12"/>
                <w:szCs w:val="12"/>
              </w:rPr>
              <w:t xml:space="preserve">2017-2019 </w:t>
            </w:r>
            <w:proofErr w:type="spellStart"/>
            <w:r w:rsidRPr="009A3914">
              <w:rPr>
                <w:rFonts w:ascii="Times New Roman" w:eastAsia="Calibri" w:hAnsi="Times New Roman" w:cs="Times New Roman"/>
                <w:sz w:val="12"/>
                <w:szCs w:val="12"/>
              </w:rPr>
              <w:t>г.г</w:t>
            </w:r>
            <w:proofErr w:type="spellEnd"/>
            <w:r w:rsidRPr="009A3914">
              <w:rPr>
                <w:rFonts w:ascii="Times New Roman" w:eastAsia="Calibri" w:hAnsi="Times New Roman" w:cs="Times New Roman"/>
                <w:sz w:val="12"/>
                <w:szCs w:val="12"/>
              </w:rPr>
              <w:t>.</w:t>
            </w:r>
          </w:p>
        </w:tc>
        <w:tc>
          <w:tcPr>
            <w:tcW w:w="283" w:type="dxa"/>
            <w:textDirection w:val="tbRl"/>
            <w:hideMark/>
          </w:tcPr>
          <w:p w:rsidR="009A3914" w:rsidRPr="009A3914" w:rsidRDefault="009A3914" w:rsidP="00E70D56">
            <w:pPr>
              <w:tabs>
                <w:tab w:val="left" w:pos="284"/>
              </w:tabs>
              <w:ind w:left="113" w:right="113"/>
              <w:rPr>
                <w:rFonts w:ascii="Times New Roman" w:eastAsia="Calibri" w:hAnsi="Times New Roman" w:cs="Times New Roman"/>
                <w:bCs/>
                <w:sz w:val="12"/>
                <w:szCs w:val="12"/>
              </w:rPr>
            </w:pPr>
            <w:r w:rsidRPr="009A3914">
              <w:rPr>
                <w:rFonts w:ascii="Times New Roman" w:eastAsia="Calibri" w:hAnsi="Times New Roman" w:cs="Times New Roman"/>
                <w:bCs/>
                <w:sz w:val="12"/>
                <w:szCs w:val="12"/>
              </w:rPr>
              <w:t>69,00000</w:t>
            </w:r>
          </w:p>
        </w:tc>
        <w:tc>
          <w:tcPr>
            <w:tcW w:w="284" w:type="dxa"/>
            <w:textDirection w:val="tbRl"/>
            <w:hideMark/>
          </w:tcPr>
          <w:p w:rsidR="009A3914" w:rsidRPr="009A3914" w:rsidRDefault="009A3914" w:rsidP="009A3914">
            <w:pPr>
              <w:tabs>
                <w:tab w:val="left" w:pos="284"/>
              </w:tabs>
              <w:ind w:left="113" w:right="113"/>
              <w:rPr>
                <w:rFonts w:ascii="Times New Roman" w:eastAsia="Calibri" w:hAnsi="Times New Roman" w:cs="Times New Roman"/>
                <w:bCs/>
                <w:sz w:val="12"/>
                <w:szCs w:val="12"/>
              </w:rPr>
            </w:pPr>
            <w:r w:rsidRPr="009A3914">
              <w:rPr>
                <w:rFonts w:ascii="Times New Roman" w:eastAsia="Calibri" w:hAnsi="Times New Roman" w:cs="Times New Roman"/>
                <w:bCs/>
                <w:sz w:val="12"/>
                <w:szCs w:val="12"/>
              </w:rPr>
              <w:t>9,00000</w:t>
            </w:r>
          </w:p>
        </w:tc>
        <w:tc>
          <w:tcPr>
            <w:tcW w:w="283"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9,00000</w:t>
            </w:r>
          </w:p>
        </w:tc>
        <w:tc>
          <w:tcPr>
            <w:tcW w:w="284"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0,00000</w:t>
            </w:r>
          </w:p>
        </w:tc>
        <w:tc>
          <w:tcPr>
            <w:tcW w:w="283"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0,00000</w:t>
            </w:r>
          </w:p>
        </w:tc>
        <w:tc>
          <w:tcPr>
            <w:tcW w:w="284" w:type="dxa"/>
            <w:textDirection w:val="tbRl"/>
            <w:hideMark/>
          </w:tcPr>
          <w:p w:rsidR="009A3914" w:rsidRPr="009A3914" w:rsidRDefault="009A3914" w:rsidP="009A3914">
            <w:pPr>
              <w:tabs>
                <w:tab w:val="left" w:pos="284"/>
              </w:tabs>
              <w:ind w:left="113" w:right="113"/>
              <w:rPr>
                <w:rFonts w:ascii="Times New Roman" w:eastAsia="Calibri" w:hAnsi="Times New Roman" w:cs="Times New Roman"/>
                <w:bCs/>
                <w:sz w:val="12"/>
                <w:szCs w:val="12"/>
              </w:rPr>
            </w:pPr>
            <w:r w:rsidRPr="009A3914">
              <w:rPr>
                <w:rFonts w:ascii="Times New Roman" w:eastAsia="Calibri" w:hAnsi="Times New Roman" w:cs="Times New Roman"/>
                <w:bCs/>
                <w:sz w:val="12"/>
                <w:szCs w:val="12"/>
              </w:rPr>
              <w:t>30,00000</w:t>
            </w:r>
          </w:p>
        </w:tc>
        <w:tc>
          <w:tcPr>
            <w:tcW w:w="283"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30,00000</w:t>
            </w:r>
          </w:p>
        </w:tc>
        <w:tc>
          <w:tcPr>
            <w:tcW w:w="284"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0,00000</w:t>
            </w:r>
          </w:p>
        </w:tc>
        <w:tc>
          <w:tcPr>
            <w:tcW w:w="283"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0,00000</w:t>
            </w:r>
          </w:p>
        </w:tc>
        <w:tc>
          <w:tcPr>
            <w:tcW w:w="284" w:type="dxa"/>
            <w:textDirection w:val="tbRl"/>
            <w:hideMark/>
          </w:tcPr>
          <w:p w:rsidR="009A3914" w:rsidRPr="009A3914" w:rsidRDefault="009A3914" w:rsidP="009A3914">
            <w:pPr>
              <w:tabs>
                <w:tab w:val="left" w:pos="284"/>
              </w:tabs>
              <w:ind w:left="113" w:right="113"/>
              <w:rPr>
                <w:rFonts w:ascii="Times New Roman" w:eastAsia="Calibri" w:hAnsi="Times New Roman" w:cs="Times New Roman"/>
                <w:bCs/>
                <w:sz w:val="12"/>
                <w:szCs w:val="12"/>
              </w:rPr>
            </w:pPr>
            <w:r w:rsidRPr="009A3914">
              <w:rPr>
                <w:rFonts w:ascii="Times New Roman" w:eastAsia="Calibri" w:hAnsi="Times New Roman" w:cs="Times New Roman"/>
                <w:bCs/>
                <w:sz w:val="12"/>
                <w:szCs w:val="12"/>
              </w:rPr>
              <w:t>30,00000</w:t>
            </w:r>
          </w:p>
        </w:tc>
        <w:tc>
          <w:tcPr>
            <w:tcW w:w="283"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30,00000</w:t>
            </w:r>
          </w:p>
        </w:tc>
        <w:tc>
          <w:tcPr>
            <w:tcW w:w="284"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0,00000</w:t>
            </w:r>
          </w:p>
        </w:tc>
        <w:tc>
          <w:tcPr>
            <w:tcW w:w="283"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0,00000</w:t>
            </w:r>
          </w:p>
        </w:tc>
        <w:tc>
          <w:tcPr>
            <w:tcW w:w="709" w:type="dxa"/>
            <w:hideMark/>
          </w:tcPr>
          <w:p w:rsidR="009A3914" w:rsidRPr="009A3914" w:rsidRDefault="009A3914" w:rsidP="009A3914">
            <w:pPr>
              <w:tabs>
                <w:tab w:val="left" w:pos="284"/>
              </w:tabs>
              <w:rPr>
                <w:rFonts w:ascii="Times New Roman" w:eastAsia="Calibri" w:hAnsi="Times New Roman" w:cs="Times New Roman"/>
                <w:sz w:val="12"/>
                <w:szCs w:val="12"/>
              </w:rPr>
            </w:pPr>
            <w:r w:rsidRPr="009A3914">
              <w:rPr>
                <w:rFonts w:ascii="Times New Roman" w:eastAsia="Calibri" w:hAnsi="Times New Roman" w:cs="Times New Roman"/>
                <w:sz w:val="12"/>
                <w:szCs w:val="12"/>
              </w:rPr>
              <w:t xml:space="preserve">Администрация </w:t>
            </w:r>
            <w:proofErr w:type="spellStart"/>
            <w:r w:rsidRPr="009A3914">
              <w:rPr>
                <w:rFonts w:ascii="Times New Roman" w:eastAsia="Calibri" w:hAnsi="Times New Roman" w:cs="Times New Roman"/>
                <w:sz w:val="12"/>
                <w:szCs w:val="12"/>
              </w:rPr>
              <w:t>м.р</w:t>
            </w:r>
            <w:proofErr w:type="spellEnd"/>
            <w:r w:rsidRPr="009A3914">
              <w:rPr>
                <w:rFonts w:ascii="Times New Roman" w:eastAsia="Calibri" w:hAnsi="Times New Roman" w:cs="Times New Roman"/>
                <w:sz w:val="12"/>
                <w:szCs w:val="12"/>
              </w:rPr>
              <w:t>. Сергиевский</w:t>
            </w:r>
          </w:p>
        </w:tc>
      </w:tr>
      <w:tr w:rsidR="00E70D56" w:rsidRPr="009A3914" w:rsidTr="00E70D56">
        <w:trPr>
          <w:cantSplit/>
          <w:trHeight w:val="689"/>
        </w:trPr>
        <w:tc>
          <w:tcPr>
            <w:tcW w:w="284" w:type="dxa"/>
            <w:hideMark/>
          </w:tcPr>
          <w:p w:rsidR="009A3914" w:rsidRPr="009A3914" w:rsidRDefault="009A3914" w:rsidP="009A3914">
            <w:pPr>
              <w:tabs>
                <w:tab w:val="left" w:pos="284"/>
              </w:tabs>
              <w:rPr>
                <w:rFonts w:ascii="Times New Roman" w:eastAsia="Calibri" w:hAnsi="Times New Roman" w:cs="Times New Roman"/>
                <w:sz w:val="12"/>
                <w:szCs w:val="12"/>
              </w:rPr>
            </w:pPr>
            <w:r w:rsidRPr="009A3914">
              <w:rPr>
                <w:rFonts w:ascii="Times New Roman" w:eastAsia="Calibri" w:hAnsi="Times New Roman" w:cs="Times New Roman"/>
                <w:sz w:val="12"/>
                <w:szCs w:val="12"/>
              </w:rPr>
              <w:t>6</w:t>
            </w:r>
          </w:p>
        </w:tc>
        <w:tc>
          <w:tcPr>
            <w:tcW w:w="2268" w:type="dxa"/>
            <w:hideMark/>
          </w:tcPr>
          <w:p w:rsidR="009A3914" w:rsidRPr="009A3914" w:rsidRDefault="009A3914" w:rsidP="009A3914">
            <w:pPr>
              <w:tabs>
                <w:tab w:val="left" w:pos="284"/>
              </w:tabs>
              <w:rPr>
                <w:rFonts w:ascii="Times New Roman" w:eastAsia="Calibri" w:hAnsi="Times New Roman" w:cs="Times New Roman"/>
                <w:sz w:val="12"/>
                <w:szCs w:val="12"/>
              </w:rPr>
            </w:pPr>
            <w:r w:rsidRPr="009A3914">
              <w:rPr>
                <w:rFonts w:ascii="Times New Roman" w:eastAsia="Calibri" w:hAnsi="Times New Roman" w:cs="Times New Roman"/>
                <w:sz w:val="12"/>
                <w:szCs w:val="12"/>
              </w:rPr>
              <w:t>Установка и изготовление аншлагов в местах массового отдыха населения и зонах рекреации, запрещающих несанкционированное размещение отходов</w:t>
            </w:r>
          </w:p>
        </w:tc>
        <w:tc>
          <w:tcPr>
            <w:tcW w:w="567" w:type="dxa"/>
            <w:hideMark/>
          </w:tcPr>
          <w:p w:rsidR="009A3914" w:rsidRPr="009A3914" w:rsidRDefault="009A3914" w:rsidP="009A3914">
            <w:pPr>
              <w:tabs>
                <w:tab w:val="left" w:pos="284"/>
              </w:tabs>
              <w:rPr>
                <w:rFonts w:ascii="Times New Roman" w:eastAsia="Calibri" w:hAnsi="Times New Roman" w:cs="Times New Roman"/>
                <w:sz w:val="12"/>
                <w:szCs w:val="12"/>
              </w:rPr>
            </w:pPr>
            <w:r w:rsidRPr="009A3914">
              <w:rPr>
                <w:rFonts w:ascii="Times New Roman" w:eastAsia="Calibri" w:hAnsi="Times New Roman" w:cs="Times New Roman"/>
                <w:sz w:val="12"/>
                <w:szCs w:val="12"/>
              </w:rPr>
              <w:t>2017-2019 г. г.</w:t>
            </w:r>
          </w:p>
        </w:tc>
        <w:tc>
          <w:tcPr>
            <w:tcW w:w="283" w:type="dxa"/>
            <w:textDirection w:val="tbRl"/>
            <w:hideMark/>
          </w:tcPr>
          <w:p w:rsidR="009A3914" w:rsidRPr="009A3914" w:rsidRDefault="009A3914" w:rsidP="00E70D56">
            <w:pPr>
              <w:tabs>
                <w:tab w:val="left" w:pos="284"/>
              </w:tabs>
              <w:ind w:left="113" w:right="113"/>
              <w:rPr>
                <w:rFonts w:ascii="Times New Roman" w:eastAsia="Calibri" w:hAnsi="Times New Roman" w:cs="Times New Roman"/>
                <w:bCs/>
                <w:sz w:val="12"/>
                <w:szCs w:val="12"/>
              </w:rPr>
            </w:pPr>
            <w:r w:rsidRPr="009A3914">
              <w:rPr>
                <w:rFonts w:ascii="Times New Roman" w:eastAsia="Calibri" w:hAnsi="Times New Roman" w:cs="Times New Roman"/>
                <w:bCs/>
                <w:sz w:val="12"/>
                <w:szCs w:val="12"/>
              </w:rPr>
              <w:t>60,00000</w:t>
            </w:r>
          </w:p>
        </w:tc>
        <w:tc>
          <w:tcPr>
            <w:tcW w:w="284" w:type="dxa"/>
            <w:textDirection w:val="tbRl"/>
            <w:hideMark/>
          </w:tcPr>
          <w:p w:rsidR="009A3914" w:rsidRPr="009A3914" w:rsidRDefault="009A3914" w:rsidP="009A3914">
            <w:pPr>
              <w:tabs>
                <w:tab w:val="left" w:pos="284"/>
              </w:tabs>
              <w:ind w:left="113" w:right="113"/>
              <w:rPr>
                <w:rFonts w:ascii="Times New Roman" w:eastAsia="Calibri" w:hAnsi="Times New Roman" w:cs="Times New Roman"/>
                <w:bCs/>
                <w:sz w:val="12"/>
                <w:szCs w:val="12"/>
              </w:rPr>
            </w:pPr>
            <w:r w:rsidRPr="009A3914">
              <w:rPr>
                <w:rFonts w:ascii="Times New Roman" w:eastAsia="Calibri" w:hAnsi="Times New Roman" w:cs="Times New Roman"/>
                <w:bCs/>
                <w:sz w:val="12"/>
                <w:szCs w:val="12"/>
              </w:rPr>
              <w:t>20,00000</w:t>
            </w:r>
          </w:p>
        </w:tc>
        <w:tc>
          <w:tcPr>
            <w:tcW w:w="283"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20,00000</w:t>
            </w:r>
          </w:p>
        </w:tc>
        <w:tc>
          <w:tcPr>
            <w:tcW w:w="284"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0,00000</w:t>
            </w:r>
          </w:p>
        </w:tc>
        <w:tc>
          <w:tcPr>
            <w:tcW w:w="283"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0,00000</w:t>
            </w:r>
          </w:p>
        </w:tc>
        <w:tc>
          <w:tcPr>
            <w:tcW w:w="284" w:type="dxa"/>
            <w:textDirection w:val="tbRl"/>
            <w:hideMark/>
          </w:tcPr>
          <w:p w:rsidR="009A3914" w:rsidRPr="009A3914" w:rsidRDefault="009A3914" w:rsidP="009A3914">
            <w:pPr>
              <w:tabs>
                <w:tab w:val="left" w:pos="284"/>
              </w:tabs>
              <w:ind w:left="113" w:right="113"/>
              <w:rPr>
                <w:rFonts w:ascii="Times New Roman" w:eastAsia="Calibri" w:hAnsi="Times New Roman" w:cs="Times New Roman"/>
                <w:bCs/>
                <w:sz w:val="12"/>
                <w:szCs w:val="12"/>
              </w:rPr>
            </w:pPr>
            <w:r w:rsidRPr="009A3914">
              <w:rPr>
                <w:rFonts w:ascii="Times New Roman" w:eastAsia="Calibri" w:hAnsi="Times New Roman" w:cs="Times New Roman"/>
                <w:bCs/>
                <w:sz w:val="12"/>
                <w:szCs w:val="12"/>
              </w:rPr>
              <w:t>20,00000</w:t>
            </w:r>
          </w:p>
        </w:tc>
        <w:tc>
          <w:tcPr>
            <w:tcW w:w="283"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20,00000</w:t>
            </w:r>
          </w:p>
        </w:tc>
        <w:tc>
          <w:tcPr>
            <w:tcW w:w="284"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0,00000</w:t>
            </w:r>
          </w:p>
        </w:tc>
        <w:tc>
          <w:tcPr>
            <w:tcW w:w="283"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0,00000</w:t>
            </w:r>
          </w:p>
        </w:tc>
        <w:tc>
          <w:tcPr>
            <w:tcW w:w="284" w:type="dxa"/>
            <w:textDirection w:val="tbRl"/>
            <w:hideMark/>
          </w:tcPr>
          <w:p w:rsidR="009A3914" w:rsidRPr="009A3914" w:rsidRDefault="009A3914" w:rsidP="009A3914">
            <w:pPr>
              <w:tabs>
                <w:tab w:val="left" w:pos="284"/>
              </w:tabs>
              <w:ind w:left="113" w:right="113"/>
              <w:rPr>
                <w:rFonts w:ascii="Times New Roman" w:eastAsia="Calibri" w:hAnsi="Times New Roman" w:cs="Times New Roman"/>
                <w:bCs/>
                <w:sz w:val="12"/>
                <w:szCs w:val="12"/>
              </w:rPr>
            </w:pPr>
            <w:r w:rsidRPr="009A3914">
              <w:rPr>
                <w:rFonts w:ascii="Times New Roman" w:eastAsia="Calibri" w:hAnsi="Times New Roman" w:cs="Times New Roman"/>
                <w:bCs/>
                <w:sz w:val="12"/>
                <w:szCs w:val="12"/>
              </w:rPr>
              <w:t>20,00000</w:t>
            </w:r>
          </w:p>
        </w:tc>
        <w:tc>
          <w:tcPr>
            <w:tcW w:w="283"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20,00000</w:t>
            </w:r>
          </w:p>
        </w:tc>
        <w:tc>
          <w:tcPr>
            <w:tcW w:w="284"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0,00000</w:t>
            </w:r>
          </w:p>
        </w:tc>
        <w:tc>
          <w:tcPr>
            <w:tcW w:w="283"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0,00000</w:t>
            </w:r>
          </w:p>
        </w:tc>
        <w:tc>
          <w:tcPr>
            <w:tcW w:w="709" w:type="dxa"/>
            <w:hideMark/>
          </w:tcPr>
          <w:p w:rsidR="009A3914" w:rsidRPr="009A3914" w:rsidRDefault="009A3914" w:rsidP="009A3914">
            <w:pPr>
              <w:tabs>
                <w:tab w:val="left" w:pos="284"/>
              </w:tabs>
              <w:rPr>
                <w:rFonts w:ascii="Times New Roman" w:eastAsia="Calibri" w:hAnsi="Times New Roman" w:cs="Times New Roman"/>
                <w:sz w:val="12"/>
                <w:szCs w:val="12"/>
              </w:rPr>
            </w:pPr>
            <w:r w:rsidRPr="009A3914">
              <w:rPr>
                <w:rFonts w:ascii="Times New Roman" w:eastAsia="Calibri" w:hAnsi="Times New Roman" w:cs="Times New Roman"/>
                <w:sz w:val="12"/>
                <w:szCs w:val="12"/>
              </w:rPr>
              <w:t>МКУ УЗЗ,А и Г</w:t>
            </w:r>
          </w:p>
        </w:tc>
      </w:tr>
      <w:tr w:rsidR="00E70D56" w:rsidRPr="009A3914" w:rsidTr="00E70D56">
        <w:trPr>
          <w:cantSplit/>
          <w:trHeight w:val="1134"/>
        </w:trPr>
        <w:tc>
          <w:tcPr>
            <w:tcW w:w="284" w:type="dxa"/>
            <w:hideMark/>
          </w:tcPr>
          <w:p w:rsidR="009A3914" w:rsidRPr="009A3914" w:rsidRDefault="009A3914" w:rsidP="009A3914">
            <w:pPr>
              <w:tabs>
                <w:tab w:val="left" w:pos="284"/>
              </w:tabs>
              <w:rPr>
                <w:rFonts w:ascii="Times New Roman" w:eastAsia="Calibri" w:hAnsi="Times New Roman" w:cs="Times New Roman"/>
                <w:sz w:val="12"/>
                <w:szCs w:val="12"/>
              </w:rPr>
            </w:pPr>
            <w:r w:rsidRPr="009A3914">
              <w:rPr>
                <w:rFonts w:ascii="Times New Roman" w:eastAsia="Calibri" w:hAnsi="Times New Roman" w:cs="Times New Roman"/>
                <w:sz w:val="12"/>
                <w:szCs w:val="12"/>
              </w:rPr>
              <w:t>7</w:t>
            </w:r>
          </w:p>
        </w:tc>
        <w:tc>
          <w:tcPr>
            <w:tcW w:w="2268" w:type="dxa"/>
            <w:hideMark/>
          </w:tcPr>
          <w:p w:rsidR="009A3914" w:rsidRPr="009A3914" w:rsidRDefault="009A3914" w:rsidP="009A3914">
            <w:pPr>
              <w:tabs>
                <w:tab w:val="left" w:pos="284"/>
              </w:tabs>
              <w:rPr>
                <w:rFonts w:ascii="Times New Roman" w:eastAsia="Calibri" w:hAnsi="Times New Roman" w:cs="Times New Roman"/>
                <w:sz w:val="12"/>
                <w:szCs w:val="12"/>
              </w:rPr>
            </w:pPr>
            <w:r w:rsidRPr="009A3914">
              <w:rPr>
                <w:rFonts w:ascii="Times New Roman" w:eastAsia="Calibri" w:hAnsi="Times New Roman" w:cs="Times New Roman"/>
                <w:sz w:val="12"/>
                <w:szCs w:val="12"/>
              </w:rPr>
              <w:t>Публикация материалов по экологическому воспитанию и просвещению в сфере обращения с отходами, изготовление и трансляция видеороликов, изготовление баннеров социально-экологической рекламы, рекламных буклетов, проспектов, информационных листков в сфере обращения с отходами</w:t>
            </w:r>
          </w:p>
        </w:tc>
        <w:tc>
          <w:tcPr>
            <w:tcW w:w="567" w:type="dxa"/>
            <w:hideMark/>
          </w:tcPr>
          <w:p w:rsidR="009A3914" w:rsidRPr="009A3914" w:rsidRDefault="009A3914" w:rsidP="009A3914">
            <w:pPr>
              <w:tabs>
                <w:tab w:val="left" w:pos="284"/>
              </w:tabs>
              <w:rPr>
                <w:rFonts w:ascii="Times New Roman" w:eastAsia="Calibri" w:hAnsi="Times New Roman" w:cs="Times New Roman"/>
                <w:sz w:val="12"/>
                <w:szCs w:val="12"/>
              </w:rPr>
            </w:pPr>
            <w:r w:rsidRPr="009A3914">
              <w:rPr>
                <w:rFonts w:ascii="Times New Roman" w:eastAsia="Calibri" w:hAnsi="Times New Roman" w:cs="Times New Roman"/>
                <w:sz w:val="12"/>
                <w:szCs w:val="12"/>
              </w:rPr>
              <w:t>2017-2019 г. г.</w:t>
            </w:r>
          </w:p>
        </w:tc>
        <w:tc>
          <w:tcPr>
            <w:tcW w:w="283" w:type="dxa"/>
            <w:textDirection w:val="tbRl"/>
            <w:hideMark/>
          </w:tcPr>
          <w:p w:rsidR="009A3914" w:rsidRPr="009A3914" w:rsidRDefault="009A3914" w:rsidP="00E70D56">
            <w:pPr>
              <w:tabs>
                <w:tab w:val="left" w:pos="284"/>
              </w:tabs>
              <w:ind w:left="113" w:right="113"/>
              <w:rPr>
                <w:rFonts w:ascii="Times New Roman" w:eastAsia="Calibri" w:hAnsi="Times New Roman" w:cs="Times New Roman"/>
                <w:bCs/>
                <w:sz w:val="12"/>
                <w:szCs w:val="12"/>
              </w:rPr>
            </w:pPr>
            <w:r w:rsidRPr="009A3914">
              <w:rPr>
                <w:rFonts w:ascii="Times New Roman" w:eastAsia="Calibri" w:hAnsi="Times New Roman" w:cs="Times New Roman"/>
                <w:bCs/>
                <w:sz w:val="12"/>
                <w:szCs w:val="12"/>
              </w:rPr>
              <w:t>40,00000</w:t>
            </w:r>
          </w:p>
        </w:tc>
        <w:tc>
          <w:tcPr>
            <w:tcW w:w="284" w:type="dxa"/>
            <w:textDirection w:val="tbRl"/>
            <w:hideMark/>
          </w:tcPr>
          <w:p w:rsidR="009A3914" w:rsidRPr="009A3914" w:rsidRDefault="009A3914" w:rsidP="009A3914">
            <w:pPr>
              <w:tabs>
                <w:tab w:val="left" w:pos="284"/>
              </w:tabs>
              <w:ind w:left="113" w:right="113"/>
              <w:rPr>
                <w:rFonts w:ascii="Times New Roman" w:eastAsia="Calibri" w:hAnsi="Times New Roman" w:cs="Times New Roman"/>
                <w:bCs/>
                <w:sz w:val="12"/>
                <w:szCs w:val="12"/>
              </w:rPr>
            </w:pPr>
            <w:r w:rsidRPr="009A3914">
              <w:rPr>
                <w:rFonts w:ascii="Times New Roman" w:eastAsia="Calibri" w:hAnsi="Times New Roman" w:cs="Times New Roman"/>
                <w:bCs/>
                <w:sz w:val="12"/>
                <w:szCs w:val="12"/>
              </w:rPr>
              <w:t>10,00000</w:t>
            </w:r>
          </w:p>
        </w:tc>
        <w:tc>
          <w:tcPr>
            <w:tcW w:w="283"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10,00000</w:t>
            </w:r>
          </w:p>
        </w:tc>
        <w:tc>
          <w:tcPr>
            <w:tcW w:w="284"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0,00000</w:t>
            </w:r>
          </w:p>
        </w:tc>
        <w:tc>
          <w:tcPr>
            <w:tcW w:w="283"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0,00000</w:t>
            </w:r>
          </w:p>
        </w:tc>
        <w:tc>
          <w:tcPr>
            <w:tcW w:w="284" w:type="dxa"/>
            <w:textDirection w:val="tbRl"/>
            <w:hideMark/>
          </w:tcPr>
          <w:p w:rsidR="009A3914" w:rsidRPr="009A3914" w:rsidRDefault="009A3914" w:rsidP="009A3914">
            <w:pPr>
              <w:tabs>
                <w:tab w:val="left" w:pos="284"/>
              </w:tabs>
              <w:ind w:left="113" w:right="113"/>
              <w:rPr>
                <w:rFonts w:ascii="Times New Roman" w:eastAsia="Calibri" w:hAnsi="Times New Roman" w:cs="Times New Roman"/>
                <w:bCs/>
                <w:sz w:val="12"/>
                <w:szCs w:val="12"/>
              </w:rPr>
            </w:pPr>
            <w:r w:rsidRPr="009A3914">
              <w:rPr>
                <w:rFonts w:ascii="Times New Roman" w:eastAsia="Calibri" w:hAnsi="Times New Roman" w:cs="Times New Roman"/>
                <w:bCs/>
                <w:sz w:val="12"/>
                <w:szCs w:val="12"/>
              </w:rPr>
              <w:t>15,00000</w:t>
            </w:r>
          </w:p>
        </w:tc>
        <w:tc>
          <w:tcPr>
            <w:tcW w:w="283"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15,00000</w:t>
            </w:r>
          </w:p>
        </w:tc>
        <w:tc>
          <w:tcPr>
            <w:tcW w:w="284"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0,00000</w:t>
            </w:r>
          </w:p>
        </w:tc>
        <w:tc>
          <w:tcPr>
            <w:tcW w:w="283"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0,00000</w:t>
            </w:r>
          </w:p>
        </w:tc>
        <w:tc>
          <w:tcPr>
            <w:tcW w:w="284" w:type="dxa"/>
            <w:textDirection w:val="tbRl"/>
            <w:hideMark/>
          </w:tcPr>
          <w:p w:rsidR="009A3914" w:rsidRPr="009A3914" w:rsidRDefault="009A3914" w:rsidP="009A3914">
            <w:pPr>
              <w:tabs>
                <w:tab w:val="left" w:pos="284"/>
              </w:tabs>
              <w:ind w:left="113" w:right="113"/>
              <w:rPr>
                <w:rFonts w:ascii="Times New Roman" w:eastAsia="Calibri" w:hAnsi="Times New Roman" w:cs="Times New Roman"/>
                <w:bCs/>
                <w:sz w:val="12"/>
                <w:szCs w:val="12"/>
              </w:rPr>
            </w:pPr>
            <w:r w:rsidRPr="009A3914">
              <w:rPr>
                <w:rFonts w:ascii="Times New Roman" w:eastAsia="Calibri" w:hAnsi="Times New Roman" w:cs="Times New Roman"/>
                <w:bCs/>
                <w:sz w:val="12"/>
                <w:szCs w:val="12"/>
              </w:rPr>
              <w:t>15,00000</w:t>
            </w:r>
          </w:p>
        </w:tc>
        <w:tc>
          <w:tcPr>
            <w:tcW w:w="283"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15,00000</w:t>
            </w:r>
          </w:p>
        </w:tc>
        <w:tc>
          <w:tcPr>
            <w:tcW w:w="284"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0,00000</w:t>
            </w:r>
          </w:p>
        </w:tc>
        <w:tc>
          <w:tcPr>
            <w:tcW w:w="283"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0,00000</w:t>
            </w:r>
          </w:p>
        </w:tc>
        <w:tc>
          <w:tcPr>
            <w:tcW w:w="709" w:type="dxa"/>
            <w:hideMark/>
          </w:tcPr>
          <w:p w:rsidR="009A3914" w:rsidRPr="009A3914" w:rsidRDefault="009A3914" w:rsidP="009A3914">
            <w:pPr>
              <w:tabs>
                <w:tab w:val="left" w:pos="284"/>
              </w:tabs>
              <w:rPr>
                <w:rFonts w:ascii="Times New Roman" w:eastAsia="Calibri" w:hAnsi="Times New Roman" w:cs="Times New Roman"/>
                <w:sz w:val="12"/>
                <w:szCs w:val="12"/>
              </w:rPr>
            </w:pPr>
            <w:r w:rsidRPr="009A3914">
              <w:rPr>
                <w:rFonts w:ascii="Times New Roman" w:eastAsia="Calibri" w:hAnsi="Times New Roman" w:cs="Times New Roman"/>
                <w:sz w:val="12"/>
                <w:szCs w:val="12"/>
              </w:rPr>
              <w:t xml:space="preserve">Администрация </w:t>
            </w:r>
            <w:proofErr w:type="spellStart"/>
            <w:r w:rsidRPr="009A3914">
              <w:rPr>
                <w:rFonts w:ascii="Times New Roman" w:eastAsia="Calibri" w:hAnsi="Times New Roman" w:cs="Times New Roman"/>
                <w:sz w:val="12"/>
                <w:szCs w:val="12"/>
              </w:rPr>
              <w:t>м.р</w:t>
            </w:r>
            <w:proofErr w:type="spellEnd"/>
            <w:r w:rsidRPr="009A3914">
              <w:rPr>
                <w:rFonts w:ascii="Times New Roman" w:eastAsia="Calibri" w:hAnsi="Times New Roman" w:cs="Times New Roman"/>
                <w:sz w:val="12"/>
                <w:szCs w:val="12"/>
              </w:rPr>
              <w:t>. Сергиевский</w:t>
            </w:r>
          </w:p>
        </w:tc>
      </w:tr>
      <w:tr w:rsidR="00E70D56" w:rsidRPr="009A3914" w:rsidTr="00E70D56">
        <w:trPr>
          <w:cantSplit/>
          <w:trHeight w:val="858"/>
        </w:trPr>
        <w:tc>
          <w:tcPr>
            <w:tcW w:w="3119" w:type="dxa"/>
            <w:gridSpan w:val="3"/>
            <w:hideMark/>
          </w:tcPr>
          <w:p w:rsidR="009A3914" w:rsidRPr="009A3914" w:rsidRDefault="009A3914" w:rsidP="009A3914">
            <w:pPr>
              <w:tabs>
                <w:tab w:val="left" w:pos="284"/>
              </w:tabs>
              <w:rPr>
                <w:rFonts w:ascii="Times New Roman" w:eastAsia="Calibri" w:hAnsi="Times New Roman" w:cs="Times New Roman"/>
                <w:bCs/>
                <w:sz w:val="12"/>
                <w:szCs w:val="12"/>
              </w:rPr>
            </w:pPr>
            <w:r w:rsidRPr="009A3914">
              <w:rPr>
                <w:rFonts w:ascii="Times New Roman" w:eastAsia="Calibri" w:hAnsi="Times New Roman" w:cs="Times New Roman"/>
                <w:bCs/>
                <w:sz w:val="12"/>
                <w:szCs w:val="12"/>
              </w:rPr>
              <w:t>Итого</w:t>
            </w:r>
          </w:p>
        </w:tc>
        <w:tc>
          <w:tcPr>
            <w:tcW w:w="283" w:type="dxa"/>
            <w:textDirection w:val="tbRl"/>
            <w:hideMark/>
          </w:tcPr>
          <w:p w:rsidR="009A3914" w:rsidRPr="009A3914" w:rsidRDefault="009A3914" w:rsidP="00E70D56">
            <w:pPr>
              <w:tabs>
                <w:tab w:val="left" w:pos="284"/>
              </w:tabs>
              <w:ind w:left="113" w:right="113"/>
              <w:rPr>
                <w:rFonts w:ascii="Times New Roman" w:eastAsia="Calibri" w:hAnsi="Times New Roman" w:cs="Times New Roman"/>
                <w:bCs/>
                <w:sz w:val="12"/>
                <w:szCs w:val="12"/>
              </w:rPr>
            </w:pPr>
            <w:r w:rsidRPr="009A3914">
              <w:rPr>
                <w:rFonts w:ascii="Times New Roman" w:eastAsia="Calibri" w:hAnsi="Times New Roman" w:cs="Times New Roman"/>
                <w:bCs/>
                <w:sz w:val="12"/>
                <w:szCs w:val="12"/>
              </w:rPr>
              <w:t>3 640,00000</w:t>
            </w:r>
          </w:p>
        </w:tc>
        <w:tc>
          <w:tcPr>
            <w:tcW w:w="284" w:type="dxa"/>
            <w:textDirection w:val="tbRl"/>
            <w:hideMark/>
          </w:tcPr>
          <w:p w:rsidR="009A3914" w:rsidRPr="009A3914" w:rsidRDefault="009A3914" w:rsidP="009A3914">
            <w:pPr>
              <w:tabs>
                <w:tab w:val="left" w:pos="284"/>
              </w:tabs>
              <w:ind w:left="113" w:right="113"/>
              <w:rPr>
                <w:rFonts w:ascii="Times New Roman" w:eastAsia="Calibri" w:hAnsi="Times New Roman" w:cs="Times New Roman"/>
                <w:bCs/>
                <w:sz w:val="12"/>
                <w:szCs w:val="12"/>
              </w:rPr>
            </w:pPr>
            <w:r w:rsidRPr="009A3914">
              <w:rPr>
                <w:rFonts w:ascii="Times New Roman" w:eastAsia="Calibri" w:hAnsi="Times New Roman" w:cs="Times New Roman"/>
                <w:bCs/>
                <w:sz w:val="12"/>
                <w:szCs w:val="12"/>
              </w:rPr>
              <w:t>1 890,00000</w:t>
            </w:r>
          </w:p>
        </w:tc>
        <w:tc>
          <w:tcPr>
            <w:tcW w:w="283"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1 120,00000</w:t>
            </w:r>
          </w:p>
        </w:tc>
        <w:tc>
          <w:tcPr>
            <w:tcW w:w="284"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0,00000</w:t>
            </w:r>
          </w:p>
        </w:tc>
        <w:tc>
          <w:tcPr>
            <w:tcW w:w="283"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770,00000</w:t>
            </w:r>
          </w:p>
        </w:tc>
        <w:tc>
          <w:tcPr>
            <w:tcW w:w="284" w:type="dxa"/>
            <w:textDirection w:val="tbRl"/>
            <w:hideMark/>
          </w:tcPr>
          <w:p w:rsidR="009A3914" w:rsidRPr="009A3914" w:rsidRDefault="009A3914" w:rsidP="009A3914">
            <w:pPr>
              <w:tabs>
                <w:tab w:val="left" w:pos="284"/>
              </w:tabs>
              <w:ind w:left="113" w:right="113"/>
              <w:rPr>
                <w:rFonts w:ascii="Times New Roman" w:eastAsia="Calibri" w:hAnsi="Times New Roman" w:cs="Times New Roman"/>
                <w:bCs/>
                <w:sz w:val="12"/>
                <w:szCs w:val="12"/>
              </w:rPr>
            </w:pPr>
            <w:r w:rsidRPr="009A3914">
              <w:rPr>
                <w:rFonts w:ascii="Times New Roman" w:eastAsia="Calibri" w:hAnsi="Times New Roman" w:cs="Times New Roman"/>
                <w:bCs/>
                <w:sz w:val="12"/>
                <w:szCs w:val="12"/>
              </w:rPr>
              <w:t>835,00000</w:t>
            </w:r>
          </w:p>
        </w:tc>
        <w:tc>
          <w:tcPr>
            <w:tcW w:w="283"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835,00000</w:t>
            </w:r>
          </w:p>
        </w:tc>
        <w:tc>
          <w:tcPr>
            <w:tcW w:w="284"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0,00000</w:t>
            </w:r>
          </w:p>
        </w:tc>
        <w:tc>
          <w:tcPr>
            <w:tcW w:w="283"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0,00000</w:t>
            </w:r>
          </w:p>
        </w:tc>
        <w:tc>
          <w:tcPr>
            <w:tcW w:w="284" w:type="dxa"/>
            <w:textDirection w:val="tbRl"/>
            <w:hideMark/>
          </w:tcPr>
          <w:p w:rsidR="009A3914" w:rsidRPr="009A3914" w:rsidRDefault="009A3914" w:rsidP="009A3914">
            <w:pPr>
              <w:tabs>
                <w:tab w:val="left" w:pos="284"/>
              </w:tabs>
              <w:ind w:left="113" w:right="113"/>
              <w:rPr>
                <w:rFonts w:ascii="Times New Roman" w:eastAsia="Calibri" w:hAnsi="Times New Roman" w:cs="Times New Roman"/>
                <w:bCs/>
                <w:sz w:val="12"/>
                <w:szCs w:val="12"/>
              </w:rPr>
            </w:pPr>
            <w:r w:rsidRPr="009A3914">
              <w:rPr>
                <w:rFonts w:ascii="Times New Roman" w:eastAsia="Calibri" w:hAnsi="Times New Roman" w:cs="Times New Roman"/>
                <w:bCs/>
                <w:sz w:val="12"/>
                <w:szCs w:val="12"/>
              </w:rPr>
              <w:t>915,00000</w:t>
            </w:r>
          </w:p>
        </w:tc>
        <w:tc>
          <w:tcPr>
            <w:tcW w:w="283"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915,00000</w:t>
            </w:r>
          </w:p>
        </w:tc>
        <w:tc>
          <w:tcPr>
            <w:tcW w:w="284"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0,00000</w:t>
            </w:r>
          </w:p>
        </w:tc>
        <w:tc>
          <w:tcPr>
            <w:tcW w:w="283" w:type="dxa"/>
            <w:textDirection w:val="tbRl"/>
            <w:hideMark/>
          </w:tcPr>
          <w:p w:rsidR="009A3914" w:rsidRPr="009A3914" w:rsidRDefault="009A3914" w:rsidP="009A3914">
            <w:pPr>
              <w:tabs>
                <w:tab w:val="left" w:pos="284"/>
              </w:tabs>
              <w:ind w:left="113" w:right="113"/>
              <w:rPr>
                <w:rFonts w:ascii="Times New Roman" w:eastAsia="Calibri" w:hAnsi="Times New Roman" w:cs="Times New Roman"/>
                <w:sz w:val="12"/>
                <w:szCs w:val="12"/>
              </w:rPr>
            </w:pPr>
            <w:r w:rsidRPr="009A3914">
              <w:rPr>
                <w:rFonts w:ascii="Times New Roman" w:eastAsia="Calibri" w:hAnsi="Times New Roman" w:cs="Times New Roman"/>
                <w:sz w:val="12"/>
                <w:szCs w:val="12"/>
              </w:rPr>
              <w:t>0,00000</w:t>
            </w:r>
          </w:p>
        </w:tc>
        <w:tc>
          <w:tcPr>
            <w:tcW w:w="709" w:type="dxa"/>
            <w:hideMark/>
          </w:tcPr>
          <w:p w:rsidR="009A3914" w:rsidRPr="009A3914" w:rsidRDefault="009A3914" w:rsidP="009A3914">
            <w:pPr>
              <w:tabs>
                <w:tab w:val="left" w:pos="284"/>
              </w:tabs>
              <w:rPr>
                <w:rFonts w:ascii="Times New Roman" w:eastAsia="Calibri" w:hAnsi="Times New Roman" w:cs="Times New Roman"/>
                <w:sz w:val="12"/>
                <w:szCs w:val="12"/>
              </w:rPr>
            </w:pPr>
            <w:r w:rsidRPr="009A3914">
              <w:rPr>
                <w:rFonts w:ascii="Times New Roman" w:eastAsia="Calibri" w:hAnsi="Times New Roman" w:cs="Times New Roman"/>
                <w:sz w:val="12"/>
                <w:szCs w:val="12"/>
              </w:rPr>
              <w:t> </w:t>
            </w:r>
          </w:p>
        </w:tc>
      </w:tr>
    </w:tbl>
    <w:p w:rsidR="009A3914" w:rsidRPr="009A3914" w:rsidRDefault="009A3914" w:rsidP="009A3914">
      <w:pPr>
        <w:tabs>
          <w:tab w:val="left" w:pos="284"/>
        </w:tabs>
        <w:spacing w:after="0" w:line="240" w:lineRule="auto"/>
        <w:jc w:val="both"/>
        <w:rPr>
          <w:rFonts w:ascii="Times New Roman" w:eastAsia="Calibri" w:hAnsi="Times New Roman" w:cs="Times New Roman"/>
          <w:sz w:val="12"/>
          <w:szCs w:val="12"/>
        </w:rPr>
      </w:pPr>
    </w:p>
    <w:p w:rsidR="00E70D56" w:rsidRPr="00B74316" w:rsidRDefault="00E70D56" w:rsidP="00E70D56">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E70D56" w:rsidRPr="00B74316" w:rsidRDefault="00E70D56" w:rsidP="00E70D56">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E70D56" w:rsidRPr="00B74316" w:rsidRDefault="00E70D56" w:rsidP="00E70D56">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E70D56" w:rsidRPr="00B74316" w:rsidRDefault="00E70D56" w:rsidP="00E70D56">
      <w:pPr>
        <w:tabs>
          <w:tab w:val="left" w:pos="284"/>
        </w:tabs>
        <w:spacing w:after="0" w:line="240" w:lineRule="auto"/>
        <w:jc w:val="center"/>
        <w:rPr>
          <w:rFonts w:ascii="Times New Roman" w:eastAsia="Calibri" w:hAnsi="Times New Roman" w:cs="Times New Roman"/>
          <w:sz w:val="12"/>
          <w:szCs w:val="12"/>
        </w:rPr>
      </w:pPr>
    </w:p>
    <w:p w:rsidR="00E70D56" w:rsidRPr="00B74316" w:rsidRDefault="00E70D56" w:rsidP="00E70D56">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E70D56" w:rsidRPr="00B74316" w:rsidRDefault="00E70D56" w:rsidP="00E70D5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02 ноября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№1308</w:t>
      </w:r>
    </w:p>
    <w:p w:rsidR="00E70D56" w:rsidRDefault="00E70D56" w:rsidP="00E70D56">
      <w:pPr>
        <w:tabs>
          <w:tab w:val="left" w:pos="284"/>
        </w:tabs>
        <w:spacing w:after="0" w:line="240" w:lineRule="auto"/>
        <w:jc w:val="center"/>
        <w:rPr>
          <w:rFonts w:ascii="Times New Roman" w:eastAsia="Calibri" w:hAnsi="Times New Roman" w:cs="Times New Roman"/>
          <w:b/>
          <w:sz w:val="12"/>
          <w:szCs w:val="12"/>
        </w:rPr>
      </w:pPr>
      <w:r w:rsidRPr="00E70D56">
        <w:rPr>
          <w:rFonts w:ascii="Times New Roman" w:eastAsia="Calibri" w:hAnsi="Times New Roman" w:cs="Times New Roman"/>
          <w:b/>
          <w:sz w:val="12"/>
          <w:szCs w:val="12"/>
        </w:rPr>
        <w:t xml:space="preserve">О внесении изменений в Постановление администрации муниципального района Сергиевский № 1639 от 15.12.2015 года </w:t>
      </w:r>
    </w:p>
    <w:p w:rsidR="00E70D56" w:rsidRPr="00E70D56" w:rsidRDefault="00E70D56" w:rsidP="00E70D56">
      <w:pPr>
        <w:tabs>
          <w:tab w:val="left" w:pos="284"/>
        </w:tabs>
        <w:spacing w:after="0" w:line="240" w:lineRule="auto"/>
        <w:jc w:val="center"/>
        <w:rPr>
          <w:rFonts w:ascii="Times New Roman" w:eastAsia="Calibri" w:hAnsi="Times New Roman" w:cs="Times New Roman"/>
          <w:b/>
          <w:sz w:val="12"/>
          <w:szCs w:val="12"/>
        </w:rPr>
      </w:pPr>
      <w:r w:rsidRPr="00E70D56">
        <w:rPr>
          <w:rFonts w:ascii="Times New Roman" w:eastAsia="Calibri" w:hAnsi="Times New Roman" w:cs="Times New Roman"/>
          <w:b/>
          <w:sz w:val="12"/>
          <w:szCs w:val="12"/>
        </w:rPr>
        <w:lastRenderedPageBreak/>
        <w:t>«Об утверждении Административного регламента предоставления администрацией муниципального района Сергиевский муниципальной услуги «Начисление ежемесячной доплаты к пенсии муниципальным служащим»»</w:t>
      </w:r>
    </w:p>
    <w:p w:rsidR="00E70D56" w:rsidRPr="00E70D56" w:rsidRDefault="00E70D56" w:rsidP="00E70D56">
      <w:pPr>
        <w:tabs>
          <w:tab w:val="left" w:pos="284"/>
        </w:tabs>
        <w:spacing w:after="0" w:line="240" w:lineRule="auto"/>
        <w:jc w:val="both"/>
        <w:rPr>
          <w:rFonts w:ascii="Times New Roman" w:eastAsia="Calibri" w:hAnsi="Times New Roman" w:cs="Times New Roman"/>
          <w:sz w:val="12"/>
          <w:szCs w:val="12"/>
        </w:rPr>
      </w:pPr>
    </w:p>
    <w:p w:rsidR="00E70D56" w:rsidRPr="00E70D56" w:rsidRDefault="00E70D56" w:rsidP="00E70D56">
      <w:pPr>
        <w:tabs>
          <w:tab w:val="left" w:pos="284"/>
        </w:tabs>
        <w:spacing w:after="0" w:line="240" w:lineRule="auto"/>
        <w:ind w:firstLine="284"/>
        <w:jc w:val="both"/>
        <w:rPr>
          <w:rFonts w:ascii="Times New Roman" w:eastAsia="Calibri" w:hAnsi="Times New Roman" w:cs="Times New Roman"/>
          <w:sz w:val="12"/>
          <w:szCs w:val="12"/>
        </w:rPr>
      </w:pPr>
      <w:r w:rsidRPr="00E70D56">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муниципального района Сергиевский № 1245 от 29.11.2016 г. «Об утверждении Реестра муниципальных услуг и Перечня муниципальных услуг муниципального района Сергиевский», постановлением администрации муниципального района Сергиевский № 1189 от 23.10.2013 г. «Об утверждении Порядка разработки, согласования и утверждения административных регламентов предоставления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муниципального района Сергиевский</w:t>
      </w:r>
    </w:p>
    <w:p w:rsidR="00E70D56" w:rsidRPr="00E70D56" w:rsidRDefault="00E70D56" w:rsidP="00E70D56">
      <w:pPr>
        <w:tabs>
          <w:tab w:val="left" w:pos="284"/>
        </w:tabs>
        <w:spacing w:after="0" w:line="240" w:lineRule="auto"/>
        <w:ind w:firstLine="284"/>
        <w:jc w:val="both"/>
        <w:rPr>
          <w:rFonts w:ascii="Times New Roman" w:eastAsia="Calibri" w:hAnsi="Times New Roman" w:cs="Times New Roman"/>
          <w:b/>
          <w:sz w:val="12"/>
          <w:szCs w:val="12"/>
        </w:rPr>
      </w:pPr>
      <w:r w:rsidRPr="00E70D56">
        <w:rPr>
          <w:rFonts w:ascii="Times New Roman" w:eastAsia="Calibri" w:hAnsi="Times New Roman" w:cs="Times New Roman"/>
          <w:b/>
          <w:sz w:val="12"/>
          <w:szCs w:val="12"/>
        </w:rPr>
        <w:t>ПОСТАНОВЛЯЕТ:</w:t>
      </w:r>
    </w:p>
    <w:p w:rsidR="00E70D56" w:rsidRPr="00E70D56" w:rsidRDefault="00E70D56" w:rsidP="00E70D56">
      <w:pPr>
        <w:tabs>
          <w:tab w:val="left" w:pos="284"/>
        </w:tabs>
        <w:spacing w:after="0" w:line="240" w:lineRule="auto"/>
        <w:ind w:firstLine="284"/>
        <w:jc w:val="both"/>
        <w:rPr>
          <w:rFonts w:ascii="Times New Roman" w:eastAsia="Calibri" w:hAnsi="Times New Roman" w:cs="Times New Roman"/>
          <w:sz w:val="12"/>
          <w:szCs w:val="12"/>
        </w:rPr>
      </w:pPr>
      <w:r w:rsidRPr="00E70D56">
        <w:rPr>
          <w:rFonts w:ascii="Times New Roman" w:eastAsia="Calibri" w:hAnsi="Times New Roman" w:cs="Times New Roman"/>
          <w:sz w:val="12"/>
          <w:szCs w:val="12"/>
        </w:rPr>
        <w:t>1. Внести в Постановление администрации муниципального района Сергиевский № 1639 от 15.12.2015 года «Об утверждении Административного регламента предоставления администрацией муниципального района Сергиевский муниципальной услуги «Начисление ежемесячной доплаты к пенсии муниципальным служащим»» изменения следующего содержания:</w:t>
      </w:r>
    </w:p>
    <w:p w:rsidR="00E70D56" w:rsidRPr="00E70D56" w:rsidRDefault="00E70D56" w:rsidP="00E70D56">
      <w:pPr>
        <w:tabs>
          <w:tab w:val="left" w:pos="284"/>
        </w:tabs>
        <w:spacing w:after="0" w:line="240" w:lineRule="auto"/>
        <w:ind w:firstLine="284"/>
        <w:jc w:val="both"/>
        <w:rPr>
          <w:rFonts w:ascii="Times New Roman" w:eastAsia="Calibri" w:hAnsi="Times New Roman" w:cs="Times New Roman"/>
          <w:sz w:val="12"/>
          <w:szCs w:val="12"/>
        </w:rPr>
      </w:pPr>
      <w:r w:rsidRPr="00E70D56">
        <w:rPr>
          <w:rFonts w:ascii="Times New Roman" w:eastAsia="Calibri" w:hAnsi="Times New Roman" w:cs="Times New Roman"/>
          <w:sz w:val="12"/>
          <w:szCs w:val="12"/>
        </w:rPr>
        <w:t>1.1. В наименовании, в пункте 1 Постановления и приложении № 1 к постановлению слова «Начисление ежемесячной доплаты к пенсии муниципальным служащим» заменить словами: «Установление пенсии за выслугу лет к страховой пенсии муниципальным служащим»</w:t>
      </w:r>
    </w:p>
    <w:p w:rsidR="00E70D56" w:rsidRPr="00E70D56" w:rsidRDefault="00E70D56" w:rsidP="00E70D56">
      <w:pPr>
        <w:tabs>
          <w:tab w:val="left" w:pos="284"/>
        </w:tabs>
        <w:spacing w:after="0" w:line="240" w:lineRule="auto"/>
        <w:ind w:firstLine="284"/>
        <w:jc w:val="both"/>
        <w:rPr>
          <w:rFonts w:ascii="Times New Roman" w:eastAsia="Calibri" w:hAnsi="Times New Roman" w:cs="Times New Roman"/>
          <w:sz w:val="12"/>
          <w:szCs w:val="12"/>
        </w:rPr>
      </w:pPr>
      <w:r w:rsidRPr="00E70D56">
        <w:rPr>
          <w:rFonts w:ascii="Times New Roman" w:eastAsia="Calibri" w:hAnsi="Times New Roman" w:cs="Times New Roman"/>
          <w:sz w:val="12"/>
          <w:szCs w:val="12"/>
        </w:rPr>
        <w:t>2.  Опубликовать настоящее постановление в газете «Сергиевский вестник».</w:t>
      </w:r>
    </w:p>
    <w:p w:rsidR="00E70D56" w:rsidRPr="00E70D56" w:rsidRDefault="00E70D56" w:rsidP="00E70D56">
      <w:pPr>
        <w:tabs>
          <w:tab w:val="left" w:pos="284"/>
        </w:tabs>
        <w:spacing w:after="0" w:line="240" w:lineRule="auto"/>
        <w:ind w:firstLine="284"/>
        <w:jc w:val="both"/>
        <w:rPr>
          <w:rFonts w:ascii="Times New Roman" w:eastAsia="Calibri" w:hAnsi="Times New Roman" w:cs="Times New Roman"/>
          <w:sz w:val="12"/>
          <w:szCs w:val="12"/>
        </w:rPr>
      </w:pPr>
      <w:r w:rsidRPr="00E70D56">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E70D56" w:rsidRPr="00E70D56" w:rsidRDefault="00E70D56" w:rsidP="00E70D56">
      <w:pPr>
        <w:tabs>
          <w:tab w:val="left" w:pos="284"/>
        </w:tabs>
        <w:spacing w:after="0" w:line="240" w:lineRule="auto"/>
        <w:ind w:firstLine="284"/>
        <w:jc w:val="both"/>
        <w:rPr>
          <w:rFonts w:ascii="Times New Roman" w:eastAsia="Calibri" w:hAnsi="Times New Roman" w:cs="Times New Roman"/>
          <w:sz w:val="12"/>
          <w:szCs w:val="12"/>
        </w:rPr>
      </w:pPr>
      <w:r w:rsidRPr="00E70D56">
        <w:rPr>
          <w:rFonts w:ascii="Times New Roman" w:eastAsia="Calibri" w:hAnsi="Times New Roman" w:cs="Times New Roman"/>
          <w:sz w:val="12"/>
          <w:szCs w:val="12"/>
        </w:rPr>
        <w:t>4. Контроль за выполнением настоящего постановления возложить на Первого заместителя Главы муниципального района Сергиевский Самарской области Екамасова А.И.</w:t>
      </w:r>
    </w:p>
    <w:p w:rsidR="00E70D56" w:rsidRDefault="00E70D56" w:rsidP="00E70D56">
      <w:pPr>
        <w:tabs>
          <w:tab w:val="left" w:pos="284"/>
        </w:tabs>
        <w:spacing w:after="0" w:line="240" w:lineRule="auto"/>
        <w:jc w:val="right"/>
        <w:rPr>
          <w:rFonts w:ascii="Times New Roman" w:eastAsia="Calibri" w:hAnsi="Times New Roman" w:cs="Times New Roman"/>
          <w:sz w:val="12"/>
          <w:szCs w:val="12"/>
        </w:rPr>
      </w:pPr>
      <w:r w:rsidRPr="00E70D56">
        <w:rPr>
          <w:rFonts w:ascii="Times New Roman" w:eastAsia="Calibri" w:hAnsi="Times New Roman" w:cs="Times New Roman"/>
          <w:sz w:val="12"/>
          <w:szCs w:val="12"/>
        </w:rPr>
        <w:t>Глава муниципального района Сергиевский</w:t>
      </w:r>
    </w:p>
    <w:p w:rsidR="00E70D56" w:rsidRPr="00E70D56" w:rsidRDefault="00E70D56" w:rsidP="00E70D56">
      <w:pPr>
        <w:tabs>
          <w:tab w:val="left" w:pos="284"/>
        </w:tabs>
        <w:spacing w:after="0" w:line="240" w:lineRule="auto"/>
        <w:jc w:val="right"/>
        <w:rPr>
          <w:rFonts w:ascii="Times New Roman" w:eastAsia="Calibri" w:hAnsi="Times New Roman" w:cs="Times New Roman"/>
          <w:sz w:val="12"/>
          <w:szCs w:val="12"/>
        </w:rPr>
      </w:pPr>
      <w:r w:rsidRPr="00E70D56">
        <w:rPr>
          <w:rFonts w:ascii="Times New Roman" w:eastAsia="Calibri" w:hAnsi="Times New Roman" w:cs="Times New Roman"/>
          <w:sz w:val="12"/>
          <w:szCs w:val="12"/>
        </w:rPr>
        <w:t>А.А. Веселов</w:t>
      </w:r>
    </w:p>
    <w:p w:rsidR="00E70D56" w:rsidRDefault="00E70D56" w:rsidP="00E70D56">
      <w:pPr>
        <w:tabs>
          <w:tab w:val="left" w:pos="284"/>
        </w:tabs>
        <w:spacing w:after="0" w:line="240" w:lineRule="auto"/>
        <w:jc w:val="center"/>
        <w:rPr>
          <w:rFonts w:ascii="Times New Roman" w:eastAsia="Calibri" w:hAnsi="Times New Roman" w:cs="Times New Roman"/>
          <w:b/>
          <w:sz w:val="12"/>
          <w:szCs w:val="12"/>
        </w:rPr>
      </w:pPr>
    </w:p>
    <w:p w:rsidR="00E70D56" w:rsidRDefault="00E70D56" w:rsidP="00E70D56">
      <w:pPr>
        <w:tabs>
          <w:tab w:val="left" w:pos="284"/>
        </w:tabs>
        <w:spacing w:after="0" w:line="240" w:lineRule="auto"/>
        <w:jc w:val="center"/>
        <w:rPr>
          <w:rFonts w:ascii="Times New Roman" w:eastAsia="Calibri" w:hAnsi="Times New Roman" w:cs="Times New Roman"/>
          <w:b/>
          <w:sz w:val="12"/>
          <w:szCs w:val="12"/>
        </w:rPr>
      </w:pPr>
    </w:p>
    <w:p w:rsidR="00E70D56" w:rsidRPr="00E70D56" w:rsidRDefault="00E70D56" w:rsidP="00E70D56">
      <w:pPr>
        <w:tabs>
          <w:tab w:val="left" w:pos="284"/>
        </w:tabs>
        <w:spacing w:after="0" w:line="240" w:lineRule="auto"/>
        <w:jc w:val="center"/>
        <w:rPr>
          <w:rFonts w:ascii="Times New Roman" w:eastAsia="Calibri" w:hAnsi="Times New Roman" w:cs="Times New Roman"/>
          <w:b/>
          <w:sz w:val="12"/>
          <w:szCs w:val="12"/>
        </w:rPr>
      </w:pPr>
      <w:r w:rsidRPr="00E70D56">
        <w:rPr>
          <w:rFonts w:ascii="Times New Roman" w:eastAsia="Calibri" w:hAnsi="Times New Roman" w:cs="Times New Roman"/>
          <w:b/>
          <w:sz w:val="12"/>
          <w:szCs w:val="12"/>
        </w:rPr>
        <w:t>Информационное сообщение о проведении аукцион</w:t>
      </w:r>
      <w:r>
        <w:rPr>
          <w:rFonts w:ascii="Times New Roman" w:eastAsia="Calibri" w:hAnsi="Times New Roman" w:cs="Times New Roman"/>
          <w:b/>
          <w:sz w:val="12"/>
          <w:szCs w:val="12"/>
        </w:rPr>
        <w:t>а</w:t>
      </w:r>
    </w:p>
    <w:p w:rsidR="00E70D56" w:rsidRPr="00E70D56" w:rsidRDefault="00E70D56" w:rsidP="00E70D56">
      <w:pPr>
        <w:tabs>
          <w:tab w:val="left" w:pos="284"/>
        </w:tabs>
        <w:spacing w:after="0" w:line="240" w:lineRule="auto"/>
        <w:jc w:val="both"/>
        <w:rPr>
          <w:rFonts w:ascii="Times New Roman" w:eastAsia="Calibri" w:hAnsi="Times New Roman" w:cs="Times New Roman"/>
          <w:b/>
          <w:sz w:val="12"/>
          <w:szCs w:val="12"/>
        </w:rPr>
      </w:pPr>
    </w:p>
    <w:p w:rsidR="00E70D56" w:rsidRPr="00E70D56" w:rsidRDefault="00E70D56" w:rsidP="00E70D56">
      <w:pPr>
        <w:tabs>
          <w:tab w:val="left" w:pos="284"/>
        </w:tabs>
        <w:spacing w:after="0" w:line="240" w:lineRule="auto"/>
        <w:ind w:firstLine="284"/>
        <w:jc w:val="both"/>
        <w:rPr>
          <w:rFonts w:ascii="Times New Roman" w:eastAsia="Calibri" w:hAnsi="Times New Roman" w:cs="Times New Roman"/>
          <w:sz w:val="12"/>
          <w:szCs w:val="12"/>
        </w:rPr>
      </w:pPr>
      <w:r w:rsidRPr="00E70D56">
        <w:rPr>
          <w:rFonts w:ascii="Times New Roman" w:eastAsia="Calibri" w:hAnsi="Times New Roman" w:cs="Times New Roman"/>
          <w:sz w:val="12"/>
          <w:szCs w:val="12"/>
        </w:rPr>
        <w:t xml:space="preserve">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№1759-р от 24.10.2017г. «О проведении аукциона по продаже в собственность земельного участка с  видом разрешенного использования «Размещения антенн связи», сообщает, что </w:t>
      </w:r>
      <w:r w:rsidRPr="00E70D56">
        <w:rPr>
          <w:rFonts w:ascii="Times New Roman" w:eastAsia="Calibri" w:hAnsi="Times New Roman" w:cs="Times New Roman"/>
          <w:b/>
          <w:sz w:val="12"/>
          <w:szCs w:val="12"/>
        </w:rPr>
        <w:t>11 декабря 2017 года в 09 часов 00 минут</w:t>
      </w:r>
      <w:r w:rsidRPr="00E70D56">
        <w:rPr>
          <w:rFonts w:ascii="Times New Roman" w:eastAsia="Calibri" w:hAnsi="Times New Roman" w:cs="Times New Roman"/>
          <w:sz w:val="12"/>
          <w:szCs w:val="12"/>
        </w:rPr>
        <w:t xml:space="preserve">, по адресу: Самарская область, Сергиевский район, с. Сергиевск, ул. Ленина д.15А, </w:t>
      </w:r>
      <w:proofErr w:type="spellStart"/>
      <w:r w:rsidRPr="00E70D56">
        <w:rPr>
          <w:rFonts w:ascii="Times New Roman" w:eastAsia="Calibri" w:hAnsi="Times New Roman" w:cs="Times New Roman"/>
          <w:sz w:val="12"/>
          <w:szCs w:val="12"/>
        </w:rPr>
        <w:t>каб</w:t>
      </w:r>
      <w:proofErr w:type="spellEnd"/>
      <w:r w:rsidRPr="00E70D56">
        <w:rPr>
          <w:rFonts w:ascii="Times New Roman" w:eastAsia="Calibri" w:hAnsi="Times New Roman" w:cs="Times New Roman"/>
          <w:sz w:val="12"/>
          <w:szCs w:val="12"/>
        </w:rPr>
        <w:t>. № 10 состоится аукцион</w:t>
      </w:r>
      <w:r w:rsidRPr="00E70D56">
        <w:rPr>
          <w:rFonts w:ascii="Times New Roman" w:eastAsia="Calibri" w:hAnsi="Times New Roman" w:cs="Times New Roman"/>
          <w:b/>
          <w:sz w:val="12"/>
          <w:szCs w:val="12"/>
        </w:rPr>
        <w:t xml:space="preserve">, </w:t>
      </w:r>
      <w:r w:rsidRPr="00E70D56">
        <w:rPr>
          <w:rFonts w:ascii="Times New Roman" w:eastAsia="Calibri" w:hAnsi="Times New Roman" w:cs="Times New Roman"/>
          <w:sz w:val="12"/>
          <w:szCs w:val="12"/>
        </w:rPr>
        <w:t>открытый по составу участников и по форме подачи предложения о цене, по продаже в собственность земельных участков:</w:t>
      </w:r>
    </w:p>
    <w:p w:rsidR="00E70D56" w:rsidRPr="00E70D56" w:rsidRDefault="00E70D56" w:rsidP="00E70D56">
      <w:pPr>
        <w:tabs>
          <w:tab w:val="left" w:pos="284"/>
        </w:tabs>
        <w:spacing w:after="0" w:line="240" w:lineRule="auto"/>
        <w:ind w:firstLine="284"/>
        <w:jc w:val="both"/>
        <w:rPr>
          <w:rFonts w:ascii="Times New Roman" w:eastAsia="Calibri" w:hAnsi="Times New Roman" w:cs="Times New Roman"/>
          <w:sz w:val="12"/>
          <w:szCs w:val="12"/>
        </w:rPr>
      </w:pPr>
      <w:r w:rsidRPr="00E70D56">
        <w:rPr>
          <w:rFonts w:ascii="Times New Roman" w:eastAsia="Calibri" w:hAnsi="Times New Roman" w:cs="Times New Roman"/>
          <w:sz w:val="12"/>
          <w:szCs w:val="12"/>
        </w:rPr>
        <w:t>Лот №1</w:t>
      </w:r>
    </w:p>
    <w:p w:rsidR="00E70D56" w:rsidRPr="00E70D56" w:rsidRDefault="00E70D56" w:rsidP="00E70D56">
      <w:pPr>
        <w:tabs>
          <w:tab w:val="left" w:pos="284"/>
        </w:tabs>
        <w:spacing w:after="0" w:line="240" w:lineRule="auto"/>
        <w:ind w:firstLine="284"/>
        <w:jc w:val="both"/>
        <w:rPr>
          <w:rFonts w:ascii="Times New Roman" w:eastAsia="Calibri" w:hAnsi="Times New Roman" w:cs="Times New Roman"/>
          <w:sz w:val="12"/>
          <w:szCs w:val="12"/>
        </w:rPr>
      </w:pPr>
      <w:r w:rsidRPr="00E70D56">
        <w:rPr>
          <w:rFonts w:ascii="Times New Roman" w:eastAsia="Calibri" w:hAnsi="Times New Roman" w:cs="Times New Roman"/>
          <w:sz w:val="12"/>
          <w:szCs w:val="12"/>
        </w:rPr>
        <w:t xml:space="preserve">Земельный участок, категория земель – земли населенных пунктов, кадастровый номер: 63:31:1603001:195, площадь 600 </w:t>
      </w:r>
      <w:proofErr w:type="spellStart"/>
      <w:r w:rsidRPr="00E70D56">
        <w:rPr>
          <w:rFonts w:ascii="Times New Roman" w:eastAsia="Calibri" w:hAnsi="Times New Roman" w:cs="Times New Roman"/>
          <w:sz w:val="12"/>
          <w:szCs w:val="12"/>
        </w:rPr>
        <w:t>кв.м</w:t>
      </w:r>
      <w:proofErr w:type="spellEnd"/>
      <w:r w:rsidRPr="00E70D56">
        <w:rPr>
          <w:rFonts w:ascii="Times New Roman" w:eastAsia="Calibri" w:hAnsi="Times New Roman" w:cs="Times New Roman"/>
          <w:sz w:val="12"/>
          <w:szCs w:val="12"/>
        </w:rPr>
        <w:t xml:space="preserve">., расположенный по адресу: Самарская область, муниципальный район Сергиевский, сельское поселение Калиновка, </w:t>
      </w:r>
      <w:proofErr w:type="spellStart"/>
      <w:r w:rsidRPr="00E70D56">
        <w:rPr>
          <w:rFonts w:ascii="Times New Roman" w:eastAsia="Calibri" w:hAnsi="Times New Roman" w:cs="Times New Roman"/>
          <w:sz w:val="12"/>
          <w:szCs w:val="12"/>
        </w:rPr>
        <w:t>с.Калиновка</w:t>
      </w:r>
      <w:proofErr w:type="spellEnd"/>
      <w:r w:rsidRPr="00E70D56">
        <w:rPr>
          <w:rFonts w:ascii="Times New Roman" w:eastAsia="Calibri" w:hAnsi="Times New Roman" w:cs="Times New Roman"/>
          <w:sz w:val="12"/>
          <w:szCs w:val="12"/>
        </w:rPr>
        <w:t>, с разрешенным использованием: размещение антенн связи.</w:t>
      </w:r>
    </w:p>
    <w:p w:rsidR="00E70D56" w:rsidRPr="00E70D56" w:rsidRDefault="00E70D56" w:rsidP="00E70D56">
      <w:pPr>
        <w:tabs>
          <w:tab w:val="left" w:pos="284"/>
        </w:tabs>
        <w:spacing w:after="0" w:line="240" w:lineRule="auto"/>
        <w:ind w:firstLine="284"/>
        <w:jc w:val="both"/>
        <w:rPr>
          <w:rFonts w:ascii="Times New Roman" w:eastAsia="Calibri" w:hAnsi="Times New Roman" w:cs="Times New Roman"/>
          <w:sz w:val="12"/>
          <w:szCs w:val="12"/>
        </w:rPr>
      </w:pPr>
      <w:r w:rsidRPr="00E70D56">
        <w:rPr>
          <w:rFonts w:ascii="Times New Roman" w:eastAsia="Calibri" w:hAnsi="Times New Roman" w:cs="Times New Roman"/>
          <w:sz w:val="12"/>
          <w:szCs w:val="12"/>
        </w:rPr>
        <w:t>Обременения (ограничения) земельного участка – отсутствуют.</w:t>
      </w:r>
    </w:p>
    <w:p w:rsidR="00E70D56" w:rsidRPr="00E70D56" w:rsidRDefault="00E70D56" w:rsidP="00E70D56">
      <w:pPr>
        <w:tabs>
          <w:tab w:val="left" w:pos="284"/>
        </w:tabs>
        <w:spacing w:after="0" w:line="240" w:lineRule="auto"/>
        <w:ind w:firstLine="284"/>
        <w:jc w:val="both"/>
        <w:rPr>
          <w:rFonts w:ascii="Times New Roman" w:eastAsia="Calibri" w:hAnsi="Times New Roman" w:cs="Times New Roman"/>
          <w:i/>
          <w:sz w:val="12"/>
          <w:szCs w:val="12"/>
        </w:rPr>
      </w:pPr>
      <w:r w:rsidRPr="00E70D56">
        <w:rPr>
          <w:rFonts w:ascii="Times New Roman" w:eastAsia="Calibri" w:hAnsi="Times New Roman" w:cs="Times New Roman"/>
          <w:i/>
          <w:sz w:val="12"/>
          <w:szCs w:val="12"/>
        </w:rPr>
        <w:t>Начальная цена предмета торгов</w:t>
      </w:r>
      <w:r w:rsidRPr="00E70D56">
        <w:rPr>
          <w:rFonts w:ascii="Times New Roman" w:eastAsia="Calibri" w:hAnsi="Times New Roman" w:cs="Times New Roman"/>
          <w:sz w:val="12"/>
          <w:szCs w:val="12"/>
        </w:rPr>
        <w:t>: 84 000,00 рублей.</w:t>
      </w:r>
      <w:r w:rsidRPr="00E70D56">
        <w:rPr>
          <w:rFonts w:ascii="Times New Roman" w:eastAsia="Calibri" w:hAnsi="Times New Roman" w:cs="Times New Roman"/>
          <w:i/>
          <w:sz w:val="12"/>
          <w:szCs w:val="12"/>
        </w:rPr>
        <w:t xml:space="preserve"> </w:t>
      </w:r>
    </w:p>
    <w:p w:rsidR="00E70D56" w:rsidRPr="00E70D56" w:rsidRDefault="00E70D56" w:rsidP="00E70D56">
      <w:pPr>
        <w:tabs>
          <w:tab w:val="left" w:pos="284"/>
        </w:tabs>
        <w:spacing w:after="0" w:line="240" w:lineRule="auto"/>
        <w:ind w:firstLine="284"/>
        <w:jc w:val="both"/>
        <w:rPr>
          <w:rFonts w:ascii="Times New Roman" w:eastAsia="Calibri" w:hAnsi="Times New Roman" w:cs="Times New Roman"/>
          <w:i/>
          <w:sz w:val="12"/>
          <w:szCs w:val="12"/>
        </w:rPr>
      </w:pPr>
      <w:r w:rsidRPr="00E70D56">
        <w:rPr>
          <w:rFonts w:ascii="Times New Roman" w:eastAsia="Calibri" w:hAnsi="Times New Roman" w:cs="Times New Roman"/>
          <w:i/>
          <w:sz w:val="12"/>
          <w:szCs w:val="12"/>
        </w:rPr>
        <w:t>Шаг аукциона</w:t>
      </w:r>
      <w:r w:rsidRPr="00E70D56">
        <w:rPr>
          <w:rFonts w:ascii="Times New Roman" w:eastAsia="Calibri" w:hAnsi="Times New Roman" w:cs="Times New Roman"/>
          <w:sz w:val="12"/>
          <w:szCs w:val="12"/>
        </w:rPr>
        <w:t>:  2 520,00 рублей.</w:t>
      </w:r>
      <w:r w:rsidRPr="00E70D56">
        <w:rPr>
          <w:rFonts w:ascii="Times New Roman" w:eastAsia="Calibri" w:hAnsi="Times New Roman" w:cs="Times New Roman"/>
          <w:i/>
          <w:sz w:val="12"/>
          <w:szCs w:val="12"/>
        </w:rPr>
        <w:t xml:space="preserve"> </w:t>
      </w:r>
    </w:p>
    <w:p w:rsidR="00E70D56" w:rsidRPr="00E70D56" w:rsidRDefault="00E70D56" w:rsidP="00E70D56">
      <w:pPr>
        <w:tabs>
          <w:tab w:val="left" w:pos="284"/>
        </w:tabs>
        <w:spacing w:after="0" w:line="240" w:lineRule="auto"/>
        <w:ind w:firstLine="284"/>
        <w:jc w:val="both"/>
        <w:rPr>
          <w:rFonts w:ascii="Times New Roman" w:eastAsia="Calibri" w:hAnsi="Times New Roman" w:cs="Times New Roman"/>
          <w:sz w:val="12"/>
          <w:szCs w:val="12"/>
        </w:rPr>
      </w:pPr>
      <w:r w:rsidRPr="00E70D56">
        <w:rPr>
          <w:rFonts w:ascii="Times New Roman" w:eastAsia="Calibri" w:hAnsi="Times New Roman" w:cs="Times New Roman"/>
          <w:i/>
          <w:sz w:val="12"/>
          <w:szCs w:val="12"/>
        </w:rPr>
        <w:t>Сумма задатка</w:t>
      </w:r>
      <w:r w:rsidRPr="00E70D56">
        <w:rPr>
          <w:rFonts w:ascii="Times New Roman" w:eastAsia="Calibri" w:hAnsi="Times New Roman" w:cs="Times New Roman"/>
          <w:sz w:val="12"/>
          <w:szCs w:val="12"/>
        </w:rPr>
        <w:t>: 84 000,00 рублей.</w:t>
      </w:r>
    </w:p>
    <w:p w:rsidR="00E70D56" w:rsidRPr="00E70D56" w:rsidRDefault="00E70D56" w:rsidP="00E70D56">
      <w:pPr>
        <w:tabs>
          <w:tab w:val="left" w:pos="284"/>
        </w:tabs>
        <w:spacing w:after="0" w:line="240" w:lineRule="auto"/>
        <w:ind w:firstLine="284"/>
        <w:jc w:val="both"/>
        <w:rPr>
          <w:rFonts w:ascii="Times New Roman" w:eastAsia="Calibri" w:hAnsi="Times New Roman" w:cs="Times New Roman"/>
          <w:sz w:val="12"/>
          <w:szCs w:val="12"/>
        </w:rPr>
      </w:pPr>
      <w:r w:rsidRPr="00E70D56">
        <w:rPr>
          <w:rFonts w:ascii="Times New Roman" w:eastAsia="Calibri" w:hAnsi="Times New Roman" w:cs="Times New Roman"/>
          <w:sz w:val="12"/>
          <w:szCs w:val="12"/>
        </w:rPr>
        <w:t xml:space="preserve">Заявки на участие в аукционе принимаются ежедневно в рабочие дни с </w:t>
      </w:r>
      <w:r w:rsidRPr="00E70D56">
        <w:rPr>
          <w:rFonts w:ascii="Times New Roman" w:eastAsia="Calibri" w:hAnsi="Times New Roman" w:cs="Times New Roman"/>
          <w:b/>
          <w:sz w:val="12"/>
          <w:szCs w:val="12"/>
        </w:rPr>
        <w:t xml:space="preserve">10 ноября 2017г. по 05 декабря 2017г. </w:t>
      </w:r>
      <w:r w:rsidRPr="00E70D56">
        <w:rPr>
          <w:rFonts w:ascii="Times New Roman" w:eastAsia="Calibri" w:hAnsi="Times New Roman" w:cs="Times New Roman"/>
          <w:sz w:val="12"/>
          <w:szCs w:val="12"/>
        </w:rPr>
        <w:t xml:space="preserve">(выходные дни: суббота, воскресенье), с 9 </w:t>
      </w:r>
      <w:r w:rsidRPr="00E70D56">
        <w:rPr>
          <w:rFonts w:ascii="Times New Roman" w:eastAsia="Calibri" w:hAnsi="Times New Roman" w:cs="Times New Roman"/>
          <w:sz w:val="12"/>
          <w:szCs w:val="12"/>
          <w:vertAlign w:val="superscript"/>
        </w:rPr>
        <w:t xml:space="preserve">00 </w:t>
      </w:r>
      <w:r w:rsidRPr="00E70D56">
        <w:rPr>
          <w:rFonts w:ascii="Times New Roman" w:eastAsia="Calibri" w:hAnsi="Times New Roman" w:cs="Times New Roman"/>
          <w:sz w:val="12"/>
          <w:szCs w:val="12"/>
        </w:rPr>
        <w:t xml:space="preserve">до 16 </w:t>
      </w:r>
      <w:r w:rsidRPr="00E70D56">
        <w:rPr>
          <w:rFonts w:ascii="Times New Roman" w:eastAsia="Calibri" w:hAnsi="Times New Roman" w:cs="Times New Roman"/>
          <w:sz w:val="12"/>
          <w:szCs w:val="12"/>
          <w:vertAlign w:val="superscript"/>
        </w:rPr>
        <w:t>00</w:t>
      </w:r>
      <w:r w:rsidRPr="00E70D56">
        <w:rPr>
          <w:rFonts w:ascii="Times New Roman" w:eastAsia="Calibri" w:hAnsi="Times New Roman" w:cs="Times New Roman"/>
          <w:sz w:val="12"/>
          <w:szCs w:val="12"/>
        </w:rPr>
        <w:t xml:space="preserve"> ч. (перерыв с 12 ºº  до 13 ºº) в отделе приватизации и торгов Комитета по управлению муниципальным имуществом  муниципального района Сергиевский, по адресу: Самарская область, Сергиевский район, с. Сергиевск, ул. Ленина, д. 15А, кабинет № 10 (тел. 8-84655-2-21-91).</w:t>
      </w:r>
    </w:p>
    <w:p w:rsidR="00E70D56" w:rsidRPr="00E70D56" w:rsidRDefault="00E70D56" w:rsidP="00E70D56">
      <w:pPr>
        <w:tabs>
          <w:tab w:val="left" w:pos="284"/>
        </w:tabs>
        <w:spacing w:after="0" w:line="240" w:lineRule="auto"/>
        <w:ind w:firstLine="284"/>
        <w:jc w:val="both"/>
        <w:rPr>
          <w:rFonts w:ascii="Times New Roman" w:eastAsia="Calibri" w:hAnsi="Times New Roman" w:cs="Times New Roman"/>
          <w:b/>
          <w:sz w:val="12"/>
          <w:szCs w:val="12"/>
        </w:rPr>
      </w:pPr>
      <w:r w:rsidRPr="00E70D56">
        <w:rPr>
          <w:rFonts w:ascii="Times New Roman" w:eastAsia="Calibri" w:hAnsi="Times New Roman" w:cs="Times New Roman"/>
          <w:sz w:val="12"/>
          <w:szCs w:val="12"/>
        </w:rPr>
        <w:t xml:space="preserve">Дата определения участников аукциона: </w:t>
      </w:r>
      <w:r w:rsidRPr="00E70D56">
        <w:rPr>
          <w:rFonts w:ascii="Times New Roman" w:eastAsia="Calibri" w:hAnsi="Times New Roman" w:cs="Times New Roman"/>
          <w:b/>
          <w:sz w:val="12"/>
          <w:szCs w:val="12"/>
        </w:rPr>
        <w:t>07 декабря 2017г.</w:t>
      </w:r>
    </w:p>
    <w:p w:rsidR="00E70D56" w:rsidRPr="00E70D56" w:rsidRDefault="00E70D56" w:rsidP="00E70D56">
      <w:pPr>
        <w:tabs>
          <w:tab w:val="left" w:pos="284"/>
        </w:tabs>
        <w:spacing w:after="0" w:line="240" w:lineRule="auto"/>
        <w:ind w:firstLine="284"/>
        <w:jc w:val="both"/>
        <w:rPr>
          <w:rFonts w:ascii="Times New Roman" w:eastAsia="Calibri" w:hAnsi="Times New Roman" w:cs="Times New Roman"/>
          <w:b/>
          <w:sz w:val="12"/>
          <w:szCs w:val="12"/>
        </w:rPr>
      </w:pPr>
      <w:r w:rsidRPr="00E70D56">
        <w:rPr>
          <w:rFonts w:ascii="Times New Roman" w:eastAsia="Calibri" w:hAnsi="Times New Roman" w:cs="Times New Roman"/>
          <w:b/>
          <w:sz w:val="12"/>
          <w:szCs w:val="12"/>
        </w:rPr>
        <w:t>Для участия в аукционе заявители представляют следующие документы:</w:t>
      </w:r>
    </w:p>
    <w:p w:rsidR="00E70D56" w:rsidRPr="00E70D56" w:rsidRDefault="00E70D56" w:rsidP="00E70D56">
      <w:pPr>
        <w:tabs>
          <w:tab w:val="left" w:pos="284"/>
        </w:tabs>
        <w:spacing w:after="0" w:line="240" w:lineRule="auto"/>
        <w:ind w:firstLine="284"/>
        <w:jc w:val="both"/>
        <w:rPr>
          <w:rFonts w:ascii="Times New Roman" w:eastAsia="Calibri" w:hAnsi="Times New Roman" w:cs="Times New Roman"/>
          <w:sz w:val="12"/>
          <w:szCs w:val="12"/>
        </w:rPr>
      </w:pPr>
      <w:r w:rsidRPr="00E70D56">
        <w:rPr>
          <w:rFonts w:ascii="Times New Roman" w:eastAsia="Calibri" w:hAnsi="Times New Roman" w:cs="Times New Roman"/>
          <w:b/>
          <w:sz w:val="12"/>
          <w:szCs w:val="12"/>
        </w:rPr>
        <w:t>1.</w:t>
      </w:r>
      <w:r w:rsidRPr="00E70D56">
        <w:rPr>
          <w:rFonts w:ascii="Times New Roman" w:eastAsia="Calibri" w:hAnsi="Times New Roman" w:cs="Times New Roman"/>
          <w:sz w:val="12"/>
          <w:szCs w:val="12"/>
        </w:rPr>
        <w:t xml:space="preserve"> Заявка на участие в аукционе по установленной форме с указанием реквизитов счета для возврата задатка. (В случае подачи заявки представителем претендента предъявляется доверенность).</w:t>
      </w:r>
    </w:p>
    <w:p w:rsidR="00E70D56" w:rsidRPr="00E70D56" w:rsidRDefault="00E70D56" w:rsidP="00E70D56">
      <w:pPr>
        <w:tabs>
          <w:tab w:val="left" w:pos="284"/>
        </w:tabs>
        <w:spacing w:after="0" w:line="240" w:lineRule="auto"/>
        <w:ind w:firstLine="284"/>
        <w:jc w:val="both"/>
        <w:rPr>
          <w:rFonts w:ascii="Times New Roman" w:eastAsia="Calibri" w:hAnsi="Times New Roman" w:cs="Times New Roman"/>
          <w:sz w:val="12"/>
          <w:szCs w:val="12"/>
        </w:rPr>
      </w:pPr>
      <w:r w:rsidRPr="00E70D56">
        <w:rPr>
          <w:rFonts w:ascii="Times New Roman" w:eastAsia="Calibri" w:hAnsi="Times New Roman" w:cs="Times New Roman"/>
          <w:b/>
          <w:sz w:val="12"/>
          <w:szCs w:val="12"/>
        </w:rPr>
        <w:t xml:space="preserve">2. </w:t>
      </w:r>
      <w:r w:rsidRPr="00E70D56">
        <w:rPr>
          <w:rFonts w:ascii="Times New Roman" w:eastAsia="Calibri" w:hAnsi="Times New Roman" w:cs="Times New Roman"/>
          <w:sz w:val="12"/>
          <w:szCs w:val="12"/>
        </w:rPr>
        <w:t>Копии документов, удостоверяющих личность (для физических лиц).</w:t>
      </w:r>
    </w:p>
    <w:p w:rsidR="00E70D56" w:rsidRPr="00E70D56" w:rsidRDefault="00E70D56" w:rsidP="00E70D56">
      <w:pPr>
        <w:tabs>
          <w:tab w:val="left" w:pos="284"/>
        </w:tabs>
        <w:spacing w:after="0" w:line="240" w:lineRule="auto"/>
        <w:ind w:firstLine="284"/>
        <w:jc w:val="both"/>
        <w:rPr>
          <w:rFonts w:ascii="Times New Roman" w:eastAsia="Calibri" w:hAnsi="Times New Roman" w:cs="Times New Roman"/>
          <w:sz w:val="12"/>
          <w:szCs w:val="12"/>
        </w:rPr>
      </w:pPr>
      <w:r w:rsidRPr="00E70D56">
        <w:rPr>
          <w:rFonts w:ascii="Times New Roman" w:eastAsia="Calibri" w:hAnsi="Times New Roman" w:cs="Times New Roman"/>
          <w:b/>
          <w:sz w:val="12"/>
          <w:szCs w:val="12"/>
        </w:rPr>
        <w:t>3.</w:t>
      </w:r>
      <w:r w:rsidRPr="00E70D56">
        <w:rPr>
          <w:rFonts w:ascii="Times New Roman" w:eastAsia="Calibri" w:hAnsi="Times New Roman" w:cs="Times New Roman"/>
          <w:sz w:val="12"/>
          <w:szCs w:val="12"/>
        </w:rPr>
        <w:t xml:space="preserve"> Документы, подтверждающие внесение задатка. </w:t>
      </w:r>
    </w:p>
    <w:p w:rsidR="00E70D56" w:rsidRPr="00E70D56" w:rsidRDefault="00E70D56" w:rsidP="00E70D56">
      <w:pPr>
        <w:tabs>
          <w:tab w:val="left" w:pos="284"/>
        </w:tabs>
        <w:spacing w:after="0" w:line="240" w:lineRule="auto"/>
        <w:ind w:firstLine="284"/>
        <w:jc w:val="both"/>
        <w:rPr>
          <w:rFonts w:ascii="Times New Roman" w:eastAsia="Calibri" w:hAnsi="Times New Roman" w:cs="Times New Roman"/>
          <w:sz w:val="12"/>
          <w:szCs w:val="12"/>
        </w:rPr>
      </w:pPr>
      <w:r w:rsidRPr="00E70D56">
        <w:rPr>
          <w:rFonts w:ascii="Times New Roman" w:eastAsia="Calibri" w:hAnsi="Times New Roman" w:cs="Times New Roman"/>
          <w:sz w:val="12"/>
          <w:szCs w:val="12"/>
        </w:rPr>
        <w:t xml:space="preserve">Один заявитель вправе подать только одну заявку по каждому лоту на участие в аукционе. </w:t>
      </w:r>
    </w:p>
    <w:p w:rsidR="00E70D56" w:rsidRPr="00E70D56" w:rsidRDefault="00E70D56" w:rsidP="00E70D56">
      <w:pPr>
        <w:tabs>
          <w:tab w:val="left" w:pos="284"/>
        </w:tabs>
        <w:spacing w:after="0" w:line="240" w:lineRule="auto"/>
        <w:ind w:firstLine="284"/>
        <w:jc w:val="both"/>
        <w:rPr>
          <w:rFonts w:ascii="Times New Roman" w:eastAsia="Calibri" w:hAnsi="Times New Roman" w:cs="Times New Roman"/>
          <w:sz w:val="12"/>
          <w:szCs w:val="12"/>
        </w:rPr>
      </w:pPr>
      <w:r w:rsidRPr="00E70D56">
        <w:rPr>
          <w:rFonts w:ascii="Times New Roman" w:eastAsia="Calibri" w:hAnsi="Times New Roman" w:cs="Times New Roman"/>
          <w:sz w:val="12"/>
          <w:szCs w:val="12"/>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рассмотрения заявок на участие в аукционе, путем вручения им под расписку соответствующего уведомления либо направления такого уведомления по почте заказным письмом.</w:t>
      </w:r>
    </w:p>
    <w:p w:rsidR="00E70D56" w:rsidRPr="00E70D56" w:rsidRDefault="00E70D56" w:rsidP="00E70D56">
      <w:pPr>
        <w:tabs>
          <w:tab w:val="left" w:pos="284"/>
        </w:tabs>
        <w:spacing w:after="0" w:line="240" w:lineRule="auto"/>
        <w:ind w:firstLine="284"/>
        <w:jc w:val="both"/>
        <w:rPr>
          <w:rFonts w:ascii="Times New Roman" w:eastAsia="Calibri" w:hAnsi="Times New Roman" w:cs="Times New Roman"/>
          <w:sz w:val="12"/>
          <w:szCs w:val="12"/>
        </w:rPr>
      </w:pPr>
      <w:r w:rsidRPr="00E70D56">
        <w:rPr>
          <w:rFonts w:ascii="Times New Roman" w:eastAsia="Calibri" w:hAnsi="Times New Roman" w:cs="Times New Roman"/>
          <w:sz w:val="12"/>
          <w:szCs w:val="12"/>
        </w:rPr>
        <w:t xml:space="preserve">Организатор аукциона обязан вернуть внесенный задаток заявителю, не допущенному к участию в аукционе, в течение 3 рабочих дней со дня оформления протокола приема заявок на участие в аукционе. </w:t>
      </w:r>
    </w:p>
    <w:p w:rsidR="00E70D56" w:rsidRPr="00E70D56" w:rsidRDefault="00E70D56" w:rsidP="00E70D56">
      <w:pPr>
        <w:tabs>
          <w:tab w:val="left" w:pos="284"/>
        </w:tabs>
        <w:spacing w:after="0" w:line="240" w:lineRule="auto"/>
        <w:ind w:firstLine="284"/>
        <w:jc w:val="both"/>
        <w:rPr>
          <w:rFonts w:ascii="Times New Roman" w:eastAsia="Calibri" w:hAnsi="Times New Roman" w:cs="Times New Roman"/>
          <w:b/>
          <w:sz w:val="12"/>
          <w:szCs w:val="12"/>
        </w:rPr>
      </w:pPr>
      <w:r w:rsidRPr="00E70D56">
        <w:rPr>
          <w:rFonts w:ascii="Times New Roman" w:eastAsia="Calibri" w:hAnsi="Times New Roman" w:cs="Times New Roman"/>
          <w:b/>
          <w:sz w:val="12"/>
          <w:szCs w:val="12"/>
        </w:rPr>
        <w:t>Порядок проведения аукциона.</w:t>
      </w:r>
    </w:p>
    <w:p w:rsidR="00E70D56" w:rsidRPr="00E70D56" w:rsidRDefault="00E70D56" w:rsidP="00E70D56">
      <w:pPr>
        <w:tabs>
          <w:tab w:val="left" w:pos="284"/>
        </w:tabs>
        <w:spacing w:after="0" w:line="240" w:lineRule="auto"/>
        <w:ind w:firstLine="284"/>
        <w:jc w:val="both"/>
        <w:rPr>
          <w:rFonts w:ascii="Times New Roman" w:eastAsia="Calibri" w:hAnsi="Times New Roman" w:cs="Times New Roman"/>
          <w:sz w:val="12"/>
          <w:szCs w:val="12"/>
        </w:rPr>
      </w:pPr>
      <w:r w:rsidRPr="00E70D56">
        <w:rPr>
          <w:rFonts w:ascii="Times New Roman" w:eastAsia="Calibri" w:hAnsi="Times New Roman" w:cs="Times New Roman"/>
          <w:sz w:val="12"/>
          <w:szCs w:val="12"/>
        </w:rPr>
        <w:t>1. Аукцион проводится в указанном в извещении о проведении аукциона месте, в соответствующие день и час.</w:t>
      </w:r>
    </w:p>
    <w:p w:rsidR="00E70D56" w:rsidRPr="00E70D56" w:rsidRDefault="00E70D56" w:rsidP="00E70D56">
      <w:pPr>
        <w:tabs>
          <w:tab w:val="left" w:pos="284"/>
        </w:tabs>
        <w:spacing w:after="0" w:line="240" w:lineRule="auto"/>
        <w:ind w:firstLine="284"/>
        <w:jc w:val="both"/>
        <w:rPr>
          <w:rFonts w:ascii="Times New Roman" w:eastAsia="Calibri" w:hAnsi="Times New Roman" w:cs="Times New Roman"/>
          <w:sz w:val="12"/>
          <w:szCs w:val="12"/>
        </w:rPr>
      </w:pPr>
      <w:bookmarkStart w:id="0" w:name="sub_23"/>
      <w:bookmarkEnd w:id="0"/>
      <w:r w:rsidRPr="00E70D56">
        <w:rPr>
          <w:rFonts w:ascii="Times New Roman" w:eastAsia="Calibri" w:hAnsi="Times New Roman" w:cs="Times New Roman"/>
          <w:sz w:val="12"/>
          <w:szCs w:val="12"/>
        </w:rPr>
        <w:t>2. Аукцион проводится в следующем порядке:</w:t>
      </w:r>
    </w:p>
    <w:p w:rsidR="00E70D56" w:rsidRPr="00E70D56" w:rsidRDefault="00E70D56" w:rsidP="00E70D56">
      <w:pPr>
        <w:tabs>
          <w:tab w:val="left" w:pos="284"/>
        </w:tabs>
        <w:spacing w:after="0" w:line="240" w:lineRule="auto"/>
        <w:ind w:firstLine="284"/>
        <w:jc w:val="both"/>
        <w:rPr>
          <w:rFonts w:ascii="Times New Roman" w:eastAsia="Calibri" w:hAnsi="Times New Roman" w:cs="Times New Roman"/>
          <w:sz w:val="12"/>
          <w:szCs w:val="12"/>
        </w:rPr>
      </w:pPr>
      <w:r w:rsidRPr="00E70D56">
        <w:rPr>
          <w:rFonts w:ascii="Times New Roman" w:eastAsia="Calibri" w:hAnsi="Times New Roman" w:cs="Times New Roman"/>
          <w:sz w:val="12"/>
          <w:szCs w:val="12"/>
        </w:rPr>
        <w:t>а) аукцион ведет аукционист;</w:t>
      </w:r>
    </w:p>
    <w:p w:rsidR="00E70D56" w:rsidRPr="00E70D56" w:rsidRDefault="00E70D56" w:rsidP="00E70D56">
      <w:pPr>
        <w:tabs>
          <w:tab w:val="left" w:pos="284"/>
        </w:tabs>
        <w:spacing w:after="0" w:line="240" w:lineRule="auto"/>
        <w:ind w:firstLine="284"/>
        <w:jc w:val="both"/>
        <w:rPr>
          <w:rFonts w:ascii="Times New Roman" w:eastAsia="Calibri" w:hAnsi="Times New Roman" w:cs="Times New Roman"/>
          <w:sz w:val="12"/>
          <w:szCs w:val="12"/>
        </w:rPr>
      </w:pPr>
      <w:r w:rsidRPr="00E70D56">
        <w:rPr>
          <w:rFonts w:ascii="Times New Roman" w:eastAsia="Calibri" w:hAnsi="Times New Roman" w:cs="Times New Roman"/>
          <w:sz w:val="12"/>
          <w:szCs w:val="12"/>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E70D56" w:rsidRPr="00E70D56" w:rsidRDefault="00E70D56" w:rsidP="00E70D56">
      <w:pPr>
        <w:tabs>
          <w:tab w:val="left" w:pos="284"/>
        </w:tabs>
        <w:spacing w:after="0" w:line="240" w:lineRule="auto"/>
        <w:ind w:firstLine="284"/>
        <w:jc w:val="both"/>
        <w:rPr>
          <w:rFonts w:ascii="Times New Roman" w:eastAsia="Calibri" w:hAnsi="Times New Roman" w:cs="Times New Roman"/>
          <w:sz w:val="12"/>
          <w:szCs w:val="12"/>
        </w:rPr>
      </w:pPr>
      <w:r w:rsidRPr="00E70D56">
        <w:rPr>
          <w:rFonts w:ascii="Times New Roman" w:eastAsia="Calibri" w:hAnsi="Times New Roman" w:cs="Times New Roman"/>
          <w:sz w:val="12"/>
          <w:szCs w:val="12"/>
        </w:rPr>
        <w:t>«Шаг аукциона» устанавливается в размере 3 процентов начальной цены земельного участка и не изменяется в течение всего аукциона;</w:t>
      </w:r>
    </w:p>
    <w:p w:rsidR="00E70D56" w:rsidRPr="00E70D56" w:rsidRDefault="00E70D56" w:rsidP="00E70D56">
      <w:pPr>
        <w:tabs>
          <w:tab w:val="left" w:pos="284"/>
        </w:tabs>
        <w:spacing w:after="0" w:line="240" w:lineRule="auto"/>
        <w:ind w:firstLine="284"/>
        <w:jc w:val="both"/>
        <w:rPr>
          <w:rFonts w:ascii="Times New Roman" w:eastAsia="Calibri" w:hAnsi="Times New Roman" w:cs="Times New Roman"/>
          <w:sz w:val="12"/>
          <w:szCs w:val="12"/>
        </w:rPr>
      </w:pPr>
      <w:r w:rsidRPr="00E70D56">
        <w:rPr>
          <w:rFonts w:ascii="Times New Roman" w:eastAsia="Calibri" w:hAnsi="Times New Roman" w:cs="Times New Roman"/>
          <w:sz w:val="12"/>
          <w:szCs w:val="12"/>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E70D56" w:rsidRPr="00E70D56" w:rsidRDefault="00E70D56" w:rsidP="00E70D56">
      <w:pPr>
        <w:tabs>
          <w:tab w:val="left" w:pos="284"/>
        </w:tabs>
        <w:spacing w:after="0" w:line="240" w:lineRule="auto"/>
        <w:ind w:firstLine="284"/>
        <w:jc w:val="both"/>
        <w:rPr>
          <w:rFonts w:ascii="Times New Roman" w:eastAsia="Calibri" w:hAnsi="Times New Roman" w:cs="Times New Roman"/>
          <w:sz w:val="12"/>
          <w:szCs w:val="12"/>
        </w:rPr>
      </w:pPr>
      <w:r w:rsidRPr="00E70D56">
        <w:rPr>
          <w:rFonts w:ascii="Times New Roman" w:eastAsia="Calibri" w:hAnsi="Times New Roman" w:cs="Times New Roman"/>
          <w:sz w:val="12"/>
          <w:szCs w:val="12"/>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E70D56" w:rsidRPr="00E70D56" w:rsidRDefault="00E70D56" w:rsidP="00E70D56">
      <w:pPr>
        <w:tabs>
          <w:tab w:val="left" w:pos="284"/>
        </w:tabs>
        <w:spacing w:after="0" w:line="240" w:lineRule="auto"/>
        <w:ind w:firstLine="284"/>
        <w:jc w:val="both"/>
        <w:rPr>
          <w:rFonts w:ascii="Times New Roman" w:eastAsia="Calibri" w:hAnsi="Times New Roman" w:cs="Times New Roman"/>
          <w:sz w:val="12"/>
          <w:szCs w:val="12"/>
        </w:rPr>
      </w:pPr>
      <w:r w:rsidRPr="00E70D56">
        <w:rPr>
          <w:rFonts w:ascii="Times New Roman" w:eastAsia="Calibri" w:hAnsi="Times New Roman" w:cs="Times New Roman"/>
          <w:sz w:val="12"/>
          <w:szCs w:val="12"/>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аукционист повторяет эту цену или размер арендной платы  3 раза.</w:t>
      </w:r>
    </w:p>
    <w:p w:rsidR="00E70D56" w:rsidRPr="00E70D56" w:rsidRDefault="00E70D56" w:rsidP="00E70D56">
      <w:pPr>
        <w:tabs>
          <w:tab w:val="left" w:pos="284"/>
        </w:tabs>
        <w:spacing w:after="0" w:line="240" w:lineRule="auto"/>
        <w:ind w:firstLine="284"/>
        <w:jc w:val="both"/>
        <w:rPr>
          <w:rFonts w:ascii="Times New Roman" w:eastAsia="Calibri" w:hAnsi="Times New Roman" w:cs="Times New Roman"/>
          <w:sz w:val="12"/>
          <w:szCs w:val="12"/>
        </w:rPr>
      </w:pPr>
      <w:r w:rsidRPr="00E70D56">
        <w:rPr>
          <w:rFonts w:ascii="Times New Roman" w:eastAsia="Calibri" w:hAnsi="Times New Roman" w:cs="Times New Roman"/>
          <w:sz w:val="12"/>
          <w:szCs w:val="12"/>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70D56" w:rsidRPr="00E70D56" w:rsidRDefault="00E70D56" w:rsidP="00E70D56">
      <w:pPr>
        <w:tabs>
          <w:tab w:val="left" w:pos="284"/>
        </w:tabs>
        <w:spacing w:after="0" w:line="240" w:lineRule="auto"/>
        <w:ind w:firstLine="284"/>
        <w:jc w:val="both"/>
        <w:rPr>
          <w:rFonts w:ascii="Times New Roman" w:eastAsia="Calibri" w:hAnsi="Times New Roman" w:cs="Times New Roman"/>
          <w:sz w:val="12"/>
          <w:szCs w:val="12"/>
        </w:rPr>
      </w:pPr>
      <w:r w:rsidRPr="00E70D56">
        <w:rPr>
          <w:rFonts w:ascii="Times New Roman" w:eastAsia="Calibri" w:hAnsi="Times New Roman" w:cs="Times New Roman"/>
          <w:sz w:val="12"/>
          <w:szCs w:val="12"/>
        </w:rPr>
        <w:t>е)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E70D56" w:rsidRPr="00E70D56" w:rsidRDefault="00E70D56" w:rsidP="00E70D56">
      <w:pPr>
        <w:tabs>
          <w:tab w:val="left" w:pos="284"/>
        </w:tabs>
        <w:spacing w:after="0" w:line="240" w:lineRule="auto"/>
        <w:ind w:firstLine="284"/>
        <w:jc w:val="both"/>
        <w:rPr>
          <w:rFonts w:ascii="Times New Roman" w:eastAsia="Calibri" w:hAnsi="Times New Roman" w:cs="Times New Roman"/>
          <w:sz w:val="12"/>
          <w:szCs w:val="12"/>
        </w:rPr>
      </w:pPr>
      <w:r w:rsidRPr="00E70D56">
        <w:rPr>
          <w:rFonts w:ascii="Times New Roman" w:eastAsia="Calibri" w:hAnsi="Times New Roman" w:cs="Times New Roman"/>
          <w:sz w:val="12"/>
          <w:szCs w:val="12"/>
        </w:rPr>
        <w:lastRenderedPageBreak/>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E70D56" w:rsidRPr="00E70D56" w:rsidRDefault="00E70D56" w:rsidP="00E70D56">
      <w:pPr>
        <w:tabs>
          <w:tab w:val="left" w:pos="284"/>
        </w:tabs>
        <w:spacing w:after="0" w:line="240" w:lineRule="auto"/>
        <w:ind w:firstLine="284"/>
        <w:jc w:val="both"/>
        <w:rPr>
          <w:rFonts w:ascii="Times New Roman" w:eastAsia="Calibri" w:hAnsi="Times New Roman" w:cs="Times New Roman"/>
          <w:sz w:val="12"/>
          <w:szCs w:val="12"/>
        </w:rPr>
      </w:pPr>
      <w:r w:rsidRPr="00E70D56">
        <w:rPr>
          <w:rFonts w:ascii="Times New Roman" w:eastAsia="Calibri" w:hAnsi="Times New Roman" w:cs="Times New Roman"/>
          <w:sz w:val="12"/>
          <w:szCs w:val="12"/>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его.</w:t>
      </w:r>
    </w:p>
    <w:p w:rsidR="00E70D56" w:rsidRPr="00E70D56" w:rsidRDefault="00E70D56" w:rsidP="00E70D56">
      <w:pPr>
        <w:tabs>
          <w:tab w:val="left" w:pos="284"/>
        </w:tabs>
        <w:spacing w:after="0" w:line="240" w:lineRule="auto"/>
        <w:ind w:firstLine="284"/>
        <w:jc w:val="both"/>
        <w:rPr>
          <w:rFonts w:ascii="Times New Roman" w:eastAsia="Calibri" w:hAnsi="Times New Roman" w:cs="Times New Roman"/>
          <w:sz w:val="12"/>
          <w:szCs w:val="12"/>
        </w:rPr>
      </w:pPr>
      <w:r w:rsidRPr="00E70D56">
        <w:rPr>
          <w:rFonts w:ascii="Times New Roman" w:eastAsia="Calibri" w:hAnsi="Times New Roman" w:cs="Times New Roman"/>
          <w:sz w:val="12"/>
          <w:szCs w:val="12"/>
        </w:rPr>
        <w:t>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возвращается.</w:t>
      </w:r>
    </w:p>
    <w:p w:rsidR="00E70D56" w:rsidRPr="00E70D56" w:rsidRDefault="00E70D56" w:rsidP="00E70D56">
      <w:pPr>
        <w:tabs>
          <w:tab w:val="left" w:pos="284"/>
        </w:tabs>
        <w:spacing w:after="0" w:line="240" w:lineRule="auto"/>
        <w:ind w:firstLine="284"/>
        <w:jc w:val="both"/>
        <w:rPr>
          <w:rFonts w:ascii="Times New Roman" w:eastAsia="Calibri" w:hAnsi="Times New Roman" w:cs="Times New Roman"/>
          <w:sz w:val="12"/>
          <w:szCs w:val="12"/>
        </w:rPr>
      </w:pPr>
      <w:r w:rsidRPr="00E70D56">
        <w:rPr>
          <w:rFonts w:ascii="Times New Roman" w:eastAsia="Calibri" w:hAnsi="Times New Roman" w:cs="Times New Roman"/>
          <w:b/>
          <w:sz w:val="12"/>
          <w:szCs w:val="12"/>
        </w:rPr>
        <w:t>Аукцион</w:t>
      </w:r>
      <w:r w:rsidRPr="00E70D56">
        <w:rPr>
          <w:rFonts w:ascii="Times New Roman" w:eastAsia="Calibri" w:hAnsi="Times New Roman" w:cs="Times New Roman"/>
          <w:sz w:val="12"/>
          <w:szCs w:val="12"/>
        </w:rPr>
        <w:t xml:space="preserve"> </w:t>
      </w:r>
      <w:r w:rsidRPr="00E70D56">
        <w:rPr>
          <w:rFonts w:ascii="Times New Roman" w:eastAsia="Calibri" w:hAnsi="Times New Roman" w:cs="Times New Roman"/>
          <w:b/>
          <w:sz w:val="12"/>
          <w:szCs w:val="12"/>
        </w:rPr>
        <w:t>признается не состоявшимся</w:t>
      </w:r>
      <w:r w:rsidRPr="00E70D56">
        <w:rPr>
          <w:rFonts w:ascii="Times New Roman" w:eastAsia="Calibri" w:hAnsi="Times New Roman" w:cs="Times New Roman"/>
          <w:sz w:val="12"/>
          <w:szCs w:val="12"/>
        </w:rPr>
        <w:t xml:space="preserve">, если: 1) в аукционе участвовало менее двух участников; 2) после троекратного объявления начальной цены предмета торгов ни один из участников не заявил о своем намерении приобрести предмет аукциона по начальной цене. В случае, если аукцион признан не состоявшимся по причине, указанной в п. 1, уполномоченный орган направляет единственному принявшему участие в аукционе участнику три экземпляра подписанного проекта договора купли-продажи в десятидневный срок со дня составления протокола о результатах аукциона. </w:t>
      </w:r>
    </w:p>
    <w:p w:rsidR="00E70D56" w:rsidRPr="00E70D56" w:rsidRDefault="00E70D56" w:rsidP="00E70D56">
      <w:pPr>
        <w:tabs>
          <w:tab w:val="left" w:pos="284"/>
        </w:tabs>
        <w:spacing w:after="0" w:line="240" w:lineRule="auto"/>
        <w:ind w:firstLine="284"/>
        <w:jc w:val="both"/>
        <w:rPr>
          <w:rFonts w:ascii="Times New Roman" w:eastAsia="Calibri" w:hAnsi="Times New Roman" w:cs="Times New Roman"/>
          <w:sz w:val="12"/>
          <w:szCs w:val="12"/>
        </w:rPr>
      </w:pPr>
      <w:r w:rsidRPr="00E70D56">
        <w:rPr>
          <w:rFonts w:ascii="Times New Roman" w:eastAsia="Calibri" w:hAnsi="Times New Roman" w:cs="Times New Roman"/>
          <w:sz w:val="12"/>
          <w:szCs w:val="12"/>
        </w:rPr>
        <w:t xml:space="preserve">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 </w:t>
      </w:r>
    </w:p>
    <w:p w:rsidR="00E70D56" w:rsidRPr="00E70D56" w:rsidRDefault="00E70D56" w:rsidP="00E70D56">
      <w:pPr>
        <w:tabs>
          <w:tab w:val="left" w:pos="284"/>
        </w:tabs>
        <w:spacing w:after="0" w:line="240" w:lineRule="auto"/>
        <w:ind w:firstLine="284"/>
        <w:jc w:val="both"/>
        <w:rPr>
          <w:rFonts w:ascii="Times New Roman" w:eastAsia="Calibri" w:hAnsi="Times New Roman" w:cs="Times New Roman"/>
          <w:sz w:val="12"/>
          <w:szCs w:val="12"/>
        </w:rPr>
      </w:pPr>
      <w:r w:rsidRPr="00E70D56">
        <w:rPr>
          <w:rFonts w:ascii="Times New Roman" w:eastAsia="Calibri" w:hAnsi="Times New Roman" w:cs="Times New Roman"/>
          <w:sz w:val="12"/>
          <w:szCs w:val="12"/>
        </w:rPr>
        <w:t>Организатор аукциона вправе отказаться от проведения аукциона не позднее чем за три дня до дня проведения аукциона.</w:t>
      </w:r>
    </w:p>
    <w:p w:rsidR="00E70D56" w:rsidRPr="00E70D56" w:rsidRDefault="00E70D56" w:rsidP="00E70D56">
      <w:pPr>
        <w:tabs>
          <w:tab w:val="left" w:pos="284"/>
        </w:tabs>
        <w:spacing w:after="0" w:line="240" w:lineRule="auto"/>
        <w:ind w:firstLine="284"/>
        <w:jc w:val="both"/>
        <w:rPr>
          <w:rFonts w:ascii="Times New Roman" w:eastAsia="Calibri" w:hAnsi="Times New Roman" w:cs="Times New Roman"/>
          <w:sz w:val="12"/>
          <w:szCs w:val="12"/>
        </w:rPr>
      </w:pPr>
      <w:r w:rsidRPr="00E70D56">
        <w:rPr>
          <w:rFonts w:ascii="Times New Roman" w:eastAsia="Calibri" w:hAnsi="Times New Roman" w:cs="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течении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70D56" w:rsidRPr="00E70D56" w:rsidRDefault="00E70D56" w:rsidP="00E70D56">
      <w:pPr>
        <w:tabs>
          <w:tab w:val="left" w:pos="284"/>
        </w:tabs>
        <w:spacing w:after="0" w:line="240" w:lineRule="auto"/>
        <w:ind w:firstLine="284"/>
        <w:jc w:val="both"/>
        <w:rPr>
          <w:rFonts w:ascii="Times New Roman" w:eastAsia="Calibri" w:hAnsi="Times New Roman" w:cs="Times New Roman"/>
          <w:sz w:val="12"/>
          <w:szCs w:val="12"/>
        </w:rPr>
      </w:pPr>
      <w:r w:rsidRPr="00E70D56">
        <w:rPr>
          <w:rFonts w:ascii="Times New Roman" w:eastAsia="Calibri" w:hAnsi="Times New Roman" w:cs="Times New Roman"/>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Российской Федерации в сети «Интернет».</w:t>
      </w:r>
    </w:p>
    <w:p w:rsidR="00E70D56" w:rsidRPr="00E70D56" w:rsidRDefault="00E70D56" w:rsidP="00E70D56">
      <w:pPr>
        <w:tabs>
          <w:tab w:val="left" w:pos="284"/>
        </w:tabs>
        <w:spacing w:after="0" w:line="240" w:lineRule="auto"/>
        <w:ind w:firstLine="284"/>
        <w:jc w:val="both"/>
        <w:rPr>
          <w:rFonts w:ascii="Times New Roman" w:eastAsia="Calibri" w:hAnsi="Times New Roman" w:cs="Times New Roman"/>
          <w:sz w:val="12"/>
          <w:szCs w:val="12"/>
        </w:rPr>
      </w:pPr>
      <w:r w:rsidRPr="00E70D56">
        <w:rPr>
          <w:rFonts w:ascii="Times New Roman" w:eastAsia="Calibri" w:hAnsi="Times New Roman" w:cs="Times New Roman"/>
          <w:b/>
          <w:i/>
          <w:sz w:val="12"/>
          <w:szCs w:val="12"/>
        </w:rPr>
        <w:t>Банковские реквизиты для внесения задатка</w:t>
      </w:r>
      <w:r w:rsidRPr="00E70D56">
        <w:rPr>
          <w:rFonts w:ascii="Times New Roman" w:eastAsia="Calibri" w:hAnsi="Times New Roman" w:cs="Times New Roman"/>
          <w:b/>
          <w:sz w:val="12"/>
          <w:szCs w:val="12"/>
        </w:rPr>
        <w:t>:</w:t>
      </w:r>
      <w:r w:rsidRPr="00E70D56">
        <w:rPr>
          <w:rFonts w:ascii="Times New Roman" w:eastAsia="Calibri" w:hAnsi="Times New Roman" w:cs="Times New Roman"/>
          <w:sz w:val="12"/>
          <w:szCs w:val="12"/>
        </w:rPr>
        <w:t xml:space="preserve"> Управление финансами администрации муниципального района Сергиевский (КУМИ муниципального района Сергиевский л/с 608030670), ИНН 6381001160, КПП 638101001, Р/С 40302810636015000068 в Отделении Самара г. Самара, БИК 043601001, </w:t>
      </w:r>
    </w:p>
    <w:p w:rsidR="00E70D56" w:rsidRPr="00E70D56" w:rsidRDefault="00E70D56" w:rsidP="00E70D56">
      <w:pPr>
        <w:tabs>
          <w:tab w:val="left" w:pos="284"/>
        </w:tabs>
        <w:spacing w:after="0" w:line="240" w:lineRule="auto"/>
        <w:ind w:firstLine="284"/>
        <w:jc w:val="both"/>
        <w:rPr>
          <w:rFonts w:ascii="Times New Roman" w:eastAsia="Calibri" w:hAnsi="Times New Roman" w:cs="Times New Roman"/>
          <w:sz w:val="12"/>
          <w:szCs w:val="12"/>
        </w:rPr>
      </w:pPr>
      <w:r w:rsidRPr="00E70D56">
        <w:rPr>
          <w:rFonts w:ascii="Times New Roman" w:eastAsia="Calibri" w:hAnsi="Times New Roman" w:cs="Times New Roman"/>
          <w:sz w:val="12"/>
          <w:szCs w:val="12"/>
        </w:rPr>
        <w:t>КБК 60811406013100000430, ОКТМО 36638410 с. Калиновка</w:t>
      </w:r>
    </w:p>
    <w:p w:rsidR="00E70D56" w:rsidRPr="00E70D56" w:rsidRDefault="00E70D56" w:rsidP="00E70D56">
      <w:pPr>
        <w:tabs>
          <w:tab w:val="left" w:pos="284"/>
        </w:tabs>
        <w:spacing w:after="0" w:line="240" w:lineRule="auto"/>
        <w:ind w:firstLine="284"/>
        <w:jc w:val="both"/>
        <w:rPr>
          <w:rFonts w:ascii="Times New Roman" w:eastAsia="Calibri" w:hAnsi="Times New Roman" w:cs="Times New Roman"/>
          <w:sz w:val="12"/>
          <w:szCs w:val="12"/>
        </w:rPr>
      </w:pPr>
      <w:r w:rsidRPr="00E70D56">
        <w:rPr>
          <w:rFonts w:ascii="Times New Roman" w:eastAsia="Calibri" w:hAnsi="Times New Roman" w:cs="Times New Roman"/>
          <w:sz w:val="12"/>
          <w:szCs w:val="12"/>
        </w:rPr>
        <w:t>с пометкой – задаток для участия в аукционе, адрес земельного участка в отношении которого внесен задаток.</w:t>
      </w:r>
    </w:p>
    <w:p w:rsidR="00E70D56" w:rsidRDefault="00E70D56" w:rsidP="00E70D56">
      <w:pPr>
        <w:tabs>
          <w:tab w:val="left" w:pos="284"/>
        </w:tabs>
        <w:spacing w:after="0" w:line="240" w:lineRule="auto"/>
        <w:jc w:val="both"/>
        <w:rPr>
          <w:rFonts w:ascii="Times New Roman" w:eastAsia="Calibri" w:hAnsi="Times New Roman" w:cs="Times New Roman"/>
          <w:b/>
          <w:sz w:val="12"/>
          <w:szCs w:val="12"/>
        </w:rPr>
      </w:pPr>
    </w:p>
    <w:p w:rsidR="00A14D35" w:rsidRDefault="00A14D35" w:rsidP="00E70D56">
      <w:pPr>
        <w:tabs>
          <w:tab w:val="left" w:pos="284"/>
        </w:tabs>
        <w:spacing w:after="0" w:line="240" w:lineRule="auto"/>
        <w:jc w:val="both"/>
        <w:rPr>
          <w:rFonts w:ascii="Times New Roman" w:eastAsia="Calibri" w:hAnsi="Times New Roman" w:cs="Times New Roman"/>
          <w:b/>
          <w:sz w:val="12"/>
          <w:szCs w:val="12"/>
        </w:rPr>
      </w:pPr>
    </w:p>
    <w:p w:rsidR="00E70D56" w:rsidRPr="00E70D56" w:rsidRDefault="00E70D56" w:rsidP="00E70D56">
      <w:pPr>
        <w:tabs>
          <w:tab w:val="left" w:pos="284"/>
        </w:tabs>
        <w:spacing w:after="0" w:line="240" w:lineRule="auto"/>
        <w:jc w:val="center"/>
        <w:rPr>
          <w:rFonts w:ascii="Times New Roman" w:eastAsia="Calibri" w:hAnsi="Times New Roman" w:cs="Times New Roman"/>
          <w:b/>
          <w:sz w:val="12"/>
          <w:szCs w:val="12"/>
        </w:rPr>
      </w:pPr>
      <w:r w:rsidRPr="00E70D56">
        <w:rPr>
          <w:rFonts w:ascii="Times New Roman" w:eastAsia="Calibri" w:hAnsi="Times New Roman" w:cs="Times New Roman"/>
          <w:b/>
          <w:sz w:val="12"/>
          <w:szCs w:val="12"/>
        </w:rPr>
        <w:t>Проект договора купли – продажи земельного участка</w:t>
      </w:r>
    </w:p>
    <w:tbl>
      <w:tblPr>
        <w:tblStyle w:val="1b"/>
        <w:tblW w:w="7621" w:type="dxa"/>
        <w:tblLayout w:type="fixed"/>
        <w:tblLook w:val="01E0" w:firstRow="1" w:lastRow="1" w:firstColumn="1" w:lastColumn="1" w:noHBand="0" w:noVBand="0"/>
      </w:tblPr>
      <w:tblGrid>
        <w:gridCol w:w="2990"/>
        <w:gridCol w:w="4631"/>
      </w:tblGrid>
      <w:tr w:rsidR="00E70D56" w:rsidRPr="00E70D56" w:rsidTr="00E70D56">
        <w:trPr>
          <w:trHeight w:val="20"/>
        </w:trPr>
        <w:tc>
          <w:tcPr>
            <w:tcW w:w="2990" w:type="dxa"/>
          </w:tcPr>
          <w:p w:rsidR="00E70D56" w:rsidRPr="00E70D56" w:rsidRDefault="00E70D56" w:rsidP="00E70D56">
            <w:pPr>
              <w:tabs>
                <w:tab w:val="left" w:pos="284"/>
              </w:tabs>
              <w:jc w:val="both"/>
              <w:rPr>
                <w:rFonts w:eastAsia="Calibri"/>
                <w:sz w:val="12"/>
                <w:szCs w:val="12"/>
              </w:rPr>
            </w:pPr>
            <w:r w:rsidRPr="00E70D56">
              <w:rPr>
                <w:rFonts w:eastAsia="Calibri"/>
                <w:b/>
                <w:sz w:val="12"/>
                <w:szCs w:val="12"/>
              </w:rPr>
              <w:t xml:space="preserve"> </w:t>
            </w:r>
            <w:r w:rsidRPr="00E70D56">
              <w:rPr>
                <w:rFonts w:eastAsia="Calibri"/>
                <w:sz w:val="12"/>
                <w:szCs w:val="12"/>
              </w:rPr>
              <w:t>село Сергиевск Самарской области</w:t>
            </w:r>
          </w:p>
        </w:tc>
        <w:tc>
          <w:tcPr>
            <w:tcW w:w="4631" w:type="dxa"/>
          </w:tcPr>
          <w:p w:rsidR="00E70D56" w:rsidRPr="00E70D56" w:rsidRDefault="00E70D56" w:rsidP="00E70D56">
            <w:pPr>
              <w:tabs>
                <w:tab w:val="left" w:pos="284"/>
              </w:tabs>
              <w:jc w:val="right"/>
              <w:rPr>
                <w:rFonts w:eastAsia="Calibri"/>
                <w:sz w:val="12"/>
                <w:szCs w:val="12"/>
              </w:rPr>
            </w:pPr>
            <w:r w:rsidRPr="00E70D56">
              <w:rPr>
                <w:rFonts w:eastAsia="Calibri"/>
                <w:sz w:val="12"/>
                <w:szCs w:val="12"/>
              </w:rPr>
              <w:t>Дата заключения договора</w:t>
            </w:r>
          </w:p>
        </w:tc>
      </w:tr>
    </w:tbl>
    <w:p w:rsidR="00E70D56" w:rsidRPr="00E70D56" w:rsidRDefault="00E70D56" w:rsidP="00E70D56">
      <w:pPr>
        <w:tabs>
          <w:tab w:val="left" w:pos="284"/>
        </w:tabs>
        <w:spacing w:after="0" w:line="240" w:lineRule="auto"/>
        <w:jc w:val="both"/>
        <w:rPr>
          <w:rFonts w:ascii="Times New Roman" w:eastAsia="Calibri" w:hAnsi="Times New Roman" w:cs="Times New Roman"/>
          <w:sz w:val="12"/>
          <w:szCs w:val="12"/>
        </w:rPr>
      </w:pPr>
    </w:p>
    <w:p w:rsidR="00E70D56" w:rsidRPr="00E70D56" w:rsidRDefault="00E70D56" w:rsidP="00E70D56">
      <w:pPr>
        <w:tabs>
          <w:tab w:val="left" w:pos="284"/>
        </w:tabs>
        <w:spacing w:after="0" w:line="240" w:lineRule="auto"/>
        <w:jc w:val="both"/>
        <w:rPr>
          <w:rFonts w:ascii="Times New Roman" w:eastAsia="Calibri" w:hAnsi="Times New Roman" w:cs="Times New Roman"/>
          <w:sz w:val="12"/>
          <w:szCs w:val="12"/>
        </w:rPr>
      </w:pPr>
      <w:r w:rsidRPr="00E70D56">
        <w:rPr>
          <w:rFonts w:ascii="Times New Roman" w:eastAsia="Calibri" w:hAnsi="Times New Roman" w:cs="Times New Roman"/>
          <w:sz w:val="12"/>
          <w:szCs w:val="12"/>
        </w:rPr>
        <w:t xml:space="preserve">Муниципальное образование – муниципальный район Сергиевский Самарской области, именуемое в дальнейшем </w:t>
      </w:r>
      <w:r w:rsidRPr="00E70D56">
        <w:rPr>
          <w:rFonts w:ascii="Times New Roman" w:eastAsia="Calibri" w:hAnsi="Times New Roman" w:cs="Times New Roman"/>
          <w:i/>
          <w:sz w:val="12"/>
          <w:szCs w:val="12"/>
        </w:rPr>
        <w:t>«Продавец», в лице ____,</w:t>
      </w:r>
      <w:r w:rsidRPr="00E70D56">
        <w:rPr>
          <w:rFonts w:ascii="Times New Roman" w:eastAsia="Calibri" w:hAnsi="Times New Roman" w:cs="Times New Roman"/>
          <w:sz w:val="12"/>
          <w:szCs w:val="12"/>
        </w:rPr>
        <w:t xml:space="preserve"> с одной стороны, и </w:t>
      </w:r>
      <w:r w:rsidRPr="00E70D56">
        <w:rPr>
          <w:rFonts w:ascii="Times New Roman" w:eastAsia="Calibri" w:hAnsi="Times New Roman" w:cs="Times New Roman"/>
          <w:b/>
          <w:sz w:val="12"/>
          <w:szCs w:val="12"/>
        </w:rPr>
        <w:t xml:space="preserve"> _________________</w:t>
      </w:r>
      <w:r w:rsidRPr="00E70D56">
        <w:rPr>
          <w:rFonts w:ascii="Times New Roman" w:eastAsia="Calibri" w:hAnsi="Times New Roman" w:cs="Times New Roman"/>
          <w:sz w:val="12"/>
          <w:szCs w:val="12"/>
        </w:rPr>
        <w:t xml:space="preserve">, именуемый в дальнейшем </w:t>
      </w:r>
      <w:r w:rsidRPr="00E70D56">
        <w:rPr>
          <w:rFonts w:ascii="Times New Roman" w:eastAsia="Calibri" w:hAnsi="Times New Roman" w:cs="Times New Roman"/>
          <w:i/>
          <w:sz w:val="12"/>
          <w:szCs w:val="12"/>
        </w:rPr>
        <w:t>«Покупатель»,</w:t>
      </w:r>
      <w:r w:rsidRPr="00E70D56">
        <w:rPr>
          <w:rFonts w:ascii="Times New Roman" w:eastAsia="Calibri" w:hAnsi="Times New Roman" w:cs="Times New Roman"/>
          <w:sz w:val="12"/>
          <w:szCs w:val="12"/>
        </w:rPr>
        <w:t xml:space="preserve"> с  другой  стороны,  заключили  настоящий  договор  о  нижеследующем: </w:t>
      </w:r>
    </w:p>
    <w:p w:rsidR="00E70D56" w:rsidRPr="00E70D56" w:rsidRDefault="00E70D56" w:rsidP="00E70D56">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Pr="00E70D56">
        <w:rPr>
          <w:rFonts w:ascii="Times New Roman" w:eastAsia="Calibri" w:hAnsi="Times New Roman" w:cs="Times New Roman"/>
          <w:b/>
          <w:sz w:val="12"/>
          <w:szCs w:val="12"/>
        </w:rPr>
        <w:t>Предмет договора.</w:t>
      </w:r>
    </w:p>
    <w:p w:rsidR="00E70D56" w:rsidRPr="00E70D56" w:rsidRDefault="00E70D56" w:rsidP="00E70D56">
      <w:pPr>
        <w:tabs>
          <w:tab w:val="left" w:pos="284"/>
        </w:tabs>
        <w:spacing w:after="0" w:line="240" w:lineRule="auto"/>
        <w:jc w:val="both"/>
        <w:rPr>
          <w:rFonts w:ascii="Times New Roman" w:eastAsia="Calibri" w:hAnsi="Times New Roman" w:cs="Times New Roman"/>
          <w:sz w:val="12"/>
          <w:szCs w:val="12"/>
        </w:rPr>
      </w:pPr>
      <w:r w:rsidRPr="00E70D56">
        <w:rPr>
          <w:rFonts w:ascii="Times New Roman" w:eastAsia="Calibri" w:hAnsi="Times New Roman" w:cs="Times New Roman"/>
          <w:sz w:val="12"/>
          <w:szCs w:val="12"/>
        </w:rPr>
        <w:t xml:space="preserve">1.1. "Продавец" продает, а "Покупатель" покупает на аукционе, открытом по форме подачи предложения о цене в собственность земельный участок, имеющий кадастровый номер: _______, площадь _____ кв. м., отнесенный к землям населенных пунктов, расположенный по адресу: ____________, участок № __ , предназначенный для жилищного строительства (в дальнейшем именуемый "Участок") в границах указанных на прилагаемом к Договору кадастровом паспорте земельного участка (приложение 1) и в качественном состоянии, как он есть. </w:t>
      </w:r>
    </w:p>
    <w:p w:rsidR="00E70D56" w:rsidRPr="00E70D56" w:rsidRDefault="00E70D56" w:rsidP="00E70D56">
      <w:pPr>
        <w:tabs>
          <w:tab w:val="left" w:pos="284"/>
        </w:tabs>
        <w:spacing w:after="0" w:line="240" w:lineRule="auto"/>
        <w:jc w:val="both"/>
        <w:rPr>
          <w:rFonts w:ascii="Times New Roman" w:eastAsia="Calibri" w:hAnsi="Times New Roman" w:cs="Times New Roman"/>
          <w:sz w:val="12"/>
          <w:szCs w:val="12"/>
        </w:rPr>
      </w:pPr>
      <w:r w:rsidRPr="00E70D56">
        <w:rPr>
          <w:rFonts w:ascii="Times New Roman" w:eastAsia="Calibri" w:hAnsi="Times New Roman" w:cs="Times New Roman"/>
          <w:sz w:val="12"/>
          <w:szCs w:val="12"/>
        </w:rPr>
        <w:t>1.2. «Продавец» распоряжается данным земельным участком в соответствии с Земельным Кодексом Российской Федерации, Законом Самарской области «О земле».</w:t>
      </w:r>
    </w:p>
    <w:p w:rsidR="00E70D56" w:rsidRPr="00E70D56" w:rsidRDefault="00E70D56" w:rsidP="00E70D56">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2. </w:t>
      </w:r>
      <w:r w:rsidRPr="00E70D56">
        <w:rPr>
          <w:rFonts w:ascii="Times New Roman" w:eastAsia="Calibri" w:hAnsi="Times New Roman" w:cs="Times New Roman"/>
          <w:b/>
          <w:sz w:val="12"/>
          <w:szCs w:val="12"/>
        </w:rPr>
        <w:t>Обременения земельного участка.</w:t>
      </w:r>
    </w:p>
    <w:p w:rsidR="00E70D56" w:rsidRPr="00E70D56" w:rsidRDefault="00E70D56" w:rsidP="00E70D56">
      <w:pPr>
        <w:tabs>
          <w:tab w:val="left" w:pos="284"/>
        </w:tabs>
        <w:spacing w:after="0" w:line="240" w:lineRule="auto"/>
        <w:jc w:val="both"/>
        <w:rPr>
          <w:rFonts w:ascii="Times New Roman" w:eastAsia="Calibri" w:hAnsi="Times New Roman" w:cs="Times New Roman"/>
          <w:sz w:val="12"/>
          <w:szCs w:val="12"/>
        </w:rPr>
      </w:pPr>
      <w:r w:rsidRPr="00E70D56">
        <w:rPr>
          <w:rFonts w:ascii="Times New Roman" w:eastAsia="Calibri" w:hAnsi="Times New Roman" w:cs="Times New Roman"/>
          <w:sz w:val="12"/>
          <w:szCs w:val="12"/>
        </w:rPr>
        <w:t>2.1. Не зарегистрированы.</w:t>
      </w:r>
    </w:p>
    <w:p w:rsidR="00E70D56" w:rsidRPr="00E70D56" w:rsidRDefault="00E70D56" w:rsidP="00E70D56">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3. </w:t>
      </w:r>
      <w:r w:rsidRPr="00E70D56">
        <w:rPr>
          <w:rFonts w:ascii="Times New Roman" w:eastAsia="Calibri" w:hAnsi="Times New Roman" w:cs="Times New Roman"/>
          <w:b/>
          <w:sz w:val="12"/>
          <w:szCs w:val="12"/>
        </w:rPr>
        <w:t>Плата по договору.</w:t>
      </w:r>
    </w:p>
    <w:p w:rsidR="00E70D56" w:rsidRPr="00E70D56" w:rsidRDefault="00E70D56" w:rsidP="00E70D5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r w:rsidRPr="00E70D56">
        <w:rPr>
          <w:rFonts w:ascii="Times New Roman" w:eastAsia="Calibri" w:hAnsi="Times New Roman" w:cs="Times New Roman"/>
          <w:sz w:val="12"/>
          <w:szCs w:val="12"/>
        </w:rPr>
        <w:t>Указанный земельный участок продан на аукционе, открытом по форме подачи предложения о цене, за ______ руб. ____ коп., что подтверждается Протоколом о результатах аукциона, открытого по форме подачи предложения о цене от «__»_______2017г., выданного Комитета по управлению муниципальным имуществом муниципального района Сергиевский Самарской области.</w:t>
      </w:r>
    </w:p>
    <w:p w:rsidR="00E70D56" w:rsidRPr="00E70D56" w:rsidRDefault="00E70D56" w:rsidP="00E70D5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3.2. </w:t>
      </w:r>
      <w:r w:rsidRPr="00E70D56">
        <w:rPr>
          <w:rFonts w:ascii="Times New Roman" w:eastAsia="Calibri" w:hAnsi="Times New Roman" w:cs="Times New Roman"/>
          <w:sz w:val="12"/>
          <w:szCs w:val="12"/>
        </w:rPr>
        <w:t>Соглашение о цене является существенным условием договора и его изменение влечет недействительность договора.</w:t>
      </w:r>
    </w:p>
    <w:p w:rsidR="00E70D56" w:rsidRPr="00E70D56" w:rsidRDefault="00E70D56" w:rsidP="00E70D5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3.3. </w:t>
      </w:r>
      <w:r w:rsidRPr="00E70D56">
        <w:rPr>
          <w:rFonts w:ascii="Times New Roman" w:eastAsia="Calibri" w:hAnsi="Times New Roman" w:cs="Times New Roman"/>
          <w:sz w:val="12"/>
          <w:szCs w:val="12"/>
        </w:rPr>
        <w:t>Начальная цена земельного участка, определенная независимым оценщиком, составляет ____ руб., что подтверждено отчетом об оценке № ___ по определению рыночной стоимости земельного участка по состоянию на ______г.</w:t>
      </w:r>
    </w:p>
    <w:p w:rsidR="00E70D56" w:rsidRPr="00E70D56" w:rsidRDefault="00E70D56" w:rsidP="00E70D5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3.4. </w:t>
      </w:r>
      <w:r w:rsidRPr="00E70D56">
        <w:rPr>
          <w:rFonts w:ascii="Times New Roman" w:eastAsia="Calibri" w:hAnsi="Times New Roman" w:cs="Times New Roman"/>
          <w:sz w:val="12"/>
          <w:szCs w:val="12"/>
        </w:rPr>
        <w:t>Ранее уплаченный задаток по договору о задатке в размере ____ руб. засчитывается в счет оплаты приобретаемого земельного участка согласно протокола о результатах аукциона от  __________ г.</w:t>
      </w:r>
    </w:p>
    <w:p w:rsidR="00E70D56" w:rsidRPr="00E70D56" w:rsidRDefault="00E70D56" w:rsidP="00E70D5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3.5. </w:t>
      </w:r>
      <w:r w:rsidRPr="00E70D56">
        <w:rPr>
          <w:rFonts w:ascii="Times New Roman" w:eastAsia="Calibri" w:hAnsi="Times New Roman" w:cs="Times New Roman"/>
          <w:sz w:val="12"/>
          <w:szCs w:val="12"/>
        </w:rPr>
        <w:t xml:space="preserve">Оставшуюся часть суммы от продажной цены земельного участка в размере ________ руб. "Покупатель" в течение 3 дней с даты заключения договора купли-продажи перечисляет по следующим реквизитам: Управление финансами администрации муниципального района Сергиевский (КУМИ муниципального района Сергиевский л/с 608030670), ИНН 6381001160, КПП 638101001, Р/С 40302810636015000068 в Отделении Самара г. Самара, БИК 043601001, </w:t>
      </w:r>
    </w:p>
    <w:p w:rsidR="00E70D56" w:rsidRPr="00E70D56" w:rsidRDefault="00E70D56" w:rsidP="00E70D56">
      <w:pPr>
        <w:tabs>
          <w:tab w:val="left" w:pos="284"/>
        </w:tabs>
        <w:spacing w:after="0" w:line="240" w:lineRule="auto"/>
        <w:jc w:val="both"/>
        <w:rPr>
          <w:rFonts w:ascii="Times New Roman" w:eastAsia="Calibri" w:hAnsi="Times New Roman" w:cs="Times New Roman"/>
          <w:sz w:val="12"/>
          <w:szCs w:val="12"/>
        </w:rPr>
      </w:pPr>
      <w:r w:rsidRPr="00E70D56">
        <w:rPr>
          <w:rFonts w:ascii="Times New Roman" w:eastAsia="Calibri" w:hAnsi="Times New Roman" w:cs="Times New Roman"/>
          <w:sz w:val="12"/>
          <w:szCs w:val="12"/>
        </w:rPr>
        <w:t>КБК 60811406013100000430, ОКТМО 36638410 с. Калиновка</w:t>
      </w:r>
    </w:p>
    <w:p w:rsidR="00E70D56" w:rsidRPr="00E70D56" w:rsidRDefault="00E70D56" w:rsidP="00E70D56">
      <w:pPr>
        <w:tabs>
          <w:tab w:val="left" w:pos="284"/>
        </w:tabs>
        <w:spacing w:after="0" w:line="240" w:lineRule="auto"/>
        <w:jc w:val="both"/>
        <w:rPr>
          <w:rFonts w:ascii="Times New Roman" w:eastAsia="Calibri" w:hAnsi="Times New Roman" w:cs="Times New Roman"/>
          <w:sz w:val="12"/>
          <w:szCs w:val="12"/>
        </w:rPr>
      </w:pPr>
      <w:r w:rsidRPr="00E70D56">
        <w:rPr>
          <w:rFonts w:ascii="Times New Roman" w:eastAsia="Calibri" w:hAnsi="Times New Roman" w:cs="Times New Roman"/>
          <w:sz w:val="12"/>
          <w:szCs w:val="12"/>
        </w:rPr>
        <w:t>3.6. Расходы по оформлению настоящего договора оплачивает "Покупатель".</w:t>
      </w:r>
    </w:p>
    <w:p w:rsidR="00E70D56" w:rsidRPr="00E70D56" w:rsidRDefault="00E70D56" w:rsidP="00E70D56">
      <w:pPr>
        <w:tabs>
          <w:tab w:val="left" w:pos="284"/>
        </w:tabs>
        <w:spacing w:after="0" w:line="240" w:lineRule="auto"/>
        <w:jc w:val="both"/>
        <w:rPr>
          <w:rFonts w:ascii="Times New Roman" w:eastAsia="Calibri" w:hAnsi="Times New Roman" w:cs="Times New Roman"/>
          <w:sz w:val="12"/>
          <w:szCs w:val="12"/>
        </w:rPr>
      </w:pPr>
      <w:r w:rsidRPr="00E70D56">
        <w:rPr>
          <w:rFonts w:ascii="Times New Roman" w:eastAsia="Calibri" w:hAnsi="Times New Roman" w:cs="Times New Roman"/>
          <w:sz w:val="12"/>
          <w:szCs w:val="12"/>
        </w:rPr>
        <w:t>3.7. Расходы по государственной регистрации настоящего договора несет "Покупатель".</w:t>
      </w:r>
    </w:p>
    <w:p w:rsidR="00E70D56" w:rsidRPr="00E70D56" w:rsidRDefault="00E70D56" w:rsidP="00E70D56">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4. </w:t>
      </w:r>
      <w:r w:rsidRPr="00E70D56">
        <w:rPr>
          <w:rFonts w:ascii="Times New Roman" w:eastAsia="Calibri" w:hAnsi="Times New Roman" w:cs="Times New Roman"/>
          <w:b/>
          <w:sz w:val="12"/>
          <w:szCs w:val="12"/>
        </w:rPr>
        <w:t>Обязательства сторон.</w:t>
      </w:r>
    </w:p>
    <w:p w:rsidR="00E70D56" w:rsidRPr="00E70D56" w:rsidRDefault="00E70D56" w:rsidP="00E70D56">
      <w:pPr>
        <w:tabs>
          <w:tab w:val="left" w:pos="284"/>
        </w:tabs>
        <w:spacing w:after="0" w:line="240" w:lineRule="auto"/>
        <w:jc w:val="both"/>
        <w:rPr>
          <w:rFonts w:ascii="Times New Roman" w:eastAsia="Calibri" w:hAnsi="Times New Roman" w:cs="Times New Roman"/>
          <w:sz w:val="12"/>
          <w:szCs w:val="12"/>
        </w:rPr>
      </w:pPr>
      <w:r w:rsidRPr="00E70D56">
        <w:rPr>
          <w:rFonts w:ascii="Times New Roman" w:eastAsia="Calibri" w:hAnsi="Times New Roman" w:cs="Times New Roman"/>
          <w:sz w:val="12"/>
          <w:szCs w:val="12"/>
        </w:rPr>
        <w:t xml:space="preserve">4.1. "Продавец" продает, а "Покупатель" покупает по настоящему договору земельный участок свободный от любых (кроме изложенных в разделе 2 настоящего договора) имущественных прав и претензий третьих лиц, о которых в момент заключения договора "Продавец" или "Покупатель" не мог не знать. </w:t>
      </w:r>
    </w:p>
    <w:p w:rsidR="00E70D56" w:rsidRPr="00E70D56" w:rsidRDefault="00E70D56" w:rsidP="00E70D56">
      <w:pPr>
        <w:tabs>
          <w:tab w:val="left" w:pos="284"/>
        </w:tabs>
        <w:spacing w:after="0" w:line="240" w:lineRule="auto"/>
        <w:jc w:val="both"/>
        <w:rPr>
          <w:rFonts w:ascii="Times New Roman" w:eastAsia="Calibri" w:hAnsi="Times New Roman" w:cs="Times New Roman"/>
          <w:sz w:val="12"/>
          <w:szCs w:val="12"/>
        </w:rPr>
      </w:pPr>
      <w:r w:rsidRPr="00E70D56">
        <w:rPr>
          <w:rFonts w:ascii="Times New Roman" w:eastAsia="Calibri" w:hAnsi="Times New Roman" w:cs="Times New Roman"/>
          <w:sz w:val="12"/>
          <w:szCs w:val="12"/>
        </w:rPr>
        <w:t>4.2. «Продавец» обязан в  течение трех дней с момента поступления денежных средств, указанных в п. 4.5 договора, на его расчетный счет передать по акту приема-передачи земельный участок.</w:t>
      </w:r>
    </w:p>
    <w:p w:rsidR="00E70D56" w:rsidRPr="00E70D56" w:rsidRDefault="00E70D56" w:rsidP="00E70D56">
      <w:pPr>
        <w:tabs>
          <w:tab w:val="left" w:pos="284"/>
        </w:tabs>
        <w:spacing w:after="0" w:line="240" w:lineRule="auto"/>
        <w:jc w:val="both"/>
        <w:rPr>
          <w:rFonts w:ascii="Times New Roman" w:eastAsia="Calibri" w:hAnsi="Times New Roman" w:cs="Times New Roman"/>
          <w:sz w:val="12"/>
          <w:szCs w:val="12"/>
        </w:rPr>
      </w:pPr>
      <w:r w:rsidRPr="00E70D56">
        <w:rPr>
          <w:rFonts w:ascii="Times New Roman" w:eastAsia="Calibri" w:hAnsi="Times New Roman" w:cs="Times New Roman"/>
          <w:sz w:val="12"/>
          <w:szCs w:val="12"/>
        </w:rPr>
        <w:t xml:space="preserve">4.3.  Согласно ст. 42 Земельного Кодекса РФ земельный участок может быть использован Покупателем в соответствии с его целевым назначением. </w:t>
      </w:r>
    </w:p>
    <w:p w:rsidR="00E70D56" w:rsidRPr="00E70D56" w:rsidRDefault="00E70D56" w:rsidP="00E70D56">
      <w:pPr>
        <w:tabs>
          <w:tab w:val="left" w:pos="284"/>
        </w:tabs>
        <w:spacing w:after="0" w:line="240" w:lineRule="auto"/>
        <w:jc w:val="both"/>
        <w:rPr>
          <w:rFonts w:ascii="Times New Roman" w:eastAsia="Calibri" w:hAnsi="Times New Roman" w:cs="Times New Roman"/>
          <w:sz w:val="12"/>
          <w:szCs w:val="12"/>
        </w:rPr>
      </w:pPr>
      <w:r w:rsidRPr="00E70D56">
        <w:rPr>
          <w:rFonts w:ascii="Times New Roman" w:eastAsia="Calibri" w:hAnsi="Times New Roman" w:cs="Times New Roman"/>
          <w:sz w:val="12"/>
          <w:szCs w:val="12"/>
        </w:rPr>
        <w:t xml:space="preserve">4.4. "Покупателю" разъяснены положения ст. 44 Земельного Кодекса РФ и </w:t>
      </w:r>
      <w:proofErr w:type="spellStart"/>
      <w:r w:rsidRPr="00E70D56">
        <w:rPr>
          <w:rFonts w:ascii="Times New Roman" w:eastAsia="Calibri" w:hAnsi="Times New Roman" w:cs="Times New Roman"/>
          <w:sz w:val="12"/>
          <w:szCs w:val="12"/>
        </w:rPr>
        <w:t>ст.ст</w:t>
      </w:r>
      <w:proofErr w:type="spellEnd"/>
      <w:r w:rsidRPr="00E70D56">
        <w:rPr>
          <w:rFonts w:ascii="Times New Roman" w:eastAsia="Calibri" w:hAnsi="Times New Roman" w:cs="Times New Roman"/>
          <w:sz w:val="12"/>
          <w:szCs w:val="12"/>
        </w:rPr>
        <w:t>. 284-286 Гражданского Кодекса РФ, закрепляющие изъятие земельного участка, который не используется в соответствии с его назначением.</w:t>
      </w:r>
    </w:p>
    <w:p w:rsidR="00E70D56" w:rsidRPr="00E70D56" w:rsidRDefault="00E70D56" w:rsidP="00E70D56">
      <w:pPr>
        <w:tabs>
          <w:tab w:val="left" w:pos="284"/>
        </w:tabs>
        <w:spacing w:after="0" w:line="240" w:lineRule="auto"/>
        <w:jc w:val="both"/>
        <w:rPr>
          <w:rFonts w:ascii="Times New Roman" w:eastAsia="Calibri" w:hAnsi="Times New Roman" w:cs="Times New Roman"/>
          <w:sz w:val="12"/>
          <w:szCs w:val="12"/>
        </w:rPr>
      </w:pPr>
      <w:r w:rsidRPr="00E70D56">
        <w:rPr>
          <w:rFonts w:ascii="Times New Roman" w:eastAsia="Calibri" w:hAnsi="Times New Roman" w:cs="Times New Roman"/>
          <w:sz w:val="12"/>
          <w:szCs w:val="12"/>
        </w:rPr>
        <w:t xml:space="preserve">4.5.  Ответственность и права сторон, не предусмотренные в настоящем договоре, определяются в соответствии с законодательством  Российской Федерации, субъектов Российской Федерации, изданным в пределах их полномочий. </w:t>
      </w:r>
    </w:p>
    <w:p w:rsidR="00E70D56" w:rsidRPr="00E70D56" w:rsidRDefault="003D19AA" w:rsidP="003D19AA">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5. </w:t>
      </w:r>
      <w:r w:rsidR="00E70D56" w:rsidRPr="00E70D56">
        <w:rPr>
          <w:rFonts w:ascii="Times New Roman" w:eastAsia="Calibri" w:hAnsi="Times New Roman" w:cs="Times New Roman"/>
          <w:b/>
          <w:sz w:val="12"/>
          <w:szCs w:val="12"/>
        </w:rPr>
        <w:t>Вступление договора в силу.</w:t>
      </w:r>
    </w:p>
    <w:p w:rsidR="00E70D56" w:rsidRPr="00E70D56" w:rsidRDefault="00E70D56" w:rsidP="00E70D56">
      <w:pPr>
        <w:tabs>
          <w:tab w:val="left" w:pos="284"/>
        </w:tabs>
        <w:spacing w:after="0" w:line="240" w:lineRule="auto"/>
        <w:jc w:val="both"/>
        <w:rPr>
          <w:rFonts w:ascii="Times New Roman" w:eastAsia="Calibri" w:hAnsi="Times New Roman" w:cs="Times New Roman"/>
          <w:sz w:val="12"/>
          <w:szCs w:val="12"/>
        </w:rPr>
      </w:pPr>
      <w:r w:rsidRPr="00E70D56">
        <w:rPr>
          <w:rFonts w:ascii="Times New Roman" w:eastAsia="Calibri" w:hAnsi="Times New Roman" w:cs="Times New Roman"/>
          <w:sz w:val="12"/>
          <w:szCs w:val="12"/>
        </w:rPr>
        <w:t>5.1. Договор вступает в силу с момента его подписания сторонами.</w:t>
      </w:r>
    </w:p>
    <w:p w:rsidR="00E70D56" w:rsidRPr="00E70D56" w:rsidRDefault="00E70D56" w:rsidP="00E70D56">
      <w:pPr>
        <w:tabs>
          <w:tab w:val="left" w:pos="284"/>
        </w:tabs>
        <w:spacing w:after="0" w:line="240" w:lineRule="auto"/>
        <w:jc w:val="both"/>
        <w:rPr>
          <w:rFonts w:ascii="Times New Roman" w:eastAsia="Calibri" w:hAnsi="Times New Roman" w:cs="Times New Roman"/>
          <w:sz w:val="12"/>
          <w:szCs w:val="12"/>
        </w:rPr>
      </w:pPr>
      <w:r w:rsidRPr="00E70D56">
        <w:rPr>
          <w:rFonts w:ascii="Times New Roman" w:eastAsia="Calibri" w:hAnsi="Times New Roman" w:cs="Times New Roman"/>
          <w:sz w:val="12"/>
          <w:szCs w:val="12"/>
        </w:rPr>
        <w:t xml:space="preserve">5.2. Договор составлен и подписан на ___ листах в 3 экземплярах, имеющих одинаковую юридическую силу, по одному экземпляру у «Продавца», «Покупателя», регистрирующей организации. </w:t>
      </w:r>
    </w:p>
    <w:p w:rsidR="00E70D56" w:rsidRPr="00E70D56" w:rsidRDefault="003D19AA" w:rsidP="003D19AA">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6. </w:t>
      </w:r>
      <w:r w:rsidR="00E70D56" w:rsidRPr="00E70D56">
        <w:rPr>
          <w:rFonts w:ascii="Times New Roman" w:eastAsia="Calibri" w:hAnsi="Times New Roman" w:cs="Times New Roman"/>
          <w:b/>
          <w:sz w:val="12"/>
          <w:szCs w:val="12"/>
        </w:rPr>
        <w:t>Неотъемлемой частью Договора является.</w:t>
      </w:r>
    </w:p>
    <w:p w:rsidR="00E70D56" w:rsidRPr="00E70D56" w:rsidRDefault="00E70D56" w:rsidP="00E70D56">
      <w:pPr>
        <w:tabs>
          <w:tab w:val="left" w:pos="284"/>
        </w:tabs>
        <w:spacing w:after="0" w:line="240" w:lineRule="auto"/>
        <w:jc w:val="both"/>
        <w:rPr>
          <w:rFonts w:ascii="Times New Roman" w:eastAsia="Calibri" w:hAnsi="Times New Roman" w:cs="Times New Roman"/>
          <w:sz w:val="12"/>
          <w:szCs w:val="12"/>
        </w:rPr>
      </w:pPr>
      <w:r w:rsidRPr="00E70D56">
        <w:rPr>
          <w:rFonts w:ascii="Times New Roman" w:eastAsia="Calibri" w:hAnsi="Times New Roman" w:cs="Times New Roman"/>
          <w:sz w:val="12"/>
          <w:szCs w:val="12"/>
        </w:rPr>
        <w:lastRenderedPageBreak/>
        <w:t>6.1.  Приложение № 1. Акт приема – передачи земельного участка.</w:t>
      </w:r>
    </w:p>
    <w:p w:rsidR="00E70D56" w:rsidRPr="00E70D56" w:rsidRDefault="003D19AA" w:rsidP="003D19AA">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7. </w:t>
      </w:r>
      <w:r w:rsidR="00E70D56" w:rsidRPr="00E70D56">
        <w:rPr>
          <w:rFonts w:ascii="Times New Roman" w:eastAsia="Calibri" w:hAnsi="Times New Roman" w:cs="Times New Roman"/>
          <w:b/>
          <w:sz w:val="12"/>
          <w:szCs w:val="12"/>
        </w:rPr>
        <w:t>Адреса и подписи  сторон.</w:t>
      </w:r>
    </w:p>
    <w:p w:rsidR="00E70D56" w:rsidRPr="00E70D56" w:rsidRDefault="00E70D56" w:rsidP="00E70D56">
      <w:pPr>
        <w:tabs>
          <w:tab w:val="left" w:pos="284"/>
        </w:tabs>
        <w:spacing w:after="0" w:line="240" w:lineRule="auto"/>
        <w:jc w:val="both"/>
        <w:rPr>
          <w:rFonts w:ascii="Times New Roman" w:eastAsia="Calibri" w:hAnsi="Times New Roman" w:cs="Times New Roman"/>
          <w:b/>
          <w:sz w:val="12"/>
          <w:szCs w:val="12"/>
        </w:rPr>
      </w:pPr>
      <w:r w:rsidRPr="00E70D56">
        <w:rPr>
          <w:rFonts w:ascii="Times New Roman" w:eastAsia="Calibri" w:hAnsi="Times New Roman" w:cs="Times New Roman"/>
          <w:b/>
          <w:sz w:val="12"/>
          <w:szCs w:val="12"/>
        </w:rPr>
        <w:t>«Продавец»:</w:t>
      </w:r>
    </w:p>
    <w:p w:rsidR="00E70D56" w:rsidRPr="00E70D56" w:rsidRDefault="00E70D56" w:rsidP="00E70D56">
      <w:pPr>
        <w:tabs>
          <w:tab w:val="left" w:pos="284"/>
        </w:tabs>
        <w:spacing w:after="0" w:line="240" w:lineRule="auto"/>
        <w:jc w:val="both"/>
        <w:rPr>
          <w:rFonts w:ascii="Times New Roman" w:eastAsia="Calibri" w:hAnsi="Times New Roman" w:cs="Times New Roman"/>
          <w:sz w:val="12"/>
          <w:szCs w:val="12"/>
        </w:rPr>
      </w:pPr>
      <w:r w:rsidRPr="00E70D56">
        <w:rPr>
          <w:rFonts w:ascii="Times New Roman" w:eastAsia="Calibri" w:hAnsi="Times New Roman" w:cs="Times New Roman"/>
          <w:sz w:val="12"/>
          <w:szCs w:val="12"/>
        </w:rPr>
        <w:t>Муниципальное образование – муниципальный район Сергиевский Самарской области.</w:t>
      </w:r>
    </w:p>
    <w:p w:rsidR="00E70D56" w:rsidRPr="00E70D56" w:rsidRDefault="00E70D56" w:rsidP="00E70D56">
      <w:pPr>
        <w:tabs>
          <w:tab w:val="left" w:pos="284"/>
        </w:tabs>
        <w:spacing w:after="0" w:line="240" w:lineRule="auto"/>
        <w:jc w:val="both"/>
        <w:rPr>
          <w:rFonts w:ascii="Times New Roman" w:eastAsia="Calibri" w:hAnsi="Times New Roman" w:cs="Times New Roman"/>
          <w:b/>
          <w:sz w:val="12"/>
          <w:szCs w:val="12"/>
        </w:rPr>
      </w:pPr>
      <w:r w:rsidRPr="00E70D56">
        <w:rPr>
          <w:rFonts w:ascii="Times New Roman" w:eastAsia="Calibri" w:hAnsi="Times New Roman" w:cs="Times New Roman"/>
          <w:b/>
          <w:sz w:val="12"/>
          <w:szCs w:val="12"/>
        </w:rPr>
        <w:t>«Покупатель»:</w:t>
      </w:r>
    </w:p>
    <w:p w:rsidR="00E70D56" w:rsidRDefault="00E70D56" w:rsidP="00E70D56">
      <w:pPr>
        <w:tabs>
          <w:tab w:val="left" w:pos="284"/>
        </w:tabs>
        <w:spacing w:after="0" w:line="240" w:lineRule="auto"/>
        <w:jc w:val="both"/>
        <w:rPr>
          <w:rFonts w:ascii="Times New Roman" w:eastAsia="Calibri" w:hAnsi="Times New Roman" w:cs="Times New Roman"/>
          <w:b/>
          <w:sz w:val="12"/>
          <w:szCs w:val="12"/>
        </w:rPr>
      </w:pPr>
    </w:p>
    <w:p w:rsidR="00A14D35" w:rsidRDefault="00A14D35" w:rsidP="003D19AA">
      <w:pPr>
        <w:tabs>
          <w:tab w:val="left" w:pos="284"/>
        </w:tabs>
        <w:spacing w:after="0" w:line="240" w:lineRule="auto"/>
        <w:jc w:val="center"/>
        <w:rPr>
          <w:rFonts w:ascii="Times New Roman" w:eastAsia="Calibri" w:hAnsi="Times New Roman" w:cs="Times New Roman"/>
          <w:b/>
          <w:sz w:val="12"/>
          <w:szCs w:val="12"/>
        </w:rPr>
      </w:pPr>
    </w:p>
    <w:p w:rsidR="00E70D56" w:rsidRPr="00E70D56" w:rsidRDefault="00E70D56" w:rsidP="003D19AA">
      <w:pPr>
        <w:tabs>
          <w:tab w:val="left" w:pos="284"/>
        </w:tabs>
        <w:spacing w:after="0" w:line="240" w:lineRule="auto"/>
        <w:jc w:val="center"/>
        <w:rPr>
          <w:rFonts w:ascii="Times New Roman" w:eastAsia="Calibri" w:hAnsi="Times New Roman" w:cs="Times New Roman"/>
          <w:b/>
          <w:sz w:val="12"/>
          <w:szCs w:val="12"/>
        </w:rPr>
      </w:pPr>
      <w:r w:rsidRPr="00E70D56">
        <w:rPr>
          <w:rFonts w:ascii="Times New Roman" w:eastAsia="Calibri" w:hAnsi="Times New Roman" w:cs="Times New Roman"/>
          <w:b/>
          <w:sz w:val="12"/>
          <w:szCs w:val="12"/>
        </w:rPr>
        <w:t>Форма заявки на участие в аукционе.</w:t>
      </w:r>
    </w:p>
    <w:p w:rsidR="00E70D56" w:rsidRPr="00E70D56" w:rsidRDefault="00E70D56" w:rsidP="003D19AA">
      <w:pPr>
        <w:tabs>
          <w:tab w:val="left" w:pos="284"/>
        </w:tabs>
        <w:spacing w:after="0" w:line="240" w:lineRule="auto"/>
        <w:jc w:val="right"/>
        <w:rPr>
          <w:rFonts w:ascii="Times New Roman" w:eastAsia="Calibri" w:hAnsi="Times New Roman" w:cs="Times New Roman"/>
          <w:sz w:val="12"/>
          <w:szCs w:val="12"/>
        </w:rPr>
      </w:pPr>
      <w:r w:rsidRPr="00E70D56">
        <w:rPr>
          <w:rFonts w:ascii="Times New Roman" w:eastAsia="Calibri" w:hAnsi="Times New Roman" w:cs="Times New Roman"/>
          <w:sz w:val="12"/>
          <w:szCs w:val="12"/>
        </w:rPr>
        <w:t>Регистрационный  номер_______</w:t>
      </w:r>
    </w:p>
    <w:p w:rsidR="00E70D56" w:rsidRPr="00E70D56" w:rsidRDefault="00E70D56" w:rsidP="003D19AA">
      <w:pPr>
        <w:tabs>
          <w:tab w:val="left" w:pos="284"/>
        </w:tabs>
        <w:spacing w:after="0" w:line="240" w:lineRule="auto"/>
        <w:jc w:val="right"/>
        <w:rPr>
          <w:rFonts w:ascii="Times New Roman" w:eastAsia="Calibri" w:hAnsi="Times New Roman" w:cs="Times New Roman"/>
          <w:sz w:val="12"/>
          <w:szCs w:val="12"/>
        </w:rPr>
      </w:pPr>
      <w:r w:rsidRPr="00E70D56">
        <w:rPr>
          <w:rFonts w:ascii="Times New Roman" w:eastAsia="Calibri" w:hAnsi="Times New Roman" w:cs="Times New Roman"/>
          <w:sz w:val="12"/>
          <w:szCs w:val="12"/>
        </w:rPr>
        <w:t>от "_____" ___________201__года</w:t>
      </w:r>
    </w:p>
    <w:p w:rsidR="00E70D56" w:rsidRPr="00E70D56" w:rsidRDefault="00E70D56" w:rsidP="003D19AA">
      <w:pPr>
        <w:tabs>
          <w:tab w:val="left" w:pos="284"/>
        </w:tabs>
        <w:spacing w:after="0" w:line="240" w:lineRule="auto"/>
        <w:jc w:val="right"/>
        <w:rPr>
          <w:rFonts w:ascii="Times New Roman" w:eastAsia="Calibri" w:hAnsi="Times New Roman" w:cs="Times New Roman"/>
          <w:sz w:val="12"/>
          <w:szCs w:val="12"/>
        </w:rPr>
      </w:pPr>
      <w:r w:rsidRPr="00E70D56">
        <w:rPr>
          <w:rFonts w:ascii="Times New Roman" w:eastAsia="Calibri" w:hAnsi="Times New Roman" w:cs="Times New Roman"/>
          <w:sz w:val="12"/>
          <w:szCs w:val="12"/>
        </w:rPr>
        <w:t>Продавец: Комитет по управлению</w:t>
      </w:r>
    </w:p>
    <w:p w:rsidR="00E70D56" w:rsidRPr="00E70D56" w:rsidRDefault="00E70D56" w:rsidP="003D19AA">
      <w:pPr>
        <w:tabs>
          <w:tab w:val="left" w:pos="284"/>
        </w:tabs>
        <w:spacing w:after="0" w:line="240" w:lineRule="auto"/>
        <w:jc w:val="right"/>
        <w:rPr>
          <w:rFonts w:ascii="Times New Roman" w:eastAsia="Calibri" w:hAnsi="Times New Roman" w:cs="Times New Roman"/>
          <w:sz w:val="12"/>
          <w:szCs w:val="12"/>
        </w:rPr>
      </w:pPr>
      <w:r w:rsidRPr="00E70D56">
        <w:rPr>
          <w:rFonts w:ascii="Times New Roman" w:eastAsia="Calibri" w:hAnsi="Times New Roman" w:cs="Times New Roman"/>
          <w:sz w:val="12"/>
          <w:szCs w:val="12"/>
        </w:rPr>
        <w:t>муниципальным имуществом</w:t>
      </w:r>
    </w:p>
    <w:p w:rsidR="00E70D56" w:rsidRPr="00E70D56" w:rsidRDefault="00E70D56" w:rsidP="003D19AA">
      <w:pPr>
        <w:tabs>
          <w:tab w:val="left" w:pos="284"/>
        </w:tabs>
        <w:spacing w:after="0" w:line="240" w:lineRule="auto"/>
        <w:jc w:val="right"/>
        <w:rPr>
          <w:rFonts w:ascii="Times New Roman" w:eastAsia="Calibri" w:hAnsi="Times New Roman" w:cs="Times New Roman"/>
          <w:sz w:val="12"/>
          <w:szCs w:val="12"/>
        </w:rPr>
      </w:pPr>
      <w:r w:rsidRPr="00E70D56">
        <w:rPr>
          <w:rFonts w:ascii="Times New Roman" w:eastAsia="Calibri" w:hAnsi="Times New Roman" w:cs="Times New Roman"/>
          <w:sz w:val="12"/>
          <w:szCs w:val="12"/>
        </w:rPr>
        <w:t>муниципального района Сергиевский</w:t>
      </w:r>
    </w:p>
    <w:p w:rsidR="00E70D56" w:rsidRPr="00E70D56" w:rsidRDefault="00E70D56" w:rsidP="003D19AA">
      <w:pPr>
        <w:tabs>
          <w:tab w:val="left" w:pos="284"/>
        </w:tabs>
        <w:spacing w:after="0" w:line="240" w:lineRule="auto"/>
        <w:jc w:val="right"/>
        <w:rPr>
          <w:rFonts w:ascii="Times New Roman" w:eastAsia="Calibri" w:hAnsi="Times New Roman" w:cs="Times New Roman"/>
          <w:sz w:val="12"/>
          <w:szCs w:val="12"/>
        </w:rPr>
      </w:pPr>
      <w:r w:rsidRPr="00E70D56">
        <w:rPr>
          <w:rFonts w:ascii="Times New Roman" w:eastAsia="Calibri" w:hAnsi="Times New Roman" w:cs="Times New Roman"/>
          <w:sz w:val="12"/>
          <w:szCs w:val="12"/>
        </w:rPr>
        <w:t>Самарской области</w:t>
      </w:r>
    </w:p>
    <w:p w:rsidR="00E70D56" w:rsidRPr="00E70D56" w:rsidRDefault="00E70D56" w:rsidP="003D19AA">
      <w:pPr>
        <w:tabs>
          <w:tab w:val="left" w:pos="284"/>
        </w:tabs>
        <w:spacing w:after="0" w:line="240" w:lineRule="auto"/>
        <w:jc w:val="center"/>
        <w:rPr>
          <w:rFonts w:ascii="Times New Roman" w:eastAsia="Calibri" w:hAnsi="Times New Roman" w:cs="Times New Roman"/>
          <w:b/>
          <w:sz w:val="12"/>
          <w:szCs w:val="12"/>
        </w:rPr>
      </w:pPr>
      <w:r w:rsidRPr="00E70D56">
        <w:rPr>
          <w:rFonts w:ascii="Times New Roman" w:eastAsia="Calibri" w:hAnsi="Times New Roman" w:cs="Times New Roman"/>
          <w:b/>
          <w:sz w:val="12"/>
          <w:szCs w:val="12"/>
        </w:rPr>
        <w:t>Заявка на участие в аукционе.</w:t>
      </w:r>
    </w:p>
    <w:p w:rsidR="00E70D56" w:rsidRPr="00E70D56" w:rsidRDefault="003D19AA" w:rsidP="00E70D56">
      <w:pPr>
        <w:tabs>
          <w:tab w:val="left" w:pos="284"/>
        </w:tabs>
        <w:spacing w:after="0" w:line="240" w:lineRule="auto"/>
        <w:jc w:val="both"/>
        <w:rPr>
          <w:rFonts w:ascii="Times New Roman" w:eastAsia="Calibri" w:hAnsi="Times New Roman" w:cs="Times New Roman"/>
          <w:b/>
          <w:sz w:val="12"/>
          <w:szCs w:val="12"/>
        </w:rPr>
      </w:pPr>
      <w:r>
        <w:rPr>
          <w:rFonts w:ascii="Times New Roman" w:eastAsia="Calibri" w:hAnsi="Times New Roman" w:cs="Times New Roman"/>
          <w:b/>
          <w:sz w:val="12"/>
          <w:szCs w:val="12"/>
        </w:rPr>
        <w:t>_____________________________________________________________________________________________________________________________</w:t>
      </w:r>
    </w:p>
    <w:p w:rsidR="00E70D56" w:rsidRPr="003D19AA" w:rsidRDefault="00E70D56" w:rsidP="003D19AA">
      <w:pPr>
        <w:tabs>
          <w:tab w:val="left" w:pos="284"/>
        </w:tabs>
        <w:spacing w:after="0" w:line="240" w:lineRule="auto"/>
        <w:jc w:val="center"/>
        <w:rPr>
          <w:rFonts w:ascii="Times New Roman" w:eastAsia="Calibri" w:hAnsi="Times New Roman" w:cs="Times New Roman"/>
          <w:sz w:val="12"/>
          <w:szCs w:val="12"/>
        </w:rPr>
      </w:pPr>
      <w:r w:rsidRPr="003D19AA">
        <w:rPr>
          <w:rFonts w:ascii="Times New Roman" w:eastAsia="Calibri" w:hAnsi="Times New Roman" w:cs="Times New Roman"/>
          <w:sz w:val="12"/>
          <w:szCs w:val="12"/>
        </w:rPr>
        <w:t>( ФИО и  паспортные данные физ. лица)</w:t>
      </w:r>
    </w:p>
    <w:p w:rsidR="00E70D56" w:rsidRPr="00E70D56" w:rsidRDefault="003D19AA" w:rsidP="00E70D5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E70D56" w:rsidRPr="00E70D56" w:rsidRDefault="00E70D56" w:rsidP="00E70D56">
      <w:pPr>
        <w:tabs>
          <w:tab w:val="left" w:pos="284"/>
        </w:tabs>
        <w:spacing w:after="0" w:line="240" w:lineRule="auto"/>
        <w:jc w:val="both"/>
        <w:rPr>
          <w:rFonts w:ascii="Times New Roman" w:eastAsia="Calibri" w:hAnsi="Times New Roman" w:cs="Times New Roman"/>
          <w:sz w:val="12"/>
          <w:szCs w:val="12"/>
        </w:rPr>
      </w:pPr>
      <w:r w:rsidRPr="00E70D56">
        <w:rPr>
          <w:rFonts w:ascii="Times New Roman" w:eastAsia="Calibri" w:hAnsi="Times New Roman" w:cs="Times New Roman"/>
          <w:sz w:val="12"/>
          <w:szCs w:val="12"/>
        </w:rPr>
        <w:t>именуемый в дальнейшем ПРЕТЕНДЕНТ, принимая решение об участии в аукционе по продаже земельного участка, расположенного по адресу: ____________________________________, участок № __ , площадь _____ м</w:t>
      </w:r>
      <w:r w:rsidRPr="00E70D56">
        <w:rPr>
          <w:rFonts w:ascii="Times New Roman" w:eastAsia="Calibri" w:hAnsi="Times New Roman" w:cs="Times New Roman"/>
          <w:sz w:val="12"/>
          <w:szCs w:val="12"/>
          <w:vertAlign w:val="superscript"/>
        </w:rPr>
        <w:t>2</w:t>
      </w:r>
      <w:r w:rsidRPr="00E70D56">
        <w:rPr>
          <w:rFonts w:ascii="Times New Roman" w:eastAsia="Calibri" w:hAnsi="Times New Roman" w:cs="Times New Roman"/>
          <w:sz w:val="12"/>
          <w:szCs w:val="12"/>
        </w:rPr>
        <w:t>,  кадастровый номер участка  _________________________.</w:t>
      </w:r>
    </w:p>
    <w:p w:rsidR="00E70D56" w:rsidRPr="00E70D56" w:rsidRDefault="00E70D56" w:rsidP="00E70D56">
      <w:pPr>
        <w:tabs>
          <w:tab w:val="left" w:pos="284"/>
        </w:tabs>
        <w:spacing w:after="0" w:line="240" w:lineRule="auto"/>
        <w:jc w:val="both"/>
        <w:rPr>
          <w:rFonts w:ascii="Times New Roman" w:eastAsia="Calibri" w:hAnsi="Times New Roman" w:cs="Times New Roman"/>
          <w:sz w:val="12"/>
          <w:szCs w:val="12"/>
        </w:rPr>
      </w:pPr>
      <w:r w:rsidRPr="00E70D56">
        <w:rPr>
          <w:rFonts w:ascii="Times New Roman" w:eastAsia="Calibri" w:hAnsi="Times New Roman" w:cs="Times New Roman"/>
          <w:b/>
          <w:sz w:val="12"/>
          <w:szCs w:val="12"/>
        </w:rPr>
        <w:t xml:space="preserve">ОБЯЗУЮСЬ:  </w:t>
      </w:r>
    </w:p>
    <w:p w:rsidR="00E70D56" w:rsidRPr="00E70D56" w:rsidRDefault="003D19AA" w:rsidP="003D19A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E70D56" w:rsidRPr="00E70D56">
        <w:rPr>
          <w:rFonts w:ascii="Times New Roman" w:eastAsia="Calibri" w:hAnsi="Times New Roman" w:cs="Times New Roman"/>
          <w:sz w:val="12"/>
          <w:szCs w:val="12"/>
        </w:rPr>
        <w:t>Соблюдать условия аукциона, открытого по форме подачи предложения о цене, содержащиеся в информационном сообщении о проведении аукциона, а также условия проведения аукциона, открытого по форме подачи предложения о цене, установленные ст.39.12 Земельного Кодекса РФ № 136-ФЗ от 25.10.2001 года.</w:t>
      </w:r>
    </w:p>
    <w:p w:rsidR="00E70D56" w:rsidRPr="00E70D56" w:rsidRDefault="003D19AA" w:rsidP="003D19A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E70D56" w:rsidRPr="00E70D56">
        <w:rPr>
          <w:rFonts w:ascii="Times New Roman" w:eastAsia="Calibri" w:hAnsi="Times New Roman" w:cs="Times New Roman"/>
          <w:sz w:val="12"/>
          <w:szCs w:val="12"/>
        </w:rPr>
        <w:t>В случае признания победителем аукциона, открытого по форме подачи предложения о цене, ОБЯЗУЮСЬ заключить с Продавцом договор купли-продажи по истечении 10 дней со дня размещения информации о результатах аукциона на официальном сайте и уплатить Продавцу стоимость земельного участка, установленную по результатам аукциона, открытого по форме подачи предложения о цене, в сроки, определяемые договором купли-продажи.</w:t>
      </w:r>
    </w:p>
    <w:p w:rsidR="00E70D56" w:rsidRPr="00E70D56" w:rsidRDefault="003D19AA" w:rsidP="003D19A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E70D56" w:rsidRPr="00E70D56">
        <w:rPr>
          <w:rFonts w:ascii="Times New Roman" w:eastAsia="Calibri" w:hAnsi="Times New Roman" w:cs="Times New Roman"/>
          <w:sz w:val="12"/>
          <w:szCs w:val="12"/>
        </w:rPr>
        <w:t>Я согласен с тем, что в случае признания меня победителем аукциона, открытого по форме подачи предложения о цене и моего отказа от заключения договора купли-продажи, либо не внесения в срок установленной суммы платежа, сумма внесенного мною задатка остается в распоряжении Продавца.</w:t>
      </w:r>
    </w:p>
    <w:p w:rsidR="00E70D56" w:rsidRPr="00E70D56" w:rsidRDefault="00E70D56" w:rsidP="00E70D56">
      <w:pPr>
        <w:tabs>
          <w:tab w:val="left" w:pos="284"/>
        </w:tabs>
        <w:spacing w:after="0" w:line="240" w:lineRule="auto"/>
        <w:jc w:val="both"/>
        <w:rPr>
          <w:rFonts w:ascii="Times New Roman" w:eastAsia="Calibri" w:hAnsi="Times New Roman" w:cs="Times New Roman"/>
          <w:sz w:val="12"/>
          <w:szCs w:val="12"/>
        </w:rPr>
      </w:pPr>
      <w:r w:rsidRPr="00E70D56">
        <w:rPr>
          <w:rFonts w:ascii="Times New Roman" w:eastAsia="Calibri" w:hAnsi="Times New Roman" w:cs="Times New Roman"/>
          <w:sz w:val="12"/>
          <w:szCs w:val="12"/>
        </w:rPr>
        <w:t>Адрес, реквизиты и телефон ЗАЯВИТЕЛЯ:</w:t>
      </w:r>
    </w:p>
    <w:p w:rsidR="00E70D56" w:rsidRPr="00E70D56" w:rsidRDefault="00E70D56" w:rsidP="00E70D56">
      <w:pPr>
        <w:tabs>
          <w:tab w:val="left" w:pos="284"/>
        </w:tabs>
        <w:spacing w:after="0" w:line="240" w:lineRule="auto"/>
        <w:jc w:val="both"/>
        <w:rPr>
          <w:rFonts w:ascii="Times New Roman" w:eastAsia="Calibri" w:hAnsi="Times New Roman" w:cs="Times New Roman"/>
          <w:sz w:val="12"/>
          <w:szCs w:val="12"/>
        </w:rPr>
      </w:pPr>
      <w:r w:rsidRPr="00E70D56">
        <w:rPr>
          <w:rFonts w:ascii="Times New Roman" w:eastAsia="Calibri" w:hAnsi="Times New Roman" w:cs="Times New Roman"/>
          <w:sz w:val="12"/>
          <w:szCs w:val="12"/>
        </w:rPr>
        <w:t>______________________________________________________________________________________________________</w:t>
      </w:r>
      <w:r w:rsidR="003D19AA">
        <w:rPr>
          <w:rFonts w:ascii="Times New Roman" w:eastAsia="Calibri" w:hAnsi="Times New Roman" w:cs="Times New Roman"/>
          <w:sz w:val="12"/>
          <w:szCs w:val="12"/>
        </w:rPr>
        <w:t>_______________________</w:t>
      </w:r>
    </w:p>
    <w:p w:rsidR="00E70D56" w:rsidRPr="00E70D56" w:rsidRDefault="00E70D56" w:rsidP="00E70D56">
      <w:pPr>
        <w:tabs>
          <w:tab w:val="left" w:pos="284"/>
        </w:tabs>
        <w:spacing w:after="0" w:line="240" w:lineRule="auto"/>
        <w:jc w:val="both"/>
        <w:rPr>
          <w:rFonts w:ascii="Times New Roman" w:eastAsia="Calibri" w:hAnsi="Times New Roman" w:cs="Times New Roman"/>
          <w:sz w:val="12"/>
          <w:szCs w:val="12"/>
        </w:rPr>
      </w:pPr>
      <w:r w:rsidRPr="00E70D56">
        <w:rPr>
          <w:rFonts w:ascii="Times New Roman" w:eastAsia="Calibri" w:hAnsi="Times New Roman" w:cs="Times New Roman"/>
          <w:sz w:val="12"/>
          <w:szCs w:val="12"/>
        </w:rPr>
        <w:t>______________________________________________________________________________________________________</w:t>
      </w:r>
      <w:r w:rsidR="003D19AA">
        <w:rPr>
          <w:rFonts w:ascii="Times New Roman" w:eastAsia="Calibri" w:hAnsi="Times New Roman" w:cs="Times New Roman"/>
          <w:sz w:val="12"/>
          <w:szCs w:val="12"/>
        </w:rPr>
        <w:t>_______________________</w:t>
      </w:r>
    </w:p>
    <w:p w:rsidR="00E70D56" w:rsidRPr="00E70D56" w:rsidRDefault="00E70D56" w:rsidP="00E70D56">
      <w:pPr>
        <w:tabs>
          <w:tab w:val="left" w:pos="284"/>
        </w:tabs>
        <w:spacing w:after="0" w:line="240" w:lineRule="auto"/>
        <w:jc w:val="both"/>
        <w:rPr>
          <w:rFonts w:ascii="Times New Roman" w:eastAsia="Calibri" w:hAnsi="Times New Roman" w:cs="Times New Roman"/>
          <w:sz w:val="12"/>
          <w:szCs w:val="12"/>
        </w:rPr>
      </w:pPr>
      <w:r w:rsidRPr="00E70D56">
        <w:rPr>
          <w:rFonts w:ascii="Times New Roman" w:eastAsia="Calibri" w:hAnsi="Times New Roman" w:cs="Times New Roman"/>
          <w:sz w:val="12"/>
          <w:szCs w:val="12"/>
        </w:rPr>
        <w:t>ПРИЛОЖЕНИЯ:</w:t>
      </w:r>
    </w:p>
    <w:p w:rsidR="00E70D56" w:rsidRPr="00E70D56" w:rsidRDefault="00E70D56" w:rsidP="00E70D56">
      <w:pPr>
        <w:tabs>
          <w:tab w:val="left" w:pos="284"/>
        </w:tabs>
        <w:spacing w:after="0" w:line="240" w:lineRule="auto"/>
        <w:jc w:val="both"/>
        <w:rPr>
          <w:rFonts w:ascii="Times New Roman" w:eastAsia="Calibri" w:hAnsi="Times New Roman" w:cs="Times New Roman"/>
          <w:sz w:val="12"/>
          <w:szCs w:val="12"/>
        </w:rPr>
      </w:pPr>
      <w:r w:rsidRPr="00E70D56">
        <w:rPr>
          <w:rFonts w:ascii="Times New Roman" w:eastAsia="Calibri" w:hAnsi="Times New Roman" w:cs="Times New Roman"/>
          <w:sz w:val="12"/>
          <w:szCs w:val="12"/>
        </w:rPr>
        <w:t>______________________________________________________________________________________________________</w:t>
      </w:r>
      <w:r w:rsidR="003D19AA">
        <w:rPr>
          <w:rFonts w:ascii="Times New Roman" w:eastAsia="Calibri" w:hAnsi="Times New Roman" w:cs="Times New Roman"/>
          <w:sz w:val="12"/>
          <w:szCs w:val="12"/>
        </w:rPr>
        <w:t>_______________________</w:t>
      </w:r>
    </w:p>
    <w:p w:rsidR="00E70D56" w:rsidRPr="00E70D56" w:rsidRDefault="00E70D56" w:rsidP="00E70D56">
      <w:pPr>
        <w:tabs>
          <w:tab w:val="left" w:pos="284"/>
        </w:tabs>
        <w:spacing w:after="0" w:line="240" w:lineRule="auto"/>
        <w:jc w:val="both"/>
        <w:rPr>
          <w:rFonts w:ascii="Times New Roman" w:eastAsia="Calibri" w:hAnsi="Times New Roman" w:cs="Times New Roman"/>
          <w:sz w:val="12"/>
          <w:szCs w:val="12"/>
        </w:rPr>
      </w:pPr>
    </w:p>
    <w:p w:rsidR="00E70D56" w:rsidRPr="00E70D56" w:rsidRDefault="00E70D56" w:rsidP="00E70D56">
      <w:pPr>
        <w:tabs>
          <w:tab w:val="left" w:pos="284"/>
        </w:tabs>
        <w:spacing w:after="0" w:line="240" w:lineRule="auto"/>
        <w:jc w:val="both"/>
        <w:rPr>
          <w:rFonts w:ascii="Times New Roman" w:eastAsia="Calibri" w:hAnsi="Times New Roman" w:cs="Times New Roman"/>
          <w:sz w:val="12"/>
          <w:szCs w:val="12"/>
        </w:rPr>
      </w:pPr>
      <w:r w:rsidRPr="00E70D56">
        <w:rPr>
          <w:rFonts w:ascii="Times New Roman" w:eastAsia="Calibri" w:hAnsi="Times New Roman" w:cs="Times New Roman"/>
          <w:sz w:val="12"/>
          <w:szCs w:val="12"/>
        </w:rPr>
        <w:t>Заявка принята ПРОДАВЦОМ</w:t>
      </w:r>
    </w:p>
    <w:p w:rsidR="00E70D56" w:rsidRPr="00E70D56" w:rsidRDefault="00E70D56" w:rsidP="00E70D56">
      <w:pPr>
        <w:tabs>
          <w:tab w:val="left" w:pos="284"/>
        </w:tabs>
        <w:spacing w:after="0" w:line="240" w:lineRule="auto"/>
        <w:jc w:val="both"/>
        <w:rPr>
          <w:rFonts w:ascii="Times New Roman" w:eastAsia="Calibri" w:hAnsi="Times New Roman" w:cs="Times New Roman"/>
          <w:sz w:val="12"/>
          <w:szCs w:val="12"/>
        </w:rPr>
      </w:pPr>
      <w:r w:rsidRPr="00E70D56">
        <w:rPr>
          <w:rFonts w:ascii="Times New Roman" w:eastAsia="Calibri" w:hAnsi="Times New Roman" w:cs="Times New Roman"/>
          <w:sz w:val="12"/>
          <w:szCs w:val="12"/>
        </w:rPr>
        <w:t>«___»__________201___г.  в ____ч. _____мин.</w:t>
      </w:r>
    </w:p>
    <w:p w:rsidR="00E70D56" w:rsidRPr="00E70D56" w:rsidRDefault="00E70D56" w:rsidP="00E70D56">
      <w:pPr>
        <w:tabs>
          <w:tab w:val="left" w:pos="284"/>
        </w:tabs>
        <w:spacing w:after="0" w:line="240" w:lineRule="auto"/>
        <w:jc w:val="both"/>
        <w:rPr>
          <w:rFonts w:ascii="Times New Roman" w:eastAsia="Calibri" w:hAnsi="Times New Roman" w:cs="Times New Roman"/>
          <w:sz w:val="12"/>
          <w:szCs w:val="12"/>
        </w:rPr>
      </w:pPr>
      <w:r w:rsidRPr="00E70D56">
        <w:rPr>
          <w:rFonts w:ascii="Times New Roman" w:eastAsia="Calibri" w:hAnsi="Times New Roman" w:cs="Times New Roman"/>
          <w:sz w:val="12"/>
          <w:szCs w:val="12"/>
        </w:rPr>
        <w:t xml:space="preserve"> </w:t>
      </w:r>
    </w:p>
    <w:tbl>
      <w:tblPr>
        <w:tblStyle w:val="1b"/>
        <w:tblW w:w="7621" w:type="dxa"/>
        <w:tblLayout w:type="fixed"/>
        <w:tblLook w:val="0000" w:firstRow="0" w:lastRow="0" w:firstColumn="0" w:lastColumn="0" w:noHBand="0" w:noVBand="0"/>
      </w:tblPr>
      <w:tblGrid>
        <w:gridCol w:w="3649"/>
        <w:gridCol w:w="3972"/>
      </w:tblGrid>
      <w:tr w:rsidR="00E70D56" w:rsidRPr="00E70D56" w:rsidTr="003D19AA">
        <w:tc>
          <w:tcPr>
            <w:tcW w:w="3649" w:type="dxa"/>
          </w:tcPr>
          <w:p w:rsidR="00E70D56" w:rsidRPr="00E70D56" w:rsidRDefault="00E70D56" w:rsidP="00E70D56">
            <w:pPr>
              <w:tabs>
                <w:tab w:val="left" w:pos="284"/>
              </w:tabs>
              <w:jc w:val="both"/>
              <w:rPr>
                <w:rFonts w:eastAsia="Calibri"/>
                <w:sz w:val="12"/>
                <w:szCs w:val="12"/>
                <w:u w:val="single"/>
              </w:rPr>
            </w:pPr>
            <w:r w:rsidRPr="00E70D56">
              <w:rPr>
                <w:rFonts w:eastAsia="Calibri"/>
                <w:sz w:val="12"/>
                <w:szCs w:val="12"/>
                <w:u w:val="single"/>
              </w:rPr>
              <w:t>Подпись ПРЕТЕНДЕНТА</w:t>
            </w:r>
          </w:p>
          <w:p w:rsidR="00E70D56" w:rsidRPr="00E70D56" w:rsidRDefault="00E70D56" w:rsidP="003D19AA">
            <w:pPr>
              <w:tabs>
                <w:tab w:val="left" w:pos="284"/>
              </w:tabs>
              <w:jc w:val="both"/>
              <w:rPr>
                <w:rFonts w:eastAsia="Calibri"/>
                <w:sz w:val="12"/>
                <w:szCs w:val="12"/>
                <w:u w:val="single"/>
              </w:rPr>
            </w:pPr>
            <w:r w:rsidRPr="00E70D56">
              <w:rPr>
                <w:rFonts w:eastAsia="Calibri"/>
                <w:sz w:val="12"/>
                <w:szCs w:val="12"/>
                <w:u w:val="single"/>
              </w:rPr>
              <w:t>_________________</w:t>
            </w:r>
            <w:r w:rsidR="003D19AA">
              <w:rPr>
                <w:rFonts w:eastAsia="Calibri"/>
                <w:sz w:val="12"/>
                <w:szCs w:val="12"/>
                <w:u w:val="single"/>
              </w:rPr>
              <w:t>___</w:t>
            </w:r>
          </w:p>
        </w:tc>
        <w:tc>
          <w:tcPr>
            <w:tcW w:w="3972" w:type="dxa"/>
          </w:tcPr>
          <w:p w:rsidR="00E70D56" w:rsidRPr="00E70D56" w:rsidRDefault="00E70D56" w:rsidP="003D19AA">
            <w:pPr>
              <w:tabs>
                <w:tab w:val="left" w:pos="284"/>
              </w:tabs>
              <w:jc w:val="right"/>
              <w:rPr>
                <w:rFonts w:eastAsia="Calibri"/>
                <w:sz w:val="12"/>
                <w:szCs w:val="12"/>
                <w:u w:val="single"/>
              </w:rPr>
            </w:pPr>
            <w:r w:rsidRPr="00E70D56">
              <w:rPr>
                <w:rFonts w:eastAsia="Calibri"/>
                <w:sz w:val="12"/>
                <w:szCs w:val="12"/>
                <w:u w:val="single"/>
              </w:rPr>
              <w:t xml:space="preserve">Подпись ПРОДАВЦА   </w:t>
            </w:r>
          </w:p>
          <w:p w:rsidR="00E70D56" w:rsidRPr="00E70D56" w:rsidRDefault="00E70D56" w:rsidP="003D19AA">
            <w:pPr>
              <w:tabs>
                <w:tab w:val="left" w:pos="284"/>
              </w:tabs>
              <w:jc w:val="right"/>
              <w:rPr>
                <w:rFonts w:eastAsia="Calibri"/>
                <w:sz w:val="12"/>
                <w:szCs w:val="12"/>
              </w:rPr>
            </w:pPr>
            <w:r w:rsidRPr="00E70D56">
              <w:rPr>
                <w:rFonts w:eastAsia="Calibri"/>
                <w:sz w:val="12"/>
                <w:szCs w:val="12"/>
                <w:u w:val="single"/>
              </w:rPr>
              <w:t>_</w:t>
            </w:r>
            <w:r w:rsidR="003D19AA">
              <w:rPr>
                <w:rFonts w:eastAsia="Calibri"/>
                <w:sz w:val="12"/>
                <w:szCs w:val="12"/>
                <w:u w:val="single"/>
              </w:rPr>
              <w:t>__</w:t>
            </w:r>
            <w:r w:rsidRPr="00E70D56">
              <w:rPr>
                <w:rFonts w:eastAsia="Calibri"/>
                <w:sz w:val="12"/>
                <w:szCs w:val="12"/>
                <w:u w:val="single"/>
              </w:rPr>
              <w:t>________________</w:t>
            </w:r>
          </w:p>
        </w:tc>
      </w:tr>
    </w:tbl>
    <w:p w:rsidR="00E70D56" w:rsidRPr="00E70D56" w:rsidRDefault="00E70D56" w:rsidP="00E70D56">
      <w:pPr>
        <w:tabs>
          <w:tab w:val="left" w:pos="284"/>
        </w:tabs>
        <w:spacing w:after="0" w:line="240" w:lineRule="auto"/>
        <w:jc w:val="both"/>
        <w:rPr>
          <w:rFonts w:ascii="Times New Roman" w:eastAsia="Calibri" w:hAnsi="Times New Roman" w:cs="Times New Roman"/>
          <w:sz w:val="12"/>
          <w:szCs w:val="12"/>
        </w:rPr>
      </w:pPr>
    </w:p>
    <w:p w:rsidR="00A14D35" w:rsidRDefault="00A14D35" w:rsidP="007A0D5A">
      <w:pPr>
        <w:tabs>
          <w:tab w:val="left" w:pos="284"/>
          <w:tab w:val="left" w:pos="3828"/>
        </w:tabs>
        <w:spacing w:after="0" w:line="240" w:lineRule="auto"/>
        <w:jc w:val="center"/>
        <w:rPr>
          <w:rFonts w:ascii="Times New Roman" w:eastAsia="Calibri" w:hAnsi="Times New Roman" w:cs="Times New Roman"/>
          <w:b/>
          <w:sz w:val="12"/>
          <w:szCs w:val="12"/>
        </w:rPr>
      </w:pPr>
    </w:p>
    <w:p w:rsidR="007A0D5A" w:rsidRPr="00B74316" w:rsidRDefault="007A0D5A" w:rsidP="007A0D5A">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7A0D5A" w:rsidRPr="00B74316" w:rsidRDefault="007A0D5A" w:rsidP="007A0D5A">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7A0D5A" w:rsidRPr="00B74316" w:rsidRDefault="007A0D5A" w:rsidP="007A0D5A">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7A0D5A" w:rsidRPr="00B74316" w:rsidRDefault="007A0D5A" w:rsidP="007A0D5A">
      <w:pPr>
        <w:tabs>
          <w:tab w:val="left" w:pos="284"/>
        </w:tabs>
        <w:spacing w:after="0" w:line="240" w:lineRule="auto"/>
        <w:jc w:val="center"/>
        <w:rPr>
          <w:rFonts w:ascii="Times New Roman" w:eastAsia="Calibri" w:hAnsi="Times New Roman" w:cs="Times New Roman"/>
          <w:sz w:val="12"/>
          <w:szCs w:val="12"/>
        </w:rPr>
      </w:pPr>
    </w:p>
    <w:p w:rsidR="007A0D5A" w:rsidRPr="00B74316" w:rsidRDefault="007A0D5A" w:rsidP="007A0D5A">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7A0D5A" w:rsidRPr="00B74316" w:rsidRDefault="007A0D5A" w:rsidP="007A0D5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03 ноября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№1314</w:t>
      </w:r>
    </w:p>
    <w:p w:rsidR="007A0D5A" w:rsidRDefault="007A0D5A" w:rsidP="007A0D5A">
      <w:pPr>
        <w:tabs>
          <w:tab w:val="left" w:pos="284"/>
        </w:tabs>
        <w:spacing w:after="0" w:line="240" w:lineRule="auto"/>
        <w:jc w:val="center"/>
        <w:rPr>
          <w:rFonts w:ascii="Times New Roman" w:eastAsia="Calibri" w:hAnsi="Times New Roman" w:cs="Times New Roman"/>
          <w:b/>
          <w:sz w:val="12"/>
          <w:szCs w:val="12"/>
        </w:rPr>
      </w:pPr>
      <w:r w:rsidRPr="007A0D5A">
        <w:rPr>
          <w:rFonts w:ascii="Times New Roman" w:eastAsia="Calibri" w:hAnsi="Times New Roman" w:cs="Times New Roman"/>
          <w:b/>
          <w:sz w:val="12"/>
          <w:szCs w:val="12"/>
        </w:rPr>
        <w:t xml:space="preserve">О внесении изменений в постановление администрации муниципального района Сергиевский №1111 </w:t>
      </w:r>
    </w:p>
    <w:p w:rsidR="007A0D5A" w:rsidRPr="007A0D5A" w:rsidRDefault="007A0D5A" w:rsidP="007A0D5A">
      <w:pPr>
        <w:tabs>
          <w:tab w:val="left" w:pos="284"/>
        </w:tabs>
        <w:spacing w:after="0" w:line="240" w:lineRule="auto"/>
        <w:jc w:val="center"/>
        <w:rPr>
          <w:rFonts w:ascii="Times New Roman" w:eastAsia="Calibri" w:hAnsi="Times New Roman" w:cs="Times New Roman"/>
          <w:b/>
          <w:sz w:val="12"/>
          <w:szCs w:val="12"/>
        </w:rPr>
      </w:pPr>
      <w:r w:rsidRPr="007A0D5A">
        <w:rPr>
          <w:rFonts w:ascii="Times New Roman" w:eastAsia="Calibri" w:hAnsi="Times New Roman" w:cs="Times New Roman"/>
          <w:b/>
          <w:sz w:val="12"/>
          <w:szCs w:val="12"/>
        </w:rPr>
        <w:t>от 08.09.2017</w:t>
      </w:r>
      <w:r>
        <w:rPr>
          <w:rFonts w:ascii="Times New Roman" w:eastAsia="Calibri" w:hAnsi="Times New Roman" w:cs="Times New Roman"/>
          <w:b/>
          <w:sz w:val="12"/>
          <w:szCs w:val="12"/>
        </w:rPr>
        <w:t xml:space="preserve"> </w:t>
      </w:r>
      <w:r w:rsidRPr="007A0D5A">
        <w:rPr>
          <w:rFonts w:ascii="Times New Roman" w:eastAsia="Calibri" w:hAnsi="Times New Roman" w:cs="Times New Roman"/>
          <w:b/>
          <w:sz w:val="12"/>
          <w:szCs w:val="12"/>
        </w:rPr>
        <w:t xml:space="preserve"> «Об утверждении Порядка определения объема и предоставления в 2017 году субсидии некоммерческой организации – </w:t>
      </w:r>
      <w:proofErr w:type="spellStart"/>
      <w:r w:rsidRPr="007A0D5A">
        <w:rPr>
          <w:rFonts w:ascii="Times New Roman" w:eastAsia="Calibri" w:hAnsi="Times New Roman" w:cs="Times New Roman"/>
          <w:b/>
          <w:sz w:val="12"/>
          <w:szCs w:val="12"/>
        </w:rPr>
        <w:t>Микрокредитной</w:t>
      </w:r>
      <w:proofErr w:type="spellEnd"/>
      <w:r w:rsidRPr="007A0D5A">
        <w:rPr>
          <w:rFonts w:ascii="Times New Roman" w:eastAsia="Calibri" w:hAnsi="Times New Roman" w:cs="Times New Roman"/>
          <w:b/>
          <w:sz w:val="12"/>
          <w:szCs w:val="12"/>
        </w:rPr>
        <w:t xml:space="preserve"> компании «Автономная некоммерческая организация Центр поддержки субъектов малого и среднего Предпринимательства «Сергиевский» на приобретение специализированного программного обеспечения»</w:t>
      </w:r>
    </w:p>
    <w:p w:rsidR="007A0D5A" w:rsidRPr="007A0D5A" w:rsidRDefault="007A0D5A" w:rsidP="007A0D5A">
      <w:pPr>
        <w:tabs>
          <w:tab w:val="left" w:pos="284"/>
        </w:tabs>
        <w:spacing w:after="0" w:line="240" w:lineRule="auto"/>
        <w:jc w:val="both"/>
        <w:rPr>
          <w:rFonts w:ascii="Times New Roman" w:eastAsia="Calibri" w:hAnsi="Times New Roman" w:cs="Times New Roman"/>
          <w:sz w:val="12"/>
          <w:szCs w:val="12"/>
        </w:rPr>
      </w:pPr>
    </w:p>
    <w:p w:rsidR="007A0D5A" w:rsidRPr="007A0D5A" w:rsidRDefault="007A0D5A" w:rsidP="007A0D5A">
      <w:pPr>
        <w:tabs>
          <w:tab w:val="left" w:pos="284"/>
        </w:tabs>
        <w:spacing w:after="0" w:line="240" w:lineRule="auto"/>
        <w:ind w:firstLine="284"/>
        <w:jc w:val="both"/>
        <w:rPr>
          <w:rFonts w:ascii="Times New Roman" w:eastAsia="Calibri" w:hAnsi="Times New Roman" w:cs="Times New Roman"/>
          <w:sz w:val="12"/>
          <w:szCs w:val="12"/>
        </w:rPr>
      </w:pPr>
      <w:r w:rsidRPr="007A0D5A">
        <w:rPr>
          <w:rFonts w:ascii="Times New Roman" w:eastAsia="Calibri" w:hAnsi="Times New Roman" w:cs="Times New Roman"/>
          <w:sz w:val="12"/>
          <w:szCs w:val="12"/>
        </w:rPr>
        <w:t xml:space="preserve">В соответствии со статьей 78.1 Бюджетного кодекса Российской Федерации, постановлением администрации муниципального района Сергиевский №1462 от 18.12.2013г. «Об утверждении муниципальной программы «Развитие малого и среднего предпринимательства на территории муниципального района Сергиевский Самарской области на 2014-2017 годы» (с изм.), в связи с уточнением программных мероприятий, администрация муниципального района Сергиевский </w:t>
      </w:r>
    </w:p>
    <w:p w:rsidR="007A0D5A" w:rsidRPr="007A0D5A" w:rsidRDefault="007A0D5A" w:rsidP="007A0D5A">
      <w:pPr>
        <w:tabs>
          <w:tab w:val="left" w:pos="284"/>
        </w:tabs>
        <w:spacing w:after="0" w:line="240" w:lineRule="auto"/>
        <w:ind w:firstLine="284"/>
        <w:jc w:val="both"/>
        <w:rPr>
          <w:rFonts w:ascii="Times New Roman" w:eastAsia="Calibri" w:hAnsi="Times New Roman" w:cs="Times New Roman"/>
          <w:b/>
          <w:sz w:val="12"/>
          <w:szCs w:val="12"/>
        </w:rPr>
      </w:pPr>
      <w:r w:rsidRPr="007A0D5A">
        <w:rPr>
          <w:rFonts w:ascii="Times New Roman" w:eastAsia="Calibri" w:hAnsi="Times New Roman" w:cs="Times New Roman"/>
          <w:b/>
          <w:sz w:val="12"/>
          <w:szCs w:val="12"/>
        </w:rPr>
        <w:t>ПОСТАНОВЛЯЕТ:</w:t>
      </w:r>
    </w:p>
    <w:p w:rsidR="007A0D5A" w:rsidRPr="007A0D5A" w:rsidRDefault="007A0D5A" w:rsidP="007A0D5A">
      <w:pPr>
        <w:tabs>
          <w:tab w:val="left" w:pos="284"/>
        </w:tabs>
        <w:spacing w:after="0" w:line="240" w:lineRule="auto"/>
        <w:ind w:firstLine="284"/>
        <w:jc w:val="both"/>
        <w:rPr>
          <w:rFonts w:ascii="Times New Roman" w:eastAsia="Calibri" w:hAnsi="Times New Roman" w:cs="Times New Roman"/>
          <w:sz w:val="12"/>
          <w:szCs w:val="12"/>
        </w:rPr>
      </w:pPr>
      <w:r w:rsidRPr="007A0D5A">
        <w:rPr>
          <w:rFonts w:ascii="Times New Roman" w:eastAsia="Calibri" w:hAnsi="Times New Roman" w:cs="Times New Roman"/>
          <w:sz w:val="12"/>
          <w:szCs w:val="12"/>
        </w:rPr>
        <w:t xml:space="preserve">1.Внести в постановление администрации муниципального района Сергиевский №1111 от 08.09.2017 «Об утверждении Порядка определения объема и предоставления в 2017 году субсидии некоммерческой организации – </w:t>
      </w:r>
      <w:proofErr w:type="spellStart"/>
      <w:r w:rsidRPr="007A0D5A">
        <w:rPr>
          <w:rFonts w:ascii="Times New Roman" w:eastAsia="Calibri" w:hAnsi="Times New Roman" w:cs="Times New Roman"/>
          <w:sz w:val="12"/>
          <w:szCs w:val="12"/>
        </w:rPr>
        <w:t>Микрокредитной</w:t>
      </w:r>
      <w:proofErr w:type="spellEnd"/>
      <w:r w:rsidRPr="007A0D5A">
        <w:rPr>
          <w:rFonts w:ascii="Times New Roman" w:eastAsia="Calibri" w:hAnsi="Times New Roman" w:cs="Times New Roman"/>
          <w:sz w:val="12"/>
          <w:szCs w:val="12"/>
        </w:rPr>
        <w:t xml:space="preserve"> компании «Автономная некоммерческая организация Центр поддержки субъектов малого и среднего Предпринимательства «Сергиевский» на приобретение специализированного программного обеспечения» следующие изменения:</w:t>
      </w:r>
    </w:p>
    <w:p w:rsidR="007A0D5A" w:rsidRPr="007A0D5A" w:rsidRDefault="007A0D5A" w:rsidP="007A0D5A">
      <w:pPr>
        <w:tabs>
          <w:tab w:val="left" w:pos="284"/>
        </w:tabs>
        <w:spacing w:after="0" w:line="240" w:lineRule="auto"/>
        <w:ind w:firstLine="284"/>
        <w:jc w:val="both"/>
        <w:rPr>
          <w:rFonts w:ascii="Times New Roman" w:eastAsia="Calibri" w:hAnsi="Times New Roman" w:cs="Times New Roman"/>
          <w:sz w:val="12"/>
          <w:szCs w:val="12"/>
        </w:rPr>
      </w:pPr>
      <w:r w:rsidRPr="007A0D5A">
        <w:rPr>
          <w:rFonts w:ascii="Times New Roman" w:eastAsia="Calibri" w:hAnsi="Times New Roman" w:cs="Times New Roman"/>
          <w:sz w:val="12"/>
          <w:szCs w:val="12"/>
        </w:rPr>
        <w:t>1.1. В наименовании, по тексту постановления, по тексту приложения к постановлению слова «на приобретение специализированного программного обеспечения» заменить словами «на приобретение специализированного программного обеспечения, включающее в себя: приобретение неисключительного (ограниченного) права на Программы для ЭВМ и баз данных, приобретение неисключительного (ограниченного) права на использование Программ для ЭВМ и баз данных, информационно-технологическое сопровождение программных продуктов, обслуживание программных продуктов».</w:t>
      </w:r>
    </w:p>
    <w:p w:rsidR="007A0D5A" w:rsidRPr="007A0D5A" w:rsidRDefault="007A0D5A" w:rsidP="007A0D5A">
      <w:pPr>
        <w:tabs>
          <w:tab w:val="left" w:pos="284"/>
        </w:tabs>
        <w:spacing w:after="0" w:line="240" w:lineRule="auto"/>
        <w:ind w:firstLine="284"/>
        <w:jc w:val="both"/>
        <w:rPr>
          <w:rFonts w:ascii="Times New Roman" w:eastAsia="Calibri" w:hAnsi="Times New Roman" w:cs="Times New Roman"/>
          <w:sz w:val="12"/>
          <w:szCs w:val="12"/>
        </w:rPr>
      </w:pPr>
      <w:r w:rsidRPr="007A0D5A">
        <w:rPr>
          <w:rFonts w:ascii="Times New Roman" w:eastAsia="Calibri" w:hAnsi="Times New Roman" w:cs="Times New Roman"/>
          <w:sz w:val="12"/>
          <w:szCs w:val="12"/>
        </w:rPr>
        <w:t>2. Опубликовать настоящее постановление в газете «Сергиевский вестник».</w:t>
      </w:r>
    </w:p>
    <w:p w:rsidR="007A0D5A" w:rsidRPr="007A0D5A" w:rsidRDefault="007A0D5A" w:rsidP="007A0D5A">
      <w:pPr>
        <w:tabs>
          <w:tab w:val="left" w:pos="284"/>
        </w:tabs>
        <w:spacing w:after="0" w:line="240" w:lineRule="auto"/>
        <w:ind w:firstLine="284"/>
        <w:jc w:val="both"/>
        <w:rPr>
          <w:rFonts w:ascii="Times New Roman" w:eastAsia="Calibri" w:hAnsi="Times New Roman" w:cs="Times New Roman"/>
          <w:sz w:val="12"/>
          <w:szCs w:val="12"/>
        </w:rPr>
      </w:pPr>
      <w:r w:rsidRPr="007A0D5A">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7A0D5A" w:rsidRDefault="007A0D5A" w:rsidP="007A0D5A">
      <w:pPr>
        <w:tabs>
          <w:tab w:val="left" w:pos="284"/>
        </w:tabs>
        <w:spacing w:after="0" w:line="240" w:lineRule="auto"/>
        <w:ind w:firstLine="284"/>
        <w:jc w:val="both"/>
        <w:rPr>
          <w:rFonts w:ascii="Times New Roman" w:eastAsia="Calibri" w:hAnsi="Times New Roman" w:cs="Times New Roman"/>
          <w:sz w:val="12"/>
          <w:szCs w:val="12"/>
        </w:rPr>
      </w:pPr>
      <w:r w:rsidRPr="007A0D5A">
        <w:rPr>
          <w:rFonts w:ascii="Times New Roman" w:eastAsia="Calibri" w:hAnsi="Times New Roman" w:cs="Times New Roman"/>
          <w:sz w:val="12"/>
          <w:szCs w:val="12"/>
        </w:rPr>
        <w:t xml:space="preserve">4. Контроль за выполнением настоящего постановления возложить на заместителя Главы муниципального района Сергиевский </w:t>
      </w:r>
    </w:p>
    <w:p w:rsidR="007A0D5A" w:rsidRPr="007A0D5A" w:rsidRDefault="007A0D5A" w:rsidP="007A0D5A">
      <w:pPr>
        <w:tabs>
          <w:tab w:val="left" w:pos="284"/>
        </w:tabs>
        <w:spacing w:after="0" w:line="240" w:lineRule="auto"/>
        <w:jc w:val="both"/>
        <w:rPr>
          <w:rFonts w:ascii="Times New Roman" w:eastAsia="Calibri" w:hAnsi="Times New Roman" w:cs="Times New Roman"/>
          <w:sz w:val="12"/>
          <w:szCs w:val="12"/>
        </w:rPr>
      </w:pPr>
      <w:r w:rsidRPr="007A0D5A">
        <w:rPr>
          <w:rFonts w:ascii="Times New Roman" w:eastAsia="Calibri" w:hAnsi="Times New Roman" w:cs="Times New Roman"/>
          <w:sz w:val="12"/>
          <w:szCs w:val="12"/>
        </w:rPr>
        <w:t>Чернова А.Е.</w:t>
      </w:r>
    </w:p>
    <w:p w:rsidR="007A0D5A" w:rsidRDefault="007A0D5A" w:rsidP="007A0D5A">
      <w:pPr>
        <w:tabs>
          <w:tab w:val="left" w:pos="284"/>
        </w:tabs>
        <w:spacing w:after="0" w:line="240" w:lineRule="auto"/>
        <w:jc w:val="right"/>
        <w:rPr>
          <w:rFonts w:ascii="Times New Roman" w:eastAsia="Calibri" w:hAnsi="Times New Roman" w:cs="Times New Roman"/>
          <w:sz w:val="12"/>
          <w:szCs w:val="12"/>
        </w:rPr>
      </w:pPr>
      <w:r w:rsidRPr="007A0D5A">
        <w:rPr>
          <w:rFonts w:ascii="Times New Roman" w:eastAsia="Calibri" w:hAnsi="Times New Roman" w:cs="Times New Roman"/>
          <w:sz w:val="12"/>
          <w:szCs w:val="12"/>
        </w:rPr>
        <w:t>Глава муниципального района Сергиевский</w:t>
      </w:r>
    </w:p>
    <w:p w:rsidR="007A0D5A" w:rsidRPr="007A0D5A" w:rsidRDefault="007A0D5A" w:rsidP="007A0D5A">
      <w:pPr>
        <w:tabs>
          <w:tab w:val="left" w:pos="284"/>
        </w:tabs>
        <w:spacing w:after="0" w:line="240" w:lineRule="auto"/>
        <w:jc w:val="right"/>
        <w:rPr>
          <w:rFonts w:ascii="Times New Roman" w:eastAsia="Calibri" w:hAnsi="Times New Roman" w:cs="Times New Roman"/>
          <w:sz w:val="12"/>
          <w:szCs w:val="12"/>
        </w:rPr>
      </w:pPr>
      <w:r w:rsidRPr="007A0D5A">
        <w:rPr>
          <w:rFonts w:ascii="Times New Roman" w:eastAsia="Calibri" w:hAnsi="Times New Roman" w:cs="Times New Roman"/>
          <w:sz w:val="12"/>
          <w:szCs w:val="12"/>
        </w:rPr>
        <w:t>А.А. Веселов</w:t>
      </w:r>
    </w:p>
    <w:p w:rsidR="007A0D5A" w:rsidRPr="00B74316" w:rsidRDefault="007A0D5A" w:rsidP="007A0D5A">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lastRenderedPageBreak/>
        <w:t>АДМИНИСТРАЦИЯ</w:t>
      </w:r>
    </w:p>
    <w:p w:rsidR="007A0D5A" w:rsidRPr="00B74316" w:rsidRDefault="007A0D5A" w:rsidP="007A0D5A">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7A0D5A" w:rsidRPr="00B74316" w:rsidRDefault="007A0D5A" w:rsidP="007A0D5A">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7A0D5A" w:rsidRPr="00B74316" w:rsidRDefault="007A0D5A" w:rsidP="007A0D5A">
      <w:pPr>
        <w:tabs>
          <w:tab w:val="left" w:pos="284"/>
        </w:tabs>
        <w:spacing w:after="0" w:line="240" w:lineRule="auto"/>
        <w:jc w:val="center"/>
        <w:rPr>
          <w:rFonts w:ascii="Times New Roman" w:eastAsia="Calibri" w:hAnsi="Times New Roman" w:cs="Times New Roman"/>
          <w:sz w:val="12"/>
          <w:szCs w:val="12"/>
        </w:rPr>
      </w:pPr>
    </w:p>
    <w:p w:rsidR="007A0D5A" w:rsidRPr="00B74316" w:rsidRDefault="007A0D5A" w:rsidP="007A0D5A">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7A0D5A" w:rsidRPr="00B74316" w:rsidRDefault="007A0D5A" w:rsidP="007A0D5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03 ноября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№1315</w:t>
      </w:r>
    </w:p>
    <w:p w:rsidR="007A0D5A" w:rsidRDefault="007A0D5A" w:rsidP="007A0D5A">
      <w:pPr>
        <w:tabs>
          <w:tab w:val="left" w:pos="284"/>
        </w:tabs>
        <w:spacing w:after="0" w:line="240" w:lineRule="auto"/>
        <w:jc w:val="center"/>
        <w:rPr>
          <w:rFonts w:ascii="Times New Roman" w:eastAsia="Calibri" w:hAnsi="Times New Roman" w:cs="Times New Roman"/>
          <w:b/>
          <w:sz w:val="12"/>
          <w:szCs w:val="12"/>
        </w:rPr>
      </w:pPr>
      <w:r w:rsidRPr="007A0D5A">
        <w:rPr>
          <w:rFonts w:ascii="Times New Roman" w:eastAsia="Calibri" w:hAnsi="Times New Roman" w:cs="Times New Roman"/>
          <w:sz w:val="12"/>
          <w:szCs w:val="12"/>
        </w:rPr>
        <w:t xml:space="preserve">О </w:t>
      </w:r>
      <w:r w:rsidRPr="007A0D5A">
        <w:rPr>
          <w:rFonts w:ascii="Times New Roman" w:eastAsia="Calibri" w:hAnsi="Times New Roman" w:cs="Times New Roman"/>
          <w:b/>
          <w:sz w:val="12"/>
          <w:szCs w:val="12"/>
        </w:rPr>
        <w:t>внесении изменений в постановление администрации муниципального района Сергиевский</w:t>
      </w:r>
    </w:p>
    <w:p w:rsidR="007A0D5A" w:rsidRPr="007A0D5A" w:rsidRDefault="007A0D5A" w:rsidP="007A0D5A">
      <w:pPr>
        <w:tabs>
          <w:tab w:val="left" w:pos="284"/>
        </w:tabs>
        <w:spacing w:after="0" w:line="240" w:lineRule="auto"/>
        <w:jc w:val="center"/>
        <w:rPr>
          <w:rFonts w:ascii="Times New Roman" w:eastAsia="Calibri" w:hAnsi="Times New Roman" w:cs="Times New Roman"/>
          <w:b/>
          <w:sz w:val="12"/>
          <w:szCs w:val="12"/>
        </w:rPr>
      </w:pPr>
      <w:r w:rsidRPr="007A0D5A">
        <w:rPr>
          <w:rFonts w:ascii="Times New Roman" w:eastAsia="Calibri" w:hAnsi="Times New Roman" w:cs="Times New Roman"/>
          <w:b/>
          <w:sz w:val="12"/>
          <w:szCs w:val="12"/>
        </w:rPr>
        <w:t xml:space="preserve"> № 1462 от 18.12.2013г. «Об утверждении муниципальной программы «Развитие малого и среднего предпринимательства в муниципальном районе Сергиевский Самарской области на 2014-2017 годы»</w:t>
      </w:r>
    </w:p>
    <w:p w:rsidR="007A0D5A" w:rsidRPr="007A0D5A" w:rsidRDefault="007A0D5A" w:rsidP="007A0D5A">
      <w:pPr>
        <w:tabs>
          <w:tab w:val="left" w:pos="284"/>
        </w:tabs>
        <w:spacing w:after="0" w:line="240" w:lineRule="auto"/>
        <w:jc w:val="both"/>
        <w:rPr>
          <w:rFonts w:ascii="Times New Roman" w:eastAsia="Calibri" w:hAnsi="Times New Roman" w:cs="Times New Roman"/>
          <w:sz w:val="12"/>
          <w:szCs w:val="12"/>
        </w:rPr>
      </w:pPr>
    </w:p>
    <w:p w:rsidR="007A0D5A" w:rsidRPr="007A0D5A" w:rsidRDefault="007A0D5A" w:rsidP="007A0D5A">
      <w:pPr>
        <w:tabs>
          <w:tab w:val="left" w:pos="284"/>
        </w:tabs>
        <w:spacing w:after="0" w:line="240" w:lineRule="auto"/>
        <w:ind w:firstLine="284"/>
        <w:jc w:val="both"/>
        <w:rPr>
          <w:rFonts w:ascii="Times New Roman" w:eastAsia="Calibri" w:hAnsi="Times New Roman" w:cs="Times New Roman"/>
          <w:sz w:val="12"/>
          <w:szCs w:val="12"/>
        </w:rPr>
      </w:pPr>
      <w:r w:rsidRPr="007A0D5A">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24.07.2007 №209-ФЗ «О развитии малого и среднего предпринимательства в Российской Федерации», Уставом муниципального района Сергиевский, в целях уточнения программных мероприятий и объемов финансирования муниципальной программы «Развитие малого и среднего предпринимательства в муниципальном районе Сергиевский Самарской области на 2014-2017 годы», администрация муниципального района Сергиевский</w:t>
      </w:r>
    </w:p>
    <w:p w:rsidR="007A0D5A" w:rsidRPr="007A0D5A" w:rsidRDefault="007A0D5A" w:rsidP="007A0D5A">
      <w:pPr>
        <w:tabs>
          <w:tab w:val="left" w:pos="284"/>
        </w:tabs>
        <w:spacing w:after="0" w:line="240" w:lineRule="auto"/>
        <w:ind w:firstLine="284"/>
        <w:jc w:val="both"/>
        <w:rPr>
          <w:rFonts w:ascii="Times New Roman" w:eastAsia="Calibri" w:hAnsi="Times New Roman" w:cs="Times New Roman"/>
          <w:sz w:val="12"/>
          <w:szCs w:val="12"/>
        </w:rPr>
      </w:pPr>
      <w:r w:rsidRPr="007A0D5A">
        <w:rPr>
          <w:rFonts w:ascii="Times New Roman" w:eastAsia="Calibri" w:hAnsi="Times New Roman" w:cs="Times New Roman"/>
          <w:b/>
          <w:sz w:val="12"/>
          <w:szCs w:val="12"/>
        </w:rPr>
        <w:t>ПОСТАНОВЛЯЕТ</w:t>
      </w:r>
      <w:r w:rsidRPr="007A0D5A">
        <w:rPr>
          <w:rFonts w:ascii="Times New Roman" w:eastAsia="Calibri" w:hAnsi="Times New Roman" w:cs="Times New Roman"/>
          <w:sz w:val="12"/>
          <w:szCs w:val="12"/>
        </w:rPr>
        <w:t>:</w:t>
      </w:r>
    </w:p>
    <w:p w:rsidR="007A0D5A" w:rsidRPr="007A0D5A" w:rsidRDefault="007A0D5A" w:rsidP="007A0D5A">
      <w:pPr>
        <w:tabs>
          <w:tab w:val="left" w:pos="284"/>
        </w:tabs>
        <w:spacing w:after="0" w:line="240" w:lineRule="auto"/>
        <w:ind w:firstLine="284"/>
        <w:jc w:val="both"/>
        <w:rPr>
          <w:rFonts w:ascii="Times New Roman" w:eastAsia="Calibri" w:hAnsi="Times New Roman" w:cs="Times New Roman"/>
          <w:sz w:val="12"/>
          <w:szCs w:val="12"/>
        </w:rPr>
      </w:pPr>
      <w:r w:rsidRPr="007A0D5A">
        <w:rPr>
          <w:rFonts w:ascii="Times New Roman" w:eastAsia="Calibri" w:hAnsi="Times New Roman" w:cs="Times New Roman"/>
          <w:sz w:val="12"/>
          <w:szCs w:val="12"/>
        </w:rPr>
        <w:t>1.Внести в постановление администрации муниципального района Сергиевский № 1462 от 18.12.2013г. «Об утверждении муниципальной  программы «Развитие малого и среднего предпринимательства в муниципальном районе Сергиевский Самарской области на 2014-2017 годы» (далее – Программа) изменения следующего содержания:</w:t>
      </w:r>
    </w:p>
    <w:p w:rsidR="007A0D5A" w:rsidRPr="007A0D5A" w:rsidRDefault="007A0D5A" w:rsidP="007A0D5A">
      <w:pPr>
        <w:tabs>
          <w:tab w:val="left" w:pos="284"/>
        </w:tabs>
        <w:spacing w:after="0" w:line="240" w:lineRule="auto"/>
        <w:ind w:firstLine="284"/>
        <w:jc w:val="both"/>
        <w:rPr>
          <w:rFonts w:ascii="Times New Roman" w:eastAsia="Calibri" w:hAnsi="Times New Roman" w:cs="Times New Roman"/>
          <w:sz w:val="12"/>
          <w:szCs w:val="12"/>
        </w:rPr>
      </w:pPr>
      <w:r w:rsidRPr="007A0D5A">
        <w:rPr>
          <w:rFonts w:ascii="Times New Roman" w:eastAsia="Calibri" w:hAnsi="Times New Roman" w:cs="Times New Roman"/>
          <w:sz w:val="12"/>
          <w:szCs w:val="12"/>
        </w:rPr>
        <w:t>1.1.Приложение №1 к Программе изложить в редакции согласно Приложению №1 к настоящему постановлению.</w:t>
      </w:r>
    </w:p>
    <w:p w:rsidR="007A0D5A" w:rsidRPr="007A0D5A" w:rsidRDefault="007A0D5A" w:rsidP="007A0D5A">
      <w:pPr>
        <w:tabs>
          <w:tab w:val="left" w:pos="284"/>
        </w:tabs>
        <w:spacing w:after="0" w:line="240" w:lineRule="auto"/>
        <w:ind w:firstLine="284"/>
        <w:jc w:val="both"/>
        <w:rPr>
          <w:rFonts w:ascii="Times New Roman" w:eastAsia="Calibri" w:hAnsi="Times New Roman" w:cs="Times New Roman"/>
          <w:sz w:val="12"/>
          <w:szCs w:val="12"/>
        </w:rPr>
      </w:pPr>
      <w:r w:rsidRPr="007A0D5A">
        <w:rPr>
          <w:rFonts w:ascii="Times New Roman" w:eastAsia="Calibri" w:hAnsi="Times New Roman" w:cs="Times New Roman"/>
          <w:sz w:val="12"/>
          <w:szCs w:val="12"/>
        </w:rPr>
        <w:t>2.Опубликовать настоящее постановление в газете «Сергиевский вестник».</w:t>
      </w:r>
    </w:p>
    <w:p w:rsidR="007A0D5A" w:rsidRPr="007A0D5A" w:rsidRDefault="007A0D5A" w:rsidP="007A0D5A">
      <w:pPr>
        <w:tabs>
          <w:tab w:val="left" w:pos="284"/>
        </w:tabs>
        <w:spacing w:after="0" w:line="240" w:lineRule="auto"/>
        <w:ind w:firstLine="284"/>
        <w:jc w:val="both"/>
        <w:rPr>
          <w:rFonts w:ascii="Times New Roman" w:eastAsia="Calibri" w:hAnsi="Times New Roman" w:cs="Times New Roman"/>
          <w:sz w:val="12"/>
          <w:szCs w:val="12"/>
        </w:rPr>
      </w:pPr>
      <w:r w:rsidRPr="007A0D5A">
        <w:rPr>
          <w:rFonts w:ascii="Times New Roman" w:eastAsia="Calibri" w:hAnsi="Times New Roman" w:cs="Times New Roman"/>
          <w:sz w:val="12"/>
          <w:szCs w:val="12"/>
        </w:rPr>
        <w:t>3.Настоящее постановление вступает в силу с момента его официального опубликования.</w:t>
      </w:r>
    </w:p>
    <w:p w:rsidR="007A0D5A" w:rsidRPr="007A0D5A" w:rsidRDefault="007A0D5A" w:rsidP="007A0D5A">
      <w:pPr>
        <w:tabs>
          <w:tab w:val="left" w:pos="284"/>
        </w:tabs>
        <w:spacing w:after="0" w:line="240" w:lineRule="auto"/>
        <w:ind w:firstLine="284"/>
        <w:jc w:val="both"/>
        <w:rPr>
          <w:rFonts w:ascii="Times New Roman" w:eastAsia="Calibri" w:hAnsi="Times New Roman" w:cs="Times New Roman"/>
          <w:sz w:val="12"/>
          <w:szCs w:val="12"/>
        </w:rPr>
      </w:pPr>
      <w:r w:rsidRPr="007A0D5A">
        <w:rPr>
          <w:rFonts w:ascii="Times New Roman" w:eastAsia="Calibri" w:hAnsi="Times New Roman" w:cs="Times New Roman"/>
          <w:sz w:val="12"/>
          <w:szCs w:val="12"/>
        </w:rPr>
        <w:t xml:space="preserve">4.Контроль за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w:t>
      </w:r>
      <w:r w:rsidRPr="007A0D5A">
        <w:rPr>
          <w:rFonts w:ascii="Times New Roman" w:eastAsia="Calibri" w:hAnsi="Times New Roman" w:cs="Times New Roman"/>
          <w:sz w:val="12"/>
          <w:szCs w:val="12"/>
        </w:rPr>
        <w:t>Чернова А.Е.</w:t>
      </w:r>
    </w:p>
    <w:p w:rsidR="007A0D5A" w:rsidRDefault="007A0D5A" w:rsidP="007A0D5A">
      <w:pPr>
        <w:tabs>
          <w:tab w:val="left" w:pos="284"/>
        </w:tabs>
        <w:spacing w:after="0" w:line="240" w:lineRule="auto"/>
        <w:jc w:val="right"/>
        <w:rPr>
          <w:rFonts w:ascii="Times New Roman" w:eastAsia="Calibri" w:hAnsi="Times New Roman" w:cs="Times New Roman"/>
          <w:sz w:val="12"/>
          <w:szCs w:val="12"/>
        </w:rPr>
      </w:pPr>
      <w:r w:rsidRPr="007A0D5A">
        <w:rPr>
          <w:rFonts w:ascii="Times New Roman" w:eastAsia="Calibri" w:hAnsi="Times New Roman" w:cs="Times New Roman"/>
          <w:sz w:val="12"/>
          <w:szCs w:val="12"/>
        </w:rPr>
        <w:t>Глава муниципального района Сергиевский</w:t>
      </w:r>
    </w:p>
    <w:p w:rsidR="007A0D5A" w:rsidRPr="007A0D5A" w:rsidRDefault="007A0D5A" w:rsidP="007A0D5A">
      <w:pPr>
        <w:tabs>
          <w:tab w:val="left" w:pos="284"/>
        </w:tabs>
        <w:spacing w:after="0" w:line="240" w:lineRule="auto"/>
        <w:jc w:val="right"/>
        <w:rPr>
          <w:rFonts w:ascii="Times New Roman" w:eastAsia="Calibri" w:hAnsi="Times New Roman" w:cs="Times New Roman"/>
          <w:sz w:val="12"/>
          <w:szCs w:val="12"/>
        </w:rPr>
      </w:pPr>
      <w:r w:rsidRPr="007A0D5A">
        <w:rPr>
          <w:rFonts w:ascii="Times New Roman" w:eastAsia="Calibri" w:hAnsi="Times New Roman" w:cs="Times New Roman"/>
          <w:sz w:val="12"/>
          <w:szCs w:val="12"/>
        </w:rPr>
        <w:t>А.А. Веселов</w:t>
      </w:r>
    </w:p>
    <w:p w:rsidR="007A0D5A" w:rsidRPr="007A0D5A" w:rsidRDefault="007A0D5A" w:rsidP="007A0D5A">
      <w:pPr>
        <w:tabs>
          <w:tab w:val="left" w:pos="284"/>
        </w:tabs>
        <w:spacing w:after="0" w:line="240" w:lineRule="auto"/>
        <w:jc w:val="both"/>
        <w:rPr>
          <w:rFonts w:ascii="Times New Roman" w:eastAsia="Calibri" w:hAnsi="Times New Roman" w:cs="Times New Roman"/>
          <w:sz w:val="12"/>
          <w:szCs w:val="12"/>
        </w:rPr>
      </w:pPr>
    </w:p>
    <w:p w:rsidR="007A0D5A" w:rsidRPr="009A3914" w:rsidRDefault="007A0D5A" w:rsidP="007A0D5A">
      <w:pPr>
        <w:spacing w:after="0" w:line="240" w:lineRule="auto"/>
        <w:jc w:val="right"/>
        <w:rPr>
          <w:rFonts w:ascii="Times New Roman" w:eastAsia="Calibri" w:hAnsi="Times New Roman" w:cs="Times New Roman"/>
          <w:i/>
          <w:sz w:val="12"/>
          <w:szCs w:val="12"/>
        </w:rPr>
      </w:pPr>
      <w:r w:rsidRPr="009A391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7A0D5A" w:rsidRPr="009A3914" w:rsidRDefault="007A0D5A" w:rsidP="007A0D5A">
      <w:pPr>
        <w:spacing w:after="0" w:line="240" w:lineRule="auto"/>
        <w:jc w:val="right"/>
        <w:rPr>
          <w:rFonts w:ascii="Times New Roman" w:eastAsia="Calibri" w:hAnsi="Times New Roman" w:cs="Times New Roman"/>
          <w:i/>
          <w:sz w:val="12"/>
          <w:szCs w:val="12"/>
        </w:rPr>
      </w:pPr>
      <w:r w:rsidRPr="009A3914">
        <w:rPr>
          <w:rFonts w:ascii="Times New Roman" w:eastAsia="Calibri" w:hAnsi="Times New Roman" w:cs="Times New Roman"/>
          <w:i/>
          <w:sz w:val="12"/>
          <w:szCs w:val="12"/>
        </w:rPr>
        <w:t>к постановлению администрации</w:t>
      </w:r>
    </w:p>
    <w:p w:rsidR="007A0D5A" w:rsidRPr="009A3914" w:rsidRDefault="007A0D5A" w:rsidP="007A0D5A">
      <w:pPr>
        <w:spacing w:after="0" w:line="240" w:lineRule="auto"/>
        <w:jc w:val="right"/>
        <w:rPr>
          <w:rFonts w:ascii="Times New Roman" w:eastAsia="Calibri" w:hAnsi="Times New Roman" w:cs="Times New Roman"/>
          <w:i/>
          <w:sz w:val="12"/>
          <w:szCs w:val="12"/>
        </w:rPr>
      </w:pPr>
      <w:r w:rsidRPr="009A3914">
        <w:rPr>
          <w:rFonts w:ascii="Times New Roman" w:eastAsia="Calibri" w:hAnsi="Times New Roman" w:cs="Times New Roman"/>
          <w:i/>
          <w:sz w:val="12"/>
          <w:szCs w:val="12"/>
        </w:rPr>
        <w:t>муниципального района Сергиевский Самарской области</w:t>
      </w:r>
    </w:p>
    <w:p w:rsidR="007A0D5A" w:rsidRPr="009A3914" w:rsidRDefault="007A0D5A" w:rsidP="007A0D5A">
      <w:pPr>
        <w:tabs>
          <w:tab w:val="left" w:pos="284"/>
        </w:tabs>
        <w:spacing w:after="0" w:line="240" w:lineRule="auto"/>
        <w:jc w:val="right"/>
        <w:rPr>
          <w:rFonts w:ascii="Times New Roman" w:eastAsia="Calibri" w:hAnsi="Times New Roman" w:cs="Times New Roman"/>
          <w:i/>
          <w:sz w:val="12"/>
          <w:szCs w:val="12"/>
        </w:rPr>
      </w:pPr>
      <w:r w:rsidRPr="009A3914">
        <w:rPr>
          <w:rFonts w:ascii="Times New Roman" w:eastAsia="Calibri" w:hAnsi="Times New Roman" w:cs="Times New Roman"/>
          <w:i/>
          <w:sz w:val="12"/>
          <w:szCs w:val="12"/>
        </w:rPr>
        <w:t>№1</w:t>
      </w:r>
      <w:r>
        <w:rPr>
          <w:rFonts w:ascii="Times New Roman" w:eastAsia="Calibri" w:hAnsi="Times New Roman" w:cs="Times New Roman"/>
          <w:i/>
          <w:sz w:val="12"/>
          <w:szCs w:val="12"/>
        </w:rPr>
        <w:t>315</w:t>
      </w:r>
      <w:r w:rsidRPr="009A3914">
        <w:rPr>
          <w:rFonts w:ascii="Times New Roman" w:eastAsia="Calibri" w:hAnsi="Times New Roman" w:cs="Times New Roman"/>
          <w:i/>
          <w:sz w:val="12"/>
          <w:szCs w:val="12"/>
        </w:rPr>
        <w:t xml:space="preserve"> от “0</w:t>
      </w:r>
      <w:r>
        <w:rPr>
          <w:rFonts w:ascii="Times New Roman" w:eastAsia="Calibri" w:hAnsi="Times New Roman" w:cs="Times New Roman"/>
          <w:i/>
          <w:sz w:val="12"/>
          <w:szCs w:val="12"/>
        </w:rPr>
        <w:t>3</w:t>
      </w:r>
      <w:r w:rsidRPr="009A3914">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w:t>
      </w:r>
      <w:r w:rsidRPr="009A3914">
        <w:rPr>
          <w:rFonts w:ascii="Times New Roman" w:eastAsia="Calibri" w:hAnsi="Times New Roman" w:cs="Times New Roman"/>
          <w:i/>
          <w:sz w:val="12"/>
          <w:szCs w:val="12"/>
        </w:rPr>
        <w:t>ноября 2017 г.</w:t>
      </w:r>
    </w:p>
    <w:p w:rsidR="007A0D5A" w:rsidRPr="007A0D5A" w:rsidRDefault="007A0D5A" w:rsidP="007A0D5A">
      <w:pPr>
        <w:tabs>
          <w:tab w:val="left" w:pos="284"/>
        </w:tabs>
        <w:spacing w:after="0" w:line="240" w:lineRule="auto"/>
        <w:jc w:val="center"/>
        <w:rPr>
          <w:rFonts w:ascii="Times New Roman" w:eastAsia="Calibri" w:hAnsi="Times New Roman" w:cs="Times New Roman"/>
          <w:b/>
          <w:sz w:val="12"/>
          <w:szCs w:val="12"/>
        </w:rPr>
      </w:pPr>
      <w:r w:rsidRPr="007A0D5A">
        <w:rPr>
          <w:rFonts w:ascii="Times New Roman" w:eastAsia="Calibri" w:hAnsi="Times New Roman" w:cs="Times New Roman"/>
          <w:b/>
          <w:sz w:val="12"/>
          <w:szCs w:val="12"/>
        </w:rPr>
        <w:t>Система основных программных мероприятий</w:t>
      </w:r>
    </w:p>
    <w:tbl>
      <w:tblPr>
        <w:tblStyle w:val="af2"/>
        <w:tblW w:w="0" w:type="auto"/>
        <w:tblInd w:w="108" w:type="dxa"/>
        <w:tblLayout w:type="fixed"/>
        <w:tblLook w:val="04A0" w:firstRow="1" w:lastRow="0" w:firstColumn="1" w:lastColumn="0" w:noHBand="0" w:noVBand="1"/>
      </w:tblPr>
      <w:tblGrid>
        <w:gridCol w:w="310"/>
        <w:gridCol w:w="2525"/>
        <w:gridCol w:w="993"/>
        <w:gridCol w:w="283"/>
        <w:gridCol w:w="284"/>
        <w:gridCol w:w="283"/>
        <w:gridCol w:w="284"/>
        <w:gridCol w:w="283"/>
        <w:gridCol w:w="284"/>
        <w:gridCol w:w="283"/>
        <w:gridCol w:w="284"/>
        <w:gridCol w:w="283"/>
        <w:gridCol w:w="284"/>
        <w:gridCol w:w="283"/>
        <w:gridCol w:w="284"/>
        <w:gridCol w:w="283"/>
      </w:tblGrid>
      <w:tr w:rsidR="007A0D5A" w:rsidRPr="007A0D5A" w:rsidTr="00935EAC">
        <w:trPr>
          <w:trHeight w:val="20"/>
        </w:trPr>
        <w:tc>
          <w:tcPr>
            <w:tcW w:w="310" w:type="dxa"/>
            <w:vMerge w:val="restart"/>
            <w:noWrap/>
            <w:hideMark/>
          </w:tcPr>
          <w:p w:rsidR="007A0D5A" w:rsidRPr="007A0D5A" w:rsidRDefault="007A0D5A" w:rsidP="007A0D5A">
            <w:pPr>
              <w:tabs>
                <w:tab w:val="left" w:pos="284"/>
              </w:tabs>
              <w:rPr>
                <w:rFonts w:ascii="Times New Roman" w:eastAsia="Calibri" w:hAnsi="Times New Roman" w:cs="Times New Roman"/>
                <w:bCs/>
                <w:sz w:val="12"/>
                <w:szCs w:val="12"/>
              </w:rPr>
            </w:pPr>
            <w:r w:rsidRPr="007A0D5A">
              <w:rPr>
                <w:rFonts w:ascii="Times New Roman" w:eastAsia="Calibri" w:hAnsi="Times New Roman" w:cs="Times New Roman"/>
                <w:bCs/>
                <w:sz w:val="12"/>
                <w:szCs w:val="12"/>
              </w:rPr>
              <w:t>П/п</w:t>
            </w:r>
          </w:p>
        </w:tc>
        <w:tc>
          <w:tcPr>
            <w:tcW w:w="2525" w:type="dxa"/>
            <w:vMerge w:val="restart"/>
            <w:hideMark/>
          </w:tcPr>
          <w:p w:rsidR="007A0D5A" w:rsidRPr="007A0D5A" w:rsidRDefault="007A0D5A" w:rsidP="007A0D5A">
            <w:pPr>
              <w:tabs>
                <w:tab w:val="left" w:pos="284"/>
              </w:tabs>
              <w:rPr>
                <w:rFonts w:ascii="Times New Roman" w:eastAsia="Calibri" w:hAnsi="Times New Roman" w:cs="Times New Roman"/>
                <w:bCs/>
                <w:sz w:val="12"/>
                <w:szCs w:val="12"/>
              </w:rPr>
            </w:pPr>
            <w:r w:rsidRPr="007A0D5A">
              <w:rPr>
                <w:rFonts w:ascii="Times New Roman" w:eastAsia="Calibri" w:hAnsi="Times New Roman" w:cs="Times New Roman"/>
                <w:bCs/>
                <w:sz w:val="12"/>
                <w:szCs w:val="12"/>
              </w:rPr>
              <w:t>Наименование мероприятия</w:t>
            </w:r>
          </w:p>
        </w:tc>
        <w:tc>
          <w:tcPr>
            <w:tcW w:w="993" w:type="dxa"/>
            <w:vMerge w:val="restart"/>
            <w:hideMark/>
          </w:tcPr>
          <w:p w:rsidR="007A0D5A" w:rsidRPr="007A0D5A" w:rsidRDefault="007A0D5A" w:rsidP="007A0D5A">
            <w:pPr>
              <w:tabs>
                <w:tab w:val="left" w:pos="284"/>
              </w:tabs>
              <w:rPr>
                <w:rFonts w:ascii="Times New Roman" w:eastAsia="Calibri" w:hAnsi="Times New Roman" w:cs="Times New Roman"/>
                <w:bCs/>
                <w:sz w:val="12"/>
                <w:szCs w:val="12"/>
              </w:rPr>
            </w:pPr>
            <w:r w:rsidRPr="007A0D5A">
              <w:rPr>
                <w:rFonts w:ascii="Times New Roman" w:eastAsia="Calibri" w:hAnsi="Times New Roman" w:cs="Times New Roman"/>
                <w:bCs/>
                <w:sz w:val="12"/>
                <w:szCs w:val="12"/>
              </w:rPr>
              <w:t>Спо</w:t>
            </w:r>
            <w:r w:rsidR="00A40B65">
              <w:rPr>
                <w:rFonts w:ascii="Times New Roman" w:eastAsia="Calibri" w:hAnsi="Times New Roman" w:cs="Times New Roman"/>
                <w:bCs/>
                <w:sz w:val="12"/>
                <w:szCs w:val="12"/>
              </w:rPr>
              <w:t>соб исполнения обяза</w:t>
            </w:r>
            <w:r w:rsidRPr="007A0D5A">
              <w:rPr>
                <w:rFonts w:ascii="Times New Roman" w:eastAsia="Calibri" w:hAnsi="Times New Roman" w:cs="Times New Roman"/>
                <w:bCs/>
                <w:sz w:val="12"/>
                <w:szCs w:val="12"/>
              </w:rPr>
              <w:t>тельств</w:t>
            </w:r>
          </w:p>
        </w:tc>
        <w:tc>
          <w:tcPr>
            <w:tcW w:w="850" w:type="dxa"/>
            <w:gridSpan w:val="3"/>
            <w:hideMark/>
          </w:tcPr>
          <w:p w:rsidR="007A0D5A" w:rsidRPr="007A0D5A" w:rsidRDefault="007A0D5A" w:rsidP="007A0D5A">
            <w:pPr>
              <w:tabs>
                <w:tab w:val="left" w:pos="284"/>
              </w:tabs>
              <w:rPr>
                <w:rFonts w:ascii="Times New Roman" w:eastAsia="Calibri" w:hAnsi="Times New Roman" w:cs="Times New Roman"/>
                <w:sz w:val="12"/>
                <w:szCs w:val="12"/>
              </w:rPr>
            </w:pPr>
            <w:r w:rsidRPr="007A0D5A">
              <w:rPr>
                <w:rFonts w:ascii="Times New Roman" w:eastAsia="Calibri" w:hAnsi="Times New Roman" w:cs="Times New Roman"/>
                <w:sz w:val="12"/>
                <w:szCs w:val="12"/>
              </w:rPr>
              <w:t>Финансовые затраты (</w:t>
            </w:r>
            <w:proofErr w:type="spellStart"/>
            <w:r w:rsidRPr="007A0D5A">
              <w:rPr>
                <w:rFonts w:ascii="Times New Roman" w:eastAsia="Calibri" w:hAnsi="Times New Roman" w:cs="Times New Roman"/>
                <w:sz w:val="12"/>
                <w:szCs w:val="12"/>
              </w:rPr>
              <w:t>т.р</w:t>
            </w:r>
            <w:proofErr w:type="spellEnd"/>
            <w:r w:rsidRPr="007A0D5A">
              <w:rPr>
                <w:rFonts w:ascii="Times New Roman" w:eastAsia="Calibri" w:hAnsi="Times New Roman" w:cs="Times New Roman"/>
                <w:sz w:val="12"/>
                <w:szCs w:val="12"/>
              </w:rPr>
              <w:t>.)</w:t>
            </w:r>
          </w:p>
        </w:tc>
        <w:tc>
          <w:tcPr>
            <w:tcW w:w="851" w:type="dxa"/>
            <w:gridSpan w:val="3"/>
            <w:hideMark/>
          </w:tcPr>
          <w:p w:rsidR="007A0D5A" w:rsidRPr="007A0D5A" w:rsidRDefault="007A0D5A" w:rsidP="007A0D5A">
            <w:pPr>
              <w:tabs>
                <w:tab w:val="left" w:pos="284"/>
              </w:tabs>
              <w:rPr>
                <w:rFonts w:ascii="Times New Roman" w:eastAsia="Calibri" w:hAnsi="Times New Roman" w:cs="Times New Roman"/>
                <w:sz w:val="12"/>
                <w:szCs w:val="12"/>
              </w:rPr>
            </w:pPr>
            <w:r w:rsidRPr="007A0D5A">
              <w:rPr>
                <w:rFonts w:ascii="Times New Roman" w:eastAsia="Calibri" w:hAnsi="Times New Roman" w:cs="Times New Roman"/>
                <w:sz w:val="12"/>
                <w:szCs w:val="12"/>
              </w:rPr>
              <w:t>Финансовые затраты (</w:t>
            </w:r>
            <w:proofErr w:type="spellStart"/>
            <w:r w:rsidRPr="007A0D5A">
              <w:rPr>
                <w:rFonts w:ascii="Times New Roman" w:eastAsia="Calibri" w:hAnsi="Times New Roman" w:cs="Times New Roman"/>
                <w:sz w:val="12"/>
                <w:szCs w:val="12"/>
              </w:rPr>
              <w:t>т.р</w:t>
            </w:r>
            <w:proofErr w:type="spellEnd"/>
            <w:r w:rsidRPr="007A0D5A">
              <w:rPr>
                <w:rFonts w:ascii="Times New Roman" w:eastAsia="Calibri" w:hAnsi="Times New Roman" w:cs="Times New Roman"/>
                <w:sz w:val="12"/>
                <w:szCs w:val="12"/>
              </w:rPr>
              <w:t>.)</w:t>
            </w:r>
          </w:p>
        </w:tc>
        <w:tc>
          <w:tcPr>
            <w:tcW w:w="850" w:type="dxa"/>
            <w:gridSpan w:val="3"/>
            <w:hideMark/>
          </w:tcPr>
          <w:p w:rsidR="007A0D5A" w:rsidRPr="007A0D5A" w:rsidRDefault="007A0D5A" w:rsidP="007A0D5A">
            <w:pPr>
              <w:tabs>
                <w:tab w:val="left" w:pos="284"/>
              </w:tabs>
              <w:rPr>
                <w:rFonts w:ascii="Times New Roman" w:eastAsia="Calibri" w:hAnsi="Times New Roman" w:cs="Times New Roman"/>
                <w:sz w:val="12"/>
                <w:szCs w:val="12"/>
              </w:rPr>
            </w:pPr>
            <w:r w:rsidRPr="007A0D5A">
              <w:rPr>
                <w:rFonts w:ascii="Times New Roman" w:eastAsia="Calibri" w:hAnsi="Times New Roman" w:cs="Times New Roman"/>
                <w:sz w:val="12"/>
                <w:szCs w:val="12"/>
              </w:rPr>
              <w:t>Финансовые затраты (</w:t>
            </w:r>
            <w:proofErr w:type="spellStart"/>
            <w:r w:rsidRPr="007A0D5A">
              <w:rPr>
                <w:rFonts w:ascii="Times New Roman" w:eastAsia="Calibri" w:hAnsi="Times New Roman" w:cs="Times New Roman"/>
                <w:sz w:val="12"/>
                <w:szCs w:val="12"/>
              </w:rPr>
              <w:t>т.р</w:t>
            </w:r>
            <w:proofErr w:type="spellEnd"/>
            <w:r w:rsidRPr="007A0D5A">
              <w:rPr>
                <w:rFonts w:ascii="Times New Roman" w:eastAsia="Calibri" w:hAnsi="Times New Roman" w:cs="Times New Roman"/>
                <w:sz w:val="12"/>
                <w:szCs w:val="12"/>
              </w:rPr>
              <w:t>.)</w:t>
            </w:r>
          </w:p>
        </w:tc>
        <w:tc>
          <w:tcPr>
            <w:tcW w:w="851" w:type="dxa"/>
            <w:gridSpan w:val="3"/>
            <w:hideMark/>
          </w:tcPr>
          <w:p w:rsidR="007A0D5A" w:rsidRPr="007A0D5A" w:rsidRDefault="007A0D5A" w:rsidP="007A0D5A">
            <w:pPr>
              <w:tabs>
                <w:tab w:val="left" w:pos="284"/>
              </w:tabs>
              <w:rPr>
                <w:rFonts w:ascii="Times New Roman" w:eastAsia="Calibri" w:hAnsi="Times New Roman" w:cs="Times New Roman"/>
                <w:sz w:val="12"/>
                <w:szCs w:val="12"/>
              </w:rPr>
            </w:pPr>
            <w:r w:rsidRPr="007A0D5A">
              <w:rPr>
                <w:rFonts w:ascii="Times New Roman" w:eastAsia="Calibri" w:hAnsi="Times New Roman" w:cs="Times New Roman"/>
                <w:sz w:val="12"/>
                <w:szCs w:val="12"/>
              </w:rPr>
              <w:t>Финансовые затраты (</w:t>
            </w:r>
            <w:proofErr w:type="spellStart"/>
            <w:r w:rsidRPr="007A0D5A">
              <w:rPr>
                <w:rFonts w:ascii="Times New Roman" w:eastAsia="Calibri" w:hAnsi="Times New Roman" w:cs="Times New Roman"/>
                <w:sz w:val="12"/>
                <w:szCs w:val="12"/>
              </w:rPr>
              <w:t>т.р</w:t>
            </w:r>
            <w:proofErr w:type="spellEnd"/>
            <w:r w:rsidRPr="007A0D5A">
              <w:rPr>
                <w:rFonts w:ascii="Times New Roman" w:eastAsia="Calibri" w:hAnsi="Times New Roman" w:cs="Times New Roman"/>
                <w:sz w:val="12"/>
                <w:szCs w:val="12"/>
              </w:rPr>
              <w:t>.)</w:t>
            </w:r>
          </w:p>
        </w:tc>
        <w:tc>
          <w:tcPr>
            <w:tcW w:w="283" w:type="dxa"/>
            <w:vMerge w:val="restart"/>
            <w:textDirection w:val="tbRl"/>
            <w:hideMark/>
          </w:tcPr>
          <w:p w:rsidR="007A0D5A" w:rsidRPr="007A0D5A" w:rsidRDefault="007A0D5A" w:rsidP="00935EAC">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Итого</w:t>
            </w:r>
          </w:p>
        </w:tc>
      </w:tr>
      <w:tr w:rsidR="007A0D5A" w:rsidRPr="007A0D5A" w:rsidTr="00935EAC">
        <w:trPr>
          <w:trHeight w:val="20"/>
        </w:trPr>
        <w:tc>
          <w:tcPr>
            <w:tcW w:w="310" w:type="dxa"/>
            <w:vMerge/>
            <w:hideMark/>
          </w:tcPr>
          <w:p w:rsidR="007A0D5A" w:rsidRPr="007A0D5A" w:rsidRDefault="007A0D5A" w:rsidP="007A0D5A">
            <w:pPr>
              <w:tabs>
                <w:tab w:val="left" w:pos="284"/>
              </w:tabs>
              <w:rPr>
                <w:rFonts w:ascii="Times New Roman" w:eastAsia="Calibri" w:hAnsi="Times New Roman" w:cs="Times New Roman"/>
                <w:bCs/>
                <w:sz w:val="12"/>
                <w:szCs w:val="12"/>
              </w:rPr>
            </w:pPr>
          </w:p>
        </w:tc>
        <w:tc>
          <w:tcPr>
            <w:tcW w:w="2525" w:type="dxa"/>
            <w:vMerge/>
            <w:hideMark/>
          </w:tcPr>
          <w:p w:rsidR="007A0D5A" w:rsidRPr="007A0D5A" w:rsidRDefault="007A0D5A" w:rsidP="007A0D5A">
            <w:pPr>
              <w:tabs>
                <w:tab w:val="left" w:pos="284"/>
              </w:tabs>
              <w:rPr>
                <w:rFonts w:ascii="Times New Roman" w:eastAsia="Calibri" w:hAnsi="Times New Roman" w:cs="Times New Roman"/>
                <w:bCs/>
                <w:sz w:val="12"/>
                <w:szCs w:val="12"/>
              </w:rPr>
            </w:pPr>
          </w:p>
        </w:tc>
        <w:tc>
          <w:tcPr>
            <w:tcW w:w="993" w:type="dxa"/>
            <w:vMerge/>
            <w:hideMark/>
          </w:tcPr>
          <w:p w:rsidR="007A0D5A" w:rsidRPr="007A0D5A" w:rsidRDefault="007A0D5A" w:rsidP="007A0D5A">
            <w:pPr>
              <w:tabs>
                <w:tab w:val="left" w:pos="284"/>
              </w:tabs>
              <w:rPr>
                <w:rFonts w:ascii="Times New Roman" w:eastAsia="Calibri" w:hAnsi="Times New Roman" w:cs="Times New Roman"/>
                <w:bCs/>
                <w:sz w:val="12"/>
                <w:szCs w:val="12"/>
              </w:rPr>
            </w:pPr>
          </w:p>
        </w:tc>
        <w:tc>
          <w:tcPr>
            <w:tcW w:w="850" w:type="dxa"/>
            <w:gridSpan w:val="3"/>
            <w:hideMark/>
          </w:tcPr>
          <w:p w:rsidR="007A0D5A" w:rsidRPr="007A0D5A" w:rsidRDefault="007A0D5A" w:rsidP="007A0D5A">
            <w:pPr>
              <w:tabs>
                <w:tab w:val="left" w:pos="284"/>
              </w:tabs>
              <w:rPr>
                <w:rFonts w:ascii="Times New Roman" w:eastAsia="Calibri" w:hAnsi="Times New Roman" w:cs="Times New Roman"/>
                <w:sz w:val="12"/>
                <w:szCs w:val="12"/>
              </w:rPr>
            </w:pPr>
            <w:r w:rsidRPr="007A0D5A">
              <w:rPr>
                <w:rFonts w:ascii="Times New Roman" w:eastAsia="Calibri" w:hAnsi="Times New Roman" w:cs="Times New Roman"/>
                <w:sz w:val="12"/>
                <w:szCs w:val="12"/>
              </w:rPr>
              <w:t>2014г</w:t>
            </w:r>
          </w:p>
        </w:tc>
        <w:tc>
          <w:tcPr>
            <w:tcW w:w="851" w:type="dxa"/>
            <w:gridSpan w:val="3"/>
            <w:hideMark/>
          </w:tcPr>
          <w:p w:rsidR="007A0D5A" w:rsidRPr="007A0D5A" w:rsidRDefault="007A0D5A" w:rsidP="007A0D5A">
            <w:pPr>
              <w:tabs>
                <w:tab w:val="left" w:pos="284"/>
              </w:tabs>
              <w:rPr>
                <w:rFonts w:ascii="Times New Roman" w:eastAsia="Calibri" w:hAnsi="Times New Roman" w:cs="Times New Roman"/>
                <w:sz w:val="12"/>
                <w:szCs w:val="12"/>
              </w:rPr>
            </w:pPr>
            <w:r w:rsidRPr="007A0D5A">
              <w:rPr>
                <w:rFonts w:ascii="Times New Roman" w:eastAsia="Calibri" w:hAnsi="Times New Roman" w:cs="Times New Roman"/>
                <w:sz w:val="12"/>
                <w:szCs w:val="12"/>
              </w:rPr>
              <w:t>2015г</w:t>
            </w:r>
          </w:p>
        </w:tc>
        <w:tc>
          <w:tcPr>
            <w:tcW w:w="850" w:type="dxa"/>
            <w:gridSpan w:val="3"/>
            <w:hideMark/>
          </w:tcPr>
          <w:p w:rsidR="007A0D5A" w:rsidRPr="007A0D5A" w:rsidRDefault="007A0D5A" w:rsidP="007A0D5A">
            <w:pPr>
              <w:tabs>
                <w:tab w:val="left" w:pos="284"/>
              </w:tabs>
              <w:rPr>
                <w:rFonts w:ascii="Times New Roman" w:eastAsia="Calibri" w:hAnsi="Times New Roman" w:cs="Times New Roman"/>
                <w:sz w:val="12"/>
                <w:szCs w:val="12"/>
              </w:rPr>
            </w:pPr>
            <w:r w:rsidRPr="007A0D5A">
              <w:rPr>
                <w:rFonts w:ascii="Times New Roman" w:eastAsia="Calibri" w:hAnsi="Times New Roman" w:cs="Times New Roman"/>
                <w:sz w:val="12"/>
                <w:szCs w:val="12"/>
              </w:rPr>
              <w:t>2016г</w:t>
            </w:r>
          </w:p>
        </w:tc>
        <w:tc>
          <w:tcPr>
            <w:tcW w:w="851" w:type="dxa"/>
            <w:gridSpan w:val="3"/>
            <w:hideMark/>
          </w:tcPr>
          <w:p w:rsidR="007A0D5A" w:rsidRPr="007A0D5A" w:rsidRDefault="007A0D5A" w:rsidP="007A0D5A">
            <w:pPr>
              <w:tabs>
                <w:tab w:val="left" w:pos="284"/>
              </w:tabs>
              <w:rPr>
                <w:rFonts w:ascii="Times New Roman" w:eastAsia="Calibri" w:hAnsi="Times New Roman" w:cs="Times New Roman"/>
                <w:sz w:val="12"/>
                <w:szCs w:val="12"/>
              </w:rPr>
            </w:pPr>
            <w:r w:rsidRPr="007A0D5A">
              <w:rPr>
                <w:rFonts w:ascii="Times New Roman" w:eastAsia="Calibri" w:hAnsi="Times New Roman" w:cs="Times New Roman"/>
                <w:sz w:val="12"/>
                <w:szCs w:val="12"/>
              </w:rPr>
              <w:t>2017г</w:t>
            </w:r>
          </w:p>
        </w:tc>
        <w:tc>
          <w:tcPr>
            <w:tcW w:w="283" w:type="dxa"/>
            <w:vMerge/>
            <w:hideMark/>
          </w:tcPr>
          <w:p w:rsidR="007A0D5A" w:rsidRPr="007A0D5A" w:rsidRDefault="007A0D5A" w:rsidP="007A0D5A">
            <w:pPr>
              <w:tabs>
                <w:tab w:val="left" w:pos="284"/>
              </w:tabs>
              <w:rPr>
                <w:rFonts w:ascii="Times New Roman" w:eastAsia="Calibri" w:hAnsi="Times New Roman" w:cs="Times New Roman"/>
                <w:sz w:val="12"/>
                <w:szCs w:val="12"/>
              </w:rPr>
            </w:pPr>
          </w:p>
        </w:tc>
      </w:tr>
      <w:tr w:rsidR="007A0D5A" w:rsidRPr="007A0D5A" w:rsidTr="00935EAC">
        <w:trPr>
          <w:cantSplit/>
          <w:trHeight w:val="1016"/>
        </w:trPr>
        <w:tc>
          <w:tcPr>
            <w:tcW w:w="310" w:type="dxa"/>
            <w:vMerge/>
            <w:hideMark/>
          </w:tcPr>
          <w:p w:rsidR="007A0D5A" w:rsidRPr="007A0D5A" w:rsidRDefault="007A0D5A" w:rsidP="007A0D5A">
            <w:pPr>
              <w:tabs>
                <w:tab w:val="left" w:pos="284"/>
              </w:tabs>
              <w:rPr>
                <w:rFonts w:ascii="Times New Roman" w:eastAsia="Calibri" w:hAnsi="Times New Roman" w:cs="Times New Roman"/>
                <w:bCs/>
                <w:sz w:val="12"/>
                <w:szCs w:val="12"/>
              </w:rPr>
            </w:pPr>
          </w:p>
        </w:tc>
        <w:tc>
          <w:tcPr>
            <w:tcW w:w="2525" w:type="dxa"/>
            <w:vMerge/>
            <w:hideMark/>
          </w:tcPr>
          <w:p w:rsidR="007A0D5A" w:rsidRPr="007A0D5A" w:rsidRDefault="007A0D5A" w:rsidP="007A0D5A">
            <w:pPr>
              <w:tabs>
                <w:tab w:val="left" w:pos="284"/>
              </w:tabs>
              <w:rPr>
                <w:rFonts w:ascii="Times New Roman" w:eastAsia="Calibri" w:hAnsi="Times New Roman" w:cs="Times New Roman"/>
                <w:bCs/>
                <w:sz w:val="12"/>
                <w:szCs w:val="12"/>
              </w:rPr>
            </w:pPr>
          </w:p>
        </w:tc>
        <w:tc>
          <w:tcPr>
            <w:tcW w:w="993" w:type="dxa"/>
            <w:vMerge/>
            <w:hideMark/>
          </w:tcPr>
          <w:p w:rsidR="007A0D5A" w:rsidRPr="007A0D5A" w:rsidRDefault="007A0D5A" w:rsidP="007A0D5A">
            <w:pPr>
              <w:tabs>
                <w:tab w:val="left" w:pos="284"/>
              </w:tabs>
              <w:rPr>
                <w:rFonts w:ascii="Times New Roman" w:eastAsia="Calibri" w:hAnsi="Times New Roman" w:cs="Times New Roman"/>
                <w:bCs/>
                <w:sz w:val="12"/>
                <w:szCs w:val="12"/>
              </w:rPr>
            </w:pPr>
          </w:p>
        </w:tc>
        <w:tc>
          <w:tcPr>
            <w:tcW w:w="283" w:type="dxa"/>
            <w:noWrap/>
            <w:textDirection w:val="tbRl"/>
            <w:hideMark/>
          </w:tcPr>
          <w:p w:rsidR="007A0D5A" w:rsidRPr="007A0D5A" w:rsidRDefault="007A0D5A" w:rsidP="007A0D5A">
            <w:pPr>
              <w:tabs>
                <w:tab w:val="left" w:pos="284"/>
              </w:tabs>
              <w:ind w:left="113" w:right="113"/>
              <w:rPr>
                <w:rFonts w:ascii="Times New Roman" w:eastAsia="Calibri" w:hAnsi="Times New Roman" w:cs="Times New Roman"/>
                <w:bCs/>
                <w:sz w:val="12"/>
                <w:szCs w:val="12"/>
              </w:rPr>
            </w:pPr>
            <w:r w:rsidRPr="007A0D5A">
              <w:rPr>
                <w:rFonts w:ascii="Times New Roman" w:eastAsia="Calibri" w:hAnsi="Times New Roman" w:cs="Times New Roman"/>
                <w:bCs/>
                <w:sz w:val="12"/>
                <w:szCs w:val="12"/>
              </w:rPr>
              <w:t>Всего</w:t>
            </w:r>
          </w:p>
        </w:tc>
        <w:tc>
          <w:tcPr>
            <w:tcW w:w="284"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МБ</w:t>
            </w:r>
          </w:p>
        </w:tc>
        <w:tc>
          <w:tcPr>
            <w:tcW w:w="283" w:type="dxa"/>
            <w:textDirection w:val="tbRl"/>
            <w:hideMark/>
          </w:tcPr>
          <w:p w:rsidR="007A0D5A" w:rsidRPr="007A0D5A" w:rsidRDefault="00A40B65" w:rsidP="00A40B65">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ОБ (прог</w:t>
            </w:r>
            <w:r w:rsidR="007A0D5A" w:rsidRPr="007A0D5A">
              <w:rPr>
                <w:rFonts w:ascii="Times New Roman" w:eastAsia="Calibri" w:hAnsi="Times New Roman" w:cs="Times New Roman"/>
                <w:bCs/>
                <w:sz w:val="12"/>
                <w:szCs w:val="12"/>
              </w:rPr>
              <w:t>ноз)</w:t>
            </w:r>
          </w:p>
        </w:tc>
        <w:tc>
          <w:tcPr>
            <w:tcW w:w="284" w:type="dxa"/>
            <w:noWrap/>
            <w:textDirection w:val="tbRl"/>
            <w:hideMark/>
          </w:tcPr>
          <w:p w:rsidR="007A0D5A" w:rsidRPr="007A0D5A" w:rsidRDefault="007A0D5A" w:rsidP="007A0D5A">
            <w:pPr>
              <w:tabs>
                <w:tab w:val="left" w:pos="284"/>
              </w:tabs>
              <w:ind w:left="113" w:right="113"/>
              <w:rPr>
                <w:rFonts w:ascii="Times New Roman" w:eastAsia="Calibri" w:hAnsi="Times New Roman" w:cs="Times New Roman"/>
                <w:bCs/>
                <w:sz w:val="12"/>
                <w:szCs w:val="12"/>
              </w:rPr>
            </w:pPr>
            <w:r w:rsidRPr="007A0D5A">
              <w:rPr>
                <w:rFonts w:ascii="Times New Roman" w:eastAsia="Calibri" w:hAnsi="Times New Roman" w:cs="Times New Roman"/>
                <w:bCs/>
                <w:sz w:val="12"/>
                <w:szCs w:val="12"/>
              </w:rPr>
              <w:t>Всего</w:t>
            </w:r>
          </w:p>
        </w:tc>
        <w:tc>
          <w:tcPr>
            <w:tcW w:w="283"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МБ</w:t>
            </w:r>
          </w:p>
        </w:tc>
        <w:tc>
          <w:tcPr>
            <w:tcW w:w="284" w:type="dxa"/>
            <w:textDirection w:val="tbRl"/>
            <w:hideMark/>
          </w:tcPr>
          <w:p w:rsidR="007A0D5A" w:rsidRPr="007A0D5A" w:rsidRDefault="007A0D5A" w:rsidP="00A40B65">
            <w:pPr>
              <w:tabs>
                <w:tab w:val="left" w:pos="284"/>
              </w:tabs>
              <w:ind w:left="113" w:right="113"/>
              <w:rPr>
                <w:rFonts w:ascii="Times New Roman" w:eastAsia="Calibri" w:hAnsi="Times New Roman" w:cs="Times New Roman"/>
                <w:bCs/>
                <w:sz w:val="12"/>
                <w:szCs w:val="12"/>
              </w:rPr>
            </w:pPr>
            <w:r w:rsidRPr="007A0D5A">
              <w:rPr>
                <w:rFonts w:ascii="Times New Roman" w:eastAsia="Calibri" w:hAnsi="Times New Roman" w:cs="Times New Roman"/>
                <w:bCs/>
                <w:sz w:val="12"/>
                <w:szCs w:val="12"/>
              </w:rPr>
              <w:t>ОБ (прогноз)</w:t>
            </w:r>
          </w:p>
        </w:tc>
        <w:tc>
          <w:tcPr>
            <w:tcW w:w="283" w:type="dxa"/>
            <w:noWrap/>
            <w:textDirection w:val="tbRl"/>
            <w:hideMark/>
          </w:tcPr>
          <w:p w:rsidR="007A0D5A" w:rsidRPr="007A0D5A" w:rsidRDefault="007A0D5A" w:rsidP="007A0D5A">
            <w:pPr>
              <w:tabs>
                <w:tab w:val="left" w:pos="284"/>
              </w:tabs>
              <w:ind w:left="113" w:right="113"/>
              <w:rPr>
                <w:rFonts w:ascii="Times New Roman" w:eastAsia="Calibri" w:hAnsi="Times New Roman" w:cs="Times New Roman"/>
                <w:bCs/>
                <w:sz w:val="12"/>
                <w:szCs w:val="12"/>
              </w:rPr>
            </w:pPr>
            <w:r w:rsidRPr="007A0D5A">
              <w:rPr>
                <w:rFonts w:ascii="Times New Roman" w:eastAsia="Calibri" w:hAnsi="Times New Roman" w:cs="Times New Roman"/>
                <w:bCs/>
                <w:sz w:val="12"/>
                <w:szCs w:val="12"/>
              </w:rPr>
              <w:t>Всего</w:t>
            </w:r>
          </w:p>
        </w:tc>
        <w:tc>
          <w:tcPr>
            <w:tcW w:w="284"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МБ</w:t>
            </w:r>
          </w:p>
        </w:tc>
        <w:tc>
          <w:tcPr>
            <w:tcW w:w="283" w:type="dxa"/>
            <w:textDirection w:val="tbRl"/>
            <w:hideMark/>
          </w:tcPr>
          <w:p w:rsidR="007A0D5A" w:rsidRPr="007A0D5A" w:rsidRDefault="00A40B65" w:rsidP="007A0D5A">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ОБ (прог</w:t>
            </w:r>
            <w:r w:rsidR="007A0D5A" w:rsidRPr="007A0D5A">
              <w:rPr>
                <w:rFonts w:ascii="Times New Roman" w:eastAsia="Calibri" w:hAnsi="Times New Roman" w:cs="Times New Roman"/>
                <w:bCs/>
                <w:sz w:val="12"/>
                <w:szCs w:val="12"/>
              </w:rPr>
              <w:t>ноз)</w:t>
            </w:r>
          </w:p>
        </w:tc>
        <w:tc>
          <w:tcPr>
            <w:tcW w:w="284" w:type="dxa"/>
            <w:noWrap/>
            <w:textDirection w:val="tbRl"/>
            <w:hideMark/>
          </w:tcPr>
          <w:p w:rsidR="007A0D5A" w:rsidRPr="007A0D5A" w:rsidRDefault="007A0D5A" w:rsidP="007A0D5A">
            <w:pPr>
              <w:tabs>
                <w:tab w:val="left" w:pos="284"/>
              </w:tabs>
              <w:ind w:left="113" w:right="113"/>
              <w:rPr>
                <w:rFonts w:ascii="Times New Roman" w:eastAsia="Calibri" w:hAnsi="Times New Roman" w:cs="Times New Roman"/>
                <w:bCs/>
                <w:sz w:val="12"/>
                <w:szCs w:val="12"/>
              </w:rPr>
            </w:pPr>
            <w:r w:rsidRPr="007A0D5A">
              <w:rPr>
                <w:rFonts w:ascii="Times New Roman" w:eastAsia="Calibri" w:hAnsi="Times New Roman" w:cs="Times New Roman"/>
                <w:bCs/>
                <w:sz w:val="12"/>
                <w:szCs w:val="12"/>
              </w:rPr>
              <w:t>Всего</w:t>
            </w:r>
          </w:p>
        </w:tc>
        <w:tc>
          <w:tcPr>
            <w:tcW w:w="283"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МБ</w:t>
            </w:r>
          </w:p>
        </w:tc>
        <w:tc>
          <w:tcPr>
            <w:tcW w:w="284" w:type="dxa"/>
            <w:textDirection w:val="tbRl"/>
            <w:hideMark/>
          </w:tcPr>
          <w:p w:rsidR="007A0D5A" w:rsidRPr="007A0D5A" w:rsidRDefault="007A0D5A" w:rsidP="007A0D5A">
            <w:pPr>
              <w:tabs>
                <w:tab w:val="left" w:pos="284"/>
              </w:tabs>
              <w:ind w:left="113" w:right="113"/>
              <w:rPr>
                <w:rFonts w:ascii="Times New Roman" w:eastAsia="Calibri" w:hAnsi="Times New Roman" w:cs="Times New Roman"/>
                <w:bCs/>
                <w:sz w:val="12"/>
                <w:szCs w:val="12"/>
              </w:rPr>
            </w:pPr>
            <w:r w:rsidRPr="007A0D5A">
              <w:rPr>
                <w:rFonts w:ascii="Times New Roman" w:eastAsia="Calibri" w:hAnsi="Times New Roman" w:cs="Times New Roman"/>
                <w:bCs/>
                <w:sz w:val="12"/>
                <w:szCs w:val="12"/>
              </w:rPr>
              <w:t>ОБ (пр</w:t>
            </w:r>
            <w:r w:rsidR="00A40B65">
              <w:rPr>
                <w:rFonts w:ascii="Times New Roman" w:eastAsia="Calibri" w:hAnsi="Times New Roman" w:cs="Times New Roman"/>
                <w:bCs/>
                <w:sz w:val="12"/>
                <w:szCs w:val="12"/>
              </w:rPr>
              <w:t>ог</w:t>
            </w:r>
            <w:r w:rsidRPr="007A0D5A">
              <w:rPr>
                <w:rFonts w:ascii="Times New Roman" w:eastAsia="Calibri" w:hAnsi="Times New Roman" w:cs="Times New Roman"/>
                <w:bCs/>
                <w:sz w:val="12"/>
                <w:szCs w:val="12"/>
              </w:rPr>
              <w:t>ноз)</w:t>
            </w:r>
          </w:p>
        </w:tc>
        <w:tc>
          <w:tcPr>
            <w:tcW w:w="283" w:type="dxa"/>
            <w:vMerge/>
            <w:hideMark/>
          </w:tcPr>
          <w:p w:rsidR="007A0D5A" w:rsidRPr="007A0D5A" w:rsidRDefault="007A0D5A" w:rsidP="007A0D5A">
            <w:pPr>
              <w:tabs>
                <w:tab w:val="left" w:pos="284"/>
              </w:tabs>
              <w:rPr>
                <w:rFonts w:ascii="Times New Roman" w:eastAsia="Calibri" w:hAnsi="Times New Roman" w:cs="Times New Roman"/>
                <w:sz w:val="12"/>
                <w:szCs w:val="12"/>
              </w:rPr>
            </w:pPr>
          </w:p>
        </w:tc>
      </w:tr>
      <w:tr w:rsidR="007A0D5A" w:rsidRPr="007A0D5A" w:rsidTr="007A0D5A">
        <w:trPr>
          <w:trHeight w:val="20"/>
        </w:trPr>
        <w:tc>
          <w:tcPr>
            <w:tcW w:w="7513" w:type="dxa"/>
            <w:gridSpan w:val="16"/>
            <w:hideMark/>
          </w:tcPr>
          <w:p w:rsidR="007A0D5A" w:rsidRPr="007A0D5A" w:rsidRDefault="007A0D5A" w:rsidP="007A0D5A">
            <w:pPr>
              <w:tabs>
                <w:tab w:val="left" w:pos="284"/>
              </w:tabs>
              <w:rPr>
                <w:rFonts w:ascii="Times New Roman" w:eastAsia="Calibri" w:hAnsi="Times New Roman" w:cs="Times New Roman"/>
                <w:bCs/>
                <w:sz w:val="12"/>
                <w:szCs w:val="12"/>
              </w:rPr>
            </w:pPr>
            <w:r w:rsidRPr="007A0D5A">
              <w:rPr>
                <w:rFonts w:ascii="Times New Roman" w:eastAsia="Calibri" w:hAnsi="Times New Roman" w:cs="Times New Roman"/>
                <w:bCs/>
                <w:sz w:val="12"/>
                <w:szCs w:val="12"/>
              </w:rPr>
              <w:t>1. Развитие инфраструктуры поддержки малого и среднего предпринимательства и повышение эффективности ее функционирования</w:t>
            </w:r>
          </w:p>
        </w:tc>
      </w:tr>
      <w:tr w:rsidR="007A0D5A" w:rsidRPr="007A0D5A" w:rsidTr="00935EAC">
        <w:trPr>
          <w:trHeight w:val="20"/>
        </w:trPr>
        <w:tc>
          <w:tcPr>
            <w:tcW w:w="310" w:type="dxa"/>
            <w:noWrap/>
            <w:hideMark/>
          </w:tcPr>
          <w:p w:rsidR="007A0D5A" w:rsidRPr="007A0D5A" w:rsidRDefault="007A0D5A" w:rsidP="007A0D5A">
            <w:pPr>
              <w:tabs>
                <w:tab w:val="left" w:pos="284"/>
              </w:tabs>
              <w:rPr>
                <w:rFonts w:ascii="Times New Roman" w:eastAsia="Calibri" w:hAnsi="Times New Roman" w:cs="Times New Roman"/>
                <w:sz w:val="12"/>
                <w:szCs w:val="12"/>
              </w:rPr>
            </w:pPr>
            <w:r w:rsidRPr="007A0D5A">
              <w:rPr>
                <w:rFonts w:ascii="Times New Roman" w:eastAsia="Calibri" w:hAnsi="Times New Roman" w:cs="Times New Roman"/>
                <w:sz w:val="12"/>
                <w:szCs w:val="12"/>
              </w:rPr>
              <w:t>1.1</w:t>
            </w:r>
          </w:p>
        </w:tc>
        <w:tc>
          <w:tcPr>
            <w:tcW w:w="2525" w:type="dxa"/>
            <w:hideMark/>
          </w:tcPr>
          <w:p w:rsidR="007A0D5A" w:rsidRPr="007A0D5A" w:rsidRDefault="007A0D5A" w:rsidP="007A0D5A">
            <w:pPr>
              <w:tabs>
                <w:tab w:val="left" w:pos="284"/>
              </w:tabs>
              <w:rPr>
                <w:rFonts w:ascii="Times New Roman" w:eastAsia="Calibri" w:hAnsi="Times New Roman" w:cs="Times New Roman"/>
                <w:sz w:val="12"/>
                <w:szCs w:val="12"/>
              </w:rPr>
            </w:pPr>
            <w:r w:rsidRPr="007A0D5A">
              <w:rPr>
                <w:rFonts w:ascii="Times New Roman" w:eastAsia="Calibri" w:hAnsi="Times New Roman" w:cs="Times New Roman"/>
                <w:sz w:val="12"/>
                <w:szCs w:val="12"/>
              </w:rPr>
              <w:t>Содействие созданию и  развитию саморегулируемых общественных объединений и ассоциаций предпринимателей.</w:t>
            </w:r>
          </w:p>
        </w:tc>
        <w:tc>
          <w:tcPr>
            <w:tcW w:w="993" w:type="dxa"/>
            <w:hideMark/>
          </w:tcPr>
          <w:p w:rsidR="007A0D5A" w:rsidRPr="007A0D5A" w:rsidRDefault="007A0D5A" w:rsidP="007A0D5A">
            <w:pPr>
              <w:tabs>
                <w:tab w:val="left" w:pos="284"/>
              </w:tabs>
              <w:rPr>
                <w:rFonts w:ascii="Times New Roman" w:eastAsia="Calibri" w:hAnsi="Times New Roman" w:cs="Times New Roman"/>
                <w:sz w:val="12"/>
                <w:szCs w:val="12"/>
              </w:rPr>
            </w:pPr>
            <w:r w:rsidRPr="007A0D5A">
              <w:rPr>
                <w:rFonts w:ascii="Times New Roman" w:eastAsia="Calibri" w:hAnsi="Times New Roman" w:cs="Times New Roman"/>
                <w:sz w:val="12"/>
                <w:szCs w:val="12"/>
              </w:rPr>
              <w:t>-</w:t>
            </w:r>
          </w:p>
        </w:tc>
        <w:tc>
          <w:tcPr>
            <w:tcW w:w="3685" w:type="dxa"/>
            <w:gridSpan w:val="13"/>
            <w:hideMark/>
          </w:tcPr>
          <w:p w:rsidR="007A0D5A" w:rsidRPr="007A0D5A" w:rsidRDefault="007A0D5A" w:rsidP="007A0D5A">
            <w:pPr>
              <w:tabs>
                <w:tab w:val="left" w:pos="284"/>
              </w:tabs>
              <w:rPr>
                <w:rFonts w:ascii="Times New Roman" w:eastAsia="Calibri" w:hAnsi="Times New Roman" w:cs="Times New Roman"/>
                <w:sz w:val="12"/>
                <w:szCs w:val="12"/>
              </w:rPr>
            </w:pPr>
          </w:p>
        </w:tc>
      </w:tr>
      <w:tr w:rsidR="007A0D5A" w:rsidRPr="007A0D5A" w:rsidTr="00935EAC">
        <w:trPr>
          <w:trHeight w:val="20"/>
        </w:trPr>
        <w:tc>
          <w:tcPr>
            <w:tcW w:w="310" w:type="dxa"/>
            <w:noWrap/>
            <w:hideMark/>
          </w:tcPr>
          <w:p w:rsidR="007A0D5A" w:rsidRPr="007A0D5A" w:rsidRDefault="007A0D5A" w:rsidP="007A0D5A">
            <w:pPr>
              <w:tabs>
                <w:tab w:val="left" w:pos="284"/>
              </w:tabs>
              <w:rPr>
                <w:rFonts w:ascii="Times New Roman" w:eastAsia="Calibri" w:hAnsi="Times New Roman" w:cs="Times New Roman"/>
                <w:sz w:val="12"/>
                <w:szCs w:val="12"/>
              </w:rPr>
            </w:pPr>
            <w:r w:rsidRPr="007A0D5A">
              <w:rPr>
                <w:rFonts w:ascii="Times New Roman" w:eastAsia="Calibri" w:hAnsi="Times New Roman" w:cs="Times New Roman"/>
                <w:sz w:val="12"/>
                <w:szCs w:val="12"/>
              </w:rPr>
              <w:t>1.2</w:t>
            </w:r>
          </w:p>
        </w:tc>
        <w:tc>
          <w:tcPr>
            <w:tcW w:w="2525" w:type="dxa"/>
            <w:hideMark/>
          </w:tcPr>
          <w:p w:rsidR="007A0D5A" w:rsidRPr="007A0D5A" w:rsidRDefault="007A0D5A" w:rsidP="007A0D5A">
            <w:pPr>
              <w:tabs>
                <w:tab w:val="left" w:pos="284"/>
              </w:tabs>
              <w:rPr>
                <w:rFonts w:ascii="Times New Roman" w:eastAsia="Calibri" w:hAnsi="Times New Roman" w:cs="Times New Roman"/>
                <w:sz w:val="12"/>
                <w:szCs w:val="12"/>
              </w:rPr>
            </w:pPr>
            <w:r w:rsidRPr="007A0D5A">
              <w:rPr>
                <w:rFonts w:ascii="Times New Roman" w:eastAsia="Calibri" w:hAnsi="Times New Roman" w:cs="Times New Roman"/>
                <w:sz w:val="12"/>
                <w:szCs w:val="12"/>
              </w:rPr>
              <w:t>Содействие созданию и развитию деятельности муниципального фонда микрофинансирования.</w:t>
            </w:r>
          </w:p>
        </w:tc>
        <w:tc>
          <w:tcPr>
            <w:tcW w:w="993" w:type="dxa"/>
            <w:hideMark/>
          </w:tcPr>
          <w:p w:rsidR="007A0D5A" w:rsidRPr="007A0D5A" w:rsidRDefault="007A0D5A" w:rsidP="007A0D5A">
            <w:pPr>
              <w:tabs>
                <w:tab w:val="left" w:pos="284"/>
              </w:tabs>
              <w:rPr>
                <w:rFonts w:ascii="Times New Roman" w:eastAsia="Calibri" w:hAnsi="Times New Roman" w:cs="Times New Roman"/>
                <w:sz w:val="12"/>
                <w:szCs w:val="12"/>
              </w:rPr>
            </w:pPr>
            <w:r w:rsidRPr="007A0D5A">
              <w:rPr>
                <w:rFonts w:ascii="Times New Roman" w:eastAsia="Calibri" w:hAnsi="Times New Roman" w:cs="Times New Roman"/>
                <w:sz w:val="12"/>
                <w:szCs w:val="12"/>
              </w:rPr>
              <w:t>-</w:t>
            </w:r>
          </w:p>
        </w:tc>
        <w:tc>
          <w:tcPr>
            <w:tcW w:w="3685" w:type="dxa"/>
            <w:gridSpan w:val="13"/>
            <w:hideMark/>
          </w:tcPr>
          <w:p w:rsidR="007A0D5A" w:rsidRPr="007A0D5A" w:rsidRDefault="007A0D5A" w:rsidP="007A0D5A">
            <w:pPr>
              <w:tabs>
                <w:tab w:val="left" w:pos="284"/>
              </w:tabs>
              <w:rPr>
                <w:rFonts w:ascii="Times New Roman" w:eastAsia="Calibri" w:hAnsi="Times New Roman" w:cs="Times New Roman"/>
                <w:sz w:val="12"/>
                <w:szCs w:val="12"/>
              </w:rPr>
            </w:pPr>
          </w:p>
        </w:tc>
      </w:tr>
      <w:tr w:rsidR="007A0D5A" w:rsidRPr="007A0D5A" w:rsidTr="00935EAC">
        <w:trPr>
          <w:cantSplit/>
          <w:trHeight w:val="1134"/>
        </w:trPr>
        <w:tc>
          <w:tcPr>
            <w:tcW w:w="310" w:type="dxa"/>
            <w:noWrap/>
            <w:hideMark/>
          </w:tcPr>
          <w:p w:rsidR="007A0D5A" w:rsidRPr="007A0D5A" w:rsidRDefault="007A0D5A" w:rsidP="007A0D5A">
            <w:pPr>
              <w:tabs>
                <w:tab w:val="left" w:pos="284"/>
              </w:tabs>
              <w:rPr>
                <w:rFonts w:ascii="Times New Roman" w:eastAsia="Calibri" w:hAnsi="Times New Roman" w:cs="Times New Roman"/>
                <w:sz w:val="12"/>
                <w:szCs w:val="12"/>
              </w:rPr>
            </w:pPr>
            <w:r w:rsidRPr="007A0D5A">
              <w:rPr>
                <w:rFonts w:ascii="Times New Roman" w:eastAsia="Calibri" w:hAnsi="Times New Roman" w:cs="Times New Roman"/>
                <w:sz w:val="12"/>
                <w:szCs w:val="12"/>
              </w:rPr>
              <w:t>1.3</w:t>
            </w:r>
          </w:p>
        </w:tc>
        <w:tc>
          <w:tcPr>
            <w:tcW w:w="2525" w:type="dxa"/>
            <w:hideMark/>
          </w:tcPr>
          <w:p w:rsidR="007A0D5A" w:rsidRPr="007A0D5A" w:rsidRDefault="007A0D5A" w:rsidP="007A0D5A">
            <w:pPr>
              <w:tabs>
                <w:tab w:val="left" w:pos="284"/>
              </w:tabs>
              <w:rPr>
                <w:rFonts w:ascii="Times New Roman" w:eastAsia="Calibri" w:hAnsi="Times New Roman" w:cs="Times New Roman"/>
                <w:sz w:val="12"/>
                <w:szCs w:val="12"/>
              </w:rPr>
            </w:pPr>
            <w:r w:rsidRPr="007A0D5A">
              <w:rPr>
                <w:rFonts w:ascii="Times New Roman" w:eastAsia="Calibri" w:hAnsi="Times New Roman" w:cs="Times New Roman"/>
                <w:sz w:val="12"/>
                <w:szCs w:val="12"/>
              </w:rPr>
              <w:t xml:space="preserve">Предоставление субсидий некоммерческой организации - </w:t>
            </w:r>
            <w:proofErr w:type="spellStart"/>
            <w:r w:rsidRPr="007A0D5A">
              <w:rPr>
                <w:rFonts w:ascii="Times New Roman" w:eastAsia="Calibri" w:hAnsi="Times New Roman" w:cs="Times New Roman"/>
                <w:sz w:val="12"/>
                <w:szCs w:val="12"/>
              </w:rPr>
              <w:t>Микрокредитной</w:t>
            </w:r>
            <w:proofErr w:type="spellEnd"/>
            <w:r w:rsidRPr="007A0D5A">
              <w:rPr>
                <w:rFonts w:ascii="Times New Roman" w:eastAsia="Calibri" w:hAnsi="Times New Roman" w:cs="Times New Roman"/>
                <w:sz w:val="12"/>
                <w:szCs w:val="12"/>
              </w:rPr>
              <w:t xml:space="preserve"> компании «Автономная некоммерческая организация Центр поддержки субъектов малого и среднего предпринимательства «Сергиевский» на развитие микрофинансирования и осуществления финансовой поддержки субъектов малого и среднего предпринимательства в целях дальнейшего предоставления </w:t>
            </w:r>
            <w:proofErr w:type="spellStart"/>
            <w:r w:rsidRPr="007A0D5A">
              <w:rPr>
                <w:rFonts w:ascii="Times New Roman" w:eastAsia="Calibri" w:hAnsi="Times New Roman" w:cs="Times New Roman"/>
                <w:sz w:val="12"/>
                <w:szCs w:val="12"/>
              </w:rPr>
              <w:t>микрозаймов</w:t>
            </w:r>
            <w:proofErr w:type="spellEnd"/>
            <w:r w:rsidRPr="007A0D5A">
              <w:rPr>
                <w:rFonts w:ascii="Times New Roman" w:eastAsia="Calibri" w:hAnsi="Times New Roman" w:cs="Times New Roman"/>
                <w:sz w:val="12"/>
                <w:szCs w:val="12"/>
              </w:rPr>
              <w:t xml:space="preserve"> субъектам малого и среднего  предпринимательства.</w:t>
            </w:r>
          </w:p>
        </w:tc>
        <w:tc>
          <w:tcPr>
            <w:tcW w:w="993" w:type="dxa"/>
            <w:hideMark/>
          </w:tcPr>
          <w:p w:rsidR="007A0D5A" w:rsidRPr="007A0D5A" w:rsidRDefault="007A0D5A" w:rsidP="007A0D5A">
            <w:pPr>
              <w:tabs>
                <w:tab w:val="left" w:pos="284"/>
              </w:tabs>
              <w:rPr>
                <w:rFonts w:ascii="Times New Roman" w:eastAsia="Calibri" w:hAnsi="Times New Roman" w:cs="Times New Roman"/>
                <w:sz w:val="12"/>
                <w:szCs w:val="12"/>
              </w:rPr>
            </w:pPr>
            <w:r w:rsidRPr="007A0D5A">
              <w:rPr>
                <w:rFonts w:ascii="Times New Roman" w:eastAsia="Calibri" w:hAnsi="Times New Roman" w:cs="Times New Roman"/>
                <w:sz w:val="12"/>
                <w:szCs w:val="12"/>
              </w:rPr>
              <w:t>Бюдж</w:t>
            </w:r>
            <w:r>
              <w:rPr>
                <w:rFonts w:ascii="Times New Roman" w:eastAsia="Calibri" w:hAnsi="Times New Roman" w:cs="Times New Roman"/>
                <w:sz w:val="12"/>
                <w:szCs w:val="12"/>
              </w:rPr>
              <w:t>етные ассигнования на предоставление субсидий неком</w:t>
            </w:r>
            <w:r w:rsidRPr="007A0D5A">
              <w:rPr>
                <w:rFonts w:ascii="Times New Roman" w:eastAsia="Calibri" w:hAnsi="Times New Roman" w:cs="Times New Roman"/>
                <w:sz w:val="12"/>
                <w:szCs w:val="12"/>
              </w:rPr>
              <w:t>мерческим организациям</w:t>
            </w:r>
          </w:p>
        </w:tc>
        <w:tc>
          <w:tcPr>
            <w:tcW w:w="283"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1000,0</w:t>
            </w:r>
          </w:p>
        </w:tc>
        <w:tc>
          <w:tcPr>
            <w:tcW w:w="284"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300,0</w:t>
            </w:r>
          </w:p>
        </w:tc>
        <w:tc>
          <w:tcPr>
            <w:tcW w:w="283"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700,0</w:t>
            </w:r>
          </w:p>
        </w:tc>
        <w:tc>
          <w:tcPr>
            <w:tcW w:w="284"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1000,0</w:t>
            </w:r>
          </w:p>
        </w:tc>
        <w:tc>
          <w:tcPr>
            <w:tcW w:w="283"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300,0</w:t>
            </w:r>
          </w:p>
        </w:tc>
        <w:tc>
          <w:tcPr>
            <w:tcW w:w="284"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700,0</w:t>
            </w:r>
          </w:p>
        </w:tc>
        <w:tc>
          <w:tcPr>
            <w:tcW w:w="283"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1000,0</w:t>
            </w:r>
          </w:p>
        </w:tc>
        <w:tc>
          <w:tcPr>
            <w:tcW w:w="284"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300,0</w:t>
            </w:r>
          </w:p>
        </w:tc>
        <w:tc>
          <w:tcPr>
            <w:tcW w:w="283"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700,0</w:t>
            </w:r>
          </w:p>
        </w:tc>
        <w:tc>
          <w:tcPr>
            <w:tcW w:w="284"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900,0</w:t>
            </w:r>
          </w:p>
        </w:tc>
        <w:tc>
          <w:tcPr>
            <w:tcW w:w="283"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200,0</w:t>
            </w:r>
          </w:p>
        </w:tc>
        <w:tc>
          <w:tcPr>
            <w:tcW w:w="284"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700,0</w:t>
            </w:r>
          </w:p>
        </w:tc>
        <w:tc>
          <w:tcPr>
            <w:tcW w:w="283" w:type="dxa"/>
            <w:noWrap/>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3900,0</w:t>
            </w:r>
          </w:p>
        </w:tc>
      </w:tr>
      <w:tr w:rsidR="007A0D5A" w:rsidRPr="007A0D5A" w:rsidTr="00935EAC">
        <w:trPr>
          <w:cantSplit/>
          <w:trHeight w:val="1134"/>
        </w:trPr>
        <w:tc>
          <w:tcPr>
            <w:tcW w:w="310" w:type="dxa"/>
            <w:noWrap/>
            <w:hideMark/>
          </w:tcPr>
          <w:p w:rsidR="007A0D5A" w:rsidRPr="007A0D5A" w:rsidRDefault="007A0D5A" w:rsidP="007A0D5A">
            <w:pPr>
              <w:tabs>
                <w:tab w:val="left" w:pos="284"/>
              </w:tabs>
              <w:rPr>
                <w:rFonts w:ascii="Times New Roman" w:eastAsia="Calibri" w:hAnsi="Times New Roman" w:cs="Times New Roman"/>
                <w:sz w:val="12"/>
                <w:szCs w:val="12"/>
              </w:rPr>
            </w:pPr>
            <w:r w:rsidRPr="007A0D5A">
              <w:rPr>
                <w:rFonts w:ascii="Times New Roman" w:eastAsia="Calibri" w:hAnsi="Times New Roman" w:cs="Times New Roman"/>
                <w:sz w:val="12"/>
                <w:szCs w:val="12"/>
              </w:rPr>
              <w:lastRenderedPageBreak/>
              <w:t>1.4</w:t>
            </w:r>
          </w:p>
        </w:tc>
        <w:tc>
          <w:tcPr>
            <w:tcW w:w="2525" w:type="dxa"/>
            <w:hideMark/>
          </w:tcPr>
          <w:p w:rsidR="007A0D5A" w:rsidRPr="007A0D5A" w:rsidRDefault="007A0D5A" w:rsidP="007A0D5A">
            <w:pPr>
              <w:tabs>
                <w:tab w:val="left" w:pos="284"/>
              </w:tabs>
              <w:rPr>
                <w:rFonts w:ascii="Times New Roman" w:eastAsia="Calibri" w:hAnsi="Times New Roman" w:cs="Times New Roman"/>
                <w:sz w:val="12"/>
                <w:szCs w:val="12"/>
              </w:rPr>
            </w:pPr>
            <w:r w:rsidRPr="007A0D5A">
              <w:rPr>
                <w:rFonts w:ascii="Times New Roman" w:eastAsia="Calibri" w:hAnsi="Times New Roman" w:cs="Times New Roman"/>
                <w:sz w:val="12"/>
                <w:szCs w:val="12"/>
              </w:rPr>
              <w:t xml:space="preserve">Предоставление субсидий некоммерческой организации- </w:t>
            </w:r>
            <w:proofErr w:type="spellStart"/>
            <w:r w:rsidRPr="007A0D5A">
              <w:rPr>
                <w:rFonts w:ascii="Times New Roman" w:eastAsia="Calibri" w:hAnsi="Times New Roman" w:cs="Times New Roman"/>
                <w:sz w:val="12"/>
                <w:szCs w:val="12"/>
              </w:rPr>
              <w:t>Микрокредитной</w:t>
            </w:r>
            <w:proofErr w:type="spellEnd"/>
            <w:r w:rsidRPr="007A0D5A">
              <w:rPr>
                <w:rFonts w:ascii="Times New Roman" w:eastAsia="Calibri" w:hAnsi="Times New Roman" w:cs="Times New Roman"/>
                <w:sz w:val="12"/>
                <w:szCs w:val="12"/>
              </w:rPr>
              <w:t xml:space="preserve"> компании «Автономная некоммерческая организация Центр поддержки субъектов малого и среднего предпринимательства «Сергиевский» на приобретение специализированного программного обеспечения, включающее в себя: приобретение неисключительного (ограниченного) права на Программы для ЭВМ и баз данных, приобретение неисключительного (ограниченного) права на использование Программ для ЭВМ и баз данных, информационно-технологическое сопровождение программных продуктов, обслуживание программных продуктов</w:t>
            </w:r>
          </w:p>
        </w:tc>
        <w:tc>
          <w:tcPr>
            <w:tcW w:w="993" w:type="dxa"/>
            <w:hideMark/>
          </w:tcPr>
          <w:p w:rsidR="007A0D5A" w:rsidRPr="007A0D5A" w:rsidRDefault="007A0D5A" w:rsidP="007A0D5A">
            <w:pPr>
              <w:tabs>
                <w:tab w:val="left" w:pos="284"/>
              </w:tabs>
              <w:rPr>
                <w:rFonts w:ascii="Times New Roman" w:eastAsia="Calibri" w:hAnsi="Times New Roman" w:cs="Times New Roman"/>
                <w:sz w:val="12"/>
                <w:szCs w:val="12"/>
              </w:rPr>
            </w:pPr>
            <w:r w:rsidRPr="007A0D5A">
              <w:rPr>
                <w:rFonts w:ascii="Times New Roman" w:eastAsia="Calibri" w:hAnsi="Times New Roman" w:cs="Times New Roman"/>
                <w:sz w:val="12"/>
                <w:szCs w:val="12"/>
              </w:rPr>
              <w:t>Бюдж</w:t>
            </w:r>
            <w:r>
              <w:rPr>
                <w:rFonts w:ascii="Times New Roman" w:eastAsia="Calibri" w:hAnsi="Times New Roman" w:cs="Times New Roman"/>
                <w:sz w:val="12"/>
                <w:szCs w:val="12"/>
              </w:rPr>
              <w:t>етные ассигнования на предоставление субсидий неком</w:t>
            </w:r>
            <w:r w:rsidRPr="007A0D5A">
              <w:rPr>
                <w:rFonts w:ascii="Times New Roman" w:eastAsia="Calibri" w:hAnsi="Times New Roman" w:cs="Times New Roman"/>
                <w:sz w:val="12"/>
                <w:szCs w:val="12"/>
              </w:rPr>
              <w:t>мерческим организациям</w:t>
            </w:r>
          </w:p>
        </w:tc>
        <w:tc>
          <w:tcPr>
            <w:tcW w:w="283"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0,0</w:t>
            </w:r>
          </w:p>
        </w:tc>
        <w:tc>
          <w:tcPr>
            <w:tcW w:w="284"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0,0</w:t>
            </w:r>
          </w:p>
        </w:tc>
        <w:tc>
          <w:tcPr>
            <w:tcW w:w="283"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0,0</w:t>
            </w:r>
          </w:p>
        </w:tc>
        <w:tc>
          <w:tcPr>
            <w:tcW w:w="284"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0,0</w:t>
            </w:r>
          </w:p>
        </w:tc>
        <w:tc>
          <w:tcPr>
            <w:tcW w:w="283"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0,0</w:t>
            </w:r>
          </w:p>
        </w:tc>
        <w:tc>
          <w:tcPr>
            <w:tcW w:w="284"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0,0</w:t>
            </w:r>
          </w:p>
        </w:tc>
        <w:tc>
          <w:tcPr>
            <w:tcW w:w="283"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0,0</w:t>
            </w:r>
          </w:p>
        </w:tc>
        <w:tc>
          <w:tcPr>
            <w:tcW w:w="284"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0,0</w:t>
            </w:r>
          </w:p>
        </w:tc>
        <w:tc>
          <w:tcPr>
            <w:tcW w:w="283"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0,0</w:t>
            </w:r>
          </w:p>
        </w:tc>
        <w:tc>
          <w:tcPr>
            <w:tcW w:w="284"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82,108</w:t>
            </w:r>
          </w:p>
        </w:tc>
        <w:tc>
          <w:tcPr>
            <w:tcW w:w="283"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82,108</w:t>
            </w:r>
          </w:p>
        </w:tc>
        <w:tc>
          <w:tcPr>
            <w:tcW w:w="284"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0,0</w:t>
            </w:r>
          </w:p>
        </w:tc>
        <w:tc>
          <w:tcPr>
            <w:tcW w:w="283" w:type="dxa"/>
            <w:noWrap/>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82,108</w:t>
            </w:r>
          </w:p>
        </w:tc>
      </w:tr>
      <w:tr w:rsidR="007A0D5A" w:rsidRPr="007A0D5A" w:rsidTr="00935EAC">
        <w:trPr>
          <w:cantSplit/>
          <w:trHeight w:val="669"/>
        </w:trPr>
        <w:tc>
          <w:tcPr>
            <w:tcW w:w="310" w:type="dxa"/>
            <w:noWrap/>
            <w:hideMark/>
          </w:tcPr>
          <w:p w:rsidR="007A0D5A" w:rsidRPr="007A0D5A" w:rsidRDefault="007A0D5A" w:rsidP="007A0D5A">
            <w:pPr>
              <w:tabs>
                <w:tab w:val="left" w:pos="284"/>
              </w:tabs>
              <w:rPr>
                <w:rFonts w:ascii="Times New Roman" w:eastAsia="Calibri" w:hAnsi="Times New Roman" w:cs="Times New Roman"/>
                <w:bCs/>
                <w:sz w:val="12"/>
                <w:szCs w:val="12"/>
              </w:rPr>
            </w:pPr>
          </w:p>
        </w:tc>
        <w:tc>
          <w:tcPr>
            <w:tcW w:w="2525" w:type="dxa"/>
            <w:noWrap/>
            <w:hideMark/>
          </w:tcPr>
          <w:p w:rsidR="007A0D5A" w:rsidRPr="007A0D5A" w:rsidRDefault="007A0D5A" w:rsidP="007A0D5A">
            <w:pPr>
              <w:tabs>
                <w:tab w:val="left" w:pos="284"/>
              </w:tabs>
              <w:rPr>
                <w:rFonts w:ascii="Times New Roman" w:eastAsia="Calibri" w:hAnsi="Times New Roman" w:cs="Times New Roman"/>
                <w:bCs/>
                <w:sz w:val="12"/>
                <w:szCs w:val="12"/>
              </w:rPr>
            </w:pPr>
            <w:r w:rsidRPr="007A0D5A">
              <w:rPr>
                <w:rFonts w:ascii="Times New Roman" w:eastAsia="Calibri" w:hAnsi="Times New Roman" w:cs="Times New Roman"/>
                <w:bCs/>
                <w:sz w:val="12"/>
                <w:szCs w:val="12"/>
              </w:rPr>
              <w:t>ИТОГО по разделу 1</w:t>
            </w:r>
          </w:p>
        </w:tc>
        <w:tc>
          <w:tcPr>
            <w:tcW w:w="993" w:type="dxa"/>
            <w:noWrap/>
            <w:hideMark/>
          </w:tcPr>
          <w:p w:rsidR="007A0D5A" w:rsidRPr="007A0D5A" w:rsidRDefault="007A0D5A" w:rsidP="007A0D5A">
            <w:pPr>
              <w:tabs>
                <w:tab w:val="left" w:pos="284"/>
              </w:tabs>
              <w:rPr>
                <w:rFonts w:ascii="Times New Roman" w:eastAsia="Calibri" w:hAnsi="Times New Roman" w:cs="Times New Roman"/>
                <w:bCs/>
                <w:i/>
                <w:iCs/>
                <w:sz w:val="12"/>
                <w:szCs w:val="12"/>
              </w:rPr>
            </w:pPr>
          </w:p>
        </w:tc>
        <w:tc>
          <w:tcPr>
            <w:tcW w:w="283" w:type="dxa"/>
            <w:textDirection w:val="tbRl"/>
            <w:hideMark/>
          </w:tcPr>
          <w:p w:rsidR="007A0D5A" w:rsidRPr="007A0D5A" w:rsidRDefault="007A0D5A" w:rsidP="007A0D5A">
            <w:pPr>
              <w:tabs>
                <w:tab w:val="left" w:pos="284"/>
              </w:tabs>
              <w:ind w:left="113" w:right="113"/>
              <w:rPr>
                <w:rFonts w:ascii="Times New Roman" w:eastAsia="Calibri" w:hAnsi="Times New Roman" w:cs="Times New Roman"/>
                <w:bCs/>
                <w:sz w:val="12"/>
                <w:szCs w:val="12"/>
              </w:rPr>
            </w:pPr>
            <w:r w:rsidRPr="007A0D5A">
              <w:rPr>
                <w:rFonts w:ascii="Times New Roman" w:eastAsia="Calibri" w:hAnsi="Times New Roman" w:cs="Times New Roman"/>
                <w:bCs/>
                <w:sz w:val="12"/>
                <w:szCs w:val="12"/>
              </w:rPr>
              <w:t>1000,0</w:t>
            </w:r>
          </w:p>
        </w:tc>
        <w:tc>
          <w:tcPr>
            <w:tcW w:w="284"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300,0</w:t>
            </w:r>
          </w:p>
        </w:tc>
        <w:tc>
          <w:tcPr>
            <w:tcW w:w="283"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700,0</w:t>
            </w:r>
          </w:p>
        </w:tc>
        <w:tc>
          <w:tcPr>
            <w:tcW w:w="284" w:type="dxa"/>
            <w:textDirection w:val="tbRl"/>
            <w:hideMark/>
          </w:tcPr>
          <w:p w:rsidR="007A0D5A" w:rsidRPr="007A0D5A" w:rsidRDefault="007A0D5A" w:rsidP="007A0D5A">
            <w:pPr>
              <w:tabs>
                <w:tab w:val="left" w:pos="284"/>
              </w:tabs>
              <w:ind w:left="113" w:right="113"/>
              <w:rPr>
                <w:rFonts w:ascii="Times New Roman" w:eastAsia="Calibri" w:hAnsi="Times New Roman" w:cs="Times New Roman"/>
                <w:bCs/>
                <w:sz w:val="12"/>
                <w:szCs w:val="12"/>
              </w:rPr>
            </w:pPr>
            <w:r w:rsidRPr="007A0D5A">
              <w:rPr>
                <w:rFonts w:ascii="Times New Roman" w:eastAsia="Calibri" w:hAnsi="Times New Roman" w:cs="Times New Roman"/>
                <w:bCs/>
                <w:sz w:val="12"/>
                <w:szCs w:val="12"/>
              </w:rPr>
              <w:t>1000,0</w:t>
            </w:r>
          </w:p>
        </w:tc>
        <w:tc>
          <w:tcPr>
            <w:tcW w:w="283"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300,0</w:t>
            </w:r>
          </w:p>
        </w:tc>
        <w:tc>
          <w:tcPr>
            <w:tcW w:w="284"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700,0</w:t>
            </w:r>
          </w:p>
        </w:tc>
        <w:tc>
          <w:tcPr>
            <w:tcW w:w="283" w:type="dxa"/>
            <w:textDirection w:val="tbRl"/>
            <w:hideMark/>
          </w:tcPr>
          <w:p w:rsidR="007A0D5A" w:rsidRPr="007A0D5A" w:rsidRDefault="007A0D5A" w:rsidP="007A0D5A">
            <w:pPr>
              <w:tabs>
                <w:tab w:val="left" w:pos="284"/>
              </w:tabs>
              <w:ind w:left="113" w:right="113"/>
              <w:rPr>
                <w:rFonts w:ascii="Times New Roman" w:eastAsia="Calibri" w:hAnsi="Times New Roman" w:cs="Times New Roman"/>
                <w:bCs/>
                <w:sz w:val="12"/>
                <w:szCs w:val="12"/>
              </w:rPr>
            </w:pPr>
            <w:r w:rsidRPr="007A0D5A">
              <w:rPr>
                <w:rFonts w:ascii="Times New Roman" w:eastAsia="Calibri" w:hAnsi="Times New Roman" w:cs="Times New Roman"/>
                <w:bCs/>
                <w:sz w:val="12"/>
                <w:szCs w:val="12"/>
              </w:rPr>
              <w:t>1000,0</w:t>
            </w:r>
          </w:p>
        </w:tc>
        <w:tc>
          <w:tcPr>
            <w:tcW w:w="284"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300,0</w:t>
            </w:r>
          </w:p>
        </w:tc>
        <w:tc>
          <w:tcPr>
            <w:tcW w:w="283"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700,0</w:t>
            </w:r>
          </w:p>
        </w:tc>
        <w:tc>
          <w:tcPr>
            <w:tcW w:w="284" w:type="dxa"/>
            <w:textDirection w:val="tbRl"/>
            <w:hideMark/>
          </w:tcPr>
          <w:p w:rsidR="007A0D5A" w:rsidRPr="007A0D5A" w:rsidRDefault="007A0D5A" w:rsidP="007A0D5A">
            <w:pPr>
              <w:tabs>
                <w:tab w:val="left" w:pos="284"/>
              </w:tabs>
              <w:ind w:left="113" w:right="113"/>
              <w:rPr>
                <w:rFonts w:ascii="Times New Roman" w:eastAsia="Calibri" w:hAnsi="Times New Roman" w:cs="Times New Roman"/>
                <w:bCs/>
                <w:sz w:val="12"/>
                <w:szCs w:val="12"/>
              </w:rPr>
            </w:pPr>
            <w:r w:rsidRPr="007A0D5A">
              <w:rPr>
                <w:rFonts w:ascii="Times New Roman" w:eastAsia="Calibri" w:hAnsi="Times New Roman" w:cs="Times New Roman"/>
                <w:bCs/>
                <w:sz w:val="12"/>
                <w:szCs w:val="12"/>
              </w:rPr>
              <w:t>982,1</w:t>
            </w:r>
          </w:p>
        </w:tc>
        <w:tc>
          <w:tcPr>
            <w:tcW w:w="283"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282,1</w:t>
            </w:r>
          </w:p>
        </w:tc>
        <w:tc>
          <w:tcPr>
            <w:tcW w:w="284"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700,0</w:t>
            </w:r>
          </w:p>
        </w:tc>
        <w:tc>
          <w:tcPr>
            <w:tcW w:w="283" w:type="dxa"/>
            <w:textDirection w:val="tbRl"/>
            <w:hideMark/>
          </w:tcPr>
          <w:p w:rsidR="007A0D5A" w:rsidRPr="007A0D5A" w:rsidRDefault="007A0D5A" w:rsidP="007A0D5A">
            <w:pPr>
              <w:tabs>
                <w:tab w:val="left" w:pos="284"/>
              </w:tabs>
              <w:ind w:left="113" w:right="113"/>
              <w:rPr>
                <w:rFonts w:ascii="Times New Roman" w:eastAsia="Calibri" w:hAnsi="Times New Roman" w:cs="Times New Roman"/>
                <w:bCs/>
                <w:sz w:val="12"/>
                <w:szCs w:val="12"/>
              </w:rPr>
            </w:pPr>
            <w:r w:rsidRPr="007A0D5A">
              <w:rPr>
                <w:rFonts w:ascii="Times New Roman" w:eastAsia="Calibri" w:hAnsi="Times New Roman" w:cs="Times New Roman"/>
                <w:bCs/>
                <w:sz w:val="12"/>
                <w:szCs w:val="12"/>
              </w:rPr>
              <w:t>3982,1</w:t>
            </w:r>
          </w:p>
        </w:tc>
      </w:tr>
      <w:tr w:rsidR="007A0D5A" w:rsidRPr="007A0D5A" w:rsidTr="00A14D35">
        <w:trPr>
          <w:cantSplit/>
          <w:trHeight w:val="140"/>
        </w:trPr>
        <w:tc>
          <w:tcPr>
            <w:tcW w:w="7513" w:type="dxa"/>
            <w:gridSpan w:val="16"/>
            <w:hideMark/>
          </w:tcPr>
          <w:p w:rsidR="007A0D5A" w:rsidRPr="007A0D5A" w:rsidRDefault="007A0D5A" w:rsidP="00A14D35">
            <w:pPr>
              <w:tabs>
                <w:tab w:val="left" w:pos="284"/>
              </w:tabs>
              <w:rPr>
                <w:rFonts w:ascii="Times New Roman" w:eastAsia="Calibri" w:hAnsi="Times New Roman" w:cs="Times New Roman"/>
                <w:bCs/>
                <w:sz w:val="12"/>
                <w:szCs w:val="12"/>
              </w:rPr>
            </w:pPr>
            <w:r w:rsidRPr="007A0D5A">
              <w:rPr>
                <w:rFonts w:ascii="Times New Roman" w:eastAsia="Calibri" w:hAnsi="Times New Roman" w:cs="Times New Roman"/>
                <w:bCs/>
                <w:sz w:val="12"/>
                <w:szCs w:val="12"/>
              </w:rPr>
              <w:t>2. Консультационная, информационная, правовая поддержка субъектов малого и среднего предпринимательства</w:t>
            </w:r>
          </w:p>
        </w:tc>
      </w:tr>
      <w:tr w:rsidR="007A0D5A" w:rsidRPr="007A0D5A" w:rsidTr="00935EAC">
        <w:trPr>
          <w:cantSplit/>
          <w:trHeight w:val="1134"/>
        </w:trPr>
        <w:tc>
          <w:tcPr>
            <w:tcW w:w="310" w:type="dxa"/>
            <w:noWrap/>
            <w:hideMark/>
          </w:tcPr>
          <w:p w:rsidR="007A0D5A" w:rsidRPr="007A0D5A" w:rsidRDefault="007A0D5A" w:rsidP="007A0D5A">
            <w:pPr>
              <w:tabs>
                <w:tab w:val="left" w:pos="284"/>
              </w:tabs>
              <w:rPr>
                <w:rFonts w:ascii="Times New Roman" w:eastAsia="Calibri" w:hAnsi="Times New Roman" w:cs="Times New Roman"/>
                <w:sz w:val="12"/>
                <w:szCs w:val="12"/>
              </w:rPr>
            </w:pPr>
            <w:r w:rsidRPr="007A0D5A">
              <w:rPr>
                <w:rFonts w:ascii="Times New Roman" w:eastAsia="Calibri" w:hAnsi="Times New Roman" w:cs="Times New Roman"/>
                <w:sz w:val="12"/>
                <w:szCs w:val="12"/>
              </w:rPr>
              <w:t>2.1</w:t>
            </w:r>
          </w:p>
        </w:tc>
        <w:tc>
          <w:tcPr>
            <w:tcW w:w="2525" w:type="dxa"/>
            <w:hideMark/>
          </w:tcPr>
          <w:p w:rsidR="007A0D5A" w:rsidRPr="007A0D5A" w:rsidRDefault="007A0D5A" w:rsidP="007A0D5A">
            <w:pPr>
              <w:tabs>
                <w:tab w:val="left" w:pos="284"/>
              </w:tabs>
              <w:rPr>
                <w:rFonts w:ascii="Times New Roman" w:eastAsia="Calibri" w:hAnsi="Times New Roman" w:cs="Times New Roman"/>
                <w:sz w:val="12"/>
                <w:szCs w:val="12"/>
              </w:rPr>
            </w:pPr>
            <w:r w:rsidRPr="007A0D5A">
              <w:rPr>
                <w:rFonts w:ascii="Times New Roman" w:eastAsia="Calibri" w:hAnsi="Times New Roman" w:cs="Times New Roman"/>
                <w:sz w:val="12"/>
                <w:szCs w:val="12"/>
              </w:rPr>
              <w:t>Предоставление субсидии организациям инфраструктуры поддержки малого и среднего предпринимательства, оказывающим  консультационные, правовые  услуги, осуществляющим  информационное обслуживание, разработку бизнес-планов, технико-экономических обоснований финансирования инвестиционных проектов  малым, средним предприятиям и индивидуальным предпринимателям.</w:t>
            </w:r>
          </w:p>
        </w:tc>
        <w:tc>
          <w:tcPr>
            <w:tcW w:w="993" w:type="dxa"/>
            <w:hideMark/>
          </w:tcPr>
          <w:p w:rsidR="007A0D5A" w:rsidRPr="007A0D5A" w:rsidRDefault="007A0D5A" w:rsidP="007A0D5A">
            <w:pPr>
              <w:tabs>
                <w:tab w:val="left" w:pos="284"/>
              </w:tabs>
              <w:rPr>
                <w:rFonts w:ascii="Times New Roman" w:eastAsia="Calibri" w:hAnsi="Times New Roman" w:cs="Times New Roman"/>
                <w:sz w:val="12"/>
                <w:szCs w:val="12"/>
              </w:rPr>
            </w:pPr>
            <w:r w:rsidRPr="007A0D5A">
              <w:rPr>
                <w:rFonts w:ascii="Times New Roman" w:eastAsia="Calibri" w:hAnsi="Times New Roman" w:cs="Times New Roman"/>
                <w:sz w:val="12"/>
                <w:szCs w:val="12"/>
              </w:rPr>
              <w:t>Бюдж</w:t>
            </w:r>
            <w:r>
              <w:rPr>
                <w:rFonts w:ascii="Times New Roman" w:eastAsia="Calibri" w:hAnsi="Times New Roman" w:cs="Times New Roman"/>
                <w:sz w:val="12"/>
                <w:szCs w:val="12"/>
              </w:rPr>
              <w:t>етные ассигнования на предоставление субсидий неком</w:t>
            </w:r>
            <w:r w:rsidRPr="007A0D5A">
              <w:rPr>
                <w:rFonts w:ascii="Times New Roman" w:eastAsia="Calibri" w:hAnsi="Times New Roman" w:cs="Times New Roman"/>
                <w:sz w:val="12"/>
                <w:szCs w:val="12"/>
              </w:rPr>
              <w:t>мерческим организациям</w:t>
            </w:r>
          </w:p>
        </w:tc>
        <w:tc>
          <w:tcPr>
            <w:tcW w:w="283"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176,6</w:t>
            </w:r>
          </w:p>
        </w:tc>
        <w:tc>
          <w:tcPr>
            <w:tcW w:w="284"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53,0</w:t>
            </w:r>
          </w:p>
        </w:tc>
        <w:tc>
          <w:tcPr>
            <w:tcW w:w="283"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123,6</w:t>
            </w:r>
          </w:p>
        </w:tc>
        <w:tc>
          <w:tcPr>
            <w:tcW w:w="284"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276,7</w:t>
            </w:r>
          </w:p>
        </w:tc>
        <w:tc>
          <w:tcPr>
            <w:tcW w:w="283"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83,0</w:t>
            </w:r>
          </w:p>
        </w:tc>
        <w:tc>
          <w:tcPr>
            <w:tcW w:w="284"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193,7</w:t>
            </w:r>
          </w:p>
        </w:tc>
        <w:tc>
          <w:tcPr>
            <w:tcW w:w="283"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310,0</w:t>
            </w:r>
          </w:p>
        </w:tc>
        <w:tc>
          <w:tcPr>
            <w:tcW w:w="284"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93,0</w:t>
            </w:r>
          </w:p>
        </w:tc>
        <w:tc>
          <w:tcPr>
            <w:tcW w:w="283"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217,0</w:t>
            </w:r>
          </w:p>
        </w:tc>
        <w:tc>
          <w:tcPr>
            <w:tcW w:w="284"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369,6</w:t>
            </w:r>
          </w:p>
        </w:tc>
        <w:tc>
          <w:tcPr>
            <w:tcW w:w="283"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110,892</w:t>
            </w:r>
          </w:p>
        </w:tc>
        <w:tc>
          <w:tcPr>
            <w:tcW w:w="284"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258,7</w:t>
            </w:r>
          </w:p>
        </w:tc>
        <w:tc>
          <w:tcPr>
            <w:tcW w:w="283" w:type="dxa"/>
            <w:noWrap/>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1132,9</w:t>
            </w:r>
          </w:p>
        </w:tc>
      </w:tr>
      <w:tr w:rsidR="007A0D5A" w:rsidRPr="007A0D5A" w:rsidTr="00935EAC">
        <w:trPr>
          <w:cantSplit/>
          <w:trHeight w:val="1134"/>
        </w:trPr>
        <w:tc>
          <w:tcPr>
            <w:tcW w:w="310" w:type="dxa"/>
            <w:noWrap/>
            <w:hideMark/>
          </w:tcPr>
          <w:p w:rsidR="007A0D5A" w:rsidRPr="007A0D5A" w:rsidRDefault="007A0D5A" w:rsidP="007A0D5A">
            <w:pPr>
              <w:tabs>
                <w:tab w:val="left" w:pos="284"/>
              </w:tabs>
              <w:rPr>
                <w:rFonts w:ascii="Times New Roman" w:eastAsia="Calibri" w:hAnsi="Times New Roman" w:cs="Times New Roman"/>
                <w:sz w:val="12"/>
                <w:szCs w:val="12"/>
              </w:rPr>
            </w:pPr>
            <w:r w:rsidRPr="007A0D5A">
              <w:rPr>
                <w:rFonts w:ascii="Times New Roman" w:eastAsia="Calibri" w:hAnsi="Times New Roman" w:cs="Times New Roman"/>
                <w:sz w:val="12"/>
                <w:szCs w:val="12"/>
              </w:rPr>
              <w:t>2.2</w:t>
            </w:r>
          </w:p>
        </w:tc>
        <w:tc>
          <w:tcPr>
            <w:tcW w:w="2525" w:type="dxa"/>
            <w:hideMark/>
          </w:tcPr>
          <w:p w:rsidR="007A0D5A" w:rsidRPr="007A0D5A" w:rsidRDefault="007A0D5A" w:rsidP="007A0D5A">
            <w:pPr>
              <w:tabs>
                <w:tab w:val="left" w:pos="284"/>
              </w:tabs>
              <w:rPr>
                <w:rFonts w:ascii="Times New Roman" w:eastAsia="Calibri" w:hAnsi="Times New Roman" w:cs="Times New Roman"/>
                <w:sz w:val="12"/>
                <w:szCs w:val="12"/>
              </w:rPr>
            </w:pPr>
            <w:r w:rsidRPr="007A0D5A">
              <w:rPr>
                <w:rFonts w:ascii="Times New Roman" w:eastAsia="Calibri" w:hAnsi="Times New Roman" w:cs="Times New Roman"/>
                <w:sz w:val="12"/>
                <w:szCs w:val="12"/>
              </w:rPr>
              <w:t>Предоставление субсидий организациям инфраструктуры поддержки предпринимательства района, оказывающим услуги- консультирование по вопросам проведения проверок субъектов малого и среднего предпринимательства "Неотложная правовая помощь малому и среднему предпринимательству Самарской области".</w:t>
            </w:r>
          </w:p>
        </w:tc>
        <w:tc>
          <w:tcPr>
            <w:tcW w:w="993" w:type="dxa"/>
            <w:hideMark/>
          </w:tcPr>
          <w:p w:rsidR="007A0D5A" w:rsidRPr="007A0D5A" w:rsidRDefault="007A0D5A" w:rsidP="007A0D5A">
            <w:pPr>
              <w:tabs>
                <w:tab w:val="left" w:pos="284"/>
              </w:tabs>
              <w:rPr>
                <w:rFonts w:ascii="Times New Roman" w:eastAsia="Calibri" w:hAnsi="Times New Roman" w:cs="Times New Roman"/>
                <w:sz w:val="12"/>
                <w:szCs w:val="12"/>
              </w:rPr>
            </w:pPr>
            <w:r w:rsidRPr="007A0D5A">
              <w:rPr>
                <w:rFonts w:ascii="Times New Roman" w:eastAsia="Calibri" w:hAnsi="Times New Roman" w:cs="Times New Roman"/>
                <w:sz w:val="12"/>
                <w:szCs w:val="12"/>
              </w:rPr>
              <w:t>Бюдж</w:t>
            </w:r>
            <w:r>
              <w:rPr>
                <w:rFonts w:ascii="Times New Roman" w:eastAsia="Calibri" w:hAnsi="Times New Roman" w:cs="Times New Roman"/>
                <w:sz w:val="12"/>
                <w:szCs w:val="12"/>
              </w:rPr>
              <w:t>етные ассигнования на предоставление субсидий неком</w:t>
            </w:r>
            <w:r w:rsidRPr="007A0D5A">
              <w:rPr>
                <w:rFonts w:ascii="Times New Roman" w:eastAsia="Calibri" w:hAnsi="Times New Roman" w:cs="Times New Roman"/>
                <w:sz w:val="12"/>
                <w:szCs w:val="12"/>
              </w:rPr>
              <w:t>мерческим организациям</w:t>
            </w:r>
          </w:p>
        </w:tc>
        <w:tc>
          <w:tcPr>
            <w:tcW w:w="283"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408,7</w:t>
            </w:r>
          </w:p>
        </w:tc>
        <w:tc>
          <w:tcPr>
            <w:tcW w:w="284"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122,6</w:t>
            </w:r>
          </w:p>
        </w:tc>
        <w:tc>
          <w:tcPr>
            <w:tcW w:w="283"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286,1</w:t>
            </w:r>
          </w:p>
        </w:tc>
        <w:tc>
          <w:tcPr>
            <w:tcW w:w="284"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408,7</w:t>
            </w:r>
          </w:p>
        </w:tc>
        <w:tc>
          <w:tcPr>
            <w:tcW w:w="283"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122,6</w:t>
            </w:r>
          </w:p>
        </w:tc>
        <w:tc>
          <w:tcPr>
            <w:tcW w:w="284"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286,1</w:t>
            </w:r>
          </w:p>
        </w:tc>
        <w:tc>
          <w:tcPr>
            <w:tcW w:w="283"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408,7</w:t>
            </w:r>
          </w:p>
        </w:tc>
        <w:tc>
          <w:tcPr>
            <w:tcW w:w="284"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122,6</w:t>
            </w:r>
          </w:p>
        </w:tc>
        <w:tc>
          <w:tcPr>
            <w:tcW w:w="283"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286,1</w:t>
            </w:r>
          </w:p>
        </w:tc>
        <w:tc>
          <w:tcPr>
            <w:tcW w:w="284"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408,7</w:t>
            </w:r>
          </w:p>
        </w:tc>
        <w:tc>
          <w:tcPr>
            <w:tcW w:w="283"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122,6</w:t>
            </w:r>
          </w:p>
        </w:tc>
        <w:tc>
          <w:tcPr>
            <w:tcW w:w="284"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286,1</w:t>
            </w:r>
          </w:p>
        </w:tc>
        <w:tc>
          <w:tcPr>
            <w:tcW w:w="283" w:type="dxa"/>
            <w:noWrap/>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1634,8</w:t>
            </w:r>
          </w:p>
        </w:tc>
      </w:tr>
      <w:tr w:rsidR="007A0D5A" w:rsidRPr="007A0D5A" w:rsidTr="00935EAC">
        <w:trPr>
          <w:trHeight w:val="20"/>
        </w:trPr>
        <w:tc>
          <w:tcPr>
            <w:tcW w:w="310" w:type="dxa"/>
            <w:noWrap/>
            <w:hideMark/>
          </w:tcPr>
          <w:p w:rsidR="007A0D5A" w:rsidRPr="007A0D5A" w:rsidRDefault="007A0D5A" w:rsidP="007A0D5A">
            <w:pPr>
              <w:tabs>
                <w:tab w:val="left" w:pos="284"/>
              </w:tabs>
              <w:rPr>
                <w:rFonts w:ascii="Times New Roman" w:eastAsia="Calibri" w:hAnsi="Times New Roman" w:cs="Times New Roman"/>
                <w:sz w:val="12"/>
                <w:szCs w:val="12"/>
              </w:rPr>
            </w:pPr>
            <w:r w:rsidRPr="007A0D5A">
              <w:rPr>
                <w:rFonts w:ascii="Times New Roman" w:eastAsia="Calibri" w:hAnsi="Times New Roman" w:cs="Times New Roman"/>
                <w:sz w:val="12"/>
                <w:szCs w:val="12"/>
              </w:rPr>
              <w:t>2.3</w:t>
            </w:r>
          </w:p>
        </w:tc>
        <w:tc>
          <w:tcPr>
            <w:tcW w:w="2525" w:type="dxa"/>
            <w:hideMark/>
          </w:tcPr>
          <w:p w:rsidR="007A0D5A" w:rsidRPr="007A0D5A" w:rsidRDefault="007A0D5A" w:rsidP="007A0D5A">
            <w:pPr>
              <w:tabs>
                <w:tab w:val="left" w:pos="284"/>
              </w:tabs>
              <w:rPr>
                <w:rFonts w:ascii="Times New Roman" w:eastAsia="Calibri" w:hAnsi="Times New Roman" w:cs="Times New Roman"/>
                <w:sz w:val="12"/>
                <w:szCs w:val="12"/>
              </w:rPr>
            </w:pPr>
            <w:r w:rsidRPr="007A0D5A">
              <w:rPr>
                <w:rFonts w:ascii="Times New Roman" w:eastAsia="Calibri" w:hAnsi="Times New Roman" w:cs="Times New Roman"/>
                <w:sz w:val="12"/>
                <w:szCs w:val="12"/>
              </w:rPr>
              <w:t>Создание и ведение реестра субъектов малого и среднего предпринимательства, получивших государственную поддержку.</w:t>
            </w:r>
          </w:p>
        </w:tc>
        <w:tc>
          <w:tcPr>
            <w:tcW w:w="993" w:type="dxa"/>
            <w:hideMark/>
          </w:tcPr>
          <w:p w:rsidR="007A0D5A" w:rsidRPr="007A0D5A" w:rsidRDefault="007A0D5A" w:rsidP="007A0D5A">
            <w:pPr>
              <w:tabs>
                <w:tab w:val="left" w:pos="284"/>
              </w:tabs>
              <w:rPr>
                <w:rFonts w:ascii="Times New Roman" w:eastAsia="Calibri" w:hAnsi="Times New Roman" w:cs="Times New Roman"/>
                <w:sz w:val="12"/>
                <w:szCs w:val="12"/>
              </w:rPr>
            </w:pPr>
            <w:r w:rsidRPr="007A0D5A">
              <w:rPr>
                <w:rFonts w:ascii="Times New Roman" w:eastAsia="Calibri" w:hAnsi="Times New Roman" w:cs="Times New Roman"/>
                <w:sz w:val="12"/>
                <w:szCs w:val="12"/>
              </w:rPr>
              <w:t>-</w:t>
            </w:r>
          </w:p>
        </w:tc>
        <w:tc>
          <w:tcPr>
            <w:tcW w:w="3685" w:type="dxa"/>
            <w:gridSpan w:val="13"/>
            <w:hideMark/>
          </w:tcPr>
          <w:p w:rsidR="007A0D5A" w:rsidRPr="007A0D5A" w:rsidRDefault="007A0D5A" w:rsidP="007A0D5A">
            <w:pPr>
              <w:tabs>
                <w:tab w:val="left" w:pos="284"/>
              </w:tabs>
              <w:rPr>
                <w:rFonts w:ascii="Times New Roman" w:eastAsia="Calibri" w:hAnsi="Times New Roman" w:cs="Times New Roman"/>
                <w:sz w:val="12"/>
                <w:szCs w:val="12"/>
              </w:rPr>
            </w:pPr>
          </w:p>
        </w:tc>
      </w:tr>
      <w:tr w:rsidR="007A0D5A" w:rsidRPr="007A0D5A" w:rsidTr="00935EAC">
        <w:trPr>
          <w:cantSplit/>
          <w:trHeight w:val="693"/>
        </w:trPr>
        <w:tc>
          <w:tcPr>
            <w:tcW w:w="310" w:type="dxa"/>
            <w:noWrap/>
            <w:hideMark/>
          </w:tcPr>
          <w:p w:rsidR="007A0D5A" w:rsidRPr="007A0D5A" w:rsidRDefault="007A0D5A" w:rsidP="007A0D5A">
            <w:pPr>
              <w:tabs>
                <w:tab w:val="left" w:pos="284"/>
              </w:tabs>
              <w:rPr>
                <w:rFonts w:ascii="Times New Roman" w:eastAsia="Calibri" w:hAnsi="Times New Roman" w:cs="Times New Roman"/>
                <w:sz w:val="12"/>
                <w:szCs w:val="12"/>
              </w:rPr>
            </w:pPr>
          </w:p>
        </w:tc>
        <w:tc>
          <w:tcPr>
            <w:tcW w:w="2525" w:type="dxa"/>
            <w:hideMark/>
          </w:tcPr>
          <w:p w:rsidR="007A0D5A" w:rsidRPr="007A0D5A" w:rsidRDefault="007A0D5A" w:rsidP="007A0D5A">
            <w:pPr>
              <w:tabs>
                <w:tab w:val="left" w:pos="284"/>
              </w:tabs>
              <w:rPr>
                <w:rFonts w:ascii="Times New Roman" w:eastAsia="Calibri" w:hAnsi="Times New Roman" w:cs="Times New Roman"/>
                <w:bCs/>
                <w:sz w:val="12"/>
                <w:szCs w:val="12"/>
              </w:rPr>
            </w:pPr>
            <w:r w:rsidRPr="007A0D5A">
              <w:rPr>
                <w:rFonts w:ascii="Times New Roman" w:eastAsia="Calibri" w:hAnsi="Times New Roman" w:cs="Times New Roman"/>
                <w:bCs/>
                <w:sz w:val="12"/>
                <w:szCs w:val="12"/>
              </w:rPr>
              <w:t>ИТОГО по разделу 2</w:t>
            </w:r>
          </w:p>
        </w:tc>
        <w:tc>
          <w:tcPr>
            <w:tcW w:w="993" w:type="dxa"/>
            <w:hideMark/>
          </w:tcPr>
          <w:p w:rsidR="007A0D5A" w:rsidRPr="007A0D5A" w:rsidRDefault="007A0D5A" w:rsidP="007A0D5A">
            <w:pPr>
              <w:tabs>
                <w:tab w:val="left" w:pos="284"/>
              </w:tabs>
              <w:rPr>
                <w:rFonts w:ascii="Times New Roman" w:eastAsia="Calibri" w:hAnsi="Times New Roman" w:cs="Times New Roman"/>
                <w:sz w:val="12"/>
                <w:szCs w:val="12"/>
              </w:rPr>
            </w:pPr>
          </w:p>
        </w:tc>
        <w:tc>
          <w:tcPr>
            <w:tcW w:w="283" w:type="dxa"/>
            <w:textDirection w:val="tbRl"/>
            <w:hideMark/>
          </w:tcPr>
          <w:p w:rsidR="007A0D5A" w:rsidRPr="007A0D5A" w:rsidRDefault="007A0D5A" w:rsidP="007A0D5A">
            <w:pPr>
              <w:tabs>
                <w:tab w:val="left" w:pos="284"/>
              </w:tabs>
              <w:ind w:left="113" w:right="113"/>
              <w:rPr>
                <w:rFonts w:ascii="Times New Roman" w:eastAsia="Calibri" w:hAnsi="Times New Roman" w:cs="Times New Roman"/>
                <w:bCs/>
                <w:sz w:val="12"/>
                <w:szCs w:val="12"/>
              </w:rPr>
            </w:pPr>
            <w:r w:rsidRPr="007A0D5A">
              <w:rPr>
                <w:rFonts w:ascii="Times New Roman" w:eastAsia="Calibri" w:hAnsi="Times New Roman" w:cs="Times New Roman"/>
                <w:bCs/>
                <w:sz w:val="12"/>
                <w:szCs w:val="12"/>
              </w:rPr>
              <w:t>585,3</w:t>
            </w:r>
          </w:p>
        </w:tc>
        <w:tc>
          <w:tcPr>
            <w:tcW w:w="284"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175,6</w:t>
            </w:r>
          </w:p>
        </w:tc>
        <w:tc>
          <w:tcPr>
            <w:tcW w:w="283"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409,7</w:t>
            </w:r>
          </w:p>
        </w:tc>
        <w:tc>
          <w:tcPr>
            <w:tcW w:w="284" w:type="dxa"/>
            <w:textDirection w:val="tbRl"/>
            <w:hideMark/>
          </w:tcPr>
          <w:p w:rsidR="007A0D5A" w:rsidRPr="007A0D5A" w:rsidRDefault="007A0D5A" w:rsidP="007A0D5A">
            <w:pPr>
              <w:tabs>
                <w:tab w:val="left" w:pos="284"/>
              </w:tabs>
              <w:ind w:left="113" w:right="113"/>
              <w:rPr>
                <w:rFonts w:ascii="Times New Roman" w:eastAsia="Calibri" w:hAnsi="Times New Roman" w:cs="Times New Roman"/>
                <w:bCs/>
                <w:sz w:val="12"/>
                <w:szCs w:val="12"/>
              </w:rPr>
            </w:pPr>
            <w:r w:rsidRPr="007A0D5A">
              <w:rPr>
                <w:rFonts w:ascii="Times New Roman" w:eastAsia="Calibri" w:hAnsi="Times New Roman" w:cs="Times New Roman"/>
                <w:bCs/>
                <w:sz w:val="12"/>
                <w:szCs w:val="12"/>
              </w:rPr>
              <w:t>685,4</w:t>
            </w:r>
          </w:p>
        </w:tc>
        <w:tc>
          <w:tcPr>
            <w:tcW w:w="283"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205,6</w:t>
            </w:r>
          </w:p>
        </w:tc>
        <w:tc>
          <w:tcPr>
            <w:tcW w:w="284"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479,8</w:t>
            </w:r>
          </w:p>
        </w:tc>
        <w:tc>
          <w:tcPr>
            <w:tcW w:w="283" w:type="dxa"/>
            <w:textDirection w:val="tbRl"/>
            <w:hideMark/>
          </w:tcPr>
          <w:p w:rsidR="007A0D5A" w:rsidRPr="007A0D5A" w:rsidRDefault="007A0D5A" w:rsidP="007A0D5A">
            <w:pPr>
              <w:tabs>
                <w:tab w:val="left" w:pos="284"/>
              </w:tabs>
              <w:ind w:left="113" w:right="113"/>
              <w:rPr>
                <w:rFonts w:ascii="Times New Roman" w:eastAsia="Calibri" w:hAnsi="Times New Roman" w:cs="Times New Roman"/>
                <w:bCs/>
                <w:sz w:val="12"/>
                <w:szCs w:val="12"/>
              </w:rPr>
            </w:pPr>
            <w:r w:rsidRPr="007A0D5A">
              <w:rPr>
                <w:rFonts w:ascii="Times New Roman" w:eastAsia="Calibri" w:hAnsi="Times New Roman" w:cs="Times New Roman"/>
                <w:bCs/>
                <w:sz w:val="12"/>
                <w:szCs w:val="12"/>
              </w:rPr>
              <w:t>718,7</w:t>
            </w:r>
          </w:p>
        </w:tc>
        <w:tc>
          <w:tcPr>
            <w:tcW w:w="284"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215,6</w:t>
            </w:r>
          </w:p>
        </w:tc>
        <w:tc>
          <w:tcPr>
            <w:tcW w:w="283"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503,1</w:t>
            </w:r>
          </w:p>
        </w:tc>
        <w:tc>
          <w:tcPr>
            <w:tcW w:w="284" w:type="dxa"/>
            <w:textDirection w:val="tbRl"/>
            <w:hideMark/>
          </w:tcPr>
          <w:p w:rsidR="007A0D5A" w:rsidRPr="007A0D5A" w:rsidRDefault="007A0D5A" w:rsidP="007A0D5A">
            <w:pPr>
              <w:tabs>
                <w:tab w:val="left" w:pos="284"/>
              </w:tabs>
              <w:ind w:left="113" w:right="113"/>
              <w:rPr>
                <w:rFonts w:ascii="Times New Roman" w:eastAsia="Calibri" w:hAnsi="Times New Roman" w:cs="Times New Roman"/>
                <w:bCs/>
                <w:sz w:val="12"/>
                <w:szCs w:val="12"/>
              </w:rPr>
            </w:pPr>
            <w:r w:rsidRPr="007A0D5A">
              <w:rPr>
                <w:rFonts w:ascii="Times New Roman" w:eastAsia="Calibri" w:hAnsi="Times New Roman" w:cs="Times New Roman"/>
                <w:bCs/>
                <w:sz w:val="12"/>
                <w:szCs w:val="12"/>
              </w:rPr>
              <w:t>778,3</w:t>
            </w:r>
          </w:p>
        </w:tc>
        <w:tc>
          <w:tcPr>
            <w:tcW w:w="283"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233,5</w:t>
            </w:r>
          </w:p>
        </w:tc>
        <w:tc>
          <w:tcPr>
            <w:tcW w:w="284"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544,8</w:t>
            </w:r>
          </w:p>
        </w:tc>
        <w:tc>
          <w:tcPr>
            <w:tcW w:w="283" w:type="dxa"/>
            <w:textDirection w:val="tbRl"/>
            <w:hideMark/>
          </w:tcPr>
          <w:p w:rsidR="007A0D5A" w:rsidRPr="007A0D5A" w:rsidRDefault="007A0D5A" w:rsidP="007A0D5A">
            <w:pPr>
              <w:tabs>
                <w:tab w:val="left" w:pos="284"/>
              </w:tabs>
              <w:ind w:left="113" w:right="113"/>
              <w:rPr>
                <w:rFonts w:ascii="Times New Roman" w:eastAsia="Calibri" w:hAnsi="Times New Roman" w:cs="Times New Roman"/>
                <w:bCs/>
                <w:sz w:val="12"/>
                <w:szCs w:val="12"/>
              </w:rPr>
            </w:pPr>
            <w:r w:rsidRPr="007A0D5A">
              <w:rPr>
                <w:rFonts w:ascii="Times New Roman" w:eastAsia="Calibri" w:hAnsi="Times New Roman" w:cs="Times New Roman"/>
                <w:bCs/>
                <w:sz w:val="12"/>
                <w:szCs w:val="12"/>
              </w:rPr>
              <w:t>2767,7</w:t>
            </w:r>
          </w:p>
        </w:tc>
      </w:tr>
      <w:tr w:rsidR="007A0D5A" w:rsidRPr="007A0D5A" w:rsidTr="007A0D5A">
        <w:trPr>
          <w:trHeight w:val="20"/>
        </w:trPr>
        <w:tc>
          <w:tcPr>
            <w:tcW w:w="7513" w:type="dxa"/>
            <w:gridSpan w:val="16"/>
            <w:noWrap/>
            <w:hideMark/>
          </w:tcPr>
          <w:p w:rsidR="007A0D5A" w:rsidRPr="007A0D5A" w:rsidRDefault="007A0D5A" w:rsidP="007A0D5A">
            <w:pPr>
              <w:tabs>
                <w:tab w:val="left" w:pos="284"/>
              </w:tabs>
              <w:rPr>
                <w:rFonts w:ascii="Times New Roman" w:eastAsia="Calibri" w:hAnsi="Times New Roman" w:cs="Times New Roman"/>
                <w:bCs/>
                <w:sz w:val="12"/>
                <w:szCs w:val="12"/>
              </w:rPr>
            </w:pPr>
            <w:r w:rsidRPr="007A0D5A">
              <w:rPr>
                <w:rFonts w:ascii="Times New Roman" w:eastAsia="Calibri" w:hAnsi="Times New Roman" w:cs="Times New Roman"/>
                <w:bCs/>
                <w:sz w:val="12"/>
                <w:szCs w:val="12"/>
              </w:rPr>
              <w:t>3. Имущественная поддержка малого и среднего предпринимательства</w:t>
            </w:r>
          </w:p>
        </w:tc>
      </w:tr>
      <w:tr w:rsidR="007A0D5A" w:rsidRPr="007A0D5A" w:rsidTr="00935EAC">
        <w:trPr>
          <w:trHeight w:val="20"/>
        </w:trPr>
        <w:tc>
          <w:tcPr>
            <w:tcW w:w="310" w:type="dxa"/>
            <w:noWrap/>
            <w:hideMark/>
          </w:tcPr>
          <w:p w:rsidR="007A0D5A" w:rsidRPr="007A0D5A" w:rsidRDefault="007A0D5A" w:rsidP="007A0D5A">
            <w:pPr>
              <w:tabs>
                <w:tab w:val="left" w:pos="284"/>
              </w:tabs>
              <w:rPr>
                <w:rFonts w:ascii="Times New Roman" w:eastAsia="Calibri" w:hAnsi="Times New Roman" w:cs="Times New Roman"/>
                <w:sz w:val="12"/>
                <w:szCs w:val="12"/>
              </w:rPr>
            </w:pPr>
            <w:r w:rsidRPr="007A0D5A">
              <w:rPr>
                <w:rFonts w:ascii="Times New Roman" w:eastAsia="Calibri" w:hAnsi="Times New Roman" w:cs="Times New Roman"/>
                <w:sz w:val="12"/>
                <w:szCs w:val="12"/>
              </w:rPr>
              <w:t>3.1</w:t>
            </w:r>
          </w:p>
        </w:tc>
        <w:tc>
          <w:tcPr>
            <w:tcW w:w="2525" w:type="dxa"/>
            <w:hideMark/>
          </w:tcPr>
          <w:p w:rsidR="007A0D5A" w:rsidRPr="007A0D5A" w:rsidRDefault="007A0D5A" w:rsidP="007A0D5A">
            <w:pPr>
              <w:tabs>
                <w:tab w:val="left" w:pos="284"/>
              </w:tabs>
              <w:rPr>
                <w:rFonts w:ascii="Times New Roman" w:eastAsia="Calibri" w:hAnsi="Times New Roman" w:cs="Times New Roman"/>
                <w:sz w:val="12"/>
                <w:szCs w:val="12"/>
              </w:rPr>
            </w:pPr>
            <w:r w:rsidRPr="007A0D5A">
              <w:rPr>
                <w:rFonts w:ascii="Times New Roman" w:eastAsia="Calibri" w:hAnsi="Times New Roman" w:cs="Times New Roman"/>
                <w:sz w:val="12"/>
                <w:szCs w:val="12"/>
              </w:rPr>
              <w:t>Ведение перечня муниципального имущества, предназначенного для передачи во владение и (или) в пользование и передача прав владения и (или) пользования имуществом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993" w:type="dxa"/>
            <w:hideMark/>
          </w:tcPr>
          <w:p w:rsidR="007A0D5A" w:rsidRPr="007A0D5A" w:rsidRDefault="007A0D5A" w:rsidP="007A0D5A">
            <w:pPr>
              <w:tabs>
                <w:tab w:val="left" w:pos="284"/>
              </w:tabs>
              <w:rPr>
                <w:rFonts w:ascii="Times New Roman" w:eastAsia="Calibri" w:hAnsi="Times New Roman" w:cs="Times New Roman"/>
                <w:sz w:val="12"/>
                <w:szCs w:val="12"/>
              </w:rPr>
            </w:pPr>
            <w:r w:rsidRPr="007A0D5A">
              <w:rPr>
                <w:rFonts w:ascii="Times New Roman" w:eastAsia="Calibri" w:hAnsi="Times New Roman" w:cs="Times New Roman"/>
                <w:sz w:val="12"/>
                <w:szCs w:val="12"/>
              </w:rPr>
              <w:t>-</w:t>
            </w:r>
          </w:p>
        </w:tc>
        <w:tc>
          <w:tcPr>
            <w:tcW w:w="3685" w:type="dxa"/>
            <w:gridSpan w:val="13"/>
            <w:hideMark/>
          </w:tcPr>
          <w:p w:rsidR="007A0D5A" w:rsidRPr="007A0D5A" w:rsidRDefault="007A0D5A" w:rsidP="007A0D5A">
            <w:pPr>
              <w:tabs>
                <w:tab w:val="left" w:pos="284"/>
              </w:tabs>
              <w:rPr>
                <w:rFonts w:ascii="Times New Roman" w:eastAsia="Calibri" w:hAnsi="Times New Roman" w:cs="Times New Roman"/>
                <w:sz w:val="12"/>
                <w:szCs w:val="12"/>
              </w:rPr>
            </w:pPr>
          </w:p>
        </w:tc>
      </w:tr>
      <w:tr w:rsidR="007A0D5A" w:rsidRPr="007A0D5A" w:rsidTr="00935EAC">
        <w:trPr>
          <w:trHeight w:val="20"/>
        </w:trPr>
        <w:tc>
          <w:tcPr>
            <w:tcW w:w="310" w:type="dxa"/>
            <w:noWrap/>
            <w:hideMark/>
          </w:tcPr>
          <w:p w:rsidR="007A0D5A" w:rsidRPr="007A0D5A" w:rsidRDefault="007A0D5A" w:rsidP="007A0D5A">
            <w:pPr>
              <w:tabs>
                <w:tab w:val="left" w:pos="284"/>
              </w:tabs>
              <w:rPr>
                <w:rFonts w:ascii="Times New Roman" w:eastAsia="Calibri" w:hAnsi="Times New Roman" w:cs="Times New Roman"/>
                <w:sz w:val="12"/>
                <w:szCs w:val="12"/>
              </w:rPr>
            </w:pPr>
            <w:r w:rsidRPr="007A0D5A">
              <w:rPr>
                <w:rFonts w:ascii="Times New Roman" w:eastAsia="Calibri" w:hAnsi="Times New Roman" w:cs="Times New Roman"/>
                <w:sz w:val="12"/>
                <w:szCs w:val="12"/>
              </w:rPr>
              <w:t>3.2</w:t>
            </w:r>
          </w:p>
        </w:tc>
        <w:tc>
          <w:tcPr>
            <w:tcW w:w="2525" w:type="dxa"/>
            <w:hideMark/>
          </w:tcPr>
          <w:p w:rsidR="007A0D5A" w:rsidRPr="007A0D5A" w:rsidRDefault="007A0D5A" w:rsidP="007A0D5A">
            <w:pPr>
              <w:tabs>
                <w:tab w:val="left" w:pos="284"/>
              </w:tabs>
              <w:rPr>
                <w:rFonts w:ascii="Times New Roman" w:eastAsia="Calibri" w:hAnsi="Times New Roman" w:cs="Times New Roman"/>
                <w:sz w:val="12"/>
                <w:szCs w:val="12"/>
              </w:rPr>
            </w:pPr>
            <w:r w:rsidRPr="007A0D5A">
              <w:rPr>
                <w:rFonts w:ascii="Times New Roman" w:eastAsia="Calibri" w:hAnsi="Times New Roman" w:cs="Times New Roman"/>
                <w:sz w:val="12"/>
                <w:szCs w:val="12"/>
              </w:rPr>
              <w:t>Передача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w:t>
            </w:r>
          </w:p>
        </w:tc>
        <w:tc>
          <w:tcPr>
            <w:tcW w:w="993" w:type="dxa"/>
            <w:hideMark/>
          </w:tcPr>
          <w:p w:rsidR="007A0D5A" w:rsidRPr="007A0D5A" w:rsidRDefault="007A0D5A" w:rsidP="007A0D5A">
            <w:pPr>
              <w:tabs>
                <w:tab w:val="left" w:pos="284"/>
              </w:tabs>
              <w:rPr>
                <w:rFonts w:ascii="Times New Roman" w:eastAsia="Calibri" w:hAnsi="Times New Roman" w:cs="Times New Roman"/>
                <w:sz w:val="12"/>
                <w:szCs w:val="12"/>
              </w:rPr>
            </w:pPr>
            <w:r w:rsidRPr="007A0D5A">
              <w:rPr>
                <w:rFonts w:ascii="Times New Roman" w:eastAsia="Calibri" w:hAnsi="Times New Roman" w:cs="Times New Roman"/>
                <w:sz w:val="12"/>
                <w:szCs w:val="12"/>
              </w:rPr>
              <w:t>-</w:t>
            </w:r>
          </w:p>
        </w:tc>
        <w:tc>
          <w:tcPr>
            <w:tcW w:w="3685" w:type="dxa"/>
            <w:gridSpan w:val="13"/>
            <w:hideMark/>
          </w:tcPr>
          <w:p w:rsidR="007A0D5A" w:rsidRPr="007A0D5A" w:rsidRDefault="007A0D5A" w:rsidP="007A0D5A">
            <w:pPr>
              <w:tabs>
                <w:tab w:val="left" w:pos="284"/>
              </w:tabs>
              <w:rPr>
                <w:rFonts w:ascii="Times New Roman" w:eastAsia="Calibri" w:hAnsi="Times New Roman" w:cs="Times New Roman"/>
                <w:sz w:val="12"/>
                <w:szCs w:val="12"/>
              </w:rPr>
            </w:pPr>
          </w:p>
        </w:tc>
      </w:tr>
      <w:tr w:rsidR="007A0D5A" w:rsidRPr="007A0D5A" w:rsidTr="00935EAC">
        <w:trPr>
          <w:trHeight w:val="20"/>
        </w:trPr>
        <w:tc>
          <w:tcPr>
            <w:tcW w:w="310" w:type="dxa"/>
            <w:noWrap/>
            <w:hideMark/>
          </w:tcPr>
          <w:p w:rsidR="007A0D5A" w:rsidRPr="007A0D5A" w:rsidRDefault="007A0D5A" w:rsidP="007A0D5A">
            <w:pPr>
              <w:tabs>
                <w:tab w:val="left" w:pos="284"/>
              </w:tabs>
              <w:rPr>
                <w:rFonts w:ascii="Times New Roman" w:eastAsia="Calibri" w:hAnsi="Times New Roman" w:cs="Times New Roman"/>
                <w:sz w:val="12"/>
                <w:szCs w:val="12"/>
              </w:rPr>
            </w:pPr>
          </w:p>
        </w:tc>
        <w:tc>
          <w:tcPr>
            <w:tcW w:w="2525" w:type="dxa"/>
            <w:hideMark/>
          </w:tcPr>
          <w:p w:rsidR="007A0D5A" w:rsidRPr="007A0D5A" w:rsidRDefault="007A0D5A" w:rsidP="007A0D5A">
            <w:pPr>
              <w:tabs>
                <w:tab w:val="left" w:pos="284"/>
              </w:tabs>
              <w:rPr>
                <w:rFonts w:ascii="Times New Roman" w:eastAsia="Calibri" w:hAnsi="Times New Roman" w:cs="Times New Roman"/>
                <w:bCs/>
                <w:sz w:val="12"/>
                <w:szCs w:val="12"/>
              </w:rPr>
            </w:pPr>
            <w:r w:rsidRPr="007A0D5A">
              <w:rPr>
                <w:rFonts w:ascii="Times New Roman" w:eastAsia="Calibri" w:hAnsi="Times New Roman" w:cs="Times New Roman"/>
                <w:bCs/>
                <w:sz w:val="12"/>
                <w:szCs w:val="12"/>
              </w:rPr>
              <w:t>ИТОГО по разделу 3</w:t>
            </w:r>
          </w:p>
        </w:tc>
        <w:tc>
          <w:tcPr>
            <w:tcW w:w="993" w:type="dxa"/>
            <w:hideMark/>
          </w:tcPr>
          <w:p w:rsidR="007A0D5A" w:rsidRPr="007A0D5A" w:rsidRDefault="007A0D5A" w:rsidP="007A0D5A">
            <w:pPr>
              <w:tabs>
                <w:tab w:val="left" w:pos="284"/>
              </w:tabs>
              <w:rPr>
                <w:rFonts w:ascii="Times New Roman" w:eastAsia="Calibri" w:hAnsi="Times New Roman" w:cs="Times New Roman"/>
                <w:sz w:val="12"/>
                <w:szCs w:val="12"/>
              </w:rPr>
            </w:pPr>
          </w:p>
        </w:tc>
        <w:tc>
          <w:tcPr>
            <w:tcW w:w="283" w:type="dxa"/>
            <w:noWrap/>
            <w:hideMark/>
          </w:tcPr>
          <w:p w:rsidR="007A0D5A" w:rsidRPr="007A0D5A" w:rsidRDefault="007A0D5A" w:rsidP="007A0D5A">
            <w:pPr>
              <w:tabs>
                <w:tab w:val="left" w:pos="284"/>
              </w:tabs>
              <w:rPr>
                <w:rFonts w:ascii="Times New Roman" w:eastAsia="Calibri" w:hAnsi="Times New Roman" w:cs="Times New Roman"/>
                <w:bCs/>
                <w:sz w:val="12"/>
                <w:szCs w:val="12"/>
              </w:rPr>
            </w:pPr>
            <w:r w:rsidRPr="007A0D5A">
              <w:rPr>
                <w:rFonts w:ascii="Times New Roman" w:eastAsia="Calibri" w:hAnsi="Times New Roman" w:cs="Times New Roman"/>
                <w:bCs/>
                <w:sz w:val="12"/>
                <w:szCs w:val="12"/>
              </w:rPr>
              <w:t>0</w:t>
            </w:r>
          </w:p>
        </w:tc>
        <w:tc>
          <w:tcPr>
            <w:tcW w:w="284" w:type="dxa"/>
            <w:hideMark/>
          </w:tcPr>
          <w:p w:rsidR="007A0D5A" w:rsidRPr="007A0D5A" w:rsidRDefault="007A0D5A" w:rsidP="007A0D5A">
            <w:pPr>
              <w:tabs>
                <w:tab w:val="left" w:pos="284"/>
              </w:tabs>
              <w:rPr>
                <w:rFonts w:ascii="Times New Roman" w:eastAsia="Calibri" w:hAnsi="Times New Roman" w:cs="Times New Roman"/>
                <w:sz w:val="12"/>
                <w:szCs w:val="12"/>
              </w:rPr>
            </w:pPr>
            <w:r w:rsidRPr="007A0D5A">
              <w:rPr>
                <w:rFonts w:ascii="Times New Roman" w:eastAsia="Calibri" w:hAnsi="Times New Roman" w:cs="Times New Roman"/>
                <w:sz w:val="12"/>
                <w:szCs w:val="12"/>
              </w:rPr>
              <w:t>0</w:t>
            </w:r>
          </w:p>
        </w:tc>
        <w:tc>
          <w:tcPr>
            <w:tcW w:w="283" w:type="dxa"/>
            <w:hideMark/>
          </w:tcPr>
          <w:p w:rsidR="007A0D5A" w:rsidRPr="007A0D5A" w:rsidRDefault="007A0D5A" w:rsidP="007A0D5A">
            <w:pPr>
              <w:tabs>
                <w:tab w:val="left" w:pos="284"/>
              </w:tabs>
              <w:rPr>
                <w:rFonts w:ascii="Times New Roman" w:eastAsia="Calibri" w:hAnsi="Times New Roman" w:cs="Times New Roman"/>
                <w:sz w:val="12"/>
                <w:szCs w:val="12"/>
              </w:rPr>
            </w:pPr>
            <w:r w:rsidRPr="007A0D5A">
              <w:rPr>
                <w:rFonts w:ascii="Times New Roman" w:eastAsia="Calibri" w:hAnsi="Times New Roman" w:cs="Times New Roman"/>
                <w:sz w:val="12"/>
                <w:szCs w:val="12"/>
              </w:rPr>
              <w:t>0</w:t>
            </w:r>
          </w:p>
        </w:tc>
        <w:tc>
          <w:tcPr>
            <w:tcW w:w="284" w:type="dxa"/>
            <w:hideMark/>
          </w:tcPr>
          <w:p w:rsidR="007A0D5A" w:rsidRPr="007A0D5A" w:rsidRDefault="007A0D5A" w:rsidP="007A0D5A">
            <w:pPr>
              <w:tabs>
                <w:tab w:val="left" w:pos="284"/>
              </w:tabs>
              <w:rPr>
                <w:rFonts w:ascii="Times New Roman" w:eastAsia="Calibri" w:hAnsi="Times New Roman" w:cs="Times New Roman"/>
                <w:bCs/>
                <w:sz w:val="12"/>
                <w:szCs w:val="12"/>
              </w:rPr>
            </w:pPr>
            <w:r w:rsidRPr="007A0D5A">
              <w:rPr>
                <w:rFonts w:ascii="Times New Roman" w:eastAsia="Calibri" w:hAnsi="Times New Roman" w:cs="Times New Roman"/>
                <w:bCs/>
                <w:sz w:val="12"/>
                <w:szCs w:val="12"/>
              </w:rPr>
              <w:t>0</w:t>
            </w:r>
          </w:p>
        </w:tc>
        <w:tc>
          <w:tcPr>
            <w:tcW w:w="283" w:type="dxa"/>
            <w:hideMark/>
          </w:tcPr>
          <w:p w:rsidR="007A0D5A" w:rsidRPr="007A0D5A" w:rsidRDefault="007A0D5A" w:rsidP="007A0D5A">
            <w:pPr>
              <w:tabs>
                <w:tab w:val="left" w:pos="284"/>
              </w:tabs>
              <w:rPr>
                <w:rFonts w:ascii="Times New Roman" w:eastAsia="Calibri" w:hAnsi="Times New Roman" w:cs="Times New Roman"/>
                <w:sz w:val="12"/>
                <w:szCs w:val="12"/>
              </w:rPr>
            </w:pPr>
            <w:r w:rsidRPr="007A0D5A">
              <w:rPr>
                <w:rFonts w:ascii="Times New Roman" w:eastAsia="Calibri" w:hAnsi="Times New Roman" w:cs="Times New Roman"/>
                <w:sz w:val="12"/>
                <w:szCs w:val="12"/>
              </w:rPr>
              <w:t>0</w:t>
            </w:r>
          </w:p>
        </w:tc>
        <w:tc>
          <w:tcPr>
            <w:tcW w:w="284" w:type="dxa"/>
            <w:noWrap/>
            <w:hideMark/>
          </w:tcPr>
          <w:p w:rsidR="007A0D5A" w:rsidRPr="007A0D5A" w:rsidRDefault="007A0D5A" w:rsidP="007A0D5A">
            <w:pPr>
              <w:tabs>
                <w:tab w:val="left" w:pos="284"/>
              </w:tabs>
              <w:rPr>
                <w:rFonts w:ascii="Times New Roman" w:eastAsia="Calibri" w:hAnsi="Times New Roman" w:cs="Times New Roman"/>
                <w:sz w:val="12"/>
                <w:szCs w:val="12"/>
              </w:rPr>
            </w:pPr>
            <w:r w:rsidRPr="007A0D5A">
              <w:rPr>
                <w:rFonts w:ascii="Times New Roman" w:eastAsia="Calibri" w:hAnsi="Times New Roman" w:cs="Times New Roman"/>
                <w:sz w:val="12"/>
                <w:szCs w:val="12"/>
              </w:rPr>
              <w:t>0</w:t>
            </w:r>
          </w:p>
        </w:tc>
        <w:tc>
          <w:tcPr>
            <w:tcW w:w="283" w:type="dxa"/>
            <w:hideMark/>
          </w:tcPr>
          <w:p w:rsidR="007A0D5A" w:rsidRPr="007A0D5A" w:rsidRDefault="007A0D5A" w:rsidP="007A0D5A">
            <w:pPr>
              <w:tabs>
                <w:tab w:val="left" w:pos="284"/>
              </w:tabs>
              <w:rPr>
                <w:rFonts w:ascii="Times New Roman" w:eastAsia="Calibri" w:hAnsi="Times New Roman" w:cs="Times New Roman"/>
                <w:bCs/>
                <w:sz w:val="12"/>
                <w:szCs w:val="12"/>
              </w:rPr>
            </w:pPr>
            <w:r w:rsidRPr="007A0D5A">
              <w:rPr>
                <w:rFonts w:ascii="Times New Roman" w:eastAsia="Calibri" w:hAnsi="Times New Roman" w:cs="Times New Roman"/>
                <w:bCs/>
                <w:sz w:val="12"/>
                <w:szCs w:val="12"/>
              </w:rPr>
              <w:t>0</w:t>
            </w:r>
          </w:p>
        </w:tc>
        <w:tc>
          <w:tcPr>
            <w:tcW w:w="284" w:type="dxa"/>
            <w:hideMark/>
          </w:tcPr>
          <w:p w:rsidR="007A0D5A" w:rsidRPr="007A0D5A" w:rsidRDefault="007A0D5A" w:rsidP="007A0D5A">
            <w:pPr>
              <w:tabs>
                <w:tab w:val="left" w:pos="284"/>
              </w:tabs>
              <w:rPr>
                <w:rFonts w:ascii="Times New Roman" w:eastAsia="Calibri" w:hAnsi="Times New Roman" w:cs="Times New Roman"/>
                <w:sz w:val="12"/>
                <w:szCs w:val="12"/>
              </w:rPr>
            </w:pPr>
            <w:r w:rsidRPr="007A0D5A">
              <w:rPr>
                <w:rFonts w:ascii="Times New Roman" w:eastAsia="Calibri" w:hAnsi="Times New Roman" w:cs="Times New Roman"/>
                <w:sz w:val="12"/>
                <w:szCs w:val="12"/>
              </w:rPr>
              <w:t>0</w:t>
            </w:r>
          </w:p>
        </w:tc>
        <w:tc>
          <w:tcPr>
            <w:tcW w:w="283" w:type="dxa"/>
            <w:noWrap/>
            <w:hideMark/>
          </w:tcPr>
          <w:p w:rsidR="007A0D5A" w:rsidRPr="007A0D5A" w:rsidRDefault="007A0D5A" w:rsidP="007A0D5A">
            <w:pPr>
              <w:tabs>
                <w:tab w:val="left" w:pos="284"/>
              </w:tabs>
              <w:rPr>
                <w:rFonts w:ascii="Times New Roman" w:eastAsia="Calibri" w:hAnsi="Times New Roman" w:cs="Times New Roman"/>
                <w:sz w:val="12"/>
                <w:szCs w:val="12"/>
              </w:rPr>
            </w:pPr>
            <w:r w:rsidRPr="007A0D5A">
              <w:rPr>
                <w:rFonts w:ascii="Times New Roman" w:eastAsia="Calibri" w:hAnsi="Times New Roman" w:cs="Times New Roman"/>
                <w:sz w:val="12"/>
                <w:szCs w:val="12"/>
              </w:rPr>
              <w:t>0</w:t>
            </w:r>
          </w:p>
        </w:tc>
        <w:tc>
          <w:tcPr>
            <w:tcW w:w="284" w:type="dxa"/>
            <w:noWrap/>
            <w:hideMark/>
          </w:tcPr>
          <w:p w:rsidR="007A0D5A" w:rsidRPr="007A0D5A" w:rsidRDefault="007A0D5A" w:rsidP="007A0D5A">
            <w:pPr>
              <w:tabs>
                <w:tab w:val="left" w:pos="284"/>
              </w:tabs>
              <w:rPr>
                <w:rFonts w:ascii="Times New Roman" w:eastAsia="Calibri" w:hAnsi="Times New Roman" w:cs="Times New Roman"/>
                <w:bCs/>
                <w:sz w:val="12"/>
                <w:szCs w:val="12"/>
              </w:rPr>
            </w:pPr>
            <w:r w:rsidRPr="007A0D5A">
              <w:rPr>
                <w:rFonts w:ascii="Times New Roman" w:eastAsia="Calibri" w:hAnsi="Times New Roman" w:cs="Times New Roman"/>
                <w:bCs/>
                <w:sz w:val="12"/>
                <w:szCs w:val="12"/>
              </w:rPr>
              <w:t>0</w:t>
            </w:r>
          </w:p>
        </w:tc>
        <w:tc>
          <w:tcPr>
            <w:tcW w:w="283" w:type="dxa"/>
            <w:noWrap/>
            <w:hideMark/>
          </w:tcPr>
          <w:p w:rsidR="007A0D5A" w:rsidRPr="007A0D5A" w:rsidRDefault="007A0D5A" w:rsidP="007A0D5A">
            <w:pPr>
              <w:tabs>
                <w:tab w:val="left" w:pos="284"/>
              </w:tabs>
              <w:rPr>
                <w:rFonts w:ascii="Times New Roman" w:eastAsia="Calibri" w:hAnsi="Times New Roman" w:cs="Times New Roman"/>
                <w:sz w:val="12"/>
                <w:szCs w:val="12"/>
              </w:rPr>
            </w:pPr>
            <w:r w:rsidRPr="007A0D5A">
              <w:rPr>
                <w:rFonts w:ascii="Times New Roman" w:eastAsia="Calibri" w:hAnsi="Times New Roman" w:cs="Times New Roman"/>
                <w:sz w:val="12"/>
                <w:szCs w:val="12"/>
              </w:rPr>
              <w:t>0</w:t>
            </w:r>
          </w:p>
        </w:tc>
        <w:tc>
          <w:tcPr>
            <w:tcW w:w="284" w:type="dxa"/>
            <w:noWrap/>
            <w:hideMark/>
          </w:tcPr>
          <w:p w:rsidR="007A0D5A" w:rsidRPr="007A0D5A" w:rsidRDefault="007A0D5A" w:rsidP="007A0D5A">
            <w:pPr>
              <w:tabs>
                <w:tab w:val="left" w:pos="284"/>
              </w:tabs>
              <w:rPr>
                <w:rFonts w:ascii="Times New Roman" w:eastAsia="Calibri" w:hAnsi="Times New Roman" w:cs="Times New Roman"/>
                <w:sz w:val="12"/>
                <w:szCs w:val="12"/>
              </w:rPr>
            </w:pPr>
            <w:r w:rsidRPr="007A0D5A">
              <w:rPr>
                <w:rFonts w:ascii="Times New Roman" w:eastAsia="Calibri" w:hAnsi="Times New Roman" w:cs="Times New Roman"/>
                <w:sz w:val="12"/>
                <w:szCs w:val="12"/>
              </w:rPr>
              <w:t>0</w:t>
            </w:r>
          </w:p>
        </w:tc>
        <w:tc>
          <w:tcPr>
            <w:tcW w:w="283" w:type="dxa"/>
            <w:noWrap/>
            <w:hideMark/>
          </w:tcPr>
          <w:p w:rsidR="007A0D5A" w:rsidRPr="007A0D5A" w:rsidRDefault="007A0D5A" w:rsidP="007A0D5A">
            <w:pPr>
              <w:tabs>
                <w:tab w:val="left" w:pos="284"/>
              </w:tabs>
              <w:rPr>
                <w:rFonts w:ascii="Times New Roman" w:eastAsia="Calibri" w:hAnsi="Times New Roman" w:cs="Times New Roman"/>
                <w:bCs/>
                <w:sz w:val="12"/>
                <w:szCs w:val="12"/>
              </w:rPr>
            </w:pPr>
            <w:r w:rsidRPr="007A0D5A">
              <w:rPr>
                <w:rFonts w:ascii="Times New Roman" w:eastAsia="Calibri" w:hAnsi="Times New Roman" w:cs="Times New Roman"/>
                <w:bCs/>
                <w:sz w:val="12"/>
                <w:szCs w:val="12"/>
              </w:rPr>
              <w:t>0</w:t>
            </w:r>
          </w:p>
        </w:tc>
      </w:tr>
      <w:tr w:rsidR="007A0D5A" w:rsidRPr="007A0D5A" w:rsidTr="007A0D5A">
        <w:trPr>
          <w:trHeight w:val="20"/>
        </w:trPr>
        <w:tc>
          <w:tcPr>
            <w:tcW w:w="7513" w:type="dxa"/>
            <w:gridSpan w:val="16"/>
            <w:hideMark/>
          </w:tcPr>
          <w:p w:rsidR="007A0D5A" w:rsidRPr="007A0D5A" w:rsidRDefault="007A0D5A" w:rsidP="007A0D5A">
            <w:pPr>
              <w:tabs>
                <w:tab w:val="left" w:pos="284"/>
              </w:tabs>
              <w:rPr>
                <w:rFonts w:ascii="Times New Roman" w:eastAsia="Calibri" w:hAnsi="Times New Roman" w:cs="Times New Roman"/>
                <w:bCs/>
                <w:sz w:val="12"/>
                <w:szCs w:val="12"/>
              </w:rPr>
            </w:pPr>
            <w:r w:rsidRPr="007A0D5A">
              <w:rPr>
                <w:rFonts w:ascii="Times New Roman" w:eastAsia="Calibri" w:hAnsi="Times New Roman" w:cs="Times New Roman"/>
                <w:bCs/>
                <w:sz w:val="12"/>
                <w:szCs w:val="12"/>
              </w:rPr>
              <w:t>4. Поддержка субъектов малого предпринимательства в области подготовки, переподготовки и повышения квалификации кадров</w:t>
            </w:r>
          </w:p>
        </w:tc>
      </w:tr>
      <w:tr w:rsidR="007A0D5A" w:rsidRPr="007A0D5A" w:rsidTr="00935EAC">
        <w:trPr>
          <w:trHeight w:val="20"/>
        </w:trPr>
        <w:tc>
          <w:tcPr>
            <w:tcW w:w="310" w:type="dxa"/>
            <w:noWrap/>
            <w:hideMark/>
          </w:tcPr>
          <w:p w:rsidR="007A0D5A" w:rsidRPr="007A0D5A" w:rsidRDefault="007A0D5A" w:rsidP="007A0D5A">
            <w:pPr>
              <w:tabs>
                <w:tab w:val="left" w:pos="284"/>
              </w:tabs>
              <w:rPr>
                <w:rFonts w:ascii="Times New Roman" w:eastAsia="Calibri" w:hAnsi="Times New Roman" w:cs="Times New Roman"/>
                <w:sz w:val="12"/>
                <w:szCs w:val="12"/>
              </w:rPr>
            </w:pPr>
            <w:r w:rsidRPr="007A0D5A">
              <w:rPr>
                <w:rFonts w:ascii="Times New Roman" w:eastAsia="Calibri" w:hAnsi="Times New Roman" w:cs="Times New Roman"/>
                <w:sz w:val="12"/>
                <w:szCs w:val="12"/>
              </w:rPr>
              <w:t>4.1</w:t>
            </w:r>
          </w:p>
        </w:tc>
        <w:tc>
          <w:tcPr>
            <w:tcW w:w="2525" w:type="dxa"/>
            <w:hideMark/>
          </w:tcPr>
          <w:p w:rsidR="007A0D5A" w:rsidRPr="007A0D5A" w:rsidRDefault="007A0D5A" w:rsidP="007A0D5A">
            <w:pPr>
              <w:tabs>
                <w:tab w:val="left" w:pos="284"/>
              </w:tabs>
              <w:rPr>
                <w:rFonts w:ascii="Times New Roman" w:eastAsia="Calibri" w:hAnsi="Times New Roman" w:cs="Times New Roman"/>
                <w:sz w:val="12"/>
                <w:szCs w:val="12"/>
              </w:rPr>
            </w:pPr>
            <w:r w:rsidRPr="007A0D5A">
              <w:rPr>
                <w:rFonts w:ascii="Times New Roman" w:eastAsia="Calibri" w:hAnsi="Times New Roman" w:cs="Times New Roman"/>
                <w:sz w:val="12"/>
                <w:szCs w:val="12"/>
              </w:rPr>
              <w:t>Организация повышения квалификации руководителей инфраструктуры поддержки малого и среднего предпринимательства.</w:t>
            </w:r>
          </w:p>
        </w:tc>
        <w:tc>
          <w:tcPr>
            <w:tcW w:w="993" w:type="dxa"/>
            <w:hideMark/>
          </w:tcPr>
          <w:p w:rsidR="007A0D5A" w:rsidRPr="007A0D5A" w:rsidRDefault="007A0D5A" w:rsidP="007A0D5A">
            <w:pPr>
              <w:tabs>
                <w:tab w:val="left" w:pos="284"/>
              </w:tabs>
              <w:rPr>
                <w:rFonts w:ascii="Times New Roman" w:eastAsia="Calibri" w:hAnsi="Times New Roman" w:cs="Times New Roman"/>
                <w:sz w:val="12"/>
                <w:szCs w:val="12"/>
              </w:rPr>
            </w:pPr>
            <w:r w:rsidRPr="007A0D5A">
              <w:rPr>
                <w:rFonts w:ascii="Times New Roman" w:eastAsia="Calibri" w:hAnsi="Times New Roman" w:cs="Times New Roman"/>
                <w:sz w:val="12"/>
                <w:szCs w:val="12"/>
              </w:rPr>
              <w:t>-</w:t>
            </w:r>
          </w:p>
        </w:tc>
        <w:tc>
          <w:tcPr>
            <w:tcW w:w="3685" w:type="dxa"/>
            <w:gridSpan w:val="13"/>
            <w:hideMark/>
          </w:tcPr>
          <w:p w:rsidR="007A0D5A" w:rsidRPr="007A0D5A" w:rsidRDefault="007A0D5A" w:rsidP="007A0D5A">
            <w:pPr>
              <w:tabs>
                <w:tab w:val="left" w:pos="284"/>
              </w:tabs>
              <w:rPr>
                <w:rFonts w:ascii="Times New Roman" w:eastAsia="Calibri" w:hAnsi="Times New Roman" w:cs="Times New Roman"/>
                <w:sz w:val="12"/>
                <w:szCs w:val="12"/>
              </w:rPr>
            </w:pPr>
          </w:p>
        </w:tc>
      </w:tr>
      <w:tr w:rsidR="007A0D5A" w:rsidRPr="007A0D5A" w:rsidTr="00935EAC">
        <w:trPr>
          <w:trHeight w:val="20"/>
        </w:trPr>
        <w:tc>
          <w:tcPr>
            <w:tcW w:w="310" w:type="dxa"/>
            <w:noWrap/>
            <w:hideMark/>
          </w:tcPr>
          <w:p w:rsidR="007A0D5A" w:rsidRPr="007A0D5A" w:rsidRDefault="007A0D5A" w:rsidP="007A0D5A">
            <w:pPr>
              <w:tabs>
                <w:tab w:val="left" w:pos="284"/>
              </w:tabs>
              <w:rPr>
                <w:rFonts w:ascii="Times New Roman" w:eastAsia="Calibri" w:hAnsi="Times New Roman" w:cs="Times New Roman"/>
                <w:sz w:val="12"/>
                <w:szCs w:val="12"/>
              </w:rPr>
            </w:pPr>
            <w:r w:rsidRPr="007A0D5A">
              <w:rPr>
                <w:rFonts w:ascii="Times New Roman" w:eastAsia="Calibri" w:hAnsi="Times New Roman" w:cs="Times New Roman"/>
                <w:sz w:val="12"/>
                <w:szCs w:val="12"/>
              </w:rPr>
              <w:t>4.</w:t>
            </w:r>
            <w:r w:rsidRPr="007A0D5A">
              <w:rPr>
                <w:rFonts w:ascii="Times New Roman" w:eastAsia="Calibri" w:hAnsi="Times New Roman" w:cs="Times New Roman"/>
                <w:sz w:val="12"/>
                <w:szCs w:val="12"/>
              </w:rPr>
              <w:lastRenderedPageBreak/>
              <w:t>2</w:t>
            </w:r>
          </w:p>
        </w:tc>
        <w:tc>
          <w:tcPr>
            <w:tcW w:w="2525" w:type="dxa"/>
            <w:hideMark/>
          </w:tcPr>
          <w:p w:rsidR="007A0D5A" w:rsidRPr="007A0D5A" w:rsidRDefault="007A0D5A" w:rsidP="007A0D5A">
            <w:pPr>
              <w:tabs>
                <w:tab w:val="left" w:pos="284"/>
              </w:tabs>
              <w:rPr>
                <w:rFonts w:ascii="Times New Roman" w:eastAsia="Calibri" w:hAnsi="Times New Roman" w:cs="Times New Roman"/>
                <w:sz w:val="12"/>
                <w:szCs w:val="12"/>
              </w:rPr>
            </w:pPr>
            <w:r w:rsidRPr="007A0D5A">
              <w:rPr>
                <w:rFonts w:ascii="Times New Roman" w:eastAsia="Calibri" w:hAnsi="Times New Roman" w:cs="Times New Roman"/>
                <w:sz w:val="12"/>
                <w:szCs w:val="12"/>
              </w:rPr>
              <w:lastRenderedPageBreak/>
              <w:t xml:space="preserve">Организация подготовки, переподготовки и </w:t>
            </w:r>
            <w:r w:rsidRPr="007A0D5A">
              <w:rPr>
                <w:rFonts w:ascii="Times New Roman" w:eastAsia="Calibri" w:hAnsi="Times New Roman" w:cs="Times New Roman"/>
                <w:sz w:val="12"/>
                <w:szCs w:val="12"/>
              </w:rPr>
              <w:lastRenderedPageBreak/>
              <w:t>повышения квалификации кадров для малого бизнеса .</w:t>
            </w:r>
          </w:p>
        </w:tc>
        <w:tc>
          <w:tcPr>
            <w:tcW w:w="993" w:type="dxa"/>
            <w:hideMark/>
          </w:tcPr>
          <w:p w:rsidR="007A0D5A" w:rsidRPr="007A0D5A" w:rsidRDefault="007A0D5A" w:rsidP="007A0D5A">
            <w:pPr>
              <w:tabs>
                <w:tab w:val="left" w:pos="284"/>
              </w:tabs>
              <w:rPr>
                <w:rFonts w:ascii="Times New Roman" w:eastAsia="Calibri" w:hAnsi="Times New Roman" w:cs="Times New Roman"/>
                <w:sz w:val="12"/>
                <w:szCs w:val="12"/>
              </w:rPr>
            </w:pPr>
            <w:r w:rsidRPr="007A0D5A">
              <w:rPr>
                <w:rFonts w:ascii="Times New Roman" w:eastAsia="Calibri" w:hAnsi="Times New Roman" w:cs="Times New Roman"/>
                <w:sz w:val="12"/>
                <w:szCs w:val="12"/>
              </w:rPr>
              <w:lastRenderedPageBreak/>
              <w:t>-</w:t>
            </w:r>
          </w:p>
        </w:tc>
        <w:tc>
          <w:tcPr>
            <w:tcW w:w="3685" w:type="dxa"/>
            <w:gridSpan w:val="13"/>
            <w:hideMark/>
          </w:tcPr>
          <w:p w:rsidR="007A0D5A" w:rsidRPr="007A0D5A" w:rsidRDefault="007A0D5A" w:rsidP="007A0D5A">
            <w:pPr>
              <w:tabs>
                <w:tab w:val="left" w:pos="284"/>
              </w:tabs>
              <w:rPr>
                <w:rFonts w:ascii="Times New Roman" w:eastAsia="Calibri" w:hAnsi="Times New Roman" w:cs="Times New Roman"/>
                <w:sz w:val="12"/>
                <w:szCs w:val="12"/>
              </w:rPr>
            </w:pPr>
          </w:p>
        </w:tc>
      </w:tr>
      <w:tr w:rsidR="007A0D5A" w:rsidRPr="007A0D5A" w:rsidTr="00935EAC">
        <w:trPr>
          <w:cantSplit/>
          <w:trHeight w:val="882"/>
        </w:trPr>
        <w:tc>
          <w:tcPr>
            <w:tcW w:w="310" w:type="dxa"/>
            <w:noWrap/>
            <w:hideMark/>
          </w:tcPr>
          <w:p w:rsidR="007A0D5A" w:rsidRPr="007A0D5A" w:rsidRDefault="007A0D5A" w:rsidP="007A0D5A">
            <w:pPr>
              <w:tabs>
                <w:tab w:val="left" w:pos="284"/>
              </w:tabs>
              <w:rPr>
                <w:rFonts w:ascii="Times New Roman" w:eastAsia="Calibri" w:hAnsi="Times New Roman" w:cs="Times New Roman"/>
                <w:sz w:val="12"/>
                <w:szCs w:val="12"/>
              </w:rPr>
            </w:pPr>
            <w:r w:rsidRPr="007A0D5A">
              <w:rPr>
                <w:rFonts w:ascii="Times New Roman" w:eastAsia="Calibri" w:hAnsi="Times New Roman" w:cs="Times New Roman"/>
                <w:sz w:val="12"/>
                <w:szCs w:val="12"/>
              </w:rPr>
              <w:lastRenderedPageBreak/>
              <w:t>4.3</w:t>
            </w:r>
          </w:p>
        </w:tc>
        <w:tc>
          <w:tcPr>
            <w:tcW w:w="2525" w:type="dxa"/>
            <w:hideMark/>
          </w:tcPr>
          <w:p w:rsidR="007A0D5A" w:rsidRPr="007A0D5A" w:rsidRDefault="007A0D5A" w:rsidP="007A0D5A">
            <w:pPr>
              <w:tabs>
                <w:tab w:val="left" w:pos="284"/>
              </w:tabs>
              <w:rPr>
                <w:rFonts w:ascii="Times New Roman" w:eastAsia="Calibri" w:hAnsi="Times New Roman" w:cs="Times New Roman"/>
                <w:sz w:val="12"/>
                <w:szCs w:val="12"/>
              </w:rPr>
            </w:pPr>
            <w:r w:rsidRPr="007A0D5A">
              <w:rPr>
                <w:rFonts w:ascii="Times New Roman" w:eastAsia="Calibri" w:hAnsi="Times New Roman" w:cs="Times New Roman"/>
                <w:sz w:val="12"/>
                <w:szCs w:val="12"/>
              </w:rPr>
              <w:t>Организация проведения цикла обучающих семинаров для решения  общесистемных вопросов ("Как начать свое дело" для начинающих предпринимателей, по вопросам налогового и бухгалтерского учета, в области сертификации товаров, работ,</w:t>
            </w:r>
            <w:r>
              <w:rPr>
                <w:rFonts w:ascii="Times New Roman" w:eastAsia="Calibri" w:hAnsi="Times New Roman" w:cs="Times New Roman"/>
                <w:sz w:val="12"/>
                <w:szCs w:val="12"/>
              </w:rPr>
              <w:t xml:space="preserve"> </w:t>
            </w:r>
            <w:r w:rsidRPr="007A0D5A">
              <w:rPr>
                <w:rFonts w:ascii="Times New Roman" w:eastAsia="Calibri" w:hAnsi="Times New Roman" w:cs="Times New Roman"/>
                <w:sz w:val="12"/>
                <w:szCs w:val="12"/>
              </w:rPr>
              <w:t>услуг.</w:t>
            </w:r>
          </w:p>
        </w:tc>
        <w:tc>
          <w:tcPr>
            <w:tcW w:w="993" w:type="dxa"/>
            <w:hideMark/>
          </w:tcPr>
          <w:p w:rsidR="007A0D5A" w:rsidRPr="007A0D5A" w:rsidRDefault="007A0D5A" w:rsidP="007A0D5A">
            <w:pPr>
              <w:tabs>
                <w:tab w:val="left" w:pos="284"/>
              </w:tabs>
              <w:rPr>
                <w:rFonts w:ascii="Times New Roman" w:eastAsia="Calibri" w:hAnsi="Times New Roman" w:cs="Times New Roman"/>
                <w:sz w:val="12"/>
                <w:szCs w:val="12"/>
              </w:rPr>
            </w:pPr>
            <w:r w:rsidRPr="007A0D5A">
              <w:rPr>
                <w:rFonts w:ascii="Times New Roman" w:eastAsia="Calibri" w:hAnsi="Times New Roman" w:cs="Times New Roman"/>
                <w:sz w:val="12"/>
                <w:szCs w:val="12"/>
              </w:rPr>
              <w:t>Бюджетные ассигновани</w:t>
            </w:r>
            <w:r>
              <w:rPr>
                <w:rFonts w:ascii="Times New Roman" w:eastAsia="Calibri" w:hAnsi="Times New Roman" w:cs="Times New Roman"/>
                <w:sz w:val="12"/>
                <w:szCs w:val="12"/>
              </w:rPr>
              <w:t>я на оплату муни</w:t>
            </w:r>
            <w:r w:rsidRPr="007A0D5A">
              <w:rPr>
                <w:rFonts w:ascii="Times New Roman" w:eastAsia="Calibri" w:hAnsi="Times New Roman" w:cs="Times New Roman"/>
                <w:sz w:val="12"/>
                <w:szCs w:val="12"/>
              </w:rPr>
              <w:t>ципальных контрактов</w:t>
            </w:r>
          </w:p>
        </w:tc>
        <w:tc>
          <w:tcPr>
            <w:tcW w:w="283"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33,3</w:t>
            </w:r>
          </w:p>
        </w:tc>
        <w:tc>
          <w:tcPr>
            <w:tcW w:w="284"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10,0</w:t>
            </w:r>
          </w:p>
        </w:tc>
        <w:tc>
          <w:tcPr>
            <w:tcW w:w="283"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23,3</w:t>
            </w:r>
          </w:p>
        </w:tc>
        <w:tc>
          <w:tcPr>
            <w:tcW w:w="284"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33,3</w:t>
            </w:r>
          </w:p>
        </w:tc>
        <w:tc>
          <w:tcPr>
            <w:tcW w:w="283"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10,0</w:t>
            </w:r>
          </w:p>
        </w:tc>
        <w:tc>
          <w:tcPr>
            <w:tcW w:w="284"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23,3</w:t>
            </w:r>
          </w:p>
        </w:tc>
        <w:tc>
          <w:tcPr>
            <w:tcW w:w="283"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0,0</w:t>
            </w:r>
          </w:p>
        </w:tc>
        <w:tc>
          <w:tcPr>
            <w:tcW w:w="284"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0,0</w:t>
            </w:r>
          </w:p>
        </w:tc>
        <w:tc>
          <w:tcPr>
            <w:tcW w:w="283"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0,0</w:t>
            </w:r>
          </w:p>
        </w:tc>
        <w:tc>
          <w:tcPr>
            <w:tcW w:w="284"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0,0</w:t>
            </w:r>
          </w:p>
        </w:tc>
        <w:tc>
          <w:tcPr>
            <w:tcW w:w="283"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0,0</w:t>
            </w:r>
          </w:p>
        </w:tc>
        <w:tc>
          <w:tcPr>
            <w:tcW w:w="284"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0,0</w:t>
            </w:r>
          </w:p>
        </w:tc>
        <w:tc>
          <w:tcPr>
            <w:tcW w:w="283" w:type="dxa"/>
            <w:noWrap/>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66,6</w:t>
            </w:r>
          </w:p>
        </w:tc>
      </w:tr>
      <w:tr w:rsidR="007A0D5A" w:rsidRPr="007A0D5A" w:rsidTr="00935EAC">
        <w:trPr>
          <w:cantSplit/>
          <w:trHeight w:val="484"/>
        </w:trPr>
        <w:tc>
          <w:tcPr>
            <w:tcW w:w="310" w:type="dxa"/>
            <w:noWrap/>
            <w:hideMark/>
          </w:tcPr>
          <w:p w:rsidR="007A0D5A" w:rsidRPr="007A0D5A" w:rsidRDefault="007A0D5A" w:rsidP="007A0D5A">
            <w:pPr>
              <w:tabs>
                <w:tab w:val="left" w:pos="284"/>
              </w:tabs>
              <w:rPr>
                <w:rFonts w:ascii="Times New Roman" w:eastAsia="Calibri" w:hAnsi="Times New Roman" w:cs="Times New Roman"/>
                <w:bCs/>
                <w:sz w:val="12"/>
                <w:szCs w:val="12"/>
              </w:rPr>
            </w:pPr>
          </w:p>
        </w:tc>
        <w:tc>
          <w:tcPr>
            <w:tcW w:w="2525" w:type="dxa"/>
            <w:hideMark/>
          </w:tcPr>
          <w:p w:rsidR="007A0D5A" w:rsidRPr="007A0D5A" w:rsidRDefault="007A0D5A" w:rsidP="007A0D5A">
            <w:pPr>
              <w:tabs>
                <w:tab w:val="left" w:pos="284"/>
              </w:tabs>
              <w:rPr>
                <w:rFonts w:ascii="Times New Roman" w:eastAsia="Calibri" w:hAnsi="Times New Roman" w:cs="Times New Roman"/>
                <w:bCs/>
                <w:sz w:val="12"/>
                <w:szCs w:val="12"/>
              </w:rPr>
            </w:pPr>
            <w:r w:rsidRPr="007A0D5A">
              <w:rPr>
                <w:rFonts w:ascii="Times New Roman" w:eastAsia="Calibri" w:hAnsi="Times New Roman" w:cs="Times New Roman"/>
                <w:bCs/>
                <w:sz w:val="12"/>
                <w:szCs w:val="12"/>
              </w:rPr>
              <w:t>ИТОГО по разделу 4</w:t>
            </w:r>
          </w:p>
        </w:tc>
        <w:tc>
          <w:tcPr>
            <w:tcW w:w="993" w:type="dxa"/>
            <w:hideMark/>
          </w:tcPr>
          <w:p w:rsidR="007A0D5A" w:rsidRPr="007A0D5A" w:rsidRDefault="007A0D5A" w:rsidP="007A0D5A">
            <w:pPr>
              <w:tabs>
                <w:tab w:val="left" w:pos="284"/>
              </w:tabs>
              <w:rPr>
                <w:rFonts w:ascii="Times New Roman" w:eastAsia="Calibri" w:hAnsi="Times New Roman" w:cs="Times New Roman"/>
                <w:bCs/>
                <w:i/>
                <w:iCs/>
                <w:sz w:val="12"/>
                <w:szCs w:val="12"/>
              </w:rPr>
            </w:pPr>
          </w:p>
        </w:tc>
        <w:tc>
          <w:tcPr>
            <w:tcW w:w="283" w:type="dxa"/>
            <w:textDirection w:val="tbRl"/>
            <w:hideMark/>
          </w:tcPr>
          <w:p w:rsidR="007A0D5A" w:rsidRPr="007A0D5A" w:rsidRDefault="007A0D5A" w:rsidP="007A0D5A">
            <w:pPr>
              <w:tabs>
                <w:tab w:val="left" w:pos="284"/>
              </w:tabs>
              <w:ind w:left="113" w:right="113"/>
              <w:rPr>
                <w:rFonts w:ascii="Times New Roman" w:eastAsia="Calibri" w:hAnsi="Times New Roman" w:cs="Times New Roman"/>
                <w:bCs/>
                <w:sz w:val="12"/>
                <w:szCs w:val="12"/>
              </w:rPr>
            </w:pPr>
            <w:r w:rsidRPr="007A0D5A">
              <w:rPr>
                <w:rFonts w:ascii="Times New Roman" w:eastAsia="Calibri" w:hAnsi="Times New Roman" w:cs="Times New Roman"/>
                <w:bCs/>
                <w:sz w:val="12"/>
                <w:szCs w:val="12"/>
              </w:rPr>
              <w:t>33,3</w:t>
            </w:r>
          </w:p>
        </w:tc>
        <w:tc>
          <w:tcPr>
            <w:tcW w:w="284"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10,0</w:t>
            </w:r>
          </w:p>
        </w:tc>
        <w:tc>
          <w:tcPr>
            <w:tcW w:w="283"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23,3</w:t>
            </w:r>
          </w:p>
        </w:tc>
        <w:tc>
          <w:tcPr>
            <w:tcW w:w="284" w:type="dxa"/>
            <w:textDirection w:val="tbRl"/>
            <w:hideMark/>
          </w:tcPr>
          <w:p w:rsidR="007A0D5A" w:rsidRPr="007A0D5A" w:rsidRDefault="007A0D5A" w:rsidP="007A0D5A">
            <w:pPr>
              <w:tabs>
                <w:tab w:val="left" w:pos="284"/>
              </w:tabs>
              <w:ind w:left="113" w:right="113"/>
              <w:rPr>
                <w:rFonts w:ascii="Times New Roman" w:eastAsia="Calibri" w:hAnsi="Times New Roman" w:cs="Times New Roman"/>
                <w:bCs/>
                <w:sz w:val="12"/>
                <w:szCs w:val="12"/>
              </w:rPr>
            </w:pPr>
            <w:r w:rsidRPr="007A0D5A">
              <w:rPr>
                <w:rFonts w:ascii="Times New Roman" w:eastAsia="Calibri" w:hAnsi="Times New Roman" w:cs="Times New Roman"/>
                <w:bCs/>
                <w:sz w:val="12"/>
                <w:szCs w:val="12"/>
              </w:rPr>
              <w:t>33,3</w:t>
            </w:r>
          </w:p>
        </w:tc>
        <w:tc>
          <w:tcPr>
            <w:tcW w:w="283"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10,0</w:t>
            </w:r>
          </w:p>
        </w:tc>
        <w:tc>
          <w:tcPr>
            <w:tcW w:w="284"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23,3</w:t>
            </w:r>
          </w:p>
        </w:tc>
        <w:tc>
          <w:tcPr>
            <w:tcW w:w="283" w:type="dxa"/>
            <w:textDirection w:val="tbRl"/>
            <w:hideMark/>
          </w:tcPr>
          <w:p w:rsidR="007A0D5A" w:rsidRPr="007A0D5A" w:rsidRDefault="007A0D5A" w:rsidP="007A0D5A">
            <w:pPr>
              <w:tabs>
                <w:tab w:val="left" w:pos="284"/>
              </w:tabs>
              <w:ind w:left="113" w:right="113"/>
              <w:rPr>
                <w:rFonts w:ascii="Times New Roman" w:eastAsia="Calibri" w:hAnsi="Times New Roman" w:cs="Times New Roman"/>
                <w:bCs/>
                <w:sz w:val="12"/>
                <w:szCs w:val="12"/>
              </w:rPr>
            </w:pPr>
            <w:r w:rsidRPr="007A0D5A">
              <w:rPr>
                <w:rFonts w:ascii="Times New Roman" w:eastAsia="Calibri" w:hAnsi="Times New Roman" w:cs="Times New Roman"/>
                <w:bCs/>
                <w:sz w:val="12"/>
                <w:szCs w:val="12"/>
              </w:rPr>
              <w:t>0,0</w:t>
            </w:r>
          </w:p>
        </w:tc>
        <w:tc>
          <w:tcPr>
            <w:tcW w:w="284"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0,0</w:t>
            </w:r>
          </w:p>
        </w:tc>
        <w:tc>
          <w:tcPr>
            <w:tcW w:w="283"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0,0</w:t>
            </w:r>
          </w:p>
        </w:tc>
        <w:tc>
          <w:tcPr>
            <w:tcW w:w="284" w:type="dxa"/>
            <w:textDirection w:val="tbRl"/>
            <w:hideMark/>
          </w:tcPr>
          <w:p w:rsidR="007A0D5A" w:rsidRPr="007A0D5A" w:rsidRDefault="007A0D5A" w:rsidP="007A0D5A">
            <w:pPr>
              <w:tabs>
                <w:tab w:val="left" w:pos="284"/>
              </w:tabs>
              <w:ind w:left="113" w:right="113"/>
              <w:rPr>
                <w:rFonts w:ascii="Times New Roman" w:eastAsia="Calibri" w:hAnsi="Times New Roman" w:cs="Times New Roman"/>
                <w:bCs/>
                <w:sz w:val="12"/>
                <w:szCs w:val="12"/>
              </w:rPr>
            </w:pPr>
            <w:r w:rsidRPr="007A0D5A">
              <w:rPr>
                <w:rFonts w:ascii="Times New Roman" w:eastAsia="Calibri" w:hAnsi="Times New Roman" w:cs="Times New Roman"/>
                <w:bCs/>
                <w:sz w:val="12"/>
                <w:szCs w:val="12"/>
              </w:rPr>
              <w:t>0,0</w:t>
            </w:r>
          </w:p>
        </w:tc>
        <w:tc>
          <w:tcPr>
            <w:tcW w:w="283"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0,0</w:t>
            </w:r>
          </w:p>
        </w:tc>
        <w:tc>
          <w:tcPr>
            <w:tcW w:w="284"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0,0</w:t>
            </w:r>
          </w:p>
        </w:tc>
        <w:tc>
          <w:tcPr>
            <w:tcW w:w="283" w:type="dxa"/>
            <w:noWrap/>
            <w:textDirection w:val="tbRl"/>
            <w:hideMark/>
          </w:tcPr>
          <w:p w:rsidR="007A0D5A" w:rsidRPr="007A0D5A" w:rsidRDefault="007A0D5A" w:rsidP="007A0D5A">
            <w:pPr>
              <w:tabs>
                <w:tab w:val="left" w:pos="284"/>
              </w:tabs>
              <w:ind w:left="113" w:right="113"/>
              <w:rPr>
                <w:rFonts w:ascii="Times New Roman" w:eastAsia="Calibri" w:hAnsi="Times New Roman" w:cs="Times New Roman"/>
                <w:bCs/>
                <w:sz w:val="12"/>
                <w:szCs w:val="12"/>
              </w:rPr>
            </w:pPr>
            <w:r w:rsidRPr="007A0D5A">
              <w:rPr>
                <w:rFonts w:ascii="Times New Roman" w:eastAsia="Calibri" w:hAnsi="Times New Roman" w:cs="Times New Roman"/>
                <w:bCs/>
                <w:sz w:val="12"/>
                <w:szCs w:val="12"/>
              </w:rPr>
              <w:t>66,6</w:t>
            </w:r>
          </w:p>
        </w:tc>
      </w:tr>
      <w:tr w:rsidR="007A0D5A" w:rsidRPr="007A0D5A" w:rsidTr="007A0D5A">
        <w:trPr>
          <w:trHeight w:val="20"/>
        </w:trPr>
        <w:tc>
          <w:tcPr>
            <w:tcW w:w="7513" w:type="dxa"/>
            <w:gridSpan w:val="16"/>
            <w:hideMark/>
          </w:tcPr>
          <w:p w:rsidR="007A0D5A" w:rsidRPr="007A0D5A" w:rsidRDefault="007A0D5A" w:rsidP="007A0D5A">
            <w:pPr>
              <w:tabs>
                <w:tab w:val="left" w:pos="284"/>
              </w:tabs>
              <w:rPr>
                <w:rFonts w:ascii="Times New Roman" w:eastAsia="Calibri" w:hAnsi="Times New Roman" w:cs="Times New Roman"/>
                <w:bCs/>
                <w:sz w:val="12"/>
                <w:szCs w:val="12"/>
              </w:rPr>
            </w:pPr>
            <w:r w:rsidRPr="007A0D5A">
              <w:rPr>
                <w:rFonts w:ascii="Times New Roman" w:eastAsia="Calibri" w:hAnsi="Times New Roman" w:cs="Times New Roman"/>
                <w:bCs/>
                <w:sz w:val="12"/>
                <w:szCs w:val="12"/>
              </w:rPr>
              <w:t>5. Организация системы продвижения услуг, товаров, производимых субъектами малого и среднего предпринимательства</w:t>
            </w:r>
          </w:p>
        </w:tc>
      </w:tr>
      <w:tr w:rsidR="007A0D5A" w:rsidRPr="007A0D5A" w:rsidTr="00935EAC">
        <w:trPr>
          <w:trHeight w:val="20"/>
        </w:trPr>
        <w:tc>
          <w:tcPr>
            <w:tcW w:w="310" w:type="dxa"/>
            <w:noWrap/>
            <w:hideMark/>
          </w:tcPr>
          <w:p w:rsidR="007A0D5A" w:rsidRPr="007A0D5A" w:rsidRDefault="007A0D5A" w:rsidP="007A0D5A">
            <w:pPr>
              <w:tabs>
                <w:tab w:val="left" w:pos="284"/>
              </w:tabs>
              <w:rPr>
                <w:rFonts w:ascii="Times New Roman" w:eastAsia="Calibri" w:hAnsi="Times New Roman" w:cs="Times New Roman"/>
                <w:sz w:val="12"/>
                <w:szCs w:val="12"/>
              </w:rPr>
            </w:pPr>
            <w:r w:rsidRPr="007A0D5A">
              <w:rPr>
                <w:rFonts w:ascii="Times New Roman" w:eastAsia="Calibri" w:hAnsi="Times New Roman" w:cs="Times New Roman"/>
                <w:sz w:val="12"/>
                <w:szCs w:val="12"/>
              </w:rPr>
              <w:t>5.1</w:t>
            </w:r>
          </w:p>
        </w:tc>
        <w:tc>
          <w:tcPr>
            <w:tcW w:w="2525" w:type="dxa"/>
            <w:hideMark/>
          </w:tcPr>
          <w:p w:rsidR="007A0D5A" w:rsidRPr="007A0D5A" w:rsidRDefault="007A0D5A" w:rsidP="007A0D5A">
            <w:pPr>
              <w:tabs>
                <w:tab w:val="left" w:pos="284"/>
              </w:tabs>
              <w:rPr>
                <w:rFonts w:ascii="Times New Roman" w:eastAsia="Calibri" w:hAnsi="Times New Roman" w:cs="Times New Roman"/>
                <w:sz w:val="12"/>
                <w:szCs w:val="12"/>
              </w:rPr>
            </w:pPr>
            <w:r w:rsidRPr="007A0D5A">
              <w:rPr>
                <w:rFonts w:ascii="Times New Roman" w:eastAsia="Calibri" w:hAnsi="Times New Roman" w:cs="Times New Roman"/>
                <w:sz w:val="12"/>
                <w:szCs w:val="12"/>
              </w:rPr>
              <w:t>Организация участия  представителей малого и среднего предпринимательства в региональных выставках-ярмарках.</w:t>
            </w:r>
          </w:p>
        </w:tc>
        <w:tc>
          <w:tcPr>
            <w:tcW w:w="993" w:type="dxa"/>
            <w:hideMark/>
          </w:tcPr>
          <w:p w:rsidR="007A0D5A" w:rsidRPr="007A0D5A" w:rsidRDefault="007A0D5A" w:rsidP="007A0D5A">
            <w:pPr>
              <w:tabs>
                <w:tab w:val="left" w:pos="284"/>
              </w:tabs>
              <w:rPr>
                <w:rFonts w:ascii="Times New Roman" w:eastAsia="Calibri" w:hAnsi="Times New Roman" w:cs="Times New Roman"/>
                <w:sz w:val="12"/>
                <w:szCs w:val="12"/>
              </w:rPr>
            </w:pPr>
            <w:r w:rsidRPr="007A0D5A">
              <w:rPr>
                <w:rFonts w:ascii="Times New Roman" w:eastAsia="Calibri" w:hAnsi="Times New Roman" w:cs="Times New Roman"/>
                <w:sz w:val="12"/>
                <w:szCs w:val="12"/>
              </w:rPr>
              <w:t>-</w:t>
            </w:r>
          </w:p>
        </w:tc>
        <w:tc>
          <w:tcPr>
            <w:tcW w:w="3685" w:type="dxa"/>
            <w:gridSpan w:val="13"/>
            <w:hideMark/>
          </w:tcPr>
          <w:p w:rsidR="007A0D5A" w:rsidRPr="007A0D5A" w:rsidRDefault="007A0D5A" w:rsidP="007A0D5A">
            <w:pPr>
              <w:tabs>
                <w:tab w:val="left" w:pos="284"/>
              </w:tabs>
              <w:rPr>
                <w:rFonts w:ascii="Times New Roman" w:eastAsia="Calibri" w:hAnsi="Times New Roman" w:cs="Times New Roman"/>
                <w:sz w:val="12"/>
                <w:szCs w:val="12"/>
              </w:rPr>
            </w:pPr>
          </w:p>
        </w:tc>
      </w:tr>
      <w:tr w:rsidR="007A0D5A" w:rsidRPr="007A0D5A" w:rsidTr="00935EAC">
        <w:trPr>
          <w:trHeight w:val="20"/>
        </w:trPr>
        <w:tc>
          <w:tcPr>
            <w:tcW w:w="310" w:type="dxa"/>
            <w:noWrap/>
            <w:hideMark/>
          </w:tcPr>
          <w:p w:rsidR="007A0D5A" w:rsidRPr="007A0D5A" w:rsidRDefault="007A0D5A" w:rsidP="007A0D5A">
            <w:pPr>
              <w:tabs>
                <w:tab w:val="left" w:pos="284"/>
              </w:tabs>
              <w:rPr>
                <w:rFonts w:ascii="Times New Roman" w:eastAsia="Calibri" w:hAnsi="Times New Roman" w:cs="Times New Roman"/>
                <w:sz w:val="12"/>
                <w:szCs w:val="12"/>
              </w:rPr>
            </w:pPr>
            <w:r w:rsidRPr="007A0D5A">
              <w:rPr>
                <w:rFonts w:ascii="Times New Roman" w:eastAsia="Calibri" w:hAnsi="Times New Roman" w:cs="Times New Roman"/>
                <w:sz w:val="12"/>
                <w:szCs w:val="12"/>
              </w:rPr>
              <w:t>5.2</w:t>
            </w:r>
          </w:p>
        </w:tc>
        <w:tc>
          <w:tcPr>
            <w:tcW w:w="2525" w:type="dxa"/>
            <w:hideMark/>
          </w:tcPr>
          <w:p w:rsidR="007A0D5A" w:rsidRPr="007A0D5A" w:rsidRDefault="007A0D5A" w:rsidP="007A0D5A">
            <w:pPr>
              <w:tabs>
                <w:tab w:val="left" w:pos="284"/>
              </w:tabs>
              <w:rPr>
                <w:rFonts w:ascii="Times New Roman" w:eastAsia="Calibri" w:hAnsi="Times New Roman" w:cs="Times New Roman"/>
                <w:sz w:val="12"/>
                <w:szCs w:val="12"/>
              </w:rPr>
            </w:pPr>
            <w:r w:rsidRPr="007A0D5A">
              <w:rPr>
                <w:rFonts w:ascii="Times New Roman" w:eastAsia="Calibri" w:hAnsi="Times New Roman" w:cs="Times New Roman"/>
                <w:sz w:val="12"/>
                <w:szCs w:val="12"/>
              </w:rPr>
              <w:t>Организация участия  представителей малого и среднего предпринимательства в  деловых миссиях.</w:t>
            </w:r>
          </w:p>
        </w:tc>
        <w:tc>
          <w:tcPr>
            <w:tcW w:w="993" w:type="dxa"/>
            <w:hideMark/>
          </w:tcPr>
          <w:p w:rsidR="007A0D5A" w:rsidRPr="007A0D5A" w:rsidRDefault="007A0D5A" w:rsidP="007A0D5A">
            <w:pPr>
              <w:tabs>
                <w:tab w:val="left" w:pos="284"/>
              </w:tabs>
              <w:rPr>
                <w:rFonts w:ascii="Times New Roman" w:eastAsia="Calibri" w:hAnsi="Times New Roman" w:cs="Times New Roman"/>
                <w:sz w:val="12"/>
                <w:szCs w:val="12"/>
              </w:rPr>
            </w:pPr>
            <w:r w:rsidRPr="007A0D5A">
              <w:rPr>
                <w:rFonts w:ascii="Times New Roman" w:eastAsia="Calibri" w:hAnsi="Times New Roman" w:cs="Times New Roman"/>
                <w:sz w:val="12"/>
                <w:szCs w:val="12"/>
              </w:rPr>
              <w:t>-</w:t>
            </w:r>
          </w:p>
        </w:tc>
        <w:tc>
          <w:tcPr>
            <w:tcW w:w="3685" w:type="dxa"/>
            <w:gridSpan w:val="13"/>
            <w:hideMark/>
          </w:tcPr>
          <w:p w:rsidR="007A0D5A" w:rsidRPr="007A0D5A" w:rsidRDefault="007A0D5A" w:rsidP="007A0D5A">
            <w:pPr>
              <w:tabs>
                <w:tab w:val="left" w:pos="284"/>
              </w:tabs>
              <w:rPr>
                <w:rFonts w:ascii="Times New Roman" w:eastAsia="Calibri" w:hAnsi="Times New Roman" w:cs="Times New Roman"/>
                <w:sz w:val="12"/>
                <w:szCs w:val="12"/>
              </w:rPr>
            </w:pPr>
          </w:p>
        </w:tc>
      </w:tr>
      <w:tr w:rsidR="007A0D5A" w:rsidRPr="007A0D5A" w:rsidTr="00935EAC">
        <w:trPr>
          <w:cantSplit/>
          <w:trHeight w:val="721"/>
        </w:trPr>
        <w:tc>
          <w:tcPr>
            <w:tcW w:w="310" w:type="dxa"/>
            <w:noWrap/>
            <w:hideMark/>
          </w:tcPr>
          <w:p w:rsidR="007A0D5A" w:rsidRPr="007A0D5A" w:rsidRDefault="007A0D5A" w:rsidP="007A0D5A">
            <w:pPr>
              <w:tabs>
                <w:tab w:val="left" w:pos="284"/>
              </w:tabs>
              <w:rPr>
                <w:rFonts w:ascii="Times New Roman" w:eastAsia="Calibri" w:hAnsi="Times New Roman" w:cs="Times New Roman"/>
                <w:sz w:val="12"/>
                <w:szCs w:val="12"/>
              </w:rPr>
            </w:pPr>
            <w:r w:rsidRPr="007A0D5A">
              <w:rPr>
                <w:rFonts w:ascii="Times New Roman" w:eastAsia="Calibri" w:hAnsi="Times New Roman" w:cs="Times New Roman"/>
                <w:sz w:val="12"/>
                <w:szCs w:val="12"/>
              </w:rPr>
              <w:t>5.3</w:t>
            </w:r>
          </w:p>
        </w:tc>
        <w:tc>
          <w:tcPr>
            <w:tcW w:w="2525" w:type="dxa"/>
            <w:hideMark/>
          </w:tcPr>
          <w:p w:rsidR="007A0D5A" w:rsidRPr="007A0D5A" w:rsidRDefault="007A0D5A" w:rsidP="007A0D5A">
            <w:pPr>
              <w:tabs>
                <w:tab w:val="left" w:pos="284"/>
              </w:tabs>
              <w:rPr>
                <w:rFonts w:ascii="Times New Roman" w:eastAsia="Calibri" w:hAnsi="Times New Roman" w:cs="Times New Roman"/>
                <w:sz w:val="12"/>
                <w:szCs w:val="12"/>
              </w:rPr>
            </w:pPr>
            <w:r w:rsidRPr="007A0D5A">
              <w:rPr>
                <w:rFonts w:ascii="Times New Roman" w:eastAsia="Calibri" w:hAnsi="Times New Roman" w:cs="Times New Roman"/>
                <w:sz w:val="12"/>
                <w:szCs w:val="12"/>
              </w:rPr>
              <w:t xml:space="preserve">Организация и проведение внутрирайонных </w:t>
            </w:r>
            <w:proofErr w:type="spellStart"/>
            <w:r w:rsidRPr="007A0D5A">
              <w:rPr>
                <w:rFonts w:ascii="Times New Roman" w:eastAsia="Calibri" w:hAnsi="Times New Roman" w:cs="Times New Roman"/>
                <w:sz w:val="12"/>
                <w:szCs w:val="12"/>
              </w:rPr>
              <w:t>выставочно</w:t>
            </w:r>
            <w:proofErr w:type="spellEnd"/>
            <w:r w:rsidRPr="007A0D5A">
              <w:rPr>
                <w:rFonts w:ascii="Times New Roman" w:eastAsia="Calibri" w:hAnsi="Times New Roman" w:cs="Times New Roman"/>
                <w:sz w:val="12"/>
                <w:szCs w:val="12"/>
              </w:rPr>
              <w:t>-ярмарочных мероприятий.</w:t>
            </w:r>
          </w:p>
        </w:tc>
        <w:tc>
          <w:tcPr>
            <w:tcW w:w="993" w:type="dxa"/>
            <w:hideMark/>
          </w:tcPr>
          <w:p w:rsidR="007A0D5A" w:rsidRPr="007A0D5A" w:rsidRDefault="007A0D5A" w:rsidP="007A0D5A">
            <w:pPr>
              <w:tabs>
                <w:tab w:val="left" w:pos="284"/>
              </w:tabs>
              <w:rPr>
                <w:rFonts w:ascii="Times New Roman" w:eastAsia="Calibri" w:hAnsi="Times New Roman" w:cs="Times New Roman"/>
                <w:sz w:val="12"/>
                <w:szCs w:val="12"/>
              </w:rPr>
            </w:pPr>
            <w:r w:rsidRPr="007A0D5A">
              <w:rPr>
                <w:rFonts w:ascii="Times New Roman" w:eastAsia="Calibri" w:hAnsi="Times New Roman" w:cs="Times New Roman"/>
                <w:sz w:val="12"/>
                <w:szCs w:val="12"/>
              </w:rPr>
              <w:t xml:space="preserve">Бюджетные </w:t>
            </w:r>
            <w:r>
              <w:rPr>
                <w:rFonts w:ascii="Times New Roman" w:eastAsia="Calibri" w:hAnsi="Times New Roman" w:cs="Times New Roman"/>
                <w:sz w:val="12"/>
                <w:szCs w:val="12"/>
              </w:rPr>
              <w:t>ассигнования на оплату муни</w:t>
            </w:r>
            <w:r w:rsidRPr="007A0D5A">
              <w:rPr>
                <w:rFonts w:ascii="Times New Roman" w:eastAsia="Calibri" w:hAnsi="Times New Roman" w:cs="Times New Roman"/>
                <w:sz w:val="12"/>
                <w:szCs w:val="12"/>
              </w:rPr>
              <w:t>ципальных контрактов</w:t>
            </w:r>
          </w:p>
        </w:tc>
        <w:tc>
          <w:tcPr>
            <w:tcW w:w="283"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15,0</w:t>
            </w:r>
          </w:p>
        </w:tc>
        <w:tc>
          <w:tcPr>
            <w:tcW w:w="284"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15,0</w:t>
            </w:r>
          </w:p>
        </w:tc>
        <w:tc>
          <w:tcPr>
            <w:tcW w:w="283"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0,0</w:t>
            </w:r>
          </w:p>
        </w:tc>
        <w:tc>
          <w:tcPr>
            <w:tcW w:w="284"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5,0</w:t>
            </w:r>
          </w:p>
        </w:tc>
        <w:tc>
          <w:tcPr>
            <w:tcW w:w="283"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5,0</w:t>
            </w:r>
          </w:p>
        </w:tc>
        <w:tc>
          <w:tcPr>
            <w:tcW w:w="284"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0,0</w:t>
            </w:r>
          </w:p>
        </w:tc>
        <w:tc>
          <w:tcPr>
            <w:tcW w:w="283"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5,0</w:t>
            </w:r>
          </w:p>
        </w:tc>
        <w:tc>
          <w:tcPr>
            <w:tcW w:w="284"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5,0</w:t>
            </w:r>
          </w:p>
        </w:tc>
        <w:tc>
          <w:tcPr>
            <w:tcW w:w="283"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0,0</w:t>
            </w:r>
          </w:p>
        </w:tc>
        <w:tc>
          <w:tcPr>
            <w:tcW w:w="284"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5,0</w:t>
            </w:r>
          </w:p>
        </w:tc>
        <w:tc>
          <w:tcPr>
            <w:tcW w:w="283"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5,0</w:t>
            </w:r>
          </w:p>
        </w:tc>
        <w:tc>
          <w:tcPr>
            <w:tcW w:w="284"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0,0</w:t>
            </w:r>
          </w:p>
        </w:tc>
        <w:tc>
          <w:tcPr>
            <w:tcW w:w="283" w:type="dxa"/>
            <w:noWrap/>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30,0</w:t>
            </w:r>
          </w:p>
        </w:tc>
      </w:tr>
      <w:tr w:rsidR="007A0D5A" w:rsidRPr="007A0D5A" w:rsidTr="00935EAC">
        <w:trPr>
          <w:cantSplit/>
          <w:trHeight w:val="501"/>
        </w:trPr>
        <w:tc>
          <w:tcPr>
            <w:tcW w:w="310" w:type="dxa"/>
            <w:noWrap/>
            <w:hideMark/>
          </w:tcPr>
          <w:p w:rsidR="007A0D5A" w:rsidRPr="007A0D5A" w:rsidRDefault="007A0D5A" w:rsidP="007A0D5A">
            <w:pPr>
              <w:tabs>
                <w:tab w:val="left" w:pos="284"/>
              </w:tabs>
              <w:rPr>
                <w:rFonts w:ascii="Times New Roman" w:eastAsia="Calibri" w:hAnsi="Times New Roman" w:cs="Times New Roman"/>
                <w:bCs/>
                <w:sz w:val="12"/>
                <w:szCs w:val="12"/>
              </w:rPr>
            </w:pPr>
          </w:p>
        </w:tc>
        <w:tc>
          <w:tcPr>
            <w:tcW w:w="2525" w:type="dxa"/>
            <w:hideMark/>
          </w:tcPr>
          <w:p w:rsidR="007A0D5A" w:rsidRPr="007A0D5A" w:rsidRDefault="007A0D5A" w:rsidP="007A0D5A">
            <w:pPr>
              <w:tabs>
                <w:tab w:val="left" w:pos="284"/>
              </w:tabs>
              <w:rPr>
                <w:rFonts w:ascii="Times New Roman" w:eastAsia="Calibri" w:hAnsi="Times New Roman" w:cs="Times New Roman"/>
                <w:bCs/>
                <w:sz w:val="12"/>
                <w:szCs w:val="12"/>
              </w:rPr>
            </w:pPr>
            <w:r w:rsidRPr="007A0D5A">
              <w:rPr>
                <w:rFonts w:ascii="Times New Roman" w:eastAsia="Calibri" w:hAnsi="Times New Roman" w:cs="Times New Roman"/>
                <w:bCs/>
                <w:sz w:val="12"/>
                <w:szCs w:val="12"/>
              </w:rPr>
              <w:t>ИТОГО по разделу 5</w:t>
            </w:r>
          </w:p>
        </w:tc>
        <w:tc>
          <w:tcPr>
            <w:tcW w:w="993" w:type="dxa"/>
            <w:hideMark/>
          </w:tcPr>
          <w:p w:rsidR="007A0D5A" w:rsidRPr="007A0D5A" w:rsidRDefault="007A0D5A" w:rsidP="007A0D5A">
            <w:pPr>
              <w:tabs>
                <w:tab w:val="left" w:pos="284"/>
              </w:tabs>
              <w:rPr>
                <w:rFonts w:ascii="Times New Roman" w:eastAsia="Calibri" w:hAnsi="Times New Roman" w:cs="Times New Roman"/>
                <w:bCs/>
                <w:sz w:val="12"/>
                <w:szCs w:val="12"/>
              </w:rPr>
            </w:pPr>
          </w:p>
        </w:tc>
        <w:tc>
          <w:tcPr>
            <w:tcW w:w="283" w:type="dxa"/>
            <w:textDirection w:val="tbRl"/>
            <w:hideMark/>
          </w:tcPr>
          <w:p w:rsidR="007A0D5A" w:rsidRPr="007A0D5A" w:rsidRDefault="007A0D5A" w:rsidP="007A0D5A">
            <w:pPr>
              <w:tabs>
                <w:tab w:val="left" w:pos="284"/>
              </w:tabs>
              <w:ind w:left="113" w:right="113"/>
              <w:rPr>
                <w:rFonts w:ascii="Times New Roman" w:eastAsia="Calibri" w:hAnsi="Times New Roman" w:cs="Times New Roman"/>
                <w:bCs/>
                <w:sz w:val="12"/>
                <w:szCs w:val="12"/>
              </w:rPr>
            </w:pPr>
            <w:r w:rsidRPr="007A0D5A">
              <w:rPr>
                <w:rFonts w:ascii="Times New Roman" w:eastAsia="Calibri" w:hAnsi="Times New Roman" w:cs="Times New Roman"/>
                <w:bCs/>
                <w:sz w:val="12"/>
                <w:szCs w:val="12"/>
              </w:rPr>
              <w:t>15,0</w:t>
            </w:r>
          </w:p>
        </w:tc>
        <w:tc>
          <w:tcPr>
            <w:tcW w:w="284"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15,0</w:t>
            </w:r>
          </w:p>
        </w:tc>
        <w:tc>
          <w:tcPr>
            <w:tcW w:w="283"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0,0</w:t>
            </w:r>
          </w:p>
        </w:tc>
        <w:tc>
          <w:tcPr>
            <w:tcW w:w="284" w:type="dxa"/>
            <w:textDirection w:val="tbRl"/>
            <w:hideMark/>
          </w:tcPr>
          <w:p w:rsidR="007A0D5A" w:rsidRPr="007A0D5A" w:rsidRDefault="007A0D5A" w:rsidP="007A0D5A">
            <w:pPr>
              <w:tabs>
                <w:tab w:val="left" w:pos="284"/>
              </w:tabs>
              <w:ind w:left="113" w:right="113"/>
              <w:rPr>
                <w:rFonts w:ascii="Times New Roman" w:eastAsia="Calibri" w:hAnsi="Times New Roman" w:cs="Times New Roman"/>
                <w:bCs/>
                <w:sz w:val="12"/>
                <w:szCs w:val="12"/>
              </w:rPr>
            </w:pPr>
            <w:r w:rsidRPr="007A0D5A">
              <w:rPr>
                <w:rFonts w:ascii="Times New Roman" w:eastAsia="Calibri" w:hAnsi="Times New Roman" w:cs="Times New Roman"/>
                <w:bCs/>
                <w:sz w:val="12"/>
                <w:szCs w:val="12"/>
              </w:rPr>
              <w:t>5,0</w:t>
            </w:r>
          </w:p>
        </w:tc>
        <w:tc>
          <w:tcPr>
            <w:tcW w:w="283"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5,0</w:t>
            </w:r>
          </w:p>
        </w:tc>
        <w:tc>
          <w:tcPr>
            <w:tcW w:w="284"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0,0</w:t>
            </w:r>
          </w:p>
        </w:tc>
        <w:tc>
          <w:tcPr>
            <w:tcW w:w="283" w:type="dxa"/>
            <w:textDirection w:val="tbRl"/>
            <w:hideMark/>
          </w:tcPr>
          <w:p w:rsidR="007A0D5A" w:rsidRPr="007A0D5A" w:rsidRDefault="007A0D5A" w:rsidP="007A0D5A">
            <w:pPr>
              <w:tabs>
                <w:tab w:val="left" w:pos="284"/>
              </w:tabs>
              <w:ind w:left="113" w:right="113"/>
              <w:rPr>
                <w:rFonts w:ascii="Times New Roman" w:eastAsia="Calibri" w:hAnsi="Times New Roman" w:cs="Times New Roman"/>
                <w:bCs/>
                <w:sz w:val="12"/>
                <w:szCs w:val="12"/>
              </w:rPr>
            </w:pPr>
            <w:r w:rsidRPr="007A0D5A">
              <w:rPr>
                <w:rFonts w:ascii="Times New Roman" w:eastAsia="Calibri" w:hAnsi="Times New Roman" w:cs="Times New Roman"/>
                <w:bCs/>
                <w:sz w:val="12"/>
                <w:szCs w:val="12"/>
              </w:rPr>
              <w:t>5,0</w:t>
            </w:r>
          </w:p>
        </w:tc>
        <w:tc>
          <w:tcPr>
            <w:tcW w:w="284"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5,0</w:t>
            </w:r>
          </w:p>
        </w:tc>
        <w:tc>
          <w:tcPr>
            <w:tcW w:w="283"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0,0</w:t>
            </w:r>
          </w:p>
        </w:tc>
        <w:tc>
          <w:tcPr>
            <w:tcW w:w="284" w:type="dxa"/>
            <w:textDirection w:val="tbRl"/>
            <w:hideMark/>
          </w:tcPr>
          <w:p w:rsidR="007A0D5A" w:rsidRPr="007A0D5A" w:rsidRDefault="007A0D5A" w:rsidP="007A0D5A">
            <w:pPr>
              <w:tabs>
                <w:tab w:val="left" w:pos="284"/>
              </w:tabs>
              <w:ind w:left="113" w:right="113"/>
              <w:rPr>
                <w:rFonts w:ascii="Times New Roman" w:eastAsia="Calibri" w:hAnsi="Times New Roman" w:cs="Times New Roman"/>
                <w:bCs/>
                <w:sz w:val="12"/>
                <w:szCs w:val="12"/>
              </w:rPr>
            </w:pPr>
            <w:r w:rsidRPr="007A0D5A">
              <w:rPr>
                <w:rFonts w:ascii="Times New Roman" w:eastAsia="Calibri" w:hAnsi="Times New Roman" w:cs="Times New Roman"/>
                <w:bCs/>
                <w:sz w:val="12"/>
                <w:szCs w:val="12"/>
              </w:rPr>
              <w:t>5,0</w:t>
            </w:r>
          </w:p>
        </w:tc>
        <w:tc>
          <w:tcPr>
            <w:tcW w:w="283"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5,0</w:t>
            </w:r>
          </w:p>
        </w:tc>
        <w:tc>
          <w:tcPr>
            <w:tcW w:w="284"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0,0</w:t>
            </w:r>
          </w:p>
        </w:tc>
        <w:tc>
          <w:tcPr>
            <w:tcW w:w="283" w:type="dxa"/>
            <w:textDirection w:val="tbRl"/>
            <w:hideMark/>
          </w:tcPr>
          <w:p w:rsidR="007A0D5A" w:rsidRPr="007A0D5A" w:rsidRDefault="007A0D5A" w:rsidP="007A0D5A">
            <w:pPr>
              <w:tabs>
                <w:tab w:val="left" w:pos="284"/>
              </w:tabs>
              <w:ind w:left="113" w:right="113"/>
              <w:rPr>
                <w:rFonts w:ascii="Times New Roman" w:eastAsia="Calibri" w:hAnsi="Times New Roman" w:cs="Times New Roman"/>
                <w:bCs/>
                <w:sz w:val="12"/>
                <w:szCs w:val="12"/>
              </w:rPr>
            </w:pPr>
            <w:r w:rsidRPr="007A0D5A">
              <w:rPr>
                <w:rFonts w:ascii="Times New Roman" w:eastAsia="Calibri" w:hAnsi="Times New Roman" w:cs="Times New Roman"/>
                <w:bCs/>
                <w:sz w:val="12"/>
                <w:szCs w:val="12"/>
              </w:rPr>
              <w:t>30,00</w:t>
            </w:r>
          </w:p>
        </w:tc>
      </w:tr>
      <w:tr w:rsidR="007A0D5A" w:rsidRPr="007A0D5A" w:rsidTr="007A0D5A">
        <w:trPr>
          <w:trHeight w:val="20"/>
        </w:trPr>
        <w:tc>
          <w:tcPr>
            <w:tcW w:w="7513" w:type="dxa"/>
            <w:gridSpan w:val="16"/>
            <w:hideMark/>
          </w:tcPr>
          <w:p w:rsidR="007A0D5A" w:rsidRPr="007A0D5A" w:rsidRDefault="007A0D5A" w:rsidP="007A0D5A">
            <w:pPr>
              <w:tabs>
                <w:tab w:val="left" w:pos="284"/>
              </w:tabs>
              <w:rPr>
                <w:rFonts w:ascii="Times New Roman" w:eastAsia="Calibri" w:hAnsi="Times New Roman" w:cs="Times New Roman"/>
                <w:bCs/>
                <w:sz w:val="12"/>
                <w:szCs w:val="12"/>
              </w:rPr>
            </w:pPr>
            <w:r w:rsidRPr="007A0D5A">
              <w:rPr>
                <w:rFonts w:ascii="Times New Roman" w:eastAsia="Calibri" w:hAnsi="Times New Roman" w:cs="Times New Roman"/>
                <w:bCs/>
                <w:sz w:val="12"/>
                <w:szCs w:val="12"/>
              </w:rPr>
              <w:t>6. Пропаганда и популяризация предпринимательской деятельности</w:t>
            </w:r>
          </w:p>
        </w:tc>
      </w:tr>
      <w:tr w:rsidR="007A0D5A" w:rsidRPr="007A0D5A" w:rsidTr="00935EAC">
        <w:trPr>
          <w:trHeight w:val="20"/>
        </w:trPr>
        <w:tc>
          <w:tcPr>
            <w:tcW w:w="310" w:type="dxa"/>
            <w:noWrap/>
            <w:hideMark/>
          </w:tcPr>
          <w:p w:rsidR="007A0D5A" w:rsidRPr="007A0D5A" w:rsidRDefault="007A0D5A" w:rsidP="007A0D5A">
            <w:pPr>
              <w:tabs>
                <w:tab w:val="left" w:pos="284"/>
              </w:tabs>
              <w:rPr>
                <w:rFonts w:ascii="Times New Roman" w:eastAsia="Calibri" w:hAnsi="Times New Roman" w:cs="Times New Roman"/>
                <w:sz w:val="12"/>
                <w:szCs w:val="12"/>
              </w:rPr>
            </w:pPr>
            <w:r w:rsidRPr="007A0D5A">
              <w:rPr>
                <w:rFonts w:ascii="Times New Roman" w:eastAsia="Calibri" w:hAnsi="Times New Roman" w:cs="Times New Roman"/>
                <w:sz w:val="12"/>
                <w:szCs w:val="12"/>
              </w:rPr>
              <w:t>6.1</w:t>
            </w:r>
          </w:p>
        </w:tc>
        <w:tc>
          <w:tcPr>
            <w:tcW w:w="2525" w:type="dxa"/>
            <w:hideMark/>
          </w:tcPr>
          <w:p w:rsidR="007A0D5A" w:rsidRPr="007A0D5A" w:rsidRDefault="007A0D5A" w:rsidP="007A0D5A">
            <w:pPr>
              <w:tabs>
                <w:tab w:val="left" w:pos="284"/>
              </w:tabs>
              <w:rPr>
                <w:rFonts w:ascii="Times New Roman" w:eastAsia="Calibri" w:hAnsi="Times New Roman" w:cs="Times New Roman"/>
                <w:sz w:val="12"/>
                <w:szCs w:val="12"/>
              </w:rPr>
            </w:pPr>
            <w:r w:rsidRPr="007A0D5A">
              <w:rPr>
                <w:rFonts w:ascii="Times New Roman" w:eastAsia="Calibri" w:hAnsi="Times New Roman" w:cs="Times New Roman"/>
                <w:sz w:val="12"/>
                <w:szCs w:val="12"/>
              </w:rPr>
              <w:t>Освещение тематики развития малого и среднего предпринимательства в СМИ для формирования положительного общественного мнения о малом и среднем предпринимательстве и повышения информированности общественности о проблемах малого бизнеса.</w:t>
            </w:r>
          </w:p>
        </w:tc>
        <w:tc>
          <w:tcPr>
            <w:tcW w:w="993" w:type="dxa"/>
            <w:hideMark/>
          </w:tcPr>
          <w:p w:rsidR="007A0D5A" w:rsidRPr="007A0D5A" w:rsidRDefault="007A0D5A" w:rsidP="007A0D5A">
            <w:pPr>
              <w:tabs>
                <w:tab w:val="left" w:pos="284"/>
              </w:tabs>
              <w:rPr>
                <w:rFonts w:ascii="Times New Roman" w:eastAsia="Calibri" w:hAnsi="Times New Roman" w:cs="Times New Roman"/>
                <w:sz w:val="12"/>
                <w:szCs w:val="12"/>
              </w:rPr>
            </w:pPr>
            <w:r w:rsidRPr="007A0D5A">
              <w:rPr>
                <w:rFonts w:ascii="Times New Roman" w:eastAsia="Calibri" w:hAnsi="Times New Roman" w:cs="Times New Roman"/>
                <w:sz w:val="12"/>
                <w:szCs w:val="12"/>
              </w:rPr>
              <w:t>-</w:t>
            </w:r>
          </w:p>
        </w:tc>
        <w:tc>
          <w:tcPr>
            <w:tcW w:w="3685" w:type="dxa"/>
            <w:gridSpan w:val="13"/>
            <w:hideMark/>
          </w:tcPr>
          <w:p w:rsidR="007A0D5A" w:rsidRPr="007A0D5A" w:rsidRDefault="007A0D5A" w:rsidP="007A0D5A">
            <w:pPr>
              <w:tabs>
                <w:tab w:val="left" w:pos="284"/>
              </w:tabs>
              <w:rPr>
                <w:rFonts w:ascii="Times New Roman" w:eastAsia="Calibri" w:hAnsi="Times New Roman" w:cs="Times New Roman"/>
                <w:sz w:val="12"/>
                <w:szCs w:val="12"/>
              </w:rPr>
            </w:pPr>
          </w:p>
        </w:tc>
      </w:tr>
      <w:tr w:rsidR="007A0D5A" w:rsidRPr="007A0D5A" w:rsidTr="00935EAC">
        <w:trPr>
          <w:cantSplit/>
          <w:trHeight w:val="627"/>
        </w:trPr>
        <w:tc>
          <w:tcPr>
            <w:tcW w:w="310" w:type="dxa"/>
            <w:noWrap/>
            <w:hideMark/>
          </w:tcPr>
          <w:p w:rsidR="007A0D5A" w:rsidRPr="007A0D5A" w:rsidRDefault="007A0D5A" w:rsidP="007A0D5A">
            <w:pPr>
              <w:tabs>
                <w:tab w:val="left" w:pos="284"/>
              </w:tabs>
              <w:rPr>
                <w:rFonts w:ascii="Times New Roman" w:eastAsia="Calibri" w:hAnsi="Times New Roman" w:cs="Times New Roman"/>
                <w:sz w:val="12"/>
                <w:szCs w:val="12"/>
              </w:rPr>
            </w:pPr>
            <w:r w:rsidRPr="007A0D5A">
              <w:rPr>
                <w:rFonts w:ascii="Times New Roman" w:eastAsia="Calibri" w:hAnsi="Times New Roman" w:cs="Times New Roman"/>
                <w:sz w:val="12"/>
                <w:szCs w:val="12"/>
              </w:rPr>
              <w:t>6.2</w:t>
            </w:r>
          </w:p>
        </w:tc>
        <w:tc>
          <w:tcPr>
            <w:tcW w:w="2525" w:type="dxa"/>
            <w:hideMark/>
          </w:tcPr>
          <w:p w:rsidR="007A0D5A" w:rsidRPr="007A0D5A" w:rsidRDefault="007A0D5A" w:rsidP="007A0D5A">
            <w:pPr>
              <w:tabs>
                <w:tab w:val="left" w:pos="284"/>
              </w:tabs>
              <w:rPr>
                <w:rFonts w:ascii="Times New Roman" w:eastAsia="Calibri" w:hAnsi="Times New Roman" w:cs="Times New Roman"/>
                <w:sz w:val="12"/>
                <w:szCs w:val="12"/>
              </w:rPr>
            </w:pPr>
            <w:r w:rsidRPr="007A0D5A">
              <w:rPr>
                <w:rFonts w:ascii="Times New Roman" w:eastAsia="Calibri" w:hAnsi="Times New Roman" w:cs="Times New Roman"/>
                <w:sz w:val="12"/>
                <w:szCs w:val="12"/>
              </w:rPr>
              <w:t>Организация и проведение профессионального праздника "День российского предпринимательства" и мероприятий, приуроченных к празднику.</w:t>
            </w:r>
          </w:p>
        </w:tc>
        <w:tc>
          <w:tcPr>
            <w:tcW w:w="993" w:type="dxa"/>
            <w:hideMark/>
          </w:tcPr>
          <w:p w:rsidR="007A0D5A" w:rsidRPr="007A0D5A" w:rsidRDefault="007A0D5A" w:rsidP="007A0D5A">
            <w:pPr>
              <w:tabs>
                <w:tab w:val="left" w:pos="284"/>
              </w:tabs>
              <w:rPr>
                <w:rFonts w:ascii="Times New Roman" w:eastAsia="Calibri" w:hAnsi="Times New Roman" w:cs="Times New Roman"/>
                <w:sz w:val="12"/>
                <w:szCs w:val="12"/>
              </w:rPr>
            </w:pPr>
            <w:r w:rsidRPr="007A0D5A">
              <w:rPr>
                <w:rFonts w:ascii="Times New Roman" w:eastAsia="Calibri" w:hAnsi="Times New Roman" w:cs="Times New Roman"/>
                <w:sz w:val="12"/>
                <w:szCs w:val="12"/>
              </w:rPr>
              <w:t>Бюджетные ассигнования на оплату муниципальных контрактов</w:t>
            </w:r>
          </w:p>
        </w:tc>
        <w:tc>
          <w:tcPr>
            <w:tcW w:w="283"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20,0</w:t>
            </w:r>
          </w:p>
        </w:tc>
        <w:tc>
          <w:tcPr>
            <w:tcW w:w="284"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20,0</w:t>
            </w:r>
          </w:p>
        </w:tc>
        <w:tc>
          <w:tcPr>
            <w:tcW w:w="283"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0,0</w:t>
            </w:r>
          </w:p>
        </w:tc>
        <w:tc>
          <w:tcPr>
            <w:tcW w:w="284"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0,0</w:t>
            </w:r>
          </w:p>
        </w:tc>
        <w:tc>
          <w:tcPr>
            <w:tcW w:w="283"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0,0</w:t>
            </w:r>
          </w:p>
        </w:tc>
        <w:tc>
          <w:tcPr>
            <w:tcW w:w="284"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0,0</w:t>
            </w:r>
          </w:p>
        </w:tc>
        <w:tc>
          <w:tcPr>
            <w:tcW w:w="283"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0,0</w:t>
            </w:r>
          </w:p>
        </w:tc>
        <w:tc>
          <w:tcPr>
            <w:tcW w:w="284"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0,0</w:t>
            </w:r>
          </w:p>
        </w:tc>
        <w:tc>
          <w:tcPr>
            <w:tcW w:w="283"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0,0</w:t>
            </w:r>
          </w:p>
        </w:tc>
        <w:tc>
          <w:tcPr>
            <w:tcW w:w="284"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0,0</w:t>
            </w:r>
          </w:p>
        </w:tc>
        <w:tc>
          <w:tcPr>
            <w:tcW w:w="283"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0,0</w:t>
            </w:r>
          </w:p>
        </w:tc>
        <w:tc>
          <w:tcPr>
            <w:tcW w:w="284"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0,0</w:t>
            </w:r>
          </w:p>
        </w:tc>
        <w:tc>
          <w:tcPr>
            <w:tcW w:w="283" w:type="dxa"/>
            <w:noWrap/>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20,0</w:t>
            </w:r>
          </w:p>
        </w:tc>
      </w:tr>
      <w:tr w:rsidR="007A0D5A" w:rsidRPr="007A0D5A" w:rsidTr="00935EAC">
        <w:trPr>
          <w:cantSplit/>
          <w:trHeight w:val="525"/>
        </w:trPr>
        <w:tc>
          <w:tcPr>
            <w:tcW w:w="310" w:type="dxa"/>
            <w:noWrap/>
            <w:hideMark/>
          </w:tcPr>
          <w:p w:rsidR="007A0D5A" w:rsidRPr="007A0D5A" w:rsidRDefault="007A0D5A" w:rsidP="007A0D5A">
            <w:pPr>
              <w:tabs>
                <w:tab w:val="left" w:pos="284"/>
              </w:tabs>
              <w:rPr>
                <w:rFonts w:ascii="Times New Roman" w:eastAsia="Calibri" w:hAnsi="Times New Roman" w:cs="Times New Roman"/>
                <w:sz w:val="12"/>
                <w:szCs w:val="12"/>
              </w:rPr>
            </w:pPr>
          </w:p>
        </w:tc>
        <w:tc>
          <w:tcPr>
            <w:tcW w:w="2525" w:type="dxa"/>
            <w:hideMark/>
          </w:tcPr>
          <w:p w:rsidR="007A0D5A" w:rsidRPr="007A0D5A" w:rsidRDefault="007A0D5A" w:rsidP="007A0D5A">
            <w:pPr>
              <w:tabs>
                <w:tab w:val="left" w:pos="284"/>
              </w:tabs>
              <w:rPr>
                <w:rFonts w:ascii="Times New Roman" w:eastAsia="Calibri" w:hAnsi="Times New Roman" w:cs="Times New Roman"/>
                <w:bCs/>
                <w:sz w:val="12"/>
                <w:szCs w:val="12"/>
              </w:rPr>
            </w:pPr>
            <w:r w:rsidRPr="007A0D5A">
              <w:rPr>
                <w:rFonts w:ascii="Times New Roman" w:eastAsia="Calibri" w:hAnsi="Times New Roman" w:cs="Times New Roman"/>
                <w:bCs/>
                <w:sz w:val="12"/>
                <w:szCs w:val="12"/>
              </w:rPr>
              <w:t>ИТОГО по разделу 6</w:t>
            </w:r>
          </w:p>
        </w:tc>
        <w:tc>
          <w:tcPr>
            <w:tcW w:w="993" w:type="dxa"/>
            <w:hideMark/>
          </w:tcPr>
          <w:p w:rsidR="007A0D5A" w:rsidRPr="007A0D5A" w:rsidRDefault="007A0D5A" w:rsidP="007A0D5A">
            <w:pPr>
              <w:tabs>
                <w:tab w:val="left" w:pos="284"/>
              </w:tabs>
              <w:rPr>
                <w:rFonts w:ascii="Times New Roman" w:eastAsia="Calibri" w:hAnsi="Times New Roman" w:cs="Times New Roman"/>
                <w:bCs/>
                <w:sz w:val="12"/>
                <w:szCs w:val="12"/>
              </w:rPr>
            </w:pPr>
          </w:p>
        </w:tc>
        <w:tc>
          <w:tcPr>
            <w:tcW w:w="283" w:type="dxa"/>
            <w:textDirection w:val="tbRl"/>
            <w:hideMark/>
          </w:tcPr>
          <w:p w:rsidR="007A0D5A" w:rsidRPr="007A0D5A" w:rsidRDefault="007A0D5A" w:rsidP="007A0D5A">
            <w:pPr>
              <w:tabs>
                <w:tab w:val="left" w:pos="284"/>
              </w:tabs>
              <w:ind w:left="113" w:right="113"/>
              <w:rPr>
                <w:rFonts w:ascii="Times New Roman" w:eastAsia="Calibri" w:hAnsi="Times New Roman" w:cs="Times New Roman"/>
                <w:bCs/>
                <w:sz w:val="12"/>
                <w:szCs w:val="12"/>
              </w:rPr>
            </w:pPr>
            <w:r w:rsidRPr="007A0D5A">
              <w:rPr>
                <w:rFonts w:ascii="Times New Roman" w:eastAsia="Calibri" w:hAnsi="Times New Roman" w:cs="Times New Roman"/>
                <w:bCs/>
                <w:sz w:val="12"/>
                <w:szCs w:val="12"/>
              </w:rPr>
              <w:t>20,0</w:t>
            </w:r>
          </w:p>
        </w:tc>
        <w:tc>
          <w:tcPr>
            <w:tcW w:w="284" w:type="dxa"/>
            <w:noWrap/>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20,0</w:t>
            </w:r>
          </w:p>
        </w:tc>
        <w:tc>
          <w:tcPr>
            <w:tcW w:w="283"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0,0</w:t>
            </w:r>
          </w:p>
        </w:tc>
        <w:tc>
          <w:tcPr>
            <w:tcW w:w="284" w:type="dxa"/>
            <w:textDirection w:val="tbRl"/>
            <w:hideMark/>
          </w:tcPr>
          <w:p w:rsidR="007A0D5A" w:rsidRPr="007A0D5A" w:rsidRDefault="007A0D5A" w:rsidP="007A0D5A">
            <w:pPr>
              <w:tabs>
                <w:tab w:val="left" w:pos="284"/>
              </w:tabs>
              <w:ind w:left="113" w:right="113"/>
              <w:rPr>
                <w:rFonts w:ascii="Times New Roman" w:eastAsia="Calibri" w:hAnsi="Times New Roman" w:cs="Times New Roman"/>
                <w:bCs/>
                <w:sz w:val="12"/>
                <w:szCs w:val="12"/>
              </w:rPr>
            </w:pPr>
            <w:r w:rsidRPr="007A0D5A">
              <w:rPr>
                <w:rFonts w:ascii="Times New Roman" w:eastAsia="Calibri" w:hAnsi="Times New Roman" w:cs="Times New Roman"/>
                <w:bCs/>
                <w:sz w:val="12"/>
                <w:szCs w:val="12"/>
              </w:rPr>
              <w:t>0,0</w:t>
            </w:r>
          </w:p>
        </w:tc>
        <w:tc>
          <w:tcPr>
            <w:tcW w:w="283"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0,0</w:t>
            </w:r>
          </w:p>
        </w:tc>
        <w:tc>
          <w:tcPr>
            <w:tcW w:w="284"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0,0</w:t>
            </w:r>
          </w:p>
        </w:tc>
        <w:tc>
          <w:tcPr>
            <w:tcW w:w="283" w:type="dxa"/>
            <w:textDirection w:val="tbRl"/>
            <w:hideMark/>
          </w:tcPr>
          <w:p w:rsidR="007A0D5A" w:rsidRPr="007A0D5A" w:rsidRDefault="007A0D5A" w:rsidP="007A0D5A">
            <w:pPr>
              <w:tabs>
                <w:tab w:val="left" w:pos="284"/>
              </w:tabs>
              <w:ind w:left="113" w:right="113"/>
              <w:rPr>
                <w:rFonts w:ascii="Times New Roman" w:eastAsia="Calibri" w:hAnsi="Times New Roman" w:cs="Times New Roman"/>
                <w:bCs/>
                <w:sz w:val="12"/>
                <w:szCs w:val="12"/>
              </w:rPr>
            </w:pPr>
            <w:r w:rsidRPr="007A0D5A">
              <w:rPr>
                <w:rFonts w:ascii="Times New Roman" w:eastAsia="Calibri" w:hAnsi="Times New Roman" w:cs="Times New Roman"/>
                <w:bCs/>
                <w:sz w:val="12"/>
                <w:szCs w:val="12"/>
              </w:rPr>
              <w:t>0,0</w:t>
            </w:r>
          </w:p>
        </w:tc>
        <w:tc>
          <w:tcPr>
            <w:tcW w:w="284"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0,0</w:t>
            </w:r>
          </w:p>
        </w:tc>
        <w:tc>
          <w:tcPr>
            <w:tcW w:w="283"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0,0</w:t>
            </w:r>
          </w:p>
        </w:tc>
        <w:tc>
          <w:tcPr>
            <w:tcW w:w="284" w:type="dxa"/>
            <w:textDirection w:val="tbRl"/>
            <w:hideMark/>
          </w:tcPr>
          <w:p w:rsidR="007A0D5A" w:rsidRPr="007A0D5A" w:rsidRDefault="007A0D5A" w:rsidP="007A0D5A">
            <w:pPr>
              <w:tabs>
                <w:tab w:val="left" w:pos="284"/>
              </w:tabs>
              <w:ind w:left="113" w:right="113"/>
              <w:rPr>
                <w:rFonts w:ascii="Times New Roman" w:eastAsia="Calibri" w:hAnsi="Times New Roman" w:cs="Times New Roman"/>
                <w:bCs/>
                <w:sz w:val="12"/>
                <w:szCs w:val="12"/>
              </w:rPr>
            </w:pPr>
            <w:r w:rsidRPr="007A0D5A">
              <w:rPr>
                <w:rFonts w:ascii="Times New Roman" w:eastAsia="Calibri" w:hAnsi="Times New Roman" w:cs="Times New Roman"/>
                <w:bCs/>
                <w:sz w:val="12"/>
                <w:szCs w:val="12"/>
              </w:rPr>
              <w:t>0,0</w:t>
            </w:r>
          </w:p>
        </w:tc>
        <w:tc>
          <w:tcPr>
            <w:tcW w:w="283"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0,0</w:t>
            </w:r>
          </w:p>
        </w:tc>
        <w:tc>
          <w:tcPr>
            <w:tcW w:w="284" w:type="dxa"/>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0,0</w:t>
            </w:r>
          </w:p>
        </w:tc>
        <w:tc>
          <w:tcPr>
            <w:tcW w:w="283" w:type="dxa"/>
            <w:noWrap/>
            <w:textDirection w:val="tbRl"/>
            <w:hideMark/>
          </w:tcPr>
          <w:p w:rsidR="007A0D5A" w:rsidRPr="007A0D5A" w:rsidRDefault="007A0D5A" w:rsidP="007A0D5A">
            <w:pPr>
              <w:tabs>
                <w:tab w:val="left" w:pos="284"/>
              </w:tabs>
              <w:ind w:left="113" w:right="113"/>
              <w:rPr>
                <w:rFonts w:ascii="Times New Roman" w:eastAsia="Calibri" w:hAnsi="Times New Roman" w:cs="Times New Roman"/>
                <w:bCs/>
                <w:sz w:val="12"/>
                <w:szCs w:val="12"/>
              </w:rPr>
            </w:pPr>
            <w:r w:rsidRPr="007A0D5A">
              <w:rPr>
                <w:rFonts w:ascii="Times New Roman" w:eastAsia="Calibri" w:hAnsi="Times New Roman" w:cs="Times New Roman"/>
                <w:bCs/>
                <w:sz w:val="12"/>
                <w:szCs w:val="12"/>
              </w:rPr>
              <w:t>20,0</w:t>
            </w:r>
          </w:p>
        </w:tc>
      </w:tr>
      <w:tr w:rsidR="007A0D5A" w:rsidRPr="007A0D5A" w:rsidTr="00935EAC">
        <w:trPr>
          <w:cantSplit/>
          <w:trHeight w:val="703"/>
        </w:trPr>
        <w:tc>
          <w:tcPr>
            <w:tcW w:w="310" w:type="dxa"/>
            <w:noWrap/>
            <w:hideMark/>
          </w:tcPr>
          <w:p w:rsidR="007A0D5A" w:rsidRPr="007A0D5A" w:rsidRDefault="007A0D5A" w:rsidP="007A0D5A">
            <w:pPr>
              <w:tabs>
                <w:tab w:val="left" w:pos="284"/>
              </w:tabs>
              <w:rPr>
                <w:rFonts w:ascii="Times New Roman" w:eastAsia="Calibri" w:hAnsi="Times New Roman" w:cs="Times New Roman"/>
                <w:sz w:val="12"/>
                <w:szCs w:val="12"/>
              </w:rPr>
            </w:pPr>
          </w:p>
        </w:tc>
        <w:tc>
          <w:tcPr>
            <w:tcW w:w="2525" w:type="dxa"/>
            <w:hideMark/>
          </w:tcPr>
          <w:p w:rsidR="007A0D5A" w:rsidRPr="007A0D5A" w:rsidRDefault="007A0D5A" w:rsidP="007A0D5A">
            <w:pPr>
              <w:tabs>
                <w:tab w:val="left" w:pos="284"/>
              </w:tabs>
              <w:rPr>
                <w:rFonts w:ascii="Times New Roman" w:eastAsia="Calibri" w:hAnsi="Times New Roman" w:cs="Times New Roman"/>
                <w:sz w:val="12"/>
                <w:szCs w:val="12"/>
              </w:rPr>
            </w:pPr>
            <w:r w:rsidRPr="007A0D5A">
              <w:rPr>
                <w:rFonts w:ascii="Times New Roman" w:eastAsia="Calibri" w:hAnsi="Times New Roman" w:cs="Times New Roman"/>
                <w:sz w:val="12"/>
                <w:szCs w:val="12"/>
              </w:rPr>
              <w:t>ВСЕГО ПО ПРОГРАММЕ</w:t>
            </w:r>
          </w:p>
        </w:tc>
        <w:tc>
          <w:tcPr>
            <w:tcW w:w="993" w:type="dxa"/>
            <w:hideMark/>
          </w:tcPr>
          <w:p w:rsidR="007A0D5A" w:rsidRPr="007A0D5A" w:rsidRDefault="007A0D5A" w:rsidP="007A0D5A">
            <w:pPr>
              <w:tabs>
                <w:tab w:val="left" w:pos="284"/>
              </w:tabs>
              <w:rPr>
                <w:rFonts w:ascii="Times New Roman" w:eastAsia="Calibri" w:hAnsi="Times New Roman" w:cs="Times New Roman"/>
                <w:sz w:val="12"/>
                <w:szCs w:val="12"/>
              </w:rPr>
            </w:pPr>
          </w:p>
        </w:tc>
        <w:tc>
          <w:tcPr>
            <w:tcW w:w="283" w:type="dxa"/>
            <w:noWrap/>
            <w:textDirection w:val="tbRl"/>
            <w:hideMark/>
          </w:tcPr>
          <w:p w:rsidR="007A0D5A" w:rsidRPr="007A0D5A" w:rsidRDefault="007A0D5A" w:rsidP="007A0D5A">
            <w:pPr>
              <w:tabs>
                <w:tab w:val="left" w:pos="284"/>
              </w:tabs>
              <w:ind w:left="113" w:right="113"/>
              <w:rPr>
                <w:rFonts w:ascii="Times New Roman" w:eastAsia="Calibri" w:hAnsi="Times New Roman" w:cs="Times New Roman"/>
                <w:bCs/>
                <w:sz w:val="12"/>
                <w:szCs w:val="12"/>
              </w:rPr>
            </w:pPr>
            <w:r w:rsidRPr="007A0D5A">
              <w:rPr>
                <w:rFonts w:ascii="Times New Roman" w:eastAsia="Calibri" w:hAnsi="Times New Roman" w:cs="Times New Roman"/>
                <w:bCs/>
                <w:sz w:val="12"/>
                <w:szCs w:val="12"/>
              </w:rPr>
              <w:t>1653,6</w:t>
            </w:r>
          </w:p>
        </w:tc>
        <w:tc>
          <w:tcPr>
            <w:tcW w:w="284" w:type="dxa"/>
            <w:noWrap/>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520,6</w:t>
            </w:r>
          </w:p>
        </w:tc>
        <w:tc>
          <w:tcPr>
            <w:tcW w:w="283" w:type="dxa"/>
            <w:noWrap/>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1133,0</w:t>
            </w:r>
          </w:p>
        </w:tc>
        <w:tc>
          <w:tcPr>
            <w:tcW w:w="284" w:type="dxa"/>
            <w:noWrap/>
            <w:textDirection w:val="tbRl"/>
            <w:hideMark/>
          </w:tcPr>
          <w:p w:rsidR="007A0D5A" w:rsidRPr="007A0D5A" w:rsidRDefault="007A0D5A" w:rsidP="007A0D5A">
            <w:pPr>
              <w:tabs>
                <w:tab w:val="left" w:pos="284"/>
              </w:tabs>
              <w:ind w:left="113" w:right="113"/>
              <w:rPr>
                <w:rFonts w:ascii="Times New Roman" w:eastAsia="Calibri" w:hAnsi="Times New Roman" w:cs="Times New Roman"/>
                <w:bCs/>
                <w:sz w:val="12"/>
                <w:szCs w:val="12"/>
              </w:rPr>
            </w:pPr>
            <w:r w:rsidRPr="007A0D5A">
              <w:rPr>
                <w:rFonts w:ascii="Times New Roman" w:eastAsia="Calibri" w:hAnsi="Times New Roman" w:cs="Times New Roman"/>
                <w:bCs/>
                <w:sz w:val="12"/>
                <w:szCs w:val="12"/>
              </w:rPr>
              <w:t>1723,7</w:t>
            </w:r>
          </w:p>
        </w:tc>
        <w:tc>
          <w:tcPr>
            <w:tcW w:w="283" w:type="dxa"/>
            <w:noWrap/>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520,6</w:t>
            </w:r>
          </w:p>
        </w:tc>
        <w:tc>
          <w:tcPr>
            <w:tcW w:w="284" w:type="dxa"/>
            <w:noWrap/>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1203,1</w:t>
            </w:r>
          </w:p>
        </w:tc>
        <w:tc>
          <w:tcPr>
            <w:tcW w:w="283" w:type="dxa"/>
            <w:noWrap/>
            <w:textDirection w:val="tbRl"/>
            <w:hideMark/>
          </w:tcPr>
          <w:p w:rsidR="007A0D5A" w:rsidRPr="007A0D5A" w:rsidRDefault="007A0D5A" w:rsidP="007A0D5A">
            <w:pPr>
              <w:tabs>
                <w:tab w:val="left" w:pos="284"/>
              </w:tabs>
              <w:ind w:left="113" w:right="113"/>
              <w:rPr>
                <w:rFonts w:ascii="Times New Roman" w:eastAsia="Calibri" w:hAnsi="Times New Roman" w:cs="Times New Roman"/>
                <w:bCs/>
                <w:sz w:val="12"/>
                <w:szCs w:val="12"/>
              </w:rPr>
            </w:pPr>
            <w:r w:rsidRPr="007A0D5A">
              <w:rPr>
                <w:rFonts w:ascii="Times New Roman" w:eastAsia="Calibri" w:hAnsi="Times New Roman" w:cs="Times New Roman"/>
                <w:bCs/>
                <w:sz w:val="12"/>
                <w:szCs w:val="12"/>
              </w:rPr>
              <w:t>1723,7</w:t>
            </w:r>
          </w:p>
        </w:tc>
        <w:tc>
          <w:tcPr>
            <w:tcW w:w="284" w:type="dxa"/>
            <w:noWrap/>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520,6</w:t>
            </w:r>
          </w:p>
        </w:tc>
        <w:tc>
          <w:tcPr>
            <w:tcW w:w="283" w:type="dxa"/>
            <w:noWrap/>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1203,1</w:t>
            </w:r>
          </w:p>
        </w:tc>
        <w:tc>
          <w:tcPr>
            <w:tcW w:w="284" w:type="dxa"/>
            <w:noWrap/>
            <w:textDirection w:val="tbRl"/>
            <w:hideMark/>
          </w:tcPr>
          <w:p w:rsidR="007A0D5A" w:rsidRPr="007A0D5A" w:rsidRDefault="007A0D5A" w:rsidP="007A0D5A">
            <w:pPr>
              <w:tabs>
                <w:tab w:val="left" w:pos="284"/>
              </w:tabs>
              <w:ind w:left="113" w:right="113"/>
              <w:rPr>
                <w:rFonts w:ascii="Times New Roman" w:eastAsia="Calibri" w:hAnsi="Times New Roman" w:cs="Times New Roman"/>
                <w:bCs/>
                <w:sz w:val="12"/>
                <w:szCs w:val="12"/>
              </w:rPr>
            </w:pPr>
            <w:r w:rsidRPr="007A0D5A">
              <w:rPr>
                <w:rFonts w:ascii="Times New Roman" w:eastAsia="Calibri" w:hAnsi="Times New Roman" w:cs="Times New Roman"/>
                <w:bCs/>
                <w:sz w:val="12"/>
                <w:szCs w:val="12"/>
              </w:rPr>
              <w:t>1765,4</w:t>
            </w:r>
          </w:p>
        </w:tc>
        <w:tc>
          <w:tcPr>
            <w:tcW w:w="283" w:type="dxa"/>
            <w:noWrap/>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520,600</w:t>
            </w:r>
          </w:p>
        </w:tc>
        <w:tc>
          <w:tcPr>
            <w:tcW w:w="284" w:type="dxa"/>
            <w:noWrap/>
            <w:textDirection w:val="tbRl"/>
            <w:hideMark/>
          </w:tcPr>
          <w:p w:rsidR="007A0D5A" w:rsidRPr="007A0D5A" w:rsidRDefault="007A0D5A" w:rsidP="007A0D5A">
            <w:pPr>
              <w:tabs>
                <w:tab w:val="left" w:pos="284"/>
              </w:tabs>
              <w:ind w:left="113" w:right="113"/>
              <w:rPr>
                <w:rFonts w:ascii="Times New Roman" w:eastAsia="Calibri" w:hAnsi="Times New Roman" w:cs="Times New Roman"/>
                <w:sz w:val="12"/>
                <w:szCs w:val="12"/>
              </w:rPr>
            </w:pPr>
            <w:r w:rsidRPr="007A0D5A">
              <w:rPr>
                <w:rFonts w:ascii="Times New Roman" w:eastAsia="Calibri" w:hAnsi="Times New Roman" w:cs="Times New Roman"/>
                <w:sz w:val="12"/>
                <w:szCs w:val="12"/>
              </w:rPr>
              <w:t>1244,8</w:t>
            </w:r>
          </w:p>
        </w:tc>
        <w:tc>
          <w:tcPr>
            <w:tcW w:w="283" w:type="dxa"/>
            <w:noWrap/>
            <w:textDirection w:val="tbRl"/>
            <w:hideMark/>
          </w:tcPr>
          <w:p w:rsidR="007A0D5A" w:rsidRPr="007A0D5A" w:rsidRDefault="007A0D5A" w:rsidP="007A0D5A">
            <w:pPr>
              <w:tabs>
                <w:tab w:val="left" w:pos="284"/>
              </w:tabs>
              <w:ind w:left="113" w:right="113"/>
              <w:rPr>
                <w:rFonts w:ascii="Times New Roman" w:eastAsia="Calibri" w:hAnsi="Times New Roman" w:cs="Times New Roman"/>
                <w:bCs/>
                <w:sz w:val="12"/>
                <w:szCs w:val="12"/>
              </w:rPr>
            </w:pPr>
            <w:r w:rsidRPr="007A0D5A">
              <w:rPr>
                <w:rFonts w:ascii="Times New Roman" w:eastAsia="Calibri" w:hAnsi="Times New Roman" w:cs="Times New Roman"/>
                <w:bCs/>
                <w:sz w:val="12"/>
                <w:szCs w:val="12"/>
              </w:rPr>
              <w:t>6866,4</w:t>
            </w:r>
          </w:p>
        </w:tc>
      </w:tr>
    </w:tbl>
    <w:p w:rsidR="007A0D5A" w:rsidRPr="007A0D5A" w:rsidRDefault="007A0D5A" w:rsidP="007A0D5A">
      <w:pPr>
        <w:tabs>
          <w:tab w:val="left" w:pos="284"/>
        </w:tabs>
        <w:spacing w:after="0" w:line="240" w:lineRule="auto"/>
        <w:jc w:val="both"/>
        <w:rPr>
          <w:rFonts w:ascii="Times New Roman" w:eastAsia="Calibri" w:hAnsi="Times New Roman" w:cs="Times New Roman"/>
          <w:sz w:val="12"/>
          <w:szCs w:val="12"/>
        </w:rPr>
      </w:pPr>
    </w:p>
    <w:p w:rsidR="00A40B65" w:rsidRPr="00B74316" w:rsidRDefault="00A40B65" w:rsidP="00A40B65">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A40B65" w:rsidRPr="00B74316" w:rsidRDefault="00A40B65" w:rsidP="00A40B65">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A40B65" w:rsidRPr="00B74316" w:rsidRDefault="00A40B65" w:rsidP="00A40B65">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A40B65" w:rsidRPr="00B74316" w:rsidRDefault="00A40B65" w:rsidP="00A40B65">
      <w:pPr>
        <w:tabs>
          <w:tab w:val="left" w:pos="284"/>
        </w:tabs>
        <w:spacing w:after="0" w:line="240" w:lineRule="auto"/>
        <w:jc w:val="center"/>
        <w:rPr>
          <w:rFonts w:ascii="Times New Roman" w:eastAsia="Calibri" w:hAnsi="Times New Roman" w:cs="Times New Roman"/>
          <w:sz w:val="12"/>
          <w:szCs w:val="12"/>
        </w:rPr>
      </w:pPr>
    </w:p>
    <w:p w:rsidR="00A40B65" w:rsidRPr="00B74316" w:rsidRDefault="00A40B65" w:rsidP="00A40B65">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A40B65" w:rsidRPr="00B74316" w:rsidRDefault="00A40B65" w:rsidP="00A40B6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03 ноября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№1325</w:t>
      </w:r>
    </w:p>
    <w:p w:rsidR="00A40B65" w:rsidRDefault="00A40B65" w:rsidP="00A40B65">
      <w:pPr>
        <w:tabs>
          <w:tab w:val="left" w:pos="284"/>
        </w:tabs>
        <w:spacing w:after="0" w:line="240" w:lineRule="auto"/>
        <w:jc w:val="center"/>
        <w:rPr>
          <w:rFonts w:ascii="Times New Roman" w:eastAsia="Calibri" w:hAnsi="Times New Roman" w:cs="Times New Roman"/>
          <w:b/>
          <w:sz w:val="12"/>
          <w:szCs w:val="12"/>
        </w:rPr>
      </w:pPr>
      <w:r w:rsidRPr="00A40B65">
        <w:rPr>
          <w:rFonts w:ascii="Times New Roman" w:eastAsia="Calibri" w:hAnsi="Times New Roman" w:cs="Times New Roman"/>
          <w:b/>
          <w:sz w:val="12"/>
          <w:szCs w:val="12"/>
        </w:rPr>
        <w:t xml:space="preserve">О внесении изменений в Приложение № 1 к постановлению администрации муниципального района Сергиевский </w:t>
      </w:r>
    </w:p>
    <w:p w:rsidR="00A40B65" w:rsidRPr="00A40B65" w:rsidRDefault="00A40B65" w:rsidP="00A40B65">
      <w:pPr>
        <w:tabs>
          <w:tab w:val="left" w:pos="284"/>
        </w:tabs>
        <w:spacing w:after="0" w:line="240" w:lineRule="auto"/>
        <w:jc w:val="center"/>
        <w:rPr>
          <w:rFonts w:ascii="Times New Roman" w:eastAsia="Calibri" w:hAnsi="Times New Roman" w:cs="Times New Roman"/>
          <w:b/>
          <w:sz w:val="12"/>
          <w:szCs w:val="12"/>
        </w:rPr>
      </w:pPr>
      <w:r w:rsidRPr="00A40B65">
        <w:rPr>
          <w:rFonts w:ascii="Times New Roman" w:eastAsia="Calibri" w:hAnsi="Times New Roman" w:cs="Times New Roman"/>
          <w:b/>
          <w:sz w:val="12"/>
          <w:szCs w:val="12"/>
        </w:rPr>
        <w:t>№ 1430 от 14.10.2014г. «Об утверждении муниципальной программы «Совершенствование муниципального управления и повышение инвестиционной привлекательности муниципального района Сергиевский  на 2015-2017 годы»</w:t>
      </w:r>
    </w:p>
    <w:p w:rsidR="00A40B65" w:rsidRPr="00A40B65" w:rsidRDefault="00A40B65" w:rsidP="00A40B65">
      <w:pPr>
        <w:tabs>
          <w:tab w:val="left" w:pos="284"/>
        </w:tabs>
        <w:spacing w:after="0" w:line="240" w:lineRule="auto"/>
        <w:jc w:val="both"/>
        <w:rPr>
          <w:rFonts w:ascii="Times New Roman" w:eastAsia="Calibri" w:hAnsi="Times New Roman" w:cs="Times New Roman"/>
          <w:sz w:val="12"/>
          <w:szCs w:val="12"/>
        </w:rPr>
      </w:pPr>
    </w:p>
    <w:p w:rsidR="00A40B65" w:rsidRPr="00A40B65" w:rsidRDefault="00A40B65" w:rsidP="00A40B65">
      <w:pPr>
        <w:tabs>
          <w:tab w:val="left" w:pos="284"/>
        </w:tabs>
        <w:spacing w:after="0" w:line="240" w:lineRule="auto"/>
        <w:ind w:firstLine="284"/>
        <w:jc w:val="both"/>
        <w:rPr>
          <w:rFonts w:ascii="Times New Roman" w:eastAsia="Calibri" w:hAnsi="Times New Roman" w:cs="Times New Roman"/>
          <w:sz w:val="12"/>
          <w:szCs w:val="12"/>
        </w:rPr>
      </w:pPr>
      <w:r w:rsidRPr="00A40B65">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06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уточнения объемов  финансирования программных мероприятий, администрация муниципального района Сергиевский</w:t>
      </w:r>
    </w:p>
    <w:p w:rsidR="00A40B65" w:rsidRPr="00A40B65" w:rsidRDefault="00A40B65" w:rsidP="00A40B65">
      <w:pPr>
        <w:tabs>
          <w:tab w:val="left" w:pos="284"/>
        </w:tabs>
        <w:spacing w:after="0" w:line="240" w:lineRule="auto"/>
        <w:ind w:firstLine="284"/>
        <w:jc w:val="both"/>
        <w:rPr>
          <w:rFonts w:ascii="Times New Roman" w:eastAsia="Calibri" w:hAnsi="Times New Roman" w:cs="Times New Roman"/>
          <w:b/>
          <w:sz w:val="12"/>
          <w:szCs w:val="12"/>
        </w:rPr>
      </w:pPr>
      <w:r w:rsidRPr="00A40B65">
        <w:rPr>
          <w:rFonts w:ascii="Times New Roman" w:eastAsia="Calibri" w:hAnsi="Times New Roman" w:cs="Times New Roman"/>
          <w:b/>
          <w:sz w:val="12"/>
          <w:szCs w:val="12"/>
        </w:rPr>
        <w:t>ПОСТАНОВЛЯЕТ:</w:t>
      </w:r>
    </w:p>
    <w:p w:rsidR="00A40B65" w:rsidRPr="00A40B65" w:rsidRDefault="00A40B65" w:rsidP="00A40B65">
      <w:pPr>
        <w:tabs>
          <w:tab w:val="left" w:pos="284"/>
        </w:tabs>
        <w:spacing w:after="0" w:line="240" w:lineRule="auto"/>
        <w:ind w:firstLine="284"/>
        <w:jc w:val="both"/>
        <w:rPr>
          <w:rFonts w:ascii="Times New Roman" w:eastAsia="Calibri" w:hAnsi="Times New Roman" w:cs="Times New Roman"/>
          <w:sz w:val="12"/>
          <w:szCs w:val="12"/>
        </w:rPr>
      </w:pPr>
      <w:r w:rsidRPr="00A40B65">
        <w:rPr>
          <w:rFonts w:ascii="Times New Roman" w:eastAsia="Calibri" w:hAnsi="Times New Roman" w:cs="Times New Roman"/>
          <w:sz w:val="12"/>
          <w:szCs w:val="12"/>
        </w:rPr>
        <w:t>1. Внести изменения в Приложение № 1 к постановлению администрации</w:t>
      </w:r>
      <w:r>
        <w:rPr>
          <w:rFonts w:ascii="Times New Roman" w:eastAsia="Calibri" w:hAnsi="Times New Roman" w:cs="Times New Roman"/>
          <w:sz w:val="12"/>
          <w:szCs w:val="12"/>
        </w:rPr>
        <w:t xml:space="preserve"> </w:t>
      </w:r>
      <w:r w:rsidRPr="00A40B65">
        <w:rPr>
          <w:rFonts w:ascii="Times New Roman" w:eastAsia="Calibri" w:hAnsi="Times New Roman" w:cs="Times New Roman"/>
          <w:sz w:val="12"/>
          <w:szCs w:val="12"/>
        </w:rPr>
        <w:t>муниципального района Сергиевский № 1430 от 14.10.2014г. «Об утверждении</w:t>
      </w:r>
      <w:r>
        <w:rPr>
          <w:rFonts w:ascii="Times New Roman" w:eastAsia="Calibri" w:hAnsi="Times New Roman" w:cs="Times New Roman"/>
          <w:sz w:val="12"/>
          <w:szCs w:val="12"/>
        </w:rPr>
        <w:t xml:space="preserve"> </w:t>
      </w:r>
      <w:r w:rsidRPr="00A40B65">
        <w:rPr>
          <w:rFonts w:ascii="Times New Roman" w:eastAsia="Calibri" w:hAnsi="Times New Roman" w:cs="Times New Roman"/>
          <w:sz w:val="12"/>
          <w:szCs w:val="12"/>
        </w:rPr>
        <w:t>муниципальной программы «Совершенствование муниципального управления и повышение инвестиционной привлекательности муниципального района  Сергиевский  на 2015-2017 годы» (далее-Программа) следующего содержания:</w:t>
      </w:r>
    </w:p>
    <w:p w:rsidR="00A40B65" w:rsidRPr="00A40B65" w:rsidRDefault="00A40B65" w:rsidP="00A40B65">
      <w:pPr>
        <w:tabs>
          <w:tab w:val="left" w:pos="284"/>
        </w:tabs>
        <w:spacing w:after="0" w:line="240" w:lineRule="auto"/>
        <w:ind w:firstLine="284"/>
        <w:jc w:val="both"/>
        <w:rPr>
          <w:rFonts w:ascii="Times New Roman" w:eastAsia="Calibri" w:hAnsi="Times New Roman" w:cs="Times New Roman"/>
          <w:sz w:val="12"/>
          <w:szCs w:val="12"/>
        </w:rPr>
      </w:pPr>
      <w:r w:rsidRPr="00A40B65">
        <w:rPr>
          <w:rFonts w:ascii="Times New Roman" w:eastAsia="Calibri" w:hAnsi="Times New Roman" w:cs="Times New Roman"/>
          <w:sz w:val="12"/>
          <w:szCs w:val="12"/>
        </w:rPr>
        <w:t>1.1. В паспорте Программы позицию «Финансовое обеспечение муниципальной программы» изложить в следующей редакции:</w:t>
      </w:r>
    </w:p>
    <w:tbl>
      <w:tblPr>
        <w:tblStyle w:val="af2"/>
        <w:tblW w:w="4834" w:type="pct"/>
        <w:tblInd w:w="108" w:type="dxa"/>
        <w:tblLook w:val="0000" w:firstRow="0" w:lastRow="0" w:firstColumn="0" w:lastColumn="0" w:noHBand="0" w:noVBand="0"/>
      </w:tblPr>
      <w:tblGrid>
        <w:gridCol w:w="2133"/>
        <w:gridCol w:w="704"/>
        <w:gridCol w:w="1164"/>
        <w:gridCol w:w="1107"/>
        <w:gridCol w:w="1128"/>
        <w:gridCol w:w="1236"/>
      </w:tblGrid>
      <w:tr w:rsidR="00A40B65" w:rsidRPr="00A40B65" w:rsidTr="00A40B65">
        <w:trPr>
          <w:trHeight w:val="20"/>
        </w:trPr>
        <w:tc>
          <w:tcPr>
            <w:tcW w:w="1427" w:type="pct"/>
            <w:vMerge w:val="restart"/>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Источники финансирования</w:t>
            </w:r>
          </w:p>
        </w:tc>
        <w:tc>
          <w:tcPr>
            <w:tcW w:w="471" w:type="pct"/>
            <w:vMerge w:val="restart"/>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 xml:space="preserve">Ед. </w:t>
            </w:r>
            <w:proofErr w:type="spellStart"/>
            <w:r w:rsidRPr="00A40B65">
              <w:rPr>
                <w:rFonts w:ascii="Times New Roman" w:eastAsia="Calibri" w:hAnsi="Times New Roman" w:cs="Times New Roman"/>
                <w:sz w:val="12"/>
                <w:szCs w:val="12"/>
              </w:rPr>
              <w:t>измер</w:t>
            </w:r>
            <w:proofErr w:type="spellEnd"/>
            <w:r w:rsidRPr="00A40B65">
              <w:rPr>
                <w:rFonts w:ascii="Times New Roman" w:eastAsia="Calibri" w:hAnsi="Times New Roman" w:cs="Times New Roman"/>
                <w:sz w:val="12"/>
                <w:szCs w:val="12"/>
              </w:rPr>
              <w:t>.</w:t>
            </w:r>
          </w:p>
        </w:tc>
        <w:tc>
          <w:tcPr>
            <w:tcW w:w="3102" w:type="pct"/>
            <w:gridSpan w:val="4"/>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Оценка расходов (тыс. руб.)</w:t>
            </w:r>
          </w:p>
        </w:tc>
      </w:tr>
      <w:tr w:rsidR="00A40B65" w:rsidRPr="00A40B65" w:rsidTr="00A40B65">
        <w:trPr>
          <w:trHeight w:val="20"/>
        </w:trPr>
        <w:tc>
          <w:tcPr>
            <w:tcW w:w="1427" w:type="pct"/>
            <w:vMerge/>
          </w:tcPr>
          <w:p w:rsidR="00A40B65" w:rsidRPr="00A40B65" w:rsidRDefault="00A40B65" w:rsidP="00A40B65">
            <w:pPr>
              <w:tabs>
                <w:tab w:val="left" w:pos="284"/>
              </w:tabs>
              <w:rPr>
                <w:rFonts w:ascii="Times New Roman" w:eastAsia="Calibri" w:hAnsi="Times New Roman" w:cs="Times New Roman"/>
                <w:sz w:val="12"/>
                <w:szCs w:val="12"/>
              </w:rPr>
            </w:pPr>
          </w:p>
        </w:tc>
        <w:tc>
          <w:tcPr>
            <w:tcW w:w="471" w:type="pct"/>
            <w:vMerge/>
          </w:tcPr>
          <w:p w:rsidR="00A40B65" w:rsidRPr="00A40B65" w:rsidRDefault="00A40B65" w:rsidP="00A40B65">
            <w:pPr>
              <w:tabs>
                <w:tab w:val="left" w:pos="284"/>
              </w:tabs>
              <w:rPr>
                <w:rFonts w:ascii="Times New Roman" w:eastAsia="Calibri" w:hAnsi="Times New Roman" w:cs="Times New Roman"/>
                <w:sz w:val="12"/>
                <w:szCs w:val="12"/>
              </w:rPr>
            </w:pPr>
          </w:p>
        </w:tc>
        <w:tc>
          <w:tcPr>
            <w:tcW w:w="779" w:type="pct"/>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2015г.</w:t>
            </w:r>
          </w:p>
        </w:tc>
        <w:tc>
          <w:tcPr>
            <w:tcW w:w="741" w:type="pct"/>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2016г.</w:t>
            </w:r>
          </w:p>
        </w:tc>
        <w:tc>
          <w:tcPr>
            <w:tcW w:w="755" w:type="pct"/>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2017г.</w:t>
            </w:r>
          </w:p>
        </w:tc>
        <w:tc>
          <w:tcPr>
            <w:tcW w:w="827" w:type="pct"/>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Итого</w:t>
            </w:r>
          </w:p>
        </w:tc>
      </w:tr>
      <w:tr w:rsidR="00A40B65" w:rsidRPr="00A40B65" w:rsidTr="00A40B65">
        <w:trPr>
          <w:trHeight w:val="20"/>
        </w:trPr>
        <w:tc>
          <w:tcPr>
            <w:tcW w:w="1427" w:type="pct"/>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федеральный бюджет</w:t>
            </w:r>
          </w:p>
        </w:tc>
        <w:tc>
          <w:tcPr>
            <w:tcW w:w="471" w:type="pct"/>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т. руб.</w:t>
            </w:r>
          </w:p>
        </w:tc>
        <w:tc>
          <w:tcPr>
            <w:tcW w:w="779" w:type="pct"/>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31708,242000</w:t>
            </w:r>
          </w:p>
        </w:tc>
        <w:tc>
          <w:tcPr>
            <w:tcW w:w="741" w:type="pct"/>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11297,87900</w:t>
            </w:r>
          </w:p>
        </w:tc>
        <w:tc>
          <w:tcPr>
            <w:tcW w:w="755" w:type="pct"/>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3976,84172</w:t>
            </w:r>
          </w:p>
        </w:tc>
        <w:tc>
          <w:tcPr>
            <w:tcW w:w="827" w:type="pct"/>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46982,96272</w:t>
            </w:r>
          </w:p>
        </w:tc>
      </w:tr>
      <w:tr w:rsidR="00A40B65" w:rsidRPr="00A40B65" w:rsidTr="00A40B65">
        <w:trPr>
          <w:trHeight w:val="20"/>
        </w:trPr>
        <w:tc>
          <w:tcPr>
            <w:tcW w:w="1427" w:type="pct"/>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областной бюджет</w:t>
            </w:r>
          </w:p>
        </w:tc>
        <w:tc>
          <w:tcPr>
            <w:tcW w:w="471" w:type="pct"/>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т. руб.</w:t>
            </w:r>
          </w:p>
        </w:tc>
        <w:tc>
          <w:tcPr>
            <w:tcW w:w="779" w:type="pct"/>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14715,82596</w:t>
            </w:r>
          </w:p>
        </w:tc>
        <w:tc>
          <w:tcPr>
            <w:tcW w:w="741" w:type="pct"/>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16298,94885</w:t>
            </w:r>
          </w:p>
        </w:tc>
        <w:tc>
          <w:tcPr>
            <w:tcW w:w="755" w:type="pct"/>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20392,31160</w:t>
            </w:r>
          </w:p>
        </w:tc>
        <w:tc>
          <w:tcPr>
            <w:tcW w:w="827" w:type="pct"/>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51407,08641</w:t>
            </w:r>
          </w:p>
        </w:tc>
      </w:tr>
      <w:tr w:rsidR="00A40B65" w:rsidRPr="00A40B65" w:rsidTr="00A40B65">
        <w:trPr>
          <w:trHeight w:val="20"/>
        </w:trPr>
        <w:tc>
          <w:tcPr>
            <w:tcW w:w="1427" w:type="pct"/>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lastRenderedPageBreak/>
              <w:t>местный бюджет</w:t>
            </w:r>
          </w:p>
        </w:tc>
        <w:tc>
          <w:tcPr>
            <w:tcW w:w="471" w:type="pct"/>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т. руб.</w:t>
            </w:r>
          </w:p>
        </w:tc>
        <w:tc>
          <w:tcPr>
            <w:tcW w:w="779" w:type="pct"/>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142780,09127</w:t>
            </w:r>
          </w:p>
        </w:tc>
        <w:tc>
          <w:tcPr>
            <w:tcW w:w="741" w:type="pct"/>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128950,01345</w:t>
            </w:r>
          </w:p>
        </w:tc>
        <w:tc>
          <w:tcPr>
            <w:tcW w:w="755" w:type="pct"/>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116113,71213</w:t>
            </w:r>
          </w:p>
        </w:tc>
        <w:tc>
          <w:tcPr>
            <w:tcW w:w="827" w:type="pct"/>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387843,81685</w:t>
            </w:r>
          </w:p>
        </w:tc>
      </w:tr>
      <w:tr w:rsidR="00A40B65" w:rsidRPr="00A40B65" w:rsidTr="00A40B65">
        <w:trPr>
          <w:trHeight w:val="20"/>
        </w:trPr>
        <w:tc>
          <w:tcPr>
            <w:tcW w:w="1427" w:type="pct"/>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Иные внебюджетные источники</w:t>
            </w:r>
          </w:p>
        </w:tc>
        <w:tc>
          <w:tcPr>
            <w:tcW w:w="471" w:type="pct"/>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т. руб.</w:t>
            </w:r>
          </w:p>
        </w:tc>
        <w:tc>
          <w:tcPr>
            <w:tcW w:w="779" w:type="pct"/>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1021,93788</w:t>
            </w:r>
          </w:p>
        </w:tc>
        <w:tc>
          <w:tcPr>
            <w:tcW w:w="741" w:type="pct"/>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588,48497</w:t>
            </w:r>
          </w:p>
        </w:tc>
        <w:tc>
          <w:tcPr>
            <w:tcW w:w="755" w:type="pct"/>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566,95131</w:t>
            </w:r>
          </w:p>
        </w:tc>
        <w:tc>
          <w:tcPr>
            <w:tcW w:w="827" w:type="pct"/>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2177,37416</w:t>
            </w:r>
          </w:p>
        </w:tc>
      </w:tr>
      <w:tr w:rsidR="00A40B65" w:rsidRPr="00A40B65" w:rsidTr="00A40B65">
        <w:trPr>
          <w:trHeight w:val="20"/>
        </w:trPr>
        <w:tc>
          <w:tcPr>
            <w:tcW w:w="1427" w:type="pct"/>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Всего</w:t>
            </w:r>
          </w:p>
        </w:tc>
        <w:tc>
          <w:tcPr>
            <w:tcW w:w="471" w:type="pct"/>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т. руб.</w:t>
            </w:r>
          </w:p>
        </w:tc>
        <w:tc>
          <w:tcPr>
            <w:tcW w:w="779" w:type="pct"/>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190226,09711</w:t>
            </w:r>
          </w:p>
        </w:tc>
        <w:tc>
          <w:tcPr>
            <w:tcW w:w="741" w:type="pct"/>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157135,32627</w:t>
            </w:r>
          </w:p>
        </w:tc>
        <w:tc>
          <w:tcPr>
            <w:tcW w:w="755" w:type="pct"/>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141049,81676</w:t>
            </w:r>
          </w:p>
        </w:tc>
        <w:tc>
          <w:tcPr>
            <w:tcW w:w="827" w:type="pct"/>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488411,24014</w:t>
            </w:r>
          </w:p>
        </w:tc>
      </w:tr>
    </w:tbl>
    <w:p w:rsidR="00A40B65" w:rsidRPr="00A40B65" w:rsidRDefault="00A40B65" w:rsidP="00A40B65">
      <w:pPr>
        <w:tabs>
          <w:tab w:val="left" w:pos="284"/>
        </w:tabs>
        <w:spacing w:after="0" w:line="240" w:lineRule="auto"/>
        <w:jc w:val="both"/>
        <w:rPr>
          <w:rFonts w:ascii="Times New Roman" w:eastAsia="Calibri" w:hAnsi="Times New Roman" w:cs="Times New Roman"/>
          <w:sz w:val="12"/>
          <w:szCs w:val="12"/>
        </w:rPr>
      </w:pPr>
    </w:p>
    <w:p w:rsidR="00A40B65" w:rsidRPr="00A40B65" w:rsidRDefault="00A40B65" w:rsidP="00A40B65">
      <w:pPr>
        <w:tabs>
          <w:tab w:val="left" w:pos="284"/>
        </w:tabs>
        <w:spacing w:after="0" w:line="240" w:lineRule="auto"/>
        <w:ind w:firstLine="284"/>
        <w:jc w:val="both"/>
        <w:rPr>
          <w:rFonts w:ascii="Times New Roman" w:eastAsia="Calibri" w:hAnsi="Times New Roman" w:cs="Times New Roman"/>
          <w:sz w:val="12"/>
          <w:szCs w:val="12"/>
        </w:rPr>
      </w:pPr>
      <w:r w:rsidRPr="00A40B65">
        <w:rPr>
          <w:rFonts w:ascii="Times New Roman" w:eastAsia="Calibri" w:hAnsi="Times New Roman" w:cs="Times New Roman"/>
          <w:sz w:val="12"/>
          <w:szCs w:val="12"/>
        </w:rPr>
        <w:t>1.2. Раздел 4 Программы «Ресурсное обеспечение реализации муниципальной программы»   изложить в следующей редакции:</w:t>
      </w:r>
    </w:p>
    <w:p w:rsidR="00A40B65" w:rsidRPr="00A40B65" w:rsidRDefault="00A40B65" w:rsidP="00A40B65">
      <w:pPr>
        <w:tabs>
          <w:tab w:val="left" w:pos="284"/>
        </w:tabs>
        <w:spacing w:after="0" w:line="240" w:lineRule="auto"/>
        <w:ind w:firstLine="284"/>
        <w:jc w:val="both"/>
        <w:rPr>
          <w:rFonts w:ascii="Times New Roman" w:eastAsia="Calibri" w:hAnsi="Times New Roman" w:cs="Times New Roman"/>
          <w:sz w:val="12"/>
          <w:szCs w:val="12"/>
        </w:rPr>
      </w:pPr>
      <w:r w:rsidRPr="00A40B65">
        <w:rPr>
          <w:rFonts w:ascii="Times New Roman" w:eastAsia="Calibri" w:hAnsi="Times New Roman" w:cs="Times New Roman"/>
          <w:sz w:val="12"/>
          <w:szCs w:val="12"/>
        </w:rPr>
        <w:t>«Финансирование муниципальной программы осуществляется за счет средств областного бюджета, бюджета муниципального района Сергиевский Самарской  области, внебюджетных источников.</w:t>
      </w:r>
    </w:p>
    <w:p w:rsidR="00A40B65" w:rsidRPr="00A40B65" w:rsidRDefault="00A40B65" w:rsidP="00A40B65">
      <w:pPr>
        <w:tabs>
          <w:tab w:val="left" w:pos="284"/>
        </w:tabs>
        <w:spacing w:after="0" w:line="240" w:lineRule="auto"/>
        <w:ind w:firstLine="284"/>
        <w:jc w:val="both"/>
        <w:rPr>
          <w:rFonts w:ascii="Times New Roman" w:eastAsia="Calibri" w:hAnsi="Times New Roman" w:cs="Times New Roman"/>
          <w:sz w:val="12"/>
          <w:szCs w:val="12"/>
        </w:rPr>
      </w:pPr>
      <w:r w:rsidRPr="00A40B65">
        <w:rPr>
          <w:rFonts w:ascii="Times New Roman" w:eastAsia="Calibri" w:hAnsi="Times New Roman" w:cs="Times New Roman"/>
          <w:sz w:val="12"/>
          <w:szCs w:val="12"/>
        </w:rPr>
        <w:t>Общий объем финансирования муниципальной программы на 2015-2017 годы составляет 488 411,24014 тыс. рублей:</w:t>
      </w:r>
    </w:p>
    <w:tbl>
      <w:tblPr>
        <w:tblStyle w:val="af2"/>
        <w:tblW w:w="4834" w:type="pct"/>
        <w:tblInd w:w="108" w:type="dxa"/>
        <w:tblLook w:val="0000" w:firstRow="0" w:lastRow="0" w:firstColumn="0" w:lastColumn="0" w:noHBand="0" w:noVBand="0"/>
      </w:tblPr>
      <w:tblGrid>
        <w:gridCol w:w="2133"/>
        <w:gridCol w:w="704"/>
        <w:gridCol w:w="1164"/>
        <w:gridCol w:w="1107"/>
        <w:gridCol w:w="1128"/>
        <w:gridCol w:w="1236"/>
      </w:tblGrid>
      <w:tr w:rsidR="00A40B65" w:rsidRPr="00A40B65" w:rsidTr="00A40B65">
        <w:trPr>
          <w:trHeight w:val="20"/>
        </w:trPr>
        <w:tc>
          <w:tcPr>
            <w:tcW w:w="1427" w:type="pct"/>
            <w:vMerge w:val="restart"/>
          </w:tcPr>
          <w:p w:rsidR="00A40B65" w:rsidRPr="00A40B65" w:rsidRDefault="00A40B65" w:rsidP="00A40B65">
            <w:pPr>
              <w:tabs>
                <w:tab w:val="left" w:pos="284"/>
              </w:tabs>
              <w:jc w:val="both"/>
              <w:rPr>
                <w:rFonts w:ascii="Times New Roman" w:eastAsia="Calibri" w:hAnsi="Times New Roman" w:cs="Times New Roman"/>
                <w:sz w:val="12"/>
                <w:szCs w:val="12"/>
              </w:rPr>
            </w:pPr>
            <w:r w:rsidRPr="00A40B65">
              <w:rPr>
                <w:rFonts w:ascii="Times New Roman" w:eastAsia="Calibri" w:hAnsi="Times New Roman" w:cs="Times New Roman"/>
                <w:sz w:val="12"/>
                <w:szCs w:val="12"/>
              </w:rPr>
              <w:t>Источники финансирования</w:t>
            </w:r>
          </w:p>
        </w:tc>
        <w:tc>
          <w:tcPr>
            <w:tcW w:w="471" w:type="pct"/>
            <w:vMerge w:val="restart"/>
          </w:tcPr>
          <w:p w:rsidR="00A40B65" w:rsidRPr="00A40B65" w:rsidRDefault="00A40B65" w:rsidP="00A40B65">
            <w:pPr>
              <w:tabs>
                <w:tab w:val="left" w:pos="284"/>
              </w:tabs>
              <w:jc w:val="both"/>
              <w:rPr>
                <w:rFonts w:ascii="Times New Roman" w:eastAsia="Calibri" w:hAnsi="Times New Roman" w:cs="Times New Roman"/>
                <w:sz w:val="12"/>
                <w:szCs w:val="12"/>
              </w:rPr>
            </w:pPr>
            <w:r w:rsidRPr="00A40B65">
              <w:rPr>
                <w:rFonts w:ascii="Times New Roman" w:eastAsia="Calibri" w:hAnsi="Times New Roman" w:cs="Times New Roman"/>
                <w:sz w:val="12"/>
                <w:szCs w:val="12"/>
              </w:rPr>
              <w:t xml:space="preserve">Ед. </w:t>
            </w:r>
            <w:proofErr w:type="spellStart"/>
            <w:r w:rsidRPr="00A40B65">
              <w:rPr>
                <w:rFonts w:ascii="Times New Roman" w:eastAsia="Calibri" w:hAnsi="Times New Roman" w:cs="Times New Roman"/>
                <w:sz w:val="12"/>
                <w:szCs w:val="12"/>
              </w:rPr>
              <w:t>измер</w:t>
            </w:r>
            <w:proofErr w:type="spellEnd"/>
            <w:r w:rsidRPr="00A40B65">
              <w:rPr>
                <w:rFonts w:ascii="Times New Roman" w:eastAsia="Calibri" w:hAnsi="Times New Roman" w:cs="Times New Roman"/>
                <w:sz w:val="12"/>
                <w:szCs w:val="12"/>
              </w:rPr>
              <w:t>.</w:t>
            </w:r>
          </w:p>
        </w:tc>
        <w:tc>
          <w:tcPr>
            <w:tcW w:w="3102" w:type="pct"/>
            <w:gridSpan w:val="4"/>
          </w:tcPr>
          <w:p w:rsidR="00A40B65" w:rsidRPr="00A40B65" w:rsidRDefault="00A40B65" w:rsidP="00A40B65">
            <w:pPr>
              <w:tabs>
                <w:tab w:val="left" w:pos="284"/>
              </w:tabs>
              <w:jc w:val="both"/>
              <w:rPr>
                <w:rFonts w:ascii="Times New Roman" w:eastAsia="Calibri" w:hAnsi="Times New Roman" w:cs="Times New Roman"/>
                <w:sz w:val="12"/>
                <w:szCs w:val="12"/>
              </w:rPr>
            </w:pPr>
            <w:r w:rsidRPr="00A40B65">
              <w:rPr>
                <w:rFonts w:ascii="Times New Roman" w:eastAsia="Calibri" w:hAnsi="Times New Roman" w:cs="Times New Roman"/>
                <w:sz w:val="12"/>
                <w:szCs w:val="12"/>
              </w:rPr>
              <w:t>Оценка расходов (тыс. руб.)</w:t>
            </w:r>
          </w:p>
        </w:tc>
      </w:tr>
      <w:tr w:rsidR="00A40B65" w:rsidRPr="00A40B65" w:rsidTr="00A40B65">
        <w:trPr>
          <w:trHeight w:val="20"/>
        </w:trPr>
        <w:tc>
          <w:tcPr>
            <w:tcW w:w="1427" w:type="pct"/>
            <w:vMerge/>
          </w:tcPr>
          <w:p w:rsidR="00A40B65" w:rsidRPr="00A40B65" w:rsidRDefault="00A40B65" w:rsidP="00A40B65">
            <w:pPr>
              <w:tabs>
                <w:tab w:val="left" w:pos="284"/>
              </w:tabs>
              <w:jc w:val="both"/>
              <w:rPr>
                <w:rFonts w:ascii="Times New Roman" w:eastAsia="Calibri" w:hAnsi="Times New Roman" w:cs="Times New Roman"/>
                <w:sz w:val="12"/>
                <w:szCs w:val="12"/>
              </w:rPr>
            </w:pPr>
          </w:p>
        </w:tc>
        <w:tc>
          <w:tcPr>
            <w:tcW w:w="471" w:type="pct"/>
            <w:vMerge/>
          </w:tcPr>
          <w:p w:rsidR="00A40B65" w:rsidRPr="00A40B65" w:rsidRDefault="00A40B65" w:rsidP="00A40B65">
            <w:pPr>
              <w:tabs>
                <w:tab w:val="left" w:pos="284"/>
              </w:tabs>
              <w:jc w:val="both"/>
              <w:rPr>
                <w:rFonts w:ascii="Times New Roman" w:eastAsia="Calibri" w:hAnsi="Times New Roman" w:cs="Times New Roman"/>
                <w:sz w:val="12"/>
                <w:szCs w:val="12"/>
              </w:rPr>
            </w:pPr>
          </w:p>
        </w:tc>
        <w:tc>
          <w:tcPr>
            <w:tcW w:w="779" w:type="pct"/>
          </w:tcPr>
          <w:p w:rsidR="00A40B65" w:rsidRPr="00A40B65" w:rsidRDefault="00A40B65" w:rsidP="00A40B65">
            <w:pPr>
              <w:tabs>
                <w:tab w:val="left" w:pos="284"/>
              </w:tabs>
              <w:jc w:val="both"/>
              <w:rPr>
                <w:rFonts w:ascii="Times New Roman" w:eastAsia="Calibri" w:hAnsi="Times New Roman" w:cs="Times New Roman"/>
                <w:sz w:val="12"/>
                <w:szCs w:val="12"/>
              </w:rPr>
            </w:pPr>
            <w:r w:rsidRPr="00A40B65">
              <w:rPr>
                <w:rFonts w:ascii="Times New Roman" w:eastAsia="Calibri" w:hAnsi="Times New Roman" w:cs="Times New Roman"/>
                <w:sz w:val="12"/>
                <w:szCs w:val="12"/>
              </w:rPr>
              <w:t>2015г.</w:t>
            </w:r>
          </w:p>
        </w:tc>
        <w:tc>
          <w:tcPr>
            <w:tcW w:w="741" w:type="pct"/>
          </w:tcPr>
          <w:p w:rsidR="00A40B65" w:rsidRPr="00A40B65" w:rsidRDefault="00A40B65" w:rsidP="00A40B65">
            <w:pPr>
              <w:tabs>
                <w:tab w:val="left" w:pos="284"/>
              </w:tabs>
              <w:jc w:val="both"/>
              <w:rPr>
                <w:rFonts w:ascii="Times New Roman" w:eastAsia="Calibri" w:hAnsi="Times New Roman" w:cs="Times New Roman"/>
                <w:sz w:val="12"/>
                <w:szCs w:val="12"/>
              </w:rPr>
            </w:pPr>
            <w:r w:rsidRPr="00A40B65">
              <w:rPr>
                <w:rFonts w:ascii="Times New Roman" w:eastAsia="Calibri" w:hAnsi="Times New Roman" w:cs="Times New Roman"/>
                <w:sz w:val="12"/>
                <w:szCs w:val="12"/>
              </w:rPr>
              <w:t>2016г.</w:t>
            </w:r>
          </w:p>
        </w:tc>
        <w:tc>
          <w:tcPr>
            <w:tcW w:w="755" w:type="pct"/>
          </w:tcPr>
          <w:p w:rsidR="00A40B65" w:rsidRPr="00A40B65" w:rsidRDefault="00A40B65" w:rsidP="00A40B65">
            <w:pPr>
              <w:tabs>
                <w:tab w:val="left" w:pos="284"/>
              </w:tabs>
              <w:jc w:val="both"/>
              <w:rPr>
                <w:rFonts w:ascii="Times New Roman" w:eastAsia="Calibri" w:hAnsi="Times New Roman" w:cs="Times New Roman"/>
                <w:sz w:val="12"/>
                <w:szCs w:val="12"/>
              </w:rPr>
            </w:pPr>
            <w:r w:rsidRPr="00A40B65">
              <w:rPr>
                <w:rFonts w:ascii="Times New Roman" w:eastAsia="Calibri" w:hAnsi="Times New Roman" w:cs="Times New Roman"/>
                <w:sz w:val="12"/>
                <w:szCs w:val="12"/>
              </w:rPr>
              <w:t>2017г.</w:t>
            </w:r>
          </w:p>
        </w:tc>
        <w:tc>
          <w:tcPr>
            <w:tcW w:w="828" w:type="pct"/>
          </w:tcPr>
          <w:p w:rsidR="00A40B65" w:rsidRPr="00A40B65" w:rsidRDefault="00A40B65" w:rsidP="00A40B65">
            <w:pPr>
              <w:tabs>
                <w:tab w:val="left" w:pos="284"/>
              </w:tabs>
              <w:jc w:val="both"/>
              <w:rPr>
                <w:rFonts w:ascii="Times New Roman" w:eastAsia="Calibri" w:hAnsi="Times New Roman" w:cs="Times New Roman"/>
                <w:sz w:val="12"/>
                <w:szCs w:val="12"/>
              </w:rPr>
            </w:pPr>
            <w:r w:rsidRPr="00A40B65">
              <w:rPr>
                <w:rFonts w:ascii="Times New Roman" w:eastAsia="Calibri" w:hAnsi="Times New Roman" w:cs="Times New Roman"/>
                <w:sz w:val="12"/>
                <w:szCs w:val="12"/>
              </w:rPr>
              <w:t>Итого</w:t>
            </w:r>
          </w:p>
        </w:tc>
      </w:tr>
      <w:tr w:rsidR="00A40B65" w:rsidRPr="00A40B65" w:rsidTr="00A40B65">
        <w:trPr>
          <w:trHeight w:val="20"/>
        </w:trPr>
        <w:tc>
          <w:tcPr>
            <w:tcW w:w="1427" w:type="pct"/>
          </w:tcPr>
          <w:p w:rsidR="00A40B65" w:rsidRPr="00A40B65" w:rsidRDefault="00A40B65" w:rsidP="00A40B65">
            <w:pPr>
              <w:tabs>
                <w:tab w:val="left" w:pos="284"/>
              </w:tabs>
              <w:jc w:val="both"/>
              <w:rPr>
                <w:rFonts w:ascii="Times New Roman" w:eastAsia="Calibri" w:hAnsi="Times New Roman" w:cs="Times New Roman"/>
                <w:sz w:val="12"/>
                <w:szCs w:val="12"/>
              </w:rPr>
            </w:pPr>
            <w:r w:rsidRPr="00A40B65">
              <w:rPr>
                <w:rFonts w:ascii="Times New Roman" w:eastAsia="Calibri" w:hAnsi="Times New Roman" w:cs="Times New Roman"/>
                <w:sz w:val="12"/>
                <w:szCs w:val="12"/>
              </w:rPr>
              <w:t>федеральный бюджет</w:t>
            </w:r>
          </w:p>
        </w:tc>
        <w:tc>
          <w:tcPr>
            <w:tcW w:w="471" w:type="pct"/>
          </w:tcPr>
          <w:p w:rsidR="00A40B65" w:rsidRPr="00A40B65" w:rsidRDefault="00A40B65" w:rsidP="00A40B65">
            <w:pPr>
              <w:tabs>
                <w:tab w:val="left" w:pos="284"/>
              </w:tabs>
              <w:jc w:val="both"/>
              <w:rPr>
                <w:rFonts w:ascii="Times New Roman" w:eastAsia="Calibri" w:hAnsi="Times New Roman" w:cs="Times New Roman"/>
                <w:sz w:val="12"/>
                <w:szCs w:val="12"/>
              </w:rPr>
            </w:pPr>
            <w:r w:rsidRPr="00A40B65">
              <w:rPr>
                <w:rFonts w:ascii="Times New Roman" w:eastAsia="Calibri" w:hAnsi="Times New Roman" w:cs="Times New Roman"/>
                <w:sz w:val="12"/>
                <w:szCs w:val="12"/>
              </w:rPr>
              <w:t>т. руб.</w:t>
            </w:r>
          </w:p>
        </w:tc>
        <w:tc>
          <w:tcPr>
            <w:tcW w:w="779" w:type="pct"/>
          </w:tcPr>
          <w:p w:rsidR="00A40B65" w:rsidRPr="00A40B65" w:rsidRDefault="00A40B65" w:rsidP="00A40B65">
            <w:pPr>
              <w:tabs>
                <w:tab w:val="left" w:pos="284"/>
              </w:tabs>
              <w:jc w:val="both"/>
              <w:rPr>
                <w:rFonts w:ascii="Times New Roman" w:eastAsia="Calibri" w:hAnsi="Times New Roman" w:cs="Times New Roman"/>
                <w:sz w:val="12"/>
                <w:szCs w:val="12"/>
              </w:rPr>
            </w:pPr>
            <w:r w:rsidRPr="00A40B65">
              <w:rPr>
                <w:rFonts w:ascii="Times New Roman" w:eastAsia="Calibri" w:hAnsi="Times New Roman" w:cs="Times New Roman"/>
                <w:sz w:val="12"/>
                <w:szCs w:val="12"/>
              </w:rPr>
              <w:t>31708,242000</w:t>
            </w:r>
          </w:p>
        </w:tc>
        <w:tc>
          <w:tcPr>
            <w:tcW w:w="741" w:type="pct"/>
          </w:tcPr>
          <w:p w:rsidR="00A40B65" w:rsidRPr="00A40B65" w:rsidRDefault="00A40B65" w:rsidP="00A40B65">
            <w:pPr>
              <w:tabs>
                <w:tab w:val="left" w:pos="284"/>
              </w:tabs>
              <w:jc w:val="both"/>
              <w:rPr>
                <w:rFonts w:ascii="Times New Roman" w:eastAsia="Calibri" w:hAnsi="Times New Roman" w:cs="Times New Roman"/>
                <w:sz w:val="12"/>
                <w:szCs w:val="12"/>
              </w:rPr>
            </w:pPr>
            <w:r w:rsidRPr="00A40B65">
              <w:rPr>
                <w:rFonts w:ascii="Times New Roman" w:eastAsia="Calibri" w:hAnsi="Times New Roman" w:cs="Times New Roman"/>
                <w:sz w:val="12"/>
                <w:szCs w:val="12"/>
              </w:rPr>
              <w:t>11297,87900</w:t>
            </w:r>
          </w:p>
        </w:tc>
        <w:tc>
          <w:tcPr>
            <w:tcW w:w="755" w:type="pct"/>
          </w:tcPr>
          <w:p w:rsidR="00A40B65" w:rsidRPr="00A40B65" w:rsidRDefault="00A40B65" w:rsidP="00A40B65">
            <w:pPr>
              <w:tabs>
                <w:tab w:val="left" w:pos="284"/>
              </w:tabs>
              <w:jc w:val="both"/>
              <w:rPr>
                <w:rFonts w:ascii="Times New Roman" w:eastAsia="Calibri" w:hAnsi="Times New Roman" w:cs="Times New Roman"/>
                <w:sz w:val="12"/>
                <w:szCs w:val="12"/>
              </w:rPr>
            </w:pPr>
            <w:r w:rsidRPr="00A40B65">
              <w:rPr>
                <w:rFonts w:ascii="Times New Roman" w:eastAsia="Calibri" w:hAnsi="Times New Roman" w:cs="Times New Roman"/>
                <w:sz w:val="12"/>
                <w:szCs w:val="12"/>
              </w:rPr>
              <w:t>3976,84172</w:t>
            </w:r>
          </w:p>
        </w:tc>
        <w:tc>
          <w:tcPr>
            <w:tcW w:w="828" w:type="pct"/>
          </w:tcPr>
          <w:p w:rsidR="00A40B65" w:rsidRPr="00A40B65" w:rsidRDefault="00A40B65" w:rsidP="00A40B65">
            <w:pPr>
              <w:tabs>
                <w:tab w:val="left" w:pos="284"/>
              </w:tabs>
              <w:jc w:val="both"/>
              <w:rPr>
                <w:rFonts w:ascii="Times New Roman" w:eastAsia="Calibri" w:hAnsi="Times New Roman" w:cs="Times New Roman"/>
                <w:sz w:val="12"/>
                <w:szCs w:val="12"/>
              </w:rPr>
            </w:pPr>
            <w:r w:rsidRPr="00A40B65">
              <w:rPr>
                <w:rFonts w:ascii="Times New Roman" w:eastAsia="Calibri" w:hAnsi="Times New Roman" w:cs="Times New Roman"/>
                <w:sz w:val="12"/>
                <w:szCs w:val="12"/>
              </w:rPr>
              <w:t>46982,96272</w:t>
            </w:r>
          </w:p>
        </w:tc>
      </w:tr>
      <w:tr w:rsidR="00A40B65" w:rsidRPr="00A40B65" w:rsidTr="00A40B65">
        <w:trPr>
          <w:trHeight w:val="20"/>
        </w:trPr>
        <w:tc>
          <w:tcPr>
            <w:tcW w:w="1427" w:type="pct"/>
          </w:tcPr>
          <w:p w:rsidR="00A40B65" w:rsidRPr="00A40B65" w:rsidRDefault="00A40B65" w:rsidP="00A40B65">
            <w:pPr>
              <w:tabs>
                <w:tab w:val="left" w:pos="284"/>
              </w:tabs>
              <w:jc w:val="both"/>
              <w:rPr>
                <w:rFonts w:ascii="Times New Roman" w:eastAsia="Calibri" w:hAnsi="Times New Roman" w:cs="Times New Roman"/>
                <w:sz w:val="12"/>
                <w:szCs w:val="12"/>
              </w:rPr>
            </w:pPr>
            <w:r w:rsidRPr="00A40B65">
              <w:rPr>
                <w:rFonts w:ascii="Times New Roman" w:eastAsia="Calibri" w:hAnsi="Times New Roman" w:cs="Times New Roman"/>
                <w:sz w:val="12"/>
                <w:szCs w:val="12"/>
              </w:rPr>
              <w:t>областной бюджет</w:t>
            </w:r>
          </w:p>
        </w:tc>
        <w:tc>
          <w:tcPr>
            <w:tcW w:w="471" w:type="pct"/>
          </w:tcPr>
          <w:p w:rsidR="00A40B65" w:rsidRPr="00A40B65" w:rsidRDefault="00A40B65" w:rsidP="00A40B65">
            <w:pPr>
              <w:tabs>
                <w:tab w:val="left" w:pos="284"/>
              </w:tabs>
              <w:jc w:val="both"/>
              <w:rPr>
                <w:rFonts w:ascii="Times New Roman" w:eastAsia="Calibri" w:hAnsi="Times New Roman" w:cs="Times New Roman"/>
                <w:sz w:val="12"/>
                <w:szCs w:val="12"/>
              </w:rPr>
            </w:pPr>
            <w:r w:rsidRPr="00A40B65">
              <w:rPr>
                <w:rFonts w:ascii="Times New Roman" w:eastAsia="Calibri" w:hAnsi="Times New Roman" w:cs="Times New Roman"/>
                <w:sz w:val="12"/>
                <w:szCs w:val="12"/>
              </w:rPr>
              <w:t>т. руб.</w:t>
            </w:r>
          </w:p>
        </w:tc>
        <w:tc>
          <w:tcPr>
            <w:tcW w:w="779" w:type="pct"/>
          </w:tcPr>
          <w:p w:rsidR="00A40B65" w:rsidRPr="00A40B65" w:rsidRDefault="00A40B65" w:rsidP="00A40B65">
            <w:pPr>
              <w:tabs>
                <w:tab w:val="left" w:pos="284"/>
              </w:tabs>
              <w:jc w:val="both"/>
              <w:rPr>
                <w:rFonts w:ascii="Times New Roman" w:eastAsia="Calibri" w:hAnsi="Times New Roman" w:cs="Times New Roman"/>
                <w:sz w:val="12"/>
                <w:szCs w:val="12"/>
              </w:rPr>
            </w:pPr>
            <w:r w:rsidRPr="00A40B65">
              <w:rPr>
                <w:rFonts w:ascii="Times New Roman" w:eastAsia="Calibri" w:hAnsi="Times New Roman" w:cs="Times New Roman"/>
                <w:sz w:val="12"/>
                <w:szCs w:val="12"/>
              </w:rPr>
              <w:t>14715,82596</w:t>
            </w:r>
          </w:p>
        </w:tc>
        <w:tc>
          <w:tcPr>
            <w:tcW w:w="741" w:type="pct"/>
          </w:tcPr>
          <w:p w:rsidR="00A40B65" w:rsidRPr="00A40B65" w:rsidRDefault="00A40B65" w:rsidP="00A40B65">
            <w:pPr>
              <w:tabs>
                <w:tab w:val="left" w:pos="284"/>
              </w:tabs>
              <w:jc w:val="both"/>
              <w:rPr>
                <w:rFonts w:ascii="Times New Roman" w:eastAsia="Calibri" w:hAnsi="Times New Roman" w:cs="Times New Roman"/>
                <w:sz w:val="12"/>
                <w:szCs w:val="12"/>
              </w:rPr>
            </w:pPr>
            <w:r w:rsidRPr="00A40B65">
              <w:rPr>
                <w:rFonts w:ascii="Times New Roman" w:eastAsia="Calibri" w:hAnsi="Times New Roman" w:cs="Times New Roman"/>
                <w:sz w:val="12"/>
                <w:szCs w:val="12"/>
              </w:rPr>
              <w:t>16298,94885</w:t>
            </w:r>
          </w:p>
        </w:tc>
        <w:tc>
          <w:tcPr>
            <w:tcW w:w="755" w:type="pct"/>
          </w:tcPr>
          <w:p w:rsidR="00A40B65" w:rsidRPr="00A40B65" w:rsidRDefault="00A40B65" w:rsidP="00A40B65">
            <w:pPr>
              <w:tabs>
                <w:tab w:val="left" w:pos="284"/>
              </w:tabs>
              <w:jc w:val="both"/>
              <w:rPr>
                <w:rFonts w:ascii="Times New Roman" w:eastAsia="Calibri" w:hAnsi="Times New Roman" w:cs="Times New Roman"/>
                <w:sz w:val="12"/>
                <w:szCs w:val="12"/>
              </w:rPr>
            </w:pPr>
            <w:r w:rsidRPr="00A40B65">
              <w:rPr>
                <w:rFonts w:ascii="Times New Roman" w:eastAsia="Calibri" w:hAnsi="Times New Roman" w:cs="Times New Roman"/>
                <w:sz w:val="12"/>
                <w:szCs w:val="12"/>
              </w:rPr>
              <w:t>20392,31160</w:t>
            </w:r>
          </w:p>
        </w:tc>
        <w:tc>
          <w:tcPr>
            <w:tcW w:w="828" w:type="pct"/>
          </w:tcPr>
          <w:p w:rsidR="00A40B65" w:rsidRPr="00A40B65" w:rsidRDefault="00A40B65" w:rsidP="00A40B65">
            <w:pPr>
              <w:tabs>
                <w:tab w:val="left" w:pos="284"/>
              </w:tabs>
              <w:jc w:val="both"/>
              <w:rPr>
                <w:rFonts w:ascii="Times New Roman" w:eastAsia="Calibri" w:hAnsi="Times New Roman" w:cs="Times New Roman"/>
                <w:sz w:val="12"/>
                <w:szCs w:val="12"/>
              </w:rPr>
            </w:pPr>
            <w:r w:rsidRPr="00A40B65">
              <w:rPr>
                <w:rFonts w:ascii="Times New Roman" w:eastAsia="Calibri" w:hAnsi="Times New Roman" w:cs="Times New Roman"/>
                <w:sz w:val="12"/>
                <w:szCs w:val="12"/>
              </w:rPr>
              <w:t>51407,08641</w:t>
            </w:r>
          </w:p>
        </w:tc>
      </w:tr>
      <w:tr w:rsidR="00A40B65" w:rsidRPr="00A40B65" w:rsidTr="00A40B65">
        <w:trPr>
          <w:trHeight w:val="20"/>
        </w:trPr>
        <w:tc>
          <w:tcPr>
            <w:tcW w:w="1427" w:type="pct"/>
          </w:tcPr>
          <w:p w:rsidR="00A40B65" w:rsidRPr="00A40B65" w:rsidRDefault="00A40B65" w:rsidP="00A40B65">
            <w:pPr>
              <w:tabs>
                <w:tab w:val="left" w:pos="284"/>
              </w:tabs>
              <w:jc w:val="both"/>
              <w:rPr>
                <w:rFonts w:ascii="Times New Roman" w:eastAsia="Calibri" w:hAnsi="Times New Roman" w:cs="Times New Roman"/>
                <w:sz w:val="12"/>
                <w:szCs w:val="12"/>
              </w:rPr>
            </w:pPr>
            <w:r w:rsidRPr="00A40B65">
              <w:rPr>
                <w:rFonts w:ascii="Times New Roman" w:eastAsia="Calibri" w:hAnsi="Times New Roman" w:cs="Times New Roman"/>
                <w:sz w:val="12"/>
                <w:szCs w:val="12"/>
              </w:rPr>
              <w:t>местный бюджет</w:t>
            </w:r>
          </w:p>
        </w:tc>
        <w:tc>
          <w:tcPr>
            <w:tcW w:w="471" w:type="pct"/>
          </w:tcPr>
          <w:p w:rsidR="00A40B65" w:rsidRPr="00A40B65" w:rsidRDefault="00A40B65" w:rsidP="00A40B65">
            <w:pPr>
              <w:tabs>
                <w:tab w:val="left" w:pos="284"/>
              </w:tabs>
              <w:jc w:val="both"/>
              <w:rPr>
                <w:rFonts w:ascii="Times New Roman" w:eastAsia="Calibri" w:hAnsi="Times New Roman" w:cs="Times New Roman"/>
                <w:sz w:val="12"/>
                <w:szCs w:val="12"/>
              </w:rPr>
            </w:pPr>
            <w:r w:rsidRPr="00A40B65">
              <w:rPr>
                <w:rFonts w:ascii="Times New Roman" w:eastAsia="Calibri" w:hAnsi="Times New Roman" w:cs="Times New Roman"/>
                <w:sz w:val="12"/>
                <w:szCs w:val="12"/>
              </w:rPr>
              <w:t>т. руб.</w:t>
            </w:r>
          </w:p>
        </w:tc>
        <w:tc>
          <w:tcPr>
            <w:tcW w:w="779" w:type="pct"/>
          </w:tcPr>
          <w:p w:rsidR="00A40B65" w:rsidRPr="00A40B65" w:rsidRDefault="00A40B65" w:rsidP="00A40B65">
            <w:pPr>
              <w:tabs>
                <w:tab w:val="left" w:pos="284"/>
              </w:tabs>
              <w:jc w:val="both"/>
              <w:rPr>
                <w:rFonts w:ascii="Times New Roman" w:eastAsia="Calibri" w:hAnsi="Times New Roman" w:cs="Times New Roman"/>
                <w:sz w:val="12"/>
                <w:szCs w:val="12"/>
              </w:rPr>
            </w:pPr>
            <w:r w:rsidRPr="00A40B65">
              <w:rPr>
                <w:rFonts w:ascii="Times New Roman" w:eastAsia="Calibri" w:hAnsi="Times New Roman" w:cs="Times New Roman"/>
                <w:sz w:val="12"/>
                <w:szCs w:val="12"/>
              </w:rPr>
              <w:t>142780,09127</w:t>
            </w:r>
          </w:p>
        </w:tc>
        <w:tc>
          <w:tcPr>
            <w:tcW w:w="741" w:type="pct"/>
          </w:tcPr>
          <w:p w:rsidR="00A40B65" w:rsidRPr="00A40B65" w:rsidRDefault="00A40B65" w:rsidP="00A40B65">
            <w:pPr>
              <w:tabs>
                <w:tab w:val="left" w:pos="284"/>
              </w:tabs>
              <w:jc w:val="both"/>
              <w:rPr>
                <w:rFonts w:ascii="Times New Roman" w:eastAsia="Calibri" w:hAnsi="Times New Roman" w:cs="Times New Roman"/>
                <w:sz w:val="12"/>
                <w:szCs w:val="12"/>
              </w:rPr>
            </w:pPr>
            <w:r w:rsidRPr="00A40B65">
              <w:rPr>
                <w:rFonts w:ascii="Times New Roman" w:eastAsia="Calibri" w:hAnsi="Times New Roman" w:cs="Times New Roman"/>
                <w:sz w:val="12"/>
                <w:szCs w:val="12"/>
              </w:rPr>
              <w:t>128950,01345</w:t>
            </w:r>
          </w:p>
        </w:tc>
        <w:tc>
          <w:tcPr>
            <w:tcW w:w="755" w:type="pct"/>
          </w:tcPr>
          <w:p w:rsidR="00A40B65" w:rsidRPr="00A40B65" w:rsidRDefault="00A40B65" w:rsidP="00A40B65">
            <w:pPr>
              <w:tabs>
                <w:tab w:val="left" w:pos="284"/>
              </w:tabs>
              <w:jc w:val="both"/>
              <w:rPr>
                <w:rFonts w:ascii="Times New Roman" w:eastAsia="Calibri" w:hAnsi="Times New Roman" w:cs="Times New Roman"/>
                <w:sz w:val="12"/>
                <w:szCs w:val="12"/>
              </w:rPr>
            </w:pPr>
            <w:r w:rsidRPr="00A40B65">
              <w:rPr>
                <w:rFonts w:ascii="Times New Roman" w:eastAsia="Calibri" w:hAnsi="Times New Roman" w:cs="Times New Roman"/>
                <w:sz w:val="12"/>
                <w:szCs w:val="12"/>
              </w:rPr>
              <w:t>116113,71213</w:t>
            </w:r>
          </w:p>
        </w:tc>
        <w:tc>
          <w:tcPr>
            <w:tcW w:w="828" w:type="pct"/>
          </w:tcPr>
          <w:p w:rsidR="00A40B65" w:rsidRPr="00A40B65" w:rsidRDefault="00A40B65" w:rsidP="00A40B65">
            <w:pPr>
              <w:tabs>
                <w:tab w:val="left" w:pos="284"/>
              </w:tabs>
              <w:jc w:val="both"/>
              <w:rPr>
                <w:rFonts w:ascii="Times New Roman" w:eastAsia="Calibri" w:hAnsi="Times New Roman" w:cs="Times New Roman"/>
                <w:sz w:val="12"/>
                <w:szCs w:val="12"/>
              </w:rPr>
            </w:pPr>
            <w:r w:rsidRPr="00A40B65">
              <w:rPr>
                <w:rFonts w:ascii="Times New Roman" w:eastAsia="Calibri" w:hAnsi="Times New Roman" w:cs="Times New Roman"/>
                <w:sz w:val="12"/>
                <w:szCs w:val="12"/>
              </w:rPr>
              <w:t>387843,81685</w:t>
            </w:r>
          </w:p>
        </w:tc>
      </w:tr>
      <w:tr w:rsidR="00A40B65" w:rsidRPr="00A40B65" w:rsidTr="00A40B65">
        <w:trPr>
          <w:trHeight w:val="20"/>
        </w:trPr>
        <w:tc>
          <w:tcPr>
            <w:tcW w:w="1427" w:type="pct"/>
          </w:tcPr>
          <w:p w:rsidR="00A40B65" w:rsidRPr="00A40B65" w:rsidRDefault="00A40B65" w:rsidP="00A40B65">
            <w:pPr>
              <w:tabs>
                <w:tab w:val="left" w:pos="284"/>
              </w:tabs>
              <w:jc w:val="both"/>
              <w:rPr>
                <w:rFonts w:ascii="Times New Roman" w:eastAsia="Calibri" w:hAnsi="Times New Roman" w:cs="Times New Roman"/>
                <w:sz w:val="12"/>
                <w:szCs w:val="12"/>
              </w:rPr>
            </w:pPr>
            <w:r w:rsidRPr="00A40B65">
              <w:rPr>
                <w:rFonts w:ascii="Times New Roman" w:eastAsia="Calibri" w:hAnsi="Times New Roman" w:cs="Times New Roman"/>
                <w:sz w:val="12"/>
                <w:szCs w:val="12"/>
              </w:rPr>
              <w:t>Иные внебюджетные источники</w:t>
            </w:r>
          </w:p>
        </w:tc>
        <w:tc>
          <w:tcPr>
            <w:tcW w:w="471" w:type="pct"/>
          </w:tcPr>
          <w:p w:rsidR="00A40B65" w:rsidRPr="00A40B65" w:rsidRDefault="00A40B65" w:rsidP="00A40B65">
            <w:pPr>
              <w:tabs>
                <w:tab w:val="left" w:pos="284"/>
              </w:tabs>
              <w:jc w:val="both"/>
              <w:rPr>
                <w:rFonts w:ascii="Times New Roman" w:eastAsia="Calibri" w:hAnsi="Times New Roman" w:cs="Times New Roman"/>
                <w:sz w:val="12"/>
                <w:szCs w:val="12"/>
              </w:rPr>
            </w:pPr>
            <w:r w:rsidRPr="00A40B65">
              <w:rPr>
                <w:rFonts w:ascii="Times New Roman" w:eastAsia="Calibri" w:hAnsi="Times New Roman" w:cs="Times New Roman"/>
                <w:sz w:val="12"/>
                <w:szCs w:val="12"/>
              </w:rPr>
              <w:t>т. руб.</w:t>
            </w:r>
          </w:p>
        </w:tc>
        <w:tc>
          <w:tcPr>
            <w:tcW w:w="779" w:type="pct"/>
          </w:tcPr>
          <w:p w:rsidR="00A40B65" w:rsidRPr="00A40B65" w:rsidRDefault="00A40B65" w:rsidP="00A40B65">
            <w:pPr>
              <w:tabs>
                <w:tab w:val="left" w:pos="284"/>
              </w:tabs>
              <w:jc w:val="both"/>
              <w:rPr>
                <w:rFonts w:ascii="Times New Roman" w:eastAsia="Calibri" w:hAnsi="Times New Roman" w:cs="Times New Roman"/>
                <w:sz w:val="12"/>
                <w:szCs w:val="12"/>
              </w:rPr>
            </w:pPr>
            <w:r w:rsidRPr="00A40B65">
              <w:rPr>
                <w:rFonts w:ascii="Times New Roman" w:eastAsia="Calibri" w:hAnsi="Times New Roman" w:cs="Times New Roman"/>
                <w:sz w:val="12"/>
                <w:szCs w:val="12"/>
              </w:rPr>
              <w:t>1021,93788</w:t>
            </w:r>
          </w:p>
        </w:tc>
        <w:tc>
          <w:tcPr>
            <w:tcW w:w="741" w:type="pct"/>
          </w:tcPr>
          <w:p w:rsidR="00A40B65" w:rsidRPr="00A40B65" w:rsidRDefault="00A40B65" w:rsidP="00A40B65">
            <w:pPr>
              <w:tabs>
                <w:tab w:val="left" w:pos="284"/>
              </w:tabs>
              <w:jc w:val="both"/>
              <w:rPr>
                <w:rFonts w:ascii="Times New Roman" w:eastAsia="Calibri" w:hAnsi="Times New Roman" w:cs="Times New Roman"/>
                <w:sz w:val="12"/>
                <w:szCs w:val="12"/>
              </w:rPr>
            </w:pPr>
            <w:r w:rsidRPr="00A40B65">
              <w:rPr>
                <w:rFonts w:ascii="Times New Roman" w:eastAsia="Calibri" w:hAnsi="Times New Roman" w:cs="Times New Roman"/>
                <w:sz w:val="12"/>
                <w:szCs w:val="12"/>
              </w:rPr>
              <w:t>588,48497</w:t>
            </w:r>
          </w:p>
        </w:tc>
        <w:tc>
          <w:tcPr>
            <w:tcW w:w="755" w:type="pct"/>
          </w:tcPr>
          <w:p w:rsidR="00A40B65" w:rsidRPr="00A40B65" w:rsidRDefault="00A40B65" w:rsidP="00A40B65">
            <w:pPr>
              <w:tabs>
                <w:tab w:val="left" w:pos="284"/>
              </w:tabs>
              <w:jc w:val="both"/>
              <w:rPr>
                <w:rFonts w:ascii="Times New Roman" w:eastAsia="Calibri" w:hAnsi="Times New Roman" w:cs="Times New Roman"/>
                <w:sz w:val="12"/>
                <w:szCs w:val="12"/>
              </w:rPr>
            </w:pPr>
            <w:r w:rsidRPr="00A40B65">
              <w:rPr>
                <w:rFonts w:ascii="Times New Roman" w:eastAsia="Calibri" w:hAnsi="Times New Roman" w:cs="Times New Roman"/>
                <w:sz w:val="12"/>
                <w:szCs w:val="12"/>
              </w:rPr>
              <w:t>566,95131</w:t>
            </w:r>
          </w:p>
        </w:tc>
        <w:tc>
          <w:tcPr>
            <w:tcW w:w="828" w:type="pct"/>
          </w:tcPr>
          <w:p w:rsidR="00A40B65" w:rsidRPr="00A40B65" w:rsidRDefault="00A40B65" w:rsidP="00A40B65">
            <w:pPr>
              <w:tabs>
                <w:tab w:val="left" w:pos="284"/>
              </w:tabs>
              <w:jc w:val="both"/>
              <w:rPr>
                <w:rFonts w:ascii="Times New Roman" w:eastAsia="Calibri" w:hAnsi="Times New Roman" w:cs="Times New Roman"/>
                <w:sz w:val="12"/>
                <w:szCs w:val="12"/>
              </w:rPr>
            </w:pPr>
            <w:r w:rsidRPr="00A40B65">
              <w:rPr>
                <w:rFonts w:ascii="Times New Roman" w:eastAsia="Calibri" w:hAnsi="Times New Roman" w:cs="Times New Roman"/>
                <w:sz w:val="12"/>
                <w:szCs w:val="12"/>
              </w:rPr>
              <w:t>2177,37416</w:t>
            </w:r>
          </w:p>
        </w:tc>
      </w:tr>
      <w:tr w:rsidR="00A40B65" w:rsidRPr="00A40B65" w:rsidTr="00A40B65">
        <w:trPr>
          <w:trHeight w:val="20"/>
        </w:trPr>
        <w:tc>
          <w:tcPr>
            <w:tcW w:w="1427" w:type="pct"/>
          </w:tcPr>
          <w:p w:rsidR="00A40B65" w:rsidRPr="00A40B65" w:rsidRDefault="00A40B65" w:rsidP="00A40B65">
            <w:pPr>
              <w:tabs>
                <w:tab w:val="left" w:pos="284"/>
              </w:tabs>
              <w:jc w:val="both"/>
              <w:rPr>
                <w:rFonts w:ascii="Times New Roman" w:eastAsia="Calibri" w:hAnsi="Times New Roman" w:cs="Times New Roman"/>
                <w:sz w:val="12"/>
                <w:szCs w:val="12"/>
              </w:rPr>
            </w:pPr>
            <w:r w:rsidRPr="00A40B65">
              <w:rPr>
                <w:rFonts w:ascii="Times New Roman" w:eastAsia="Calibri" w:hAnsi="Times New Roman" w:cs="Times New Roman"/>
                <w:sz w:val="12"/>
                <w:szCs w:val="12"/>
              </w:rPr>
              <w:t>Всего</w:t>
            </w:r>
          </w:p>
        </w:tc>
        <w:tc>
          <w:tcPr>
            <w:tcW w:w="471" w:type="pct"/>
          </w:tcPr>
          <w:p w:rsidR="00A40B65" w:rsidRPr="00A40B65" w:rsidRDefault="00A40B65" w:rsidP="00A40B65">
            <w:pPr>
              <w:tabs>
                <w:tab w:val="left" w:pos="284"/>
              </w:tabs>
              <w:jc w:val="both"/>
              <w:rPr>
                <w:rFonts w:ascii="Times New Roman" w:eastAsia="Calibri" w:hAnsi="Times New Roman" w:cs="Times New Roman"/>
                <w:sz w:val="12"/>
                <w:szCs w:val="12"/>
              </w:rPr>
            </w:pPr>
            <w:r w:rsidRPr="00A40B65">
              <w:rPr>
                <w:rFonts w:ascii="Times New Roman" w:eastAsia="Calibri" w:hAnsi="Times New Roman" w:cs="Times New Roman"/>
                <w:sz w:val="12"/>
                <w:szCs w:val="12"/>
              </w:rPr>
              <w:t>т. руб.</w:t>
            </w:r>
          </w:p>
        </w:tc>
        <w:tc>
          <w:tcPr>
            <w:tcW w:w="779" w:type="pct"/>
          </w:tcPr>
          <w:p w:rsidR="00A40B65" w:rsidRPr="00A40B65" w:rsidRDefault="00A40B65" w:rsidP="00A40B65">
            <w:pPr>
              <w:tabs>
                <w:tab w:val="left" w:pos="284"/>
              </w:tabs>
              <w:jc w:val="both"/>
              <w:rPr>
                <w:rFonts w:ascii="Times New Roman" w:eastAsia="Calibri" w:hAnsi="Times New Roman" w:cs="Times New Roman"/>
                <w:sz w:val="12"/>
                <w:szCs w:val="12"/>
              </w:rPr>
            </w:pPr>
            <w:r w:rsidRPr="00A40B65">
              <w:rPr>
                <w:rFonts w:ascii="Times New Roman" w:eastAsia="Calibri" w:hAnsi="Times New Roman" w:cs="Times New Roman"/>
                <w:sz w:val="12"/>
                <w:szCs w:val="12"/>
              </w:rPr>
              <w:t>190226,09711</w:t>
            </w:r>
          </w:p>
        </w:tc>
        <w:tc>
          <w:tcPr>
            <w:tcW w:w="741" w:type="pct"/>
          </w:tcPr>
          <w:p w:rsidR="00A40B65" w:rsidRPr="00A40B65" w:rsidRDefault="00A40B65" w:rsidP="00A40B65">
            <w:pPr>
              <w:tabs>
                <w:tab w:val="left" w:pos="284"/>
              </w:tabs>
              <w:jc w:val="both"/>
              <w:rPr>
                <w:rFonts w:ascii="Times New Roman" w:eastAsia="Calibri" w:hAnsi="Times New Roman" w:cs="Times New Roman"/>
                <w:sz w:val="12"/>
                <w:szCs w:val="12"/>
              </w:rPr>
            </w:pPr>
            <w:r w:rsidRPr="00A40B65">
              <w:rPr>
                <w:rFonts w:ascii="Times New Roman" w:eastAsia="Calibri" w:hAnsi="Times New Roman" w:cs="Times New Roman"/>
                <w:sz w:val="12"/>
                <w:szCs w:val="12"/>
              </w:rPr>
              <w:t>157135,32627</w:t>
            </w:r>
          </w:p>
        </w:tc>
        <w:tc>
          <w:tcPr>
            <w:tcW w:w="755" w:type="pct"/>
          </w:tcPr>
          <w:p w:rsidR="00A40B65" w:rsidRPr="00A40B65" w:rsidRDefault="00A40B65" w:rsidP="00A40B65">
            <w:pPr>
              <w:tabs>
                <w:tab w:val="left" w:pos="284"/>
              </w:tabs>
              <w:jc w:val="both"/>
              <w:rPr>
                <w:rFonts w:ascii="Times New Roman" w:eastAsia="Calibri" w:hAnsi="Times New Roman" w:cs="Times New Roman"/>
                <w:sz w:val="12"/>
                <w:szCs w:val="12"/>
              </w:rPr>
            </w:pPr>
            <w:r w:rsidRPr="00A40B65">
              <w:rPr>
                <w:rFonts w:ascii="Times New Roman" w:eastAsia="Calibri" w:hAnsi="Times New Roman" w:cs="Times New Roman"/>
                <w:sz w:val="12"/>
                <w:szCs w:val="12"/>
              </w:rPr>
              <w:t>141049,81676</w:t>
            </w:r>
          </w:p>
        </w:tc>
        <w:tc>
          <w:tcPr>
            <w:tcW w:w="828" w:type="pct"/>
          </w:tcPr>
          <w:p w:rsidR="00A40B65" w:rsidRPr="00A40B65" w:rsidRDefault="00A40B65" w:rsidP="00A40B65">
            <w:pPr>
              <w:tabs>
                <w:tab w:val="left" w:pos="284"/>
              </w:tabs>
              <w:jc w:val="both"/>
              <w:rPr>
                <w:rFonts w:ascii="Times New Roman" w:eastAsia="Calibri" w:hAnsi="Times New Roman" w:cs="Times New Roman"/>
                <w:sz w:val="12"/>
                <w:szCs w:val="12"/>
              </w:rPr>
            </w:pPr>
            <w:r w:rsidRPr="00A40B65">
              <w:rPr>
                <w:rFonts w:ascii="Times New Roman" w:eastAsia="Calibri" w:hAnsi="Times New Roman" w:cs="Times New Roman"/>
                <w:sz w:val="12"/>
                <w:szCs w:val="12"/>
              </w:rPr>
              <w:t>488411,24014</w:t>
            </w:r>
          </w:p>
        </w:tc>
      </w:tr>
    </w:tbl>
    <w:p w:rsidR="00A40B65" w:rsidRPr="00A40B65" w:rsidRDefault="00A40B65" w:rsidP="00A40B65">
      <w:pPr>
        <w:tabs>
          <w:tab w:val="left" w:pos="284"/>
        </w:tabs>
        <w:spacing w:after="0" w:line="240" w:lineRule="auto"/>
        <w:ind w:firstLine="284"/>
        <w:jc w:val="both"/>
        <w:rPr>
          <w:rFonts w:ascii="Times New Roman" w:eastAsia="Calibri" w:hAnsi="Times New Roman" w:cs="Times New Roman"/>
          <w:sz w:val="12"/>
          <w:szCs w:val="12"/>
        </w:rPr>
      </w:pPr>
      <w:r w:rsidRPr="00A40B65">
        <w:rPr>
          <w:rFonts w:ascii="Times New Roman" w:eastAsia="Calibri" w:hAnsi="Times New Roman" w:cs="Times New Roman"/>
          <w:sz w:val="12"/>
          <w:szCs w:val="12"/>
        </w:rPr>
        <w:t>2. Приложение №1 к Программе изложить в редакции согласно Приложению №1 к настоящему постановлению.</w:t>
      </w:r>
    </w:p>
    <w:p w:rsidR="00A40B65" w:rsidRPr="00A40B65" w:rsidRDefault="00A40B65" w:rsidP="00A40B65">
      <w:pPr>
        <w:tabs>
          <w:tab w:val="left" w:pos="284"/>
        </w:tabs>
        <w:spacing w:after="0" w:line="240" w:lineRule="auto"/>
        <w:ind w:firstLine="284"/>
        <w:jc w:val="both"/>
        <w:rPr>
          <w:rFonts w:ascii="Times New Roman" w:eastAsia="Calibri" w:hAnsi="Times New Roman" w:cs="Times New Roman"/>
          <w:sz w:val="12"/>
          <w:szCs w:val="12"/>
        </w:rPr>
      </w:pPr>
      <w:r w:rsidRPr="00A40B65">
        <w:rPr>
          <w:rFonts w:ascii="Times New Roman" w:eastAsia="Calibri" w:hAnsi="Times New Roman" w:cs="Times New Roman"/>
          <w:sz w:val="12"/>
          <w:szCs w:val="12"/>
        </w:rPr>
        <w:t>3. Опубликовать настоящее постановление в газете «Сергиевский вестник».</w:t>
      </w:r>
    </w:p>
    <w:p w:rsidR="00A40B65" w:rsidRPr="00A40B65" w:rsidRDefault="00A40B65" w:rsidP="00A40B65">
      <w:pPr>
        <w:tabs>
          <w:tab w:val="left" w:pos="284"/>
        </w:tabs>
        <w:spacing w:after="0" w:line="240" w:lineRule="auto"/>
        <w:ind w:firstLine="284"/>
        <w:jc w:val="both"/>
        <w:rPr>
          <w:rFonts w:ascii="Times New Roman" w:eastAsia="Calibri" w:hAnsi="Times New Roman" w:cs="Times New Roman"/>
          <w:sz w:val="12"/>
          <w:szCs w:val="12"/>
        </w:rPr>
      </w:pPr>
      <w:r w:rsidRPr="00A40B65">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A40B65" w:rsidRPr="00A40B65" w:rsidRDefault="00A40B65" w:rsidP="00A40B65">
      <w:pPr>
        <w:tabs>
          <w:tab w:val="left" w:pos="284"/>
        </w:tabs>
        <w:spacing w:after="0" w:line="240" w:lineRule="auto"/>
        <w:ind w:firstLine="284"/>
        <w:jc w:val="both"/>
        <w:rPr>
          <w:rFonts w:ascii="Times New Roman" w:eastAsia="Calibri" w:hAnsi="Times New Roman" w:cs="Times New Roman"/>
          <w:sz w:val="12"/>
          <w:szCs w:val="12"/>
        </w:rPr>
      </w:pPr>
      <w:r w:rsidRPr="00A40B65">
        <w:rPr>
          <w:rFonts w:ascii="Times New Roman" w:eastAsia="Calibri" w:hAnsi="Times New Roman" w:cs="Times New Roman"/>
          <w:sz w:val="12"/>
          <w:szCs w:val="12"/>
        </w:rPr>
        <w:t xml:space="preserve">5.Контроль за выполнением настоящего постановления возложить на Первого заместителя Главы муниципального района Сергиевский </w:t>
      </w:r>
      <w:r>
        <w:rPr>
          <w:rFonts w:ascii="Times New Roman" w:eastAsia="Calibri" w:hAnsi="Times New Roman" w:cs="Times New Roman"/>
          <w:sz w:val="12"/>
          <w:szCs w:val="12"/>
        </w:rPr>
        <w:t xml:space="preserve">    </w:t>
      </w:r>
      <w:r w:rsidRPr="00A40B65">
        <w:rPr>
          <w:rFonts w:ascii="Times New Roman" w:eastAsia="Calibri" w:hAnsi="Times New Roman" w:cs="Times New Roman"/>
          <w:sz w:val="12"/>
          <w:szCs w:val="12"/>
        </w:rPr>
        <w:t xml:space="preserve"> А. И. Екамасова.</w:t>
      </w:r>
    </w:p>
    <w:p w:rsidR="00A40B65" w:rsidRDefault="00A40B65" w:rsidP="00A40B65">
      <w:pPr>
        <w:tabs>
          <w:tab w:val="left" w:pos="284"/>
        </w:tabs>
        <w:spacing w:after="0" w:line="240" w:lineRule="auto"/>
        <w:jc w:val="right"/>
        <w:rPr>
          <w:rFonts w:ascii="Times New Roman" w:eastAsia="Calibri" w:hAnsi="Times New Roman" w:cs="Times New Roman"/>
          <w:sz w:val="12"/>
          <w:szCs w:val="12"/>
        </w:rPr>
      </w:pPr>
      <w:r w:rsidRPr="00A40B65">
        <w:rPr>
          <w:rFonts w:ascii="Times New Roman" w:eastAsia="Calibri" w:hAnsi="Times New Roman" w:cs="Times New Roman"/>
          <w:sz w:val="12"/>
          <w:szCs w:val="12"/>
        </w:rPr>
        <w:t>Глава муниципального района Сергиевский</w:t>
      </w:r>
    </w:p>
    <w:p w:rsidR="00A40B65" w:rsidRPr="00A40B65" w:rsidRDefault="00A40B65" w:rsidP="00A40B65">
      <w:pPr>
        <w:tabs>
          <w:tab w:val="left" w:pos="284"/>
        </w:tabs>
        <w:spacing w:after="0" w:line="240" w:lineRule="auto"/>
        <w:jc w:val="right"/>
        <w:rPr>
          <w:rFonts w:ascii="Times New Roman" w:eastAsia="Calibri" w:hAnsi="Times New Roman" w:cs="Times New Roman"/>
          <w:sz w:val="12"/>
          <w:szCs w:val="12"/>
        </w:rPr>
      </w:pPr>
      <w:r w:rsidRPr="00A40B65">
        <w:rPr>
          <w:rFonts w:ascii="Times New Roman" w:eastAsia="Calibri" w:hAnsi="Times New Roman" w:cs="Times New Roman"/>
          <w:sz w:val="12"/>
          <w:szCs w:val="12"/>
        </w:rPr>
        <w:t>А.А. Веселов</w:t>
      </w:r>
    </w:p>
    <w:p w:rsidR="00A40B65" w:rsidRPr="00A40B65" w:rsidRDefault="00A40B65" w:rsidP="00A40B65">
      <w:pPr>
        <w:tabs>
          <w:tab w:val="left" w:pos="284"/>
        </w:tabs>
        <w:spacing w:after="0" w:line="240" w:lineRule="auto"/>
        <w:jc w:val="both"/>
        <w:rPr>
          <w:rFonts w:ascii="Times New Roman" w:eastAsia="Calibri" w:hAnsi="Times New Roman" w:cs="Times New Roman"/>
          <w:sz w:val="12"/>
          <w:szCs w:val="12"/>
        </w:rPr>
      </w:pPr>
    </w:p>
    <w:p w:rsidR="00A40B65" w:rsidRPr="009A3914" w:rsidRDefault="00A40B65" w:rsidP="00A40B65">
      <w:pPr>
        <w:spacing w:after="0" w:line="240" w:lineRule="auto"/>
        <w:jc w:val="right"/>
        <w:rPr>
          <w:rFonts w:ascii="Times New Roman" w:eastAsia="Calibri" w:hAnsi="Times New Roman" w:cs="Times New Roman"/>
          <w:i/>
          <w:sz w:val="12"/>
          <w:szCs w:val="12"/>
        </w:rPr>
      </w:pPr>
      <w:r w:rsidRPr="009A391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A40B65" w:rsidRPr="009A3914" w:rsidRDefault="00A40B65" w:rsidP="00A40B65">
      <w:pPr>
        <w:spacing w:after="0" w:line="240" w:lineRule="auto"/>
        <w:jc w:val="right"/>
        <w:rPr>
          <w:rFonts w:ascii="Times New Roman" w:eastAsia="Calibri" w:hAnsi="Times New Roman" w:cs="Times New Roman"/>
          <w:i/>
          <w:sz w:val="12"/>
          <w:szCs w:val="12"/>
        </w:rPr>
      </w:pPr>
      <w:r w:rsidRPr="009A3914">
        <w:rPr>
          <w:rFonts w:ascii="Times New Roman" w:eastAsia="Calibri" w:hAnsi="Times New Roman" w:cs="Times New Roman"/>
          <w:i/>
          <w:sz w:val="12"/>
          <w:szCs w:val="12"/>
        </w:rPr>
        <w:t>к постановлению администрации</w:t>
      </w:r>
    </w:p>
    <w:p w:rsidR="00A40B65" w:rsidRPr="009A3914" w:rsidRDefault="00A40B65" w:rsidP="00A40B65">
      <w:pPr>
        <w:spacing w:after="0" w:line="240" w:lineRule="auto"/>
        <w:jc w:val="right"/>
        <w:rPr>
          <w:rFonts w:ascii="Times New Roman" w:eastAsia="Calibri" w:hAnsi="Times New Roman" w:cs="Times New Roman"/>
          <w:i/>
          <w:sz w:val="12"/>
          <w:szCs w:val="12"/>
        </w:rPr>
      </w:pPr>
      <w:r w:rsidRPr="009A3914">
        <w:rPr>
          <w:rFonts w:ascii="Times New Roman" w:eastAsia="Calibri" w:hAnsi="Times New Roman" w:cs="Times New Roman"/>
          <w:i/>
          <w:sz w:val="12"/>
          <w:szCs w:val="12"/>
        </w:rPr>
        <w:t>муниципального района Сергиевский Самарской области</w:t>
      </w:r>
    </w:p>
    <w:p w:rsidR="00A40B65" w:rsidRPr="009A3914" w:rsidRDefault="00A40B65" w:rsidP="00A40B65">
      <w:pPr>
        <w:tabs>
          <w:tab w:val="left" w:pos="284"/>
        </w:tabs>
        <w:spacing w:after="0" w:line="240" w:lineRule="auto"/>
        <w:jc w:val="right"/>
        <w:rPr>
          <w:rFonts w:ascii="Times New Roman" w:eastAsia="Calibri" w:hAnsi="Times New Roman" w:cs="Times New Roman"/>
          <w:i/>
          <w:sz w:val="12"/>
          <w:szCs w:val="12"/>
        </w:rPr>
      </w:pPr>
      <w:r w:rsidRPr="009A3914">
        <w:rPr>
          <w:rFonts w:ascii="Times New Roman" w:eastAsia="Calibri" w:hAnsi="Times New Roman" w:cs="Times New Roman"/>
          <w:i/>
          <w:sz w:val="12"/>
          <w:szCs w:val="12"/>
        </w:rPr>
        <w:t>№1</w:t>
      </w:r>
      <w:r>
        <w:rPr>
          <w:rFonts w:ascii="Times New Roman" w:eastAsia="Calibri" w:hAnsi="Times New Roman" w:cs="Times New Roman"/>
          <w:i/>
          <w:sz w:val="12"/>
          <w:szCs w:val="12"/>
        </w:rPr>
        <w:t>325</w:t>
      </w:r>
      <w:r w:rsidRPr="009A3914">
        <w:rPr>
          <w:rFonts w:ascii="Times New Roman" w:eastAsia="Calibri" w:hAnsi="Times New Roman" w:cs="Times New Roman"/>
          <w:i/>
          <w:sz w:val="12"/>
          <w:szCs w:val="12"/>
        </w:rPr>
        <w:t xml:space="preserve"> от “0</w:t>
      </w:r>
      <w:r>
        <w:rPr>
          <w:rFonts w:ascii="Times New Roman" w:eastAsia="Calibri" w:hAnsi="Times New Roman" w:cs="Times New Roman"/>
          <w:i/>
          <w:sz w:val="12"/>
          <w:szCs w:val="12"/>
        </w:rPr>
        <w:t>3</w:t>
      </w:r>
      <w:r w:rsidRPr="009A3914">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w:t>
      </w:r>
      <w:r w:rsidRPr="009A3914">
        <w:rPr>
          <w:rFonts w:ascii="Times New Roman" w:eastAsia="Calibri" w:hAnsi="Times New Roman" w:cs="Times New Roman"/>
          <w:i/>
          <w:sz w:val="12"/>
          <w:szCs w:val="12"/>
        </w:rPr>
        <w:t>ноября 2017 г.</w:t>
      </w:r>
    </w:p>
    <w:p w:rsidR="00A40B65" w:rsidRPr="00A40B65" w:rsidRDefault="00A40B65" w:rsidP="00A40B65">
      <w:pPr>
        <w:tabs>
          <w:tab w:val="left" w:pos="284"/>
        </w:tabs>
        <w:spacing w:after="0" w:line="240" w:lineRule="auto"/>
        <w:jc w:val="center"/>
        <w:rPr>
          <w:rFonts w:ascii="Times New Roman" w:eastAsia="Calibri" w:hAnsi="Times New Roman" w:cs="Times New Roman"/>
          <w:b/>
          <w:sz w:val="12"/>
          <w:szCs w:val="12"/>
        </w:rPr>
      </w:pPr>
      <w:r w:rsidRPr="00A40B65">
        <w:rPr>
          <w:rFonts w:ascii="Times New Roman" w:eastAsia="Calibri" w:hAnsi="Times New Roman" w:cs="Times New Roman"/>
          <w:b/>
          <w:sz w:val="12"/>
          <w:szCs w:val="12"/>
        </w:rPr>
        <w:t>Перечень программных мероприятий</w:t>
      </w:r>
    </w:p>
    <w:tbl>
      <w:tblPr>
        <w:tblStyle w:val="af2"/>
        <w:tblW w:w="0" w:type="auto"/>
        <w:tblInd w:w="108" w:type="dxa"/>
        <w:tblLayout w:type="fixed"/>
        <w:tblLook w:val="04A0" w:firstRow="1" w:lastRow="0" w:firstColumn="1" w:lastColumn="0" w:noHBand="0" w:noVBand="1"/>
      </w:tblPr>
      <w:tblGrid>
        <w:gridCol w:w="284"/>
        <w:gridCol w:w="1701"/>
        <w:gridCol w:w="1276"/>
        <w:gridCol w:w="1366"/>
        <w:gridCol w:w="751"/>
        <w:gridCol w:w="718"/>
        <w:gridCol w:w="708"/>
        <w:gridCol w:w="709"/>
      </w:tblGrid>
      <w:tr w:rsidR="00A40B65" w:rsidRPr="00A40B65" w:rsidTr="00BF2E9D">
        <w:trPr>
          <w:trHeight w:val="20"/>
        </w:trPr>
        <w:tc>
          <w:tcPr>
            <w:tcW w:w="284" w:type="dxa"/>
            <w:vMerge w:val="restart"/>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 п/п</w:t>
            </w:r>
          </w:p>
        </w:tc>
        <w:tc>
          <w:tcPr>
            <w:tcW w:w="1701" w:type="dxa"/>
            <w:vMerge w:val="restart"/>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Мероприятия муниципальной программы</w:t>
            </w:r>
          </w:p>
        </w:tc>
        <w:tc>
          <w:tcPr>
            <w:tcW w:w="1276" w:type="dxa"/>
            <w:vMerge w:val="restart"/>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Ответственный исполнитель / соисполнитель</w:t>
            </w:r>
          </w:p>
        </w:tc>
        <w:tc>
          <w:tcPr>
            <w:tcW w:w="1366" w:type="dxa"/>
            <w:vMerge w:val="restart"/>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Источники финансирования</w:t>
            </w:r>
          </w:p>
        </w:tc>
        <w:tc>
          <w:tcPr>
            <w:tcW w:w="2886" w:type="dxa"/>
            <w:gridSpan w:val="4"/>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Финансовые затраты на реализацию  (тыс. рублей)</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bCs/>
                <w:sz w:val="12"/>
                <w:szCs w:val="12"/>
              </w:rPr>
            </w:pPr>
          </w:p>
        </w:tc>
        <w:tc>
          <w:tcPr>
            <w:tcW w:w="1701" w:type="dxa"/>
            <w:vMerge/>
            <w:hideMark/>
          </w:tcPr>
          <w:p w:rsidR="00A40B65" w:rsidRPr="00A40B65" w:rsidRDefault="00A40B65" w:rsidP="00A40B65">
            <w:pPr>
              <w:tabs>
                <w:tab w:val="left" w:pos="284"/>
              </w:tabs>
              <w:rPr>
                <w:rFonts w:ascii="Times New Roman" w:eastAsia="Calibri" w:hAnsi="Times New Roman" w:cs="Times New Roman"/>
                <w:bCs/>
                <w:sz w:val="12"/>
                <w:szCs w:val="12"/>
              </w:rPr>
            </w:pPr>
          </w:p>
        </w:tc>
        <w:tc>
          <w:tcPr>
            <w:tcW w:w="1276" w:type="dxa"/>
            <w:vMerge/>
            <w:hideMark/>
          </w:tcPr>
          <w:p w:rsidR="00A40B65" w:rsidRPr="00A40B65" w:rsidRDefault="00A40B65" w:rsidP="00A40B65">
            <w:pPr>
              <w:tabs>
                <w:tab w:val="left" w:pos="284"/>
              </w:tabs>
              <w:rPr>
                <w:rFonts w:ascii="Times New Roman" w:eastAsia="Calibri" w:hAnsi="Times New Roman" w:cs="Times New Roman"/>
                <w:bCs/>
                <w:sz w:val="12"/>
                <w:szCs w:val="12"/>
              </w:rPr>
            </w:pPr>
          </w:p>
        </w:tc>
        <w:tc>
          <w:tcPr>
            <w:tcW w:w="1366" w:type="dxa"/>
            <w:vMerge/>
            <w:hideMark/>
          </w:tcPr>
          <w:p w:rsidR="00A40B65" w:rsidRPr="00A40B65" w:rsidRDefault="00A40B65" w:rsidP="00A40B65">
            <w:pPr>
              <w:tabs>
                <w:tab w:val="left" w:pos="284"/>
              </w:tabs>
              <w:rPr>
                <w:rFonts w:ascii="Times New Roman" w:eastAsia="Calibri" w:hAnsi="Times New Roman" w:cs="Times New Roman"/>
                <w:bCs/>
                <w:sz w:val="12"/>
                <w:szCs w:val="12"/>
              </w:rPr>
            </w:pPr>
          </w:p>
        </w:tc>
        <w:tc>
          <w:tcPr>
            <w:tcW w:w="751" w:type="dxa"/>
            <w:vMerge w:val="restart"/>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всего</w:t>
            </w:r>
          </w:p>
        </w:tc>
        <w:tc>
          <w:tcPr>
            <w:tcW w:w="2135" w:type="dxa"/>
            <w:gridSpan w:val="3"/>
            <w:hideMark/>
          </w:tcPr>
          <w:p w:rsidR="00A40B65" w:rsidRPr="00A40B65" w:rsidRDefault="00A40B65" w:rsidP="00A40B65">
            <w:pPr>
              <w:tabs>
                <w:tab w:val="left" w:pos="284"/>
              </w:tabs>
              <w:rPr>
                <w:rFonts w:ascii="Times New Roman" w:eastAsia="Calibri" w:hAnsi="Times New Roman" w:cs="Times New Roman"/>
                <w:bCs/>
                <w:sz w:val="12"/>
                <w:szCs w:val="12"/>
              </w:rPr>
            </w:pP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bCs/>
                <w:sz w:val="12"/>
                <w:szCs w:val="12"/>
              </w:rPr>
            </w:pPr>
          </w:p>
        </w:tc>
        <w:tc>
          <w:tcPr>
            <w:tcW w:w="1701" w:type="dxa"/>
            <w:vMerge/>
            <w:hideMark/>
          </w:tcPr>
          <w:p w:rsidR="00A40B65" w:rsidRPr="00A40B65" w:rsidRDefault="00A40B65" w:rsidP="00A40B65">
            <w:pPr>
              <w:tabs>
                <w:tab w:val="left" w:pos="284"/>
              </w:tabs>
              <w:rPr>
                <w:rFonts w:ascii="Times New Roman" w:eastAsia="Calibri" w:hAnsi="Times New Roman" w:cs="Times New Roman"/>
                <w:bCs/>
                <w:sz w:val="12"/>
                <w:szCs w:val="12"/>
              </w:rPr>
            </w:pPr>
          </w:p>
        </w:tc>
        <w:tc>
          <w:tcPr>
            <w:tcW w:w="1276" w:type="dxa"/>
            <w:vMerge/>
            <w:hideMark/>
          </w:tcPr>
          <w:p w:rsidR="00A40B65" w:rsidRPr="00A40B65" w:rsidRDefault="00A40B65" w:rsidP="00A40B65">
            <w:pPr>
              <w:tabs>
                <w:tab w:val="left" w:pos="284"/>
              </w:tabs>
              <w:rPr>
                <w:rFonts w:ascii="Times New Roman" w:eastAsia="Calibri" w:hAnsi="Times New Roman" w:cs="Times New Roman"/>
                <w:bCs/>
                <w:sz w:val="12"/>
                <w:szCs w:val="12"/>
              </w:rPr>
            </w:pPr>
          </w:p>
        </w:tc>
        <w:tc>
          <w:tcPr>
            <w:tcW w:w="1366" w:type="dxa"/>
            <w:vMerge/>
            <w:hideMark/>
          </w:tcPr>
          <w:p w:rsidR="00A40B65" w:rsidRPr="00A40B65" w:rsidRDefault="00A40B65" w:rsidP="00A40B65">
            <w:pPr>
              <w:tabs>
                <w:tab w:val="left" w:pos="284"/>
              </w:tabs>
              <w:rPr>
                <w:rFonts w:ascii="Times New Roman" w:eastAsia="Calibri" w:hAnsi="Times New Roman" w:cs="Times New Roman"/>
                <w:bCs/>
                <w:sz w:val="12"/>
                <w:szCs w:val="12"/>
              </w:rPr>
            </w:pPr>
          </w:p>
        </w:tc>
        <w:tc>
          <w:tcPr>
            <w:tcW w:w="751" w:type="dxa"/>
            <w:vMerge/>
            <w:hideMark/>
          </w:tcPr>
          <w:p w:rsidR="00A40B65" w:rsidRPr="00A40B65" w:rsidRDefault="00A40B65" w:rsidP="00A40B65">
            <w:pPr>
              <w:tabs>
                <w:tab w:val="left" w:pos="284"/>
              </w:tabs>
              <w:rPr>
                <w:rFonts w:ascii="Times New Roman" w:eastAsia="Calibri" w:hAnsi="Times New Roman" w:cs="Times New Roman"/>
                <w:bCs/>
                <w:sz w:val="12"/>
                <w:szCs w:val="12"/>
              </w:rPr>
            </w:pPr>
          </w:p>
        </w:tc>
        <w:tc>
          <w:tcPr>
            <w:tcW w:w="718"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2015</w:t>
            </w:r>
            <w:r>
              <w:rPr>
                <w:rFonts w:ascii="Times New Roman" w:eastAsia="Calibri" w:hAnsi="Times New Roman" w:cs="Times New Roman"/>
                <w:bCs/>
                <w:sz w:val="12"/>
                <w:szCs w:val="12"/>
              </w:rPr>
              <w:t xml:space="preserve"> </w:t>
            </w:r>
            <w:r w:rsidRPr="00A40B65">
              <w:rPr>
                <w:rFonts w:ascii="Times New Roman" w:eastAsia="Calibri" w:hAnsi="Times New Roman" w:cs="Times New Roman"/>
                <w:bCs/>
                <w:sz w:val="12"/>
                <w:szCs w:val="12"/>
              </w:rPr>
              <w:t xml:space="preserve"> год</w:t>
            </w:r>
          </w:p>
        </w:tc>
        <w:tc>
          <w:tcPr>
            <w:tcW w:w="708"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2016</w:t>
            </w:r>
            <w:r>
              <w:rPr>
                <w:rFonts w:ascii="Times New Roman" w:eastAsia="Calibri" w:hAnsi="Times New Roman" w:cs="Times New Roman"/>
                <w:bCs/>
                <w:sz w:val="12"/>
                <w:szCs w:val="12"/>
              </w:rPr>
              <w:t xml:space="preserve"> </w:t>
            </w:r>
            <w:r w:rsidRPr="00A40B65">
              <w:rPr>
                <w:rFonts w:ascii="Times New Roman" w:eastAsia="Calibri" w:hAnsi="Times New Roman" w:cs="Times New Roman"/>
                <w:bCs/>
                <w:sz w:val="12"/>
                <w:szCs w:val="12"/>
              </w:rPr>
              <w:t>год</w:t>
            </w:r>
          </w:p>
        </w:tc>
        <w:tc>
          <w:tcPr>
            <w:tcW w:w="709"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2017 год</w:t>
            </w:r>
          </w:p>
        </w:tc>
      </w:tr>
      <w:tr w:rsidR="00A40B65" w:rsidRPr="00A40B65" w:rsidTr="00BF2E9D">
        <w:trPr>
          <w:trHeight w:val="20"/>
        </w:trPr>
        <w:tc>
          <w:tcPr>
            <w:tcW w:w="284"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1</w:t>
            </w:r>
          </w:p>
        </w:tc>
        <w:tc>
          <w:tcPr>
            <w:tcW w:w="1701"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2</w:t>
            </w:r>
          </w:p>
        </w:tc>
        <w:tc>
          <w:tcPr>
            <w:tcW w:w="127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3</w:t>
            </w: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4</w:t>
            </w:r>
          </w:p>
        </w:tc>
        <w:tc>
          <w:tcPr>
            <w:tcW w:w="751"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5</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7</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8</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9</w:t>
            </w:r>
          </w:p>
        </w:tc>
      </w:tr>
      <w:tr w:rsidR="00A40B65" w:rsidRPr="00A40B65" w:rsidTr="00A40B65">
        <w:trPr>
          <w:trHeight w:val="20"/>
        </w:trPr>
        <w:tc>
          <w:tcPr>
            <w:tcW w:w="7513" w:type="dxa"/>
            <w:gridSpan w:val="8"/>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1. «Обеспечение  исполнения управленческих функций органов местного самоуправления муниципального района Сергиевский»</w:t>
            </w:r>
          </w:p>
        </w:tc>
      </w:tr>
      <w:tr w:rsidR="00A40B65" w:rsidRPr="00A40B65" w:rsidTr="00A40B65">
        <w:trPr>
          <w:trHeight w:val="20"/>
        </w:trPr>
        <w:tc>
          <w:tcPr>
            <w:tcW w:w="7513" w:type="dxa"/>
            <w:gridSpan w:val="8"/>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Задача :  обеспечение единого порядка работы с документами; формирование высококачественного кадрового состава муниципальной службы  муниципального района Сергиевский; 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 муниципального района Сергиевский;</w:t>
            </w:r>
            <w:r>
              <w:rPr>
                <w:rFonts w:ascii="Times New Roman" w:eastAsia="Calibri" w:hAnsi="Times New Roman" w:cs="Times New Roman"/>
                <w:bCs/>
                <w:sz w:val="12"/>
                <w:szCs w:val="12"/>
              </w:rPr>
              <w:t xml:space="preserve"> </w:t>
            </w:r>
            <w:r w:rsidRPr="00A40B65">
              <w:rPr>
                <w:rFonts w:ascii="Times New Roman" w:eastAsia="Calibri" w:hAnsi="Times New Roman" w:cs="Times New Roman"/>
                <w:bCs/>
                <w:sz w:val="12"/>
                <w:szCs w:val="12"/>
              </w:rPr>
              <w:t>обеспечение проведения выборов в представительные органы муниципальных образований района; повышение финансовой устойчивости сельскохозяйственных производителей;  обеспечение подготовки к переводу и перевода администрации района на работу в условиях военного времени; обеспечение выполнения мероприятий по защите населения и территории муниципального района Сергиевский, объектов жизнеобеспечения населения и важных объектов от угроз природного и техногенного характера;  обеспечение деятельности отдела административной практики; обеспечение деятельности организаций  инфраструктуры поддержки малого бизнеса; обеспечение деятельности администрации муниципального района Сергиевский;</w:t>
            </w:r>
            <w:r>
              <w:rPr>
                <w:rFonts w:ascii="Times New Roman" w:eastAsia="Calibri" w:hAnsi="Times New Roman" w:cs="Times New Roman"/>
                <w:bCs/>
                <w:sz w:val="12"/>
                <w:szCs w:val="12"/>
              </w:rPr>
              <w:t xml:space="preserve"> </w:t>
            </w:r>
            <w:r w:rsidRPr="00A40B65">
              <w:rPr>
                <w:rFonts w:ascii="Times New Roman" w:eastAsia="Calibri" w:hAnsi="Times New Roman" w:cs="Times New Roman"/>
                <w:bCs/>
                <w:sz w:val="12"/>
                <w:szCs w:val="12"/>
              </w:rPr>
              <w:t>эффективное использование средств местного бюджета, обеспечение гласности и прозрачности размещения муниципального заказа, предотвращение коррупции; обеспечение хранения, комплектования, учета и использование архивных документов, образовавшихся и образующихся в деятельности органов местного самоуправления, организаций, отнесенных к муниципальной собственности, а также архивных фондов и архивных документов юридических и физических лиц, переданных на законном основании в муниципальную собственность.</w:t>
            </w:r>
          </w:p>
        </w:tc>
      </w:tr>
      <w:tr w:rsidR="00A40B65" w:rsidRPr="00A40B65" w:rsidTr="00BF2E9D">
        <w:trPr>
          <w:trHeight w:val="20"/>
        </w:trPr>
        <w:tc>
          <w:tcPr>
            <w:tcW w:w="284" w:type="dxa"/>
            <w:vMerge w:val="restart"/>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1.1.</w:t>
            </w:r>
          </w:p>
        </w:tc>
        <w:tc>
          <w:tcPr>
            <w:tcW w:w="1701" w:type="dxa"/>
            <w:vMerge w:val="restart"/>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Обеспечение выполнения полномочий и функций администрации муниципального района Сергиевский</w:t>
            </w:r>
          </w:p>
        </w:tc>
        <w:tc>
          <w:tcPr>
            <w:tcW w:w="1276" w:type="dxa"/>
            <w:vMerge w:val="restart"/>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 xml:space="preserve">Администрация муниципального района Сергиевский </w:t>
            </w:r>
          </w:p>
        </w:tc>
        <w:tc>
          <w:tcPr>
            <w:tcW w:w="1366"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всего</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131 999,61532</w:t>
            </w:r>
          </w:p>
        </w:tc>
        <w:tc>
          <w:tcPr>
            <w:tcW w:w="718" w:type="dxa"/>
            <w:hideMark/>
          </w:tcPr>
          <w:p w:rsidR="00A40B65" w:rsidRPr="00A40B65" w:rsidRDefault="00A40B65"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51</w:t>
            </w:r>
            <w:r w:rsidRPr="00A40B65">
              <w:rPr>
                <w:rFonts w:ascii="Times New Roman" w:eastAsia="Calibri" w:hAnsi="Times New Roman" w:cs="Times New Roman"/>
                <w:bCs/>
                <w:sz w:val="12"/>
                <w:szCs w:val="12"/>
              </w:rPr>
              <w:t>403,15368</w:t>
            </w:r>
          </w:p>
        </w:tc>
        <w:tc>
          <w:tcPr>
            <w:tcW w:w="708" w:type="dxa"/>
            <w:hideMark/>
          </w:tcPr>
          <w:p w:rsidR="00A40B65" w:rsidRPr="00A40B65" w:rsidRDefault="00A40B65"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40</w:t>
            </w:r>
            <w:r w:rsidRPr="00A40B65">
              <w:rPr>
                <w:rFonts w:ascii="Times New Roman" w:eastAsia="Calibri" w:hAnsi="Times New Roman" w:cs="Times New Roman"/>
                <w:bCs/>
                <w:sz w:val="12"/>
                <w:szCs w:val="12"/>
              </w:rPr>
              <w:t>634,73744</w:t>
            </w:r>
          </w:p>
        </w:tc>
        <w:tc>
          <w:tcPr>
            <w:tcW w:w="709" w:type="dxa"/>
            <w:hideMark/>
          </w:tcPr>
          <w:p w:rsidR="00A40B65" w:rsidRPr="00A40B65" w:rsidRDefault="00A40B65"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39</w:t>
            </w:r>
            <w:r w:rsidRPr="00A40B65">
              <w:rPr>
                <w:rFonts w:ascii="Times New Roman" w:eastAsia="Calibri" w:hAnsi="Times New Roman" w:cs="Times New Roman"/>
                <w:bCs/>
                <w:sz w:val="12"/>
                <w:szCs w:val="12"/>
              </w:rPr>
              <w:t>961,72420</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701"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276"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федеральный бюджет</w:t>
            </w:r>
          </w:p>
        </w:tc>
        <w:tc>
          <w:tcPr>
            <w:tcW w:w="751"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22,70000</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22,70000</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701"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276"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областной бюджет</w:t>
            </w:r>
          </w:p>
        </w:tc>
        <w:tc>
          <w:tcPr>
            <w:tcW w:w="751" w:type="dxa"/>
            <w:hideMark/>
          </w:tcPr>
          <w:p w:rsidR="00A40B65" w:rsidRPr="00A40B65" w:rsidRDefault="00A40B65"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15</w:t>
            </w:r>
            <w:r w:rsidRPr="00A40B65">
              <w:rPr>
                <w:rFonts w:ascii="Times New Roman" w:eastAsia="Calibri" w:hAnsi="Times New Roman" w:cs="Times New Roman"/>
                <w:sz w:val="12"/>
                <w:szCs w:val="12"/>
              </w:rPr>
              <w:t>632,25818</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r w:rsidRPr="00A40B65">
              <w:rPr>
                <w:rFonts w:ascii="Times New Roman" w:eastAsia="Calibri" w:hAnsi="Times New Roman" w:cs="Times New Roman"/>
                <w:sz w:val="12"/>
                <w:szCs w:val="12"/>
              </w:rPr>
              <w:t>967,00733</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r w:rsidRPr="00A40B65">
              <w:rPr>
                <w:rFonts w:ascii="Times New Roman" w:eastAsia="Calibri" w:hAnsi="Times New Roman" w:cs="Times New Roman"/>
                <w:sz w:val="12"/>
                <w:szCs w:val="12"/>
              </w:rPr>
              <w:t>339,84885</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r w:rsidRPr="00A40B65">
              <w:rPr>
                <w:rFonts w:ascii="Times New Roman" w:eastAsia="Calibri" w:hAnsi="Times New Roman" w:cs="Times New Roman"/>
                <w:sz w:val="12"/>
                <w:szCs w:val="12"/>
              </w:rPr>
              <w:t>325,40200</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701"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276"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местный бюджет</w:t>
            </w:r>
          </w:p>
        </w:tc>
        <w:tc>
          <w:tcPr>
            <w:tcW w:w="751" w:type="dxa"/>
            <w:hideMark/>
          </w:tcPr>
          <w:p w:rsidR="00A40B65" w:rsidRPr="00A40B65" w:rsidRDefault="00A40B65"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115</w:t>
            </w:r>
            <w:r w:rsidRPr="00A40B65">
              <w:rPr>
                <w:rFonts w:ascii="Times New Roman" w:eastAsia="Calibri" w:hAnsi="Times New Roman" w:cs="Times New Roman"/>
                <w:sz w:val="12"/>
                <w:szCs w:val="12"/>
              </w:rPr>
              <w:t>083,22227</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45</w:t>
            </w:r>
            <w:r w:rsidRPr="00A40B65">
              <w:rPr>
                <w:rFonts w:ascii="Times New Roman" w:eastAsia="Calibri" w:hAnsi="Times New Roman" w:cs="Times New Roman"/>
                <w:sz w:val="12"/>
                <w:szCs w:val="12"/>
              </w:rPr>
              <w:t>928,95050</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34</w:t>
            </w:r>
            <w:r w:rsidRPr="00A40B65">
              <w:rPr>
                <w:rFonts w:ascii="Times New Roman" w:eastAsia="Calibri" w:hAnsi="Times New Roman" w:cs="Times New Roman"/>
                <w:sz w:val="12"/>
                <w:szCs w:val="12"/>
              </w:rPr>
              <w:t>918,89396</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34</w:t>
            </w:r>
            <w:r w:rsidRPr="00A40B65">
              <w:rPr>
                <w:rFonts w:ascii="Times New Roman" w:eastAsia="Calibri" w:hAnsi="Times New Roman" w:cs="Times New Roman"/>
                <w:sz w:val="12"/>
                <w:szCs w:val="12"/>
              </w:rPr>
              <w:t>235,37781</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701"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276"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иные  внебюджетные  источники</w:t>
            </w:r>
          </w:p>
        </w:tc>
        <w:tc>
          <w:tcPr>
            <w:tcW w:w="751"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1 261,43487</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507,19585</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353,29463</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400,94439</w:t>
            </w:r>
          </w:p>
        </w:tc>
      </w:tr>
      <w:tr w:rsidR="00A40B65" w:rsidRPr="00A40B65" w:rsidTr="00BF2E9D">
        <w:trPr>
          <w:trHeight w:val="20"/>
        </w:trPr>
        <w:tc>
          <w:tcPr>
            <w:tcW w:w="284" w:type="dxa"/>
            <w:vMerge w:val="restart"/>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1.2.</w:t>
            </w:r>
          </w:p>
        </w:tc>
        <w:tc>
          <w:tcPr>
            <w:tcW w:w="1701" w:type="dxa"/>
            <w:vMerge w:val="restart"/>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Осуществление полномочий  по хранению, комплектованию архивных документов</w:t>
            </w:r>
          </w:p>
        </w:tc>
        <w:tc>
          <w:tcPr>
            <w:tcW w:w="1276" w:type="dxa"/>
            <w:vMerge w:val="restart"/>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Администрация муниципального района Сергиевский (Архивный отдел)</w:t>
            </w:r>
          </w:p>
        </w:tc>
        <w:tc>
          <w:tcPr>
            <w:tcW w:w="1366"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всего</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709,00000</w:t>
            </w:r>
          </w:p>
        </w:tc>
        <w:tc>
          <w:tcPr>
            <w:tcW w:w="718"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274,00000</w:t>
            </w:r>
          </w:p>
        </w:tc>
        <w:tc>
          <w:tcPr>
            <w:tcW w:w="708"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233,00000</w:t>
            </w:r>
          </w:p>
        </w:tc>
        <w:tc>
          <w:tcPr>
            <w:tcW w:w="709"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202,00000</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701"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276"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областной бюджет</w:t>
            </w:r>
          </w:p>
        </w:tc>
        <w:tc>
          <w:tcPr>
            <w:tcW w:w="751"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709,00000</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274,00000</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233,00000</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202,00000</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701"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276"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местный бюджет</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701"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276"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иные  внебюджетные  источники</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w:t>
            </w:r>
          </w:p>
        </w:tc>
      </w:tr>
      <w:tr w:rsidR="00A40B65" w:rsidRPr="00A40B65" w:rsidTr="00BF2E9D">
        <w:trPr>
          <w:trHeight w:val="20"/>
        </w:trPr>
        <w:tc>
          <w:tcPr>
            <w:tcW w:w="284" w:type="dxa"/>
            <w:vMerge w:val="restart"/>
            <w:hideMark/>
          </w:tcPr>
          <w:p w:rsidR="00A40B65" w:rsidRPr="00A40B65" w:rsidRDefault="00A40B65" w:rsidP="00A40B65">
            <w:pPr>
              <w:tabs>
                <w:tab w:val="left" w:pos="284"/>
              </w:tabs>
              <w:rPr>
                <w:rFonts w:ascii="Times New Roman" w:eastAsia="Calibri" w:hAnsi="Times New Roman" w:cs="Times New Roman"/>
                <w:sz w:val="12"/>
                <w:szCs w:val="12"/>
              </w:rPr>
            </w:pPr>
          </w:p>
        </w:tc>
        <w:tc>
          <w:tcPr>
            <w:tcW w:w="2977" w:type="dxa"/>
            <w:gridSpan w:val="2"/>
            <w:vMerge w:val="restart"/>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Итого по задаче</w:t>
            </w:r>
          </w:p>
        </w:tc>
        <w:tc>
          <w:tcPr>
            <w:tcW w:w="1366"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всего</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132 708,61532</w:t>
            </w:r>
          </w:p>
        </w:tc>
        <w:tc>
          <w:tcPr>
            <w:tcW w:w="718" w:type="dxa"/>
            <w:hideMark/>
          </w:tcPr>
          <w:p w:rsidR="00A40B65" w:rsidRPr="00A40B65" w:rsidRDefault="00A40B65"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51</w:t>
            </w:r>
            <w:r w:rsidRPr="00A40B65">
              <w:rPr>
                <w:rFonts w:ascii="Times New Roman" w:eastAsia="Calibri" w:hAnsi="Times New Roman" w:cs="Times New Roman"/>
                <w:bCs/>
                <w:sz w:val="12"/>
                <w:szCs w:val="12"/>
              </w:rPr>
              <w:t>677,15368</w:t>
            </w:r>
          </w:p>
        </w:tc>
        <w:tc>
          <w:tcPr>
            <w:tcW w:w="708" w:type="dxa"/>
            <w:hideMark/>
          </w:tcPr>
          <w:p w:rsidR="00A40B65" w:rsidRPr="00A40B65" w:rsidRDefault="00A40B65"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40</w:t>
            </w:r>
            <w:r w:rsidRPr="00A40B65">
              <w:rPr>
                <w:rFonts w:ascii="Times New Roman" w:eastAsia="Calibri" w:hAnsi="Times New Roman" w:cs="Times New Roman"/>
                <w:bCs/>
                <w:sz w:val="12"/>
                <w:szCs w:val="12"/>
              </w:rPr>
              <w:t>867,73744</w:t>
            </w:r>
          </w:p>
        </w:tc>
        <w:tc>
          <w:tcPr>
            <w:tcW w:w="709" w:type="dxa"/>
            <w:hideMark/>
          </w:tcPr>
          <w:p w:rsidR="00A40B65" w:rsidRPr="00A40B65" w:rsidRDefault="00A40B65"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40</w:t>
            </w:r>
            <w:r w:rsidRPr="00A40B65">
              <w:rPr>
                <w:rFonts w:ascii="Times New Roman" w:eastAsia="Calibri" w:hAnsi="Times New Roman" w:cs="Times New Roman"/>
                <w:bCs/>
                <w:sz w:val="12"/>
                <w:szCs w:val="12"/>
              </w:rPr>
              <w:t>163,72420</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2977" w:type="dxa"/>
            <w:gridSpan w:val="2"/>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федеральный бюджет</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22,70000</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22,70000</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2977" w:type="dxa"/>
            <w:gridSpan w:val="2"/>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областной бюджет</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Pr="00A40B65">
              <w:rPr>
                <w:rFonts w:ascii="Times New Roman" w:eastAsia="Calibri" w:hAnsi="Times New Roman" w:cs="Times New Roman"/>
                <w:bCs/>
                <w:sz w:val="12"/>
                <w:szCs w:val="12"/>
              </w:rPr>
              <w:t>341,25818</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r w:rsidRPr="00A40B65">
              <w:rPr>
                <w:rFonts w:ascii="Times New Roman" w:eastAsia="Calibri" w:hAnsi="Times New Roman" w:cs="Times New Roman"/>
                <w:sz w:val="12"/>
                <w:szCs w:val="12"/>
              </w:rPr>
              <w:t>241,00733</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r w:rsidRPr="00A40B65">
              <w:rPr>
                <w:rFonts w:ascii="Times New Roman" w:eastAsia="Calibri" w:hAnsi="Times New Roman" w:cs="Times New Roman"/>
                <w:sz w:val="12"/>
                <w:szCs w:val="12"/>
              </w:rPr>
              <w:t>572,84885</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r w:rsidRPr="00A40B65">
              <w:rPr>
                <w:rFonts w:ascii="Times New Roman" w:eastAsia="Calibri" w:hAnsi="Times New Roman" w:cs="Times New Roman"/>
                <w:sz w:val="12"/>
                <w:szCs w:val="12"/>
              </w:rPr>
              <w:t>527,40200</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2977" w:type="dxa"/>
            <w:gridSpan w:val="2"/>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местный бюджет</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115 083,22227</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45</w:t>
            </w:r>
            <w:r w:rsidRPr="00A40B65">
              <w:rPr>
                <w:rFonts w:ascii="Times New Roman" w:eastAsia="Calibri" w:hAnsi="Times New Roman" w:cs="Times New Roman"/>
                <w:sz w:val="12"/>
                <w:szCs w:val="12"/>
              </w:rPr>
              <w:t>928,95050</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34</w:t>
            </w:r>
            <w:r w:rsidRPr="00A40B65">
              <w:rPr>
                <w:rFonts w:ascii="Times New Roman" w:eastAsia="Calibri" w:hAnsi="Times New Roman" w:cs="Times New Roman"/>
                <w:sz w:val="12"/>
                <w:szCs w:val="12"/>
              </w:rPr>
              <w:t>918,89396</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34</w:t>
            </w:r>
            <w:r w:rsidRPr="00A40B65">
              <w:rPr>
                <w:rFonts w:ascii="Times New Roman" w:eastAsia="Calibri" w:hAnsi="Times New Roman" w:cs="Times New Roman"/>
                <w:sz w:val="12"/>
                <w:szCs w:val="12"/>
              </w:rPr>
              <w:t>235,37781</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2977" w:type="dxa"/>
            <w:gridSpan w:val="2"/>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иные  внебюджетные  источники</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1 261,43487</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507,19585</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353,29463</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400,94439</w:t>
            </w:r>
          </w:p>
        </w:tc>
      </w:tr>
      <w:tr w:rsidR="00A40B65" w:rsidRPr="00A40B65" w:rsidTr="00A40B65">
        <w:trPr>
          <w:trHeight w:val="20"/>
        </w:trPr>
        <w:tc>
          <w:tcPr>
            <w:tcW w:w="7513" w:type="dxa"/>
            <w:gridSpan w:val="8"/>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lastRenderedPageBreak/>
              <w:t>2. Обеспечение исполнения полномочий администрации муниципального района Сергиевский по управлению, распоряжению муниципальным имуществом муниципального района Сергиевский</w:t>
            </w:r>
          </w:p>
        </w:tc>
      </w:tr>
      <w:tr w:rsidR="00A40B65" w:rsidRPr="00A40B65" w:rsidTr="00A40B65">
        <w:trPr>
          <w:trHeight w:val="20"/>
        </w:trPr>
        <w:tc>
          <w:tcPr>
            <w:tcW w:w="7513" w:type="dxa"/>
            <w:gridSpan w:val="8"/>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Задачи: повышение инвестиционной привлекательности муниципального района Сергиевский;</w:t>
            </w:r>
            <w:r>
              <w:rPr>
                <w:rFonts w:ascii="Times New Roman" w:eastAsia="Calibri" w:hAnsi="Times New Roman" w:cs="Times New Roman"/>
                <w:bCs/>
                <w:sz w:val="12"/>
                <w:szCs w:val="12"/>
              </w:rPr>
              <w:t xml:space="preserve"> </w:t>
            </w:r>
            <w:r w:rsidRPr="00A40B65">
              <w:rPr>
                <w:rFonts w:ascii="Times New Roman" w:eastAsia="Calibri" w:hAnsi="Times New Roman" w:cs="Times New Roman"/>
                <w:bCs/>
                <w:sz w:val="12"/>
                <w:szCs w:val="12"/>
              </w:rPr>
              <w:t xml:space="preserve"> инвентаризация, паспортизация, регистрация и корректировка реестра муниципального имущества для создания условий  для эффективного его использования.</w:t>
            </w:r>
          </w:p>
        </w:tc>
      </w:tr>
      <w:tr w:rsidR="00A40B65" w:rsidRPr="00A40B65" w:rsidTr="00BF2E9D">
        <w:trPr>
          <w:trHeight w:val="20"/>
        </w:trPr>
        <w:tc>
          <w:tcPr>
            <w:tcW w:w="284" w:type="dxa"/>
            <w:vMerge w:val="restart"/>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2.1.</w:t>
            </w:r>
          </w:p>
        </w:tc>
        <w:tc>
          <w:tcPr>
            <w:tcW w:w="1701" w:type="dxa"/>
            <w:vMerge w:val="restart"/>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 xml:space="preserve">Проведение работ по формированию земельных участков, регистрации муниципального имущества, </w:t>
            </w:r>
            <w:proofErr w:type="spellStart"/>
            <w:r w:rsidRPr="00A40B65">
              <w:rPr>
                <w:rFonts w:ascii="Times New Roman" w:eastAsia="Calibri" w:hAnsi="Times New Roman" w:cs="Times New Roman"/>
                <w:sz w:val="12"/>
                <w:szCs w:val="12"/>
              </w:rPr>
              <w:t>инвентаразация</w:t>
            </w:r>
            <w:proofErr w:type="spellEnd"/>
            <w:r w:rsidRPr="00A40B65">
              <w:rPr>
                <w:rFonts w:ascii="Times New Roman" w:eastAsia="Calibri" w:hAnsi="Times New Roman" w:cs="Times New Roman"/>
                <w:sz w:val="12"/>
                <w:szCs w:val="12"/>
              </w:rPr>
              <w:t xml:space="preserve"> имущества, постановка на кадастровый учет муниципального имущества, проведение рыночной оценки муниципального имущества</w:t>
            </w:r>
          </w:p>
        </w:tc>
        <w:tc>
          <w:tcPr>
            <w:tcW w:w="1276" w:type="dxa"/>
            <w:vMerge w:val="restart"/>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Администрация муниципального района Сергиевский(Комитет по управлению муниципальным имуществом муниципального района Сергиевский)</w:t>
            </w:r>
          </w:p>
        </w:tc>
        <w:tc>
          <w:tcPr>
            <w:tcW w:w="1366"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всего</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24</w:t>
            </w:r>
            <w:r w:rsidRPr="00A40B65">
              <w:rPr>
                <w:rFonts w:ascii="Times New Roman" w:eastAsia="Calibri" w:hAnsi="Times New Roman" w:cs="Times New Roman"/>
                <w:bCs/>
                <w:sz w:val="12"/>
                <w:szCs w:val="12"/>
              </w:rPr>
              <w:t>251,94716</w:t>
            </w:r>
          </w:p>
        </w:tc>
        <w:tc>
          <w:tcPr>
            <w:tcW w:w="718" w:type="dxa"/>
            <w:hideMark/>
          </w:tcPr>
          <w:p w:rsidR="00A40B65" w:rsidRPr="00A40B65" w:rsidRDefault="00A40B65"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Pr="00A40B65">
              <w:rPr>
                <w:rFonts w:ascii="Times New Roman" w:eastAsia="Calibri" w:hAnsi="Times New Roman" w:cs="Times New Roman"/>
                <w:bCs/>
                <w:sz w:val="12"/>
                <w:szCs w:val="12"/>
              </w:rPr>
              <w:t>448,48800</w:t>
            </w:r>
          </w:p>
        </w:tc>
        <w:tc>
          <w:tcPr>
            <w:tcW w:w="708" w:type="dxa"/>
            <w:hideMark/>
          </w:tcPr>
          <w:p w:rsidR="00A40B65" w:rsidRPr="00A40B65" w:rsidRDefault="00A40B65"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Pr="00A40B65">
              <w:rPr>
                <w:rFonts w:ascii="Times New Roman" w:eastAsia="Calibri" w:hAnsi="Times New Roman" w:cs="Times New Roman"/>
                <w:bCs/>
                <w:sz w:val="12"/>
                <w:szCs w:val="12"/>
              </w:rPr>
              <w:t>336,44266</w:t>
            </w:r>
          </w:p>
        </w:tc>
        <w:tc>
          <w:tcPr>
            <w:tcW w:w="709" w:type="dxa"/>
            <w:hideMark/>
          </w:tcPr>
          <w:p w:rsidR="00A40B65" w:rsidRPr="00A40B65" w:rsidRDefault="00A40B65"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Pr="00A40B65">
              <w:rPr>
                <w:rFonts w:ascii="Times New Roman" w:eastAsia="Calibri" w:hAnsi="Times New Roman" w:cs="Times New Roman"/>
                <w:bCs/>
                <w:sz w:val="12"/>
                <w:szCs w:val="12"/>
              </w:rPr>
              <w:t>467,01650</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701"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276"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областной бюджет</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721,58800</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721,58800</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701"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276"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местный бюджет</w:t>
            </w:r>
          </w:p>
        </w:tc>
        <w:tc>
          <w:tcPr>
            <w:tcW w:w="751"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23 530,35916</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r w:rsidRPr="00A40B65">
              <w:rPr>
                <w:rFonts w:ascii="Times New Roman" w:eastAsia="Calibri" w:hAnsi="Times New Roman" w:cs="Times New Roman"/>
                <w:sz w:val="12"/>
                <w:szCs w:val="12"/>
              </w:rPr>
              <w:t>726,90000</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r w:rsidRPr="00A40B65">
              <w:rPr>
                <w:rFonts w:ascii="Times New Roman" w:eastAsia="Calibri" w:hAnsi="Times New Roman" w:cs="Times New Roman"/>
                <w:sz w:val="12"/>
                <w:szCs w:val="12"/>
              </w:rPr>
              <w:t>336,44266</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w:t>
            </w:r>
            <w:r w:rsidRPr="00A40B65">
              <w:rPr>
                <w:rFonts w:ascii="Times New Roman" w:eastAsia="Calibri" w:hAnsi="Times New Roman" w:cs="Times New Roman"/>
                <w:sz w:val="12"/>
                <w:szCs w:val="12"/>
              </w:rPr>
              <w:t>467,01650</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701"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276"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иные  внебюджетные  источники</w:t>
            </w:r>
          </w:p>
        </w:tc>
        <w:tc>
          <w:tcPr>
            <w:tcW w:w="751"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r>
      <w:tr w:rsidR="00A40B65" w:rsidRPr="00A40B65" w:rsidTr="00BF2E9D">
        <w:trPr>
          <w:trHeight w:val="20"/>
        </w:trPr>
        <w:tc>
          <w:tcPr>
            <w:tcW w:w="3261" w:type="dxa"/>
            <w:gridSpan w:val="3"/>
            <w:vMerge w:val="restart"/>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Итого по задаче</w:t>
            </w:r>
          </w:p>
        </w:tc>
        <w:tc>
          <w:tcPr>
            <w:tcW w:w="1366"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всего</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24 251,94716</w:t>
            </w:r>
          </w:p>
        </w:tc>
        <w:tc>
          <w:tcPr>
            <w:tcW w:w="718" w:type="dxa"/>
            <w:hideMark/>
          </w:tcPr>
          <w:p w:rsidR="00A40B65" w:rsidRPr="00A40B65" w:rsidRDefault="00A40B65"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Pr="00A40B65">
              <w:rPr>
                <w:rFonts w:ascii="Times New Roman" w:eastAsia="Calibri" w:hAnsi="Times New Roman" w:cs="Times New Roman"/>
                <w:bCs/>
                <w:sz w:val="12"/>
                <w:szCs w:val="12"/>
              </w:rPr>
              <w:t>448,48800</w:t>
            </w:r>
          </w:p>
        </w:tc>
        <w:tc>
          <w:tcPr>
            <w:tcW w:w="708" w:type="dxa"/>
            <w:hideMark/>
          </w:tcPr>
          <w:p w:rsidR="00A40B65" w:rsidRPr="00A40B65" w:rsidRDefault="00A40B65"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Pr="00A40B65">
              <w:rPr>
                <w:rFonts w:ascii="Times New Roman" w:eastAsia="Calibri" w:hAnsi="Times New Roman" w:cs="Times New Roman"/>
                <w:bCs/>
                <w:sz w:val="12"/>
                <w:szCs w:val="12"/>
              </w:rPr>
              <w:t>336,44266</w:t>
            </w:r>
          </w:p>
        </w:tc>
        <w:tc>
          <w:tcPr>
            <w:tcW w:w="709" w:type="dxa"/>
            <w:hideMark/>
          </w:tcPr>
          <w:p w:rsidR="00A40B65" w:rsidRPr="00A40B65" w:rsidRDefault="00A40B65"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Pr="00A40B65">
              <w:rPr>
                <w:rFonts w:ascii="Times New Roman" w:eastAsia="Calibri" w:hAnsi="Times New Roman" w:cs="Times New Roman"/>
                <w:bCs/>
                <w:sz w:val="12"/>
                <w:szCs w:val="12"/>
              </w:rPr>
              <w:t>467,01650</w:t>
            </w:r>
          </w:p>
        </w:tc>
      </w:tr>
      <w:tr w:rsidR="00A40B65" w:rsidRPr="00A40B65" w:rsidTr="00BF2E9D">
        <w:trPr>
          <w:trHeight w:val="20"/>
        </w:trPr>
        <w:tc>
          <w:tcPr>
            <w:tcW w:w="3261" w:type="dxa"/>
            <w:gridSpan w:val="3"/>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областной бюджет</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721,58800</w:t>
            </w:r>
          </w:p>
        </w:tc>
        <w:tc>
          <w:tcPr>
            <w:tcW w:w="718"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721,58800</w:t>
            </w:r>
          </w:p>
        </w:tc>
        <w:tc>
          <w:tcPr>
            <w:tcW w:w="708"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0,00000</w:t>
            </w:r>
          </w:p>
        </w:tc>
        <w:tc>
          <w:tcPr>
            <w:tcW w:w="709"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0,00000</w:t>
            </w:r>
          </w:p>
        </w:tc>
      </w:tr>
      <w:tr w:rsidR="00A40B65" w:rsidRPr="00A40B65" w:rsidTr="00BF2E9D">
        <w:trPr>
          <w:trHeight w:val="20"/>
        </w:trPr>
        <w:tc>
          <w:tcPr>
            <w:tcW w:w="3261" w:type="dxa"/>
            <w:gridSpan w:val="3"/>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местный бюджет</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23 530,35916</w:t>
            </w:r>
          </w:p>
        </w:tc>
        <w:tc>
          <w:tcPr>
            <w:tcW w:w="718" w:type="dxa"/>
            <w:hideMark/>
          </w:tcPr>
          <w:p w:rsidR="00A40B65" w:rsidRPr="00A40B65" w:rsidRDefault="00A40B65"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A40B65">
              <w:rPr>
                <w:rFonts w:ascii="Times New Roman" w:eastAsia="Calibri" w:hAnsi="Times New Roman" w:cs="Times New Roman"/>
                <w:bCs/>
                <w:sz w:val="12"/>
                <w:szCs w:val="12"/>
              </w:rPr>
              <w:t>726,90000</w:t>
            </w:r>
          </w:p>
        </w:tc>
        <w:tc>
          <w:tcPr>
            <w:tcW w:w="708" w:type="dxa"/>
            <w:hideMark/>
          </w:tcPr>
          <w:p w:rsidR="00A40B65" w:rsidRPr="00A40B65" w:rsidRDefault="00A40B65"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Pr="00A40B65">
              <w:rPr>
                <w:rFonts w:ascii="Times New Roman" w:eastAsia="Calibri" w:hAnsi="Times New Roman" w:cs="Times New Roman"/>
                <w:bCs/>
                <w:sz w:val="12"/>
                <w:szCs w:val="12"/>
              </w:rPr>
              <w:t>336,44266</w:t>
            </w:r>
          </w:p>
        </w:tc>
        <w:tc>
          <w:tcPr>
            <w:tcW w:w="709" w:type="dxa"/>
            <w:hideMark/>
          </w:tcPr>
          <w:p w:rsidR="00A40B65" w:rsidRPr="00A40B65" w:rsidRDefault="00A40B65"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Pr="00A40B65">
              <w:rPr>
                <w:rFonts w:ascii="Times New Roman" w:eastAsia="Calibri" w:hAnsi="Times New Roman" w:cs="Times New Roman"/>
                <w:bCs/>
                <w:sz w:val="12"/>
                <w:szCs w:val="12"/>
              </w:rPr>
              <w:t>467,01650</w:t>
            </w:r>
          </w:p>
        </w:tc>
      </w:tr>
      <w:tr w:rsidR="00A40B65" w:rsidRPr="00A40B65" w:rsidTr="00BF2E9D">
        <w:trPr>
          <w:trHeight w:val="20"/>
        </w:trPr>
        <w:tc>
          <w:tcPr>
            <w:tcW w:w="3261" w:type="dxa"/>
            <w:gridSpan w:val="3"/>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иные  внебюджетные  источники</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0,00000</w:t>
            </w:r>
          </w:p>
        </w:tc>
        <w:tc>
          <w:tcPr>
            <w:tcW w:w="718"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0,00000</w:t>
            </w:r>
          </w:p>
        </w:tc>
        <w:tc>
          <w:tcPr>
            <w:tcW w:w="708"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0,00000</w:t>
            </w:r>
          </w:p>
        </w:tc>
        <w:tc>
          <w:tcPr>
            <w:tcW w:w="709"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0,00000</w:t>
            </w:r>
          </w:p>
        </w:tc>
      </w:tr>
      <w:tr w:rsidR="00A40B65" w:rsidRPr="00A40B65" w:rsidTr="00A40B65">
        <w:trPr>
          <w:trHeight w:val="20"/>
        </w:trPr>
        <w:tc>
          <w:tcPr>
            <w:tcW w:w="7513" w:type="dxa"/>
            <w:gridSpan w:val="8"/>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3. Повышение эффективности местного самоуправления, взаимодействия гражданского общества с органами муниципальной власти</w:t>
            </w:r>
          </w:p>
        </w:tc>
      </w:tr>
      <w:tr w:rsidR="00A40B65" w:rsidRPr="00A40B65" w:rsidTr="00A40B65">
        <w:trPr>
          <w:trHeight w:val="20"/>
        </w:trPr>
        <w:tc>
          <w:tcPr>
            <w:tcW w:w="7513" w:type="dxa"/>
            <w:gridSpan w:val="8"/>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Задача: повышение инвестиционной привлекательности муниципального района Сергиевский; обеспечение использования современных информационно-коммуникационных технологий в профессиональной деятельности администрации района и её структурных подразделений; обеспечение деятельности администрации муниципального района Сергиевский.</w:t>
            </w:r>
          </w:p>
        </w:tc>
      </w:tr>
      <w:tr w:rsidR="00A40B65" w:rsidRPr="00A40B65" w:rsidTr="00BF2E9D">
        <w:trPr>
          <w:trHeight w:val="20"/>
        </w:trPr>
        <w:tc>
          <w:tcPr>
            <w:tcW w:w="284" w:type="dxa"/>
            <w:vMerge w:val="restart"/>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3.1.</w:t>
            </w:r>
          </w:p>
        </w:tc>
        <w:tc>
          <w:tcPr>
            <w:tcW w:w="1701" w:type="dxa"/>
            <w:vMerge w:val="restart"/>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Получение и продление лицензий на программное обеспечение для бесперебойного функционирования программных средств и программных средств защиты информации</w:t>
            </w:r>
          </w:p>
        </w:tc>
        <w:tc>
          <w:tcPr>
            <w:tcW w:w="1276" w:type="dxa"/>
            <w:vMerge w:val="restart"/>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Администрация муниципального района Сергиевский (Организационное Управление)</w:t>
            </w:r>
          </w:p>
        </w:tc>
        <w:tc>
          <w:tcPr>
            <w:tcW w:w="1366"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всего</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1 002,41100</w:t>
            </w:r>
          </w:p>
        </w:tc>
        <w:tc>
          <w:tcPr>
            <w:tcW w:w="718"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215,10100</w:t>
            </w:r>
          </w:p>
        </w:tc>
        <w:tc>
          <w:tcPr>
            <w:tcW w:w="708"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327,31000</w:t>
            </w:r>
          </w:p>
        </w:tc>
        <w:tc>
          <w:tcPr>
            <w:tcW w:w="709"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460,00000</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701"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276"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областной бюджет</w:t>
            </w:r>
          </w:p>
        </w:tc>
        <w:tc>
          <w:tcPr>
            <w:tcW w:w="751"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701"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276"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местный бюджет</w:t>
            </w:r>
          </w:p>
        </w:tc>
        <w:tc>
          <w:tcPr>
            <w:tcW w:w="751"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1 002,41100</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215,10100</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327,31000</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460,00000</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701"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276"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иные  внебюджетные  источники</w:t>
            </w:r>
          </w:p>
        </w:tc>
        <w:tc>
          <w:tcPr>
            <w:tcW w:w="751"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r>
      <w:tr w:rsidR="00A40B65" w:rsidRPr="00A40B65" w:rsidTr="00BF2E9D">
        <w:trPr>
          <w:trHeight w:val="20"/>
        </w:trPr>
        <w:tc>
          <w:tcPr>
            <w:tcW w:w="284" w:type="dxa"/>
            <w:vMerge w:val="restart"/>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3.2.</w:t>
            </w:r>
          </w:p>
        </w:tc>
        <w:tc>
          <w:tcPr>
            <w:tcW w:w="1701" w:type="dxa"/>
            <w:vMerge w:val="restart"/>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Получение статистической информации</w:t>
            </w:r>
          </w:p>
        </w:tc>
        <w:tc>
          <w:tcPr>
            <w:tcW w:w="1276" w:type="dxa"/>
            <w:vMerge w:val="restart"/>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Администрация муниципального района Сергиевский (отдел торговли и экономического развития)</w:t>
            </w:r>
          </w:p>
        </w:tc>
        <w:tc>
          <w:tcPr>
            <w:tcW w:w="1366"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всего</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596,58000</w:t>
            </w:r>
          </w:p>
        </w:tc>
        <w:tc>
          <w:tcPr>
            <w:tcW w:w="718"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196,48000</w:t>
            </w:r>
          </w:p>
        </w:tc>
        <w:tc>
          <w:tcPr>
            <w:tcW w:w="708"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194,70000</w:t>
            </w:r>
          </w:p>
        </w:tc>
        <w:tc>
          <w:tcPr>
            <w:tcW w:w="709"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205,40000</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701"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276"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областной бюджет</w:t>
            </w:r>
          </w:p>
        </w:tc>
        <w:tc>
          <w:tcPr>
            <w:tcW w:w="751"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701"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276"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местный бюджет</w:t>
            </w:r>
          </w:p>
        </w:tc>
        <w:tc>
          <w:tcPr>
            <w:tcW w:w="751"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596,58000</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196,48000</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194,70000</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205,40000</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701"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276"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иные  внебюджетные  источники</w:t>
            </w:r>
          </w:p>
        </w:tc>
        <w:tc>
          <w:tcPr>
            <w:tcW w:w="751"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r>
      <w:tr w:rsidR="00A40B65" w:rsidRPr="00A40B65" w:rsidTr="00BF2E9D">
        <w:trPr>
          <w:trHeight w:val="20"/>
        </w:trPr>
        <w:tc>
          <w:tcPr>
            <w:tcW w:w="284" w:type="dxa"/>
            <w:vMerge w:val="restart"/>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3.3.</w:t>
            </w:r>
          </w:p>
        </w:tc>
        <w:tc>
          <w:tcPr>
            <w:tcW w:w="1701" w:type="dxa"/>
            <w:vMerge w:val="restart"/>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Подготовка и размещение информации о  деятельности  органов местного  самоуправления муниципального района Сергиевский в средствах массовой информации и электронных  СМИ</w:t>
            </w:r>
          </w:p>
        </w:tc>
        <w:tc>
          <w:tcPr>
            <w:tcW w:w="1276" w:type="dxa"/>
            <w:vMerge w:val="restart"/>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Администрация муниципального района Сергиевский (Организационное Управление)</w:t>
            </w:r>
          </w:p>
        </w:tc>
        <w:tc>
          <w:tcPr>
            <w:tcW w:w="1366"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всего</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9 058,92280</w:t>
            </w:r>
          </w:p>
        </w:tc>
        <w:tc>
          <w:tcPr>
            <w:tcW w:w="718" w:type="dxa"/>
            <w:hideMark/>
          </w:tcPr>
          <w:p w:rsidR="00A40B65" w:rsidRPr="00A40B65" w:rsidRDefault="00A40B65"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Pr="00A40B65">
              <w:rPr>
                <w:rFonts w:ascii="Times New Roman" w:eastAsia="Calibri" w:hAnsi="Times New Roman" w:cs="Times New Roman"/>
                <w:bCs/>
                <w:sz w:val="12"/>
                <w:szCs w:val="12"/>
              </w:rPr>
              <w:t>310,92280</w:t>
            </w:r>
          </w:p>
        </w:tc>
        <w:tc>
          <w:tcPr>
            <w:tcW w:w="708" w:type="dxa"/>
            <w:hideMark/>
          </w:tcPr>
          <w:p w:rsidR="00A40B65" w:rsidRPr="00A40B65" w:rsidRDefault="00A40B65"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A40B65">
              <w:rPr>
                <w:rFonts w:ascii="Times New Roman" w:eastAsia="Calibri" w:hAnsi="Times New Roman" w:cs="Times New Roman"/>
                <w:bCs/>
                <w:sz w:val="12"/>
                <w:szCs w:val="12"/>
              </w:rPr>
              <w:t>374,00000</w:t>
            </w:r>
          </w:p>
        </w:tc>
        <w:tc>
          <w:tcPr>
            <w:tcW w:w="709" w:type="dxa"/>
            <w:hideMark/>
          </w:tcPr>
          <w:p w:rsidR="00A40B65" w:rsidRPr="00A40B65" w:rsidRDefault="00A40B65"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A40B65">
              <w:rPr>
                <w:rFonts w:ascii="Times New Roman" w:eastAsia="Calibri" w:hAnsi="Times New Roman" w:cs="Times New Roman"/>
                <w:bCs/>
                <w:sz w:val="12"/>
                <w:szCs w:val="12"/>
              </w:rPr>
              <w:t>374,00000</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701"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276"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областной бюджет</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0,00000</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701"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276"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местный бюджет</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9 058,92280</w:t>
            </w:r>
          </w:p>
        </w:tc>
        <w:tc>
          <w:tcPr>
            <w:tcW w:w="718" w:type="dxa"/>
            <w:hideMark/>
          </w:tcPr>
          <w:p w:rsidR="00A40B65" w:rsidRPr="00A40B65" w:rsidRDefault="00BF2E9D"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w:t>
            </w:r>
            <w:r w:rsidR="00A40B65" w:rsidRPr="00A40B65">
              <w:rPr>
                <w:rFonts w:ascii="Times New Roman" w:eastAsia="Calibri" w:hAnsi="Times New Roman" w:cs="Times New Roman"/>
                <w:sz w:val="12"/>
                <w:szCs w:val="12"/>
              </w:rPr>
              <w:t>310,92280</w:t>
            </w:r>
          </w:p>
        </w:tc>
        <w:tc>
          <w:tcPr>
            <w:tcW w:w="708" w:type="dxa"/>
            <w:hideMark/>
          </w:tcPr>
          <w:p w:rsidR="00A40B65" w:rsidRPr="00A40B65" w:rsidRDefault="00BF2E9D"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A40B65" w:rsidRPr="00A40B65">
              <w:rPr>
                <w:rFonts w:ascii="Times New Roman" w:eastAsia="Calibri" w:hAnsi="Times New Roman" w:cs="Times New Roman"/>
                <w:sz w:val="12"/>
                <w:szCs w:val="12"/>
              </w:rPr>
              <w:t>374,00000</w:t>
            </w:r>
          </w:p>
        </w:tc>
        <w:tc>
          <w:tcPr>
            <w:tcW w:w="709" w:type="dxa"/>
            <w:hideMark/>
          </w:tcPr>
          <w:p w:rsidR="00A40B65" w:rsidRPr="00A40B65" w:rsidRDefault="00BF2E9D"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A40B65" w:rsidRPr="00A40B65">
              <w:rPr>
                <w:rFonts w:ascii="Times New Roman" w:eastAsia="Calibri" w:hAnsi="Times New Roman" w:cs="Times New Roman"/>
                <w:sz w:val="12"/>
                <w:szCs w:val="12"/>
              </w:rPr>
              <w:t>374,00000</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701"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276"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иные  внебюджетные  источники</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0,00000</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r>
      <w:tr w:rsidR="00A40B65" w:rsidRPr="00A40B65" w:rsidTr="00BF2E9D">
        <w:trPr>
          <w:trHeight w:val="20"/>
        </w:trPr>
        <w:tc>
          <w:tcPr>
            <w:tcW w:w="284" w:type="dxa"/>
            <w:vMerge w:val="restart"/>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3.4.</w:t>
            </w:r>
          </w:p>
        </w:tc>
        <w:tc>
          <w:tcPr>
            <w:tcW w:w="1701" w:type="dxa"/>
            <w:vMerge w:val="restart"/>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Мероприятия инвестиционной привлекательности</w:t>
            </w:r>
          </w:p>
        </w:tc>
        <w:tc>
          <w:tcPr>
            <w:tcW w:w="1276" w:type="dxa"/>
            <w:vMerge w:val="restart"/>
            <w:hideMark/>
          </w:tcPr>
          <w:p w:rsidR="00A40B65" w:rsidRPr="00A40B65" w:rsidRDefault="00A40B65" w:rsidP="00BF2E9D">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Администрация муниципального района Сергиевский (отдел торговли и экономического развития)</w:t>
            </w:r>
          </w:p>
        </w:tc>
        <w:tc>
          <w:tcPr>
            <w:tcW w:w="1366"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всего</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3 182,95225</w:t>
            </w:r>
          </w:p>
        </w:tc>
        <w:tc>
          <w:tcPr>
            <w:tcW w:w="718" w:type="dxa"/>
            <w:hideMark/>
          </w:tcPr>
          <w:p w:rsidR="00A40B65" w:rsidRPr="00A40B65" w:rsidRDefault="00BF2E9D"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40B65" w:rsidRPr="00A40B65">
              <w:rPr>
                <w:rFonts w:ascii="Times New Roman" w:eastAsia="Calibri" w:hAnsi="Times New Roman" w:cs="Times New Roman"/>
                <w:bCs/>
                <w:sz w:val="12"/>
                <w:szCs w:val="12"/>
              </w:rPr>
              <w:t>171,66103</w:t>
            </w:r>
          </w:p>
        </w:tc>
        <w:tc>
          <w:tcPr>
            <w:tcW w:w="708"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937,78430</w:t>
            </w:r>
          </w:p>
        </w:tc>
        <w:tc>
          <w:tcPr>
            <w:tcW w:w="709" w:type="dxa"/>
            <w:hideMark/>
          </w:tcPr>
          <w:p w:rsidR="00A40B65" w:rsidRPr="00A40B65" w:rsidRDefault="00BF2E9D"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40B65" w:rsidRPr="00A40B65">
              <w:rPr>
                <w:rFonts w:ascii="Times New Roman" w:eastAsia="Calibri" w:hAnsi="Times New Roman" w:cs="Times New Roman"/>
                <w:bCs/>
                <w:sz w:val="12"/>
                <w:szCs w:val="12"/>
              </w:rPr>
              <w:t>073,50692</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701"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276"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областной бюджет</w:t>
            </w:r>
          </w:p>
        </w:tc>
        <w:tc>
          <w:tcPr>
            <w:tcW w:w="751"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701"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276"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местный бюджет</w:t>
            </w:r>
          </w:p>
        </w:tc>
        <w:tc>
          <w:tcPr>
            <w:tcW w:w="751"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2 397,01296</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656,91900</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832,59396</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907,50000</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701"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276"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иные  внебюджетные  источники</w:t>
            </w:r>
          </w:p>
        </w:tc>
        <w:tc>
          <w:tcPr>
            <w:tcW w:w="751"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785,93929</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514,74203</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105,19034</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166,00692</w:t>
            </w:r>
          </w:p>
        </w:tc>
      </w:tr>
      <w:tr w:rsidR="00A40B65" w:rsidRPr="00A40B65" w:rsidTr="00BF2E9D">
        <w:trPr>
          <w:trHeight w:val="20"/>
        </w:trPr>
        <w:tc>
          <w:tcPr>
            <w:tcW w:w="284" w:type="dxa"/>
            <w:vMerge w:val="restart"/>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3.5.</w:t>
            </w:r>
          </w:p>
        </w:tc>
        <w:tc>
          <w:tcPr>
            <w:tcW w:w="1701" w:type="dxa"/>
            <w:vMerge w:val="restart"/>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Расходы на исполнение решений судов, вступивших в законную силу</w:t>
            </w:r>
          </w:p>
        </w:tc>
        <w:tc>
          <w:tcPr>
            <w:tcW w:w="1276" w:type="dxa"/>
            <w:vMerge w:val="restart"/>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Администрация муниципального района Сергиевский (Правовое Управление)</w:t>
            </w:r>
          </w:p>
        </w:tc>
        <w:tc>
          <w:tcPr>
            <w:tcW w:w="1366"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всего</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743,71400</w:t>
            </w:r>
          </w:p>
        </w:tc>
        <w:tc>
          <w:tcPr>
            <w:tcW w:w="718"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743,41400</w:t>
            </w:r>
          </w:p>
        </w:tc>
        <w:tc>
          <w:tcPr>
            <w:tcW w:w="708"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0,30000</w:t>
            </w:r>
          </w:p>
        </w:tc>
        <w:tc>
          <w:tcPr>
            <w:tcW w:w="709"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0,00000</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701"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276"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областной бюджет</w:t>
            </w:r>
          </w:p>
        </w:tc>
        <w:tc>
          <w:tcPr>
            <w:tcW w:w="751"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701"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276"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местный бюджет</w:t>
            </w:r>
          </w:p>
        </w:tc>
        <w:tc>
          <w:tcPr>
            <w:tcW w:w="751"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743,71400</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743,41400</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0,30000</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701"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276"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иные  внебюджетные  источники</w:t>
            </w:r>
          </w:p>
        </w:tc>
        <w:tc>
          <w:tcPr>
            <w:tcW w:w="751"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r>
      <w:tr w:rsidR="00A40B65" w:rsidRPr="00A40B65" w:rsidTr="00BF2E9D">
        <w:trPr>
          <w:trHeight w:val="20"/>
        </w:trPr>
        <w:tc>
          <w:tcPr>
            <w:tcW w:w="284" w:type="dxa"/>
            <w:vMerge w:val="restart"/>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3.6.</w:t>
            </w:r>
          </w:p>
        </w:tc>
        <w:tc>
          <w:tcPr>
            <w:tcW w:w="1701" w:type="dxa"/>
            <w:vMerge w:val="restart"/>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Расходы на взносы муниципальных образований</w:t>
            </w:r>
          </w:p>
        </w:tc>
        <w:tc>
          <w:tcPr>
            <w:tcW w:w="1276" w:type="dxa"/>
            <w:vMerge w:val="restart"/>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Администрация муниципального района Сергиевский (Организационное Управление)</w:t>
            </w:r>
          </w:p>
        </w:tc>
        <w:tc>
          <w:tcPr>
            <w:tcW w:w="1366"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всего</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210,00000</w:t>
            </w:r>
          </w:p>
        </w:tc>
        <w:tc>
          <w:tcPr>
            <w:tcW w:w="718"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70,00000</w:t>
            </w:r>
          </w:p>
        </w:tc>
        <w:tc>
          <w:tcPr>
            <w:tcW w:w="708"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70,00000</w:t>
            </w:r>
          </w:p>
        </w:tc>
        <w:tc>
          <w:tcPr>
            <w:tcW w:w="709"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70,00000</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701"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276"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областной бюджет</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0,00000</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701"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276"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местный бюджет</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210,00000</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70,00000</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70,00000</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70,00000</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701"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276"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иные  внебюджетные  источники</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0,00000</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r>
      <w:tr w:rsidR="00A40B65" w:rsidRPr="00A40B65" w:rsidTr="00BF2E9D">
        <w:trPr>
          <w:trHeight w:val="20"/>
        </w:trPr>
        <w:tc>
          <w:tcPr>
            <w:tcW w:w="3261" w:type="dxa"/>
            <w:gridSpan w:val="3"/>
            <w:vMerge w:val="restart"/>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Итого по задаче</w:t>
            </w:r>
          </w:p>
        </w:tc>
        <w:tc>
          <w:tcPr>
            <w:tcW w:w="1366"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Всего</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14 794,58005</w:t>
            </w:r>
          </w:p>
        </w:tc>
        <w:tc>
          <w:tcPr>
            <w:tcW w:w="718" w:type="dxa"/>
            <w:hideMark/>
          </w:tcPr>
          <w:p w:rsidR="00A40B65" w:rsidRPr="00A40B65" w:rsidRDefault="00BF2E9D"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A40B65" w:rsidRPr="00A40B65">
              <w:rPr>
                <w:rFonts w:ascii="Times New Roman" w:eastAsia="Calibri" w:hAnsi="Times New Roman" w:cs="Times New Roman"/>
                <w:bCs/>
                <w:sz w:val="12"/>
                <w:szCs w:val="12"/>
              </w:rPr>
              <w:t>707,57883</w:t>
            </w:r>
          </w:p>
        </w:tc>
        <w:tc>
          <w:tcPr>
            <w:tcW w:w="708" w:type="dxa"/>
            <w:hideMark/>
          </w:tcPr>
          <w:p w:rsidR="00A40B65" w:rsidRPr="00A40B65" w:rsidRDefault="00BF2E9D"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40B65" w:rsidRPr="00A40B65">
              <w:rPr>
                <w:rFonts w:ascii="Times New Roman" w:eastAsia="Calibri" w:hAnsi="Times New Roman" w:cs="Times New Roman"/>
                <w:bCs/>
                <w:sz w:val="12"/>
                <w:szCs w:val="12"/>
              </w:rPr>
              <w:t>904,09430</w:t>
            </w:r>
          </w:p>
        </w:tc>
        <w:tc>
          <w:tcPr>
            <w:tcW w:w="709" w:type="dxa"/>
            <w:hideMark/>
          </w:tcPr>
          <w:p w:rsidR="00A40B65" w:rsidRPr="00A40B65" w:rsidRDefault="00BF2E9D"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A40B65" w:rsidRPr="00A40B65">
              <w:rPr>
                <w:rFonts w:ascii="Times New Roman" w:eastAsia="Calibri" w:hAnsi="Times New Roman" w:cs="Times New Roman"/>
                <w:bCs/>
                <w:sz w:val="12"/>
                <w:szCs w:val="12"/>
              </w:rPr>
              <w:t>182,90692</w:t>
            </w:r>
          </w:p>
        </w:tc>
      </w:tr>
      <w:tr w:rsidR="00A40B65" w:rsidRPr="00A40B65" w:rsidTr="00BF2E9D">
        <w:trPr>
          <w:trHeight w:val="20"/>
        </w:trPr>
        <w:tc>
          <w:tcPr>
            <w:tcW w:w="3261" w:type="dxa"/>
            <w:gridSpan w:val="3"/>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областной бюджет</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0,00000</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r>
      <w:tr w:rsidR="00A40B65" w:rsidRPr="00A40B65" w:rsidTr="00BF2E9D">
        <w:trPr>
          <w:trHeight w:val="20"/>
        </w:trPr>
        <w:tc>
          <w:tcPr>
            <w:tcW w:w="3261" w:type="dxa"/>
            <w:gridSpan w:val="3"/>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местный бюджет</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14 008,64076</w:t>
            </w:r>
          </w:p>
        </w:tc>
        <w:tc>
          <w:tcPr>
            <w:tcW w:w="718" w:type="dxa"/>
            <w:hideMark/>
          </w:tcPr>
          <w:p w:rsidR="00A40B65" w:rsidRPr="00A40B65" w:rsidRDefault="00BF2E9D"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r w:rsidR="00A40B65" w:rsidRPr="00A40B65">
              <w:rPr>
                <w:rFonts w:ascii="Times New Roman" w:eastAsia="Calibri" w:hAnsi="Times New Roman" w:cs="Times New Roman"/>
                <w:sz w:val="12"/>
                <w:szCs w:val="12"/>
              </w:rPr>
              <w:t>192,83680</w:t>
            </w:r>
          </w:p>
        </w:tc>
        <w:tc>
          <w:tcPr>
            <w:tcW w:w="708" w:type="dxa"/>
            <w:hideMark/>
          </w:tcPr>
          <w:p w:rsidR="00A40B65" w:rsidRPr="00A40B65" w:rsidRDefault="00BF2E9D"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sidR="00A40B65" w:rsidRPr="00A40B65">
              <w:rPr>
                <w:rFonts w:ascii="Times New Roman" w:eastAsia="Calibri" w:hAnsi="Times New Roman" w:cs="Times New Roman"/>
                <w:sz w:val="12"/>
                <w:szCs w:val="12"/>
              </w:rPr>
              <w:t>798,90396</w:t>
            </w:r>
          </w:p>
        </w:tc>
        <w:tc>
          <w:tcPr>
            <w:tcW w:w="709" w:type="dxa"/>
            <w:hideMark/>
          </w:tcPr>
          <w:p w:rsidR="00A40B65" w:rsidRPr="00A40B65" w:rsidRDefault="00BF2E9D"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w:t>
            </w:r>
            <w:r w:rsidR="00A40B65" w:rsidRPr="00A40B65">
              <w:rPr>
                <w:rFonts w:ascii="Times New Roman" w:eastAsia="Calibri" w:hAnsi="Times New Roman" w:cs="Times New Roman"/>
                <w:sz w:val="12"/>
                <w:szCs w:val="12"/>
              </w:rPr>
              <w:t>016,90000</w:t>
            </w:r>
          </w:p>
        </w:tc>
      </w:tr>
      <w:tr w:rsidR="00A40B65" w:rsidRPr="00A40B65" w:rsidTr="00BF2E9D">
        <w:trPr>
          <w:trHeight w:val="20"/>
        </w:trPr>
        <w:tc>
          <w:tcPr>
            <w:tcW w:w="3261" w:type="dxa"/>
            <w:gridSpan w:val="3"/>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иные внебюджетные источники</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785,93929</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514,74203</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105,19034</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166,00692</w:t>
            </w:r>
          </w:p>
        </w:tc>
      </w:tr>
      <w:tr w:rsidR="00A40B65" w:rsidRPr="00A40B65" w:rsidTr="00A40B65">
        <w:trPr>
          <w:trHeight w:val="20"/>
        </w:trPr>
        <w:tc>
          <w:tcPr>
            <w:tcW w:w="7513" w:type="dxa"/>
            <w:gridSpan w:val="8"/>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4. Взаимодействие с общественными организациями</w:t>
            </w:r>
          </w:p>
        </w:tc>
      </w:tr>
      <w:tr w:rsidR="00A40B65" w:rsidRPr="00A40B65" w:rsidTr="00A40B65">
        <w:trPr>
          <w:trHeight w:val="20"/>
        </w:trPr>
        <w:tc>
          <w:tcPr>
            <w:tcW w:w="7513" w:type="dxa"/>
            <w:gridSpan w:val="8"/>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Задача :   повышение уровня открытости и доступности  деятельности органов местного самоуправления; обеспечение взаимодействия с общественными организациями.</w:t>
            </w:r>
          </w:p>
        </w:tc>
      </w:tr>
      <w:tr w:rsidR="00A40B65" w:rsidRPr="00A40B65" w:rsidTr="00BF2E9D">
        <w:trPr>
          <w:trHeight w:val="20"/>
        </w:trPr>
        <w:tc>
          <w:tcPr>
            <w:tcW w:w="284" w:type="dxa"/>
            <w:vMerge w:val="restart"/>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4.1.</w:t>
            </w:r>
          </w:p>
        </w:tc>
        <w:tc>
          <w:tcPr>
            <w:tcW w:w="1701" w:type="dxa"/>
            <w:vMerge w:val="restart"/>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Обеспечение деятельности  МКУ «Центр общественных организаций"</w:t>
            </w:r>
          </w:p>
        </w:tc>
        <w:tc>
          <w:tcPr>
            <w:tcW w:w="1276" w:type="dxa"/>
            <w:vMerge w:val="restart"/>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МКУ «Центр общественных организаций"</w:t>
            </w:r>
          </w:p>
        </w:tc>
        <w:tc>
          <w:tcPr>
            <w:tcW w:w="1366"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Всего</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12 904,56076</w:t>
            </w:r>
          </w:p>
        </w:tc>
        <w:tc>
          <w:tcPr>
            <w:tcW w:w="718" w:type="dxa"/>
            <w:hideMark/>
          </w:tcPr>
          <w:p w:rsidR="00A40B65" w:rsidRPr="00A40B65" w:rsidRDefault="00BF2E9D"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A40B65" w:rsidRPr="00A40B65">
              <w:rPr>
                <w:rFonts w:ascii="Times New Roman" w:eastAsia="Calibri" w:hAnsi="Times New Roman" w:cs="Times New Roman"/>
                <w:bCs/>
                <w:sz w:val="12"/>
                <w:szCs w:val="12"/>
              </w:rPr>
              <w:t>668,70030</w:t>
            </w:r>
          </w:p>
        </w:tc>
        <w:tc>
          <w:tcPr>
            <w:tcW w:w="708" w:type="dxa"/>
            <w:hideMark/>
          </w:tcPr>
          <w:p w:rsidR="00A40B65" w:rsidRPr="00A40B65" w:rsidRDefault="00BF2E9D"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A40B65" w:rsidRPr="00A40B65">
              <w:rPr>
                <w:rFonts w:ascii="Times New Roman" w:eastAsia="Calibri" w:hAnsi="Times New Roman" w:cs="Times New Roman"/>
                <w:bCs/>
                <w:sz w:val="12"/>
                <w:szCs w:val="12"/>
              </w:rPr>
              <w:t>165,45485</w:t>
            </w:r>
          </w:p>
        </w:tc>
        <w:tc>
          <w:tcPr>
            <w:tcW w:w="709" w:type="dxa"/>
            <w:hideMark/>
          </w:tcPr>
          <w:p w:rsidR="00A40B65" w:rsidRPr="00A40B65" w:rsidRDefault="00BF2E9D"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A40B65" w:rsidRPr="00A40B65">
              <w:rPr>
                <w:rFonts w:ascii="Times New Roman" w:eastAsia="Calibri" w:hAnsi="Times New Roman" w:cs="Times New Roman"/>
                <w:bCs/>
                <w:sz w:val="12"/>
                <w:szCs w:val="12"/>
              </w:rPr>
              <w:t>070,40561</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701"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276"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областной бюджет</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0,00000</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701"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276"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местный бюджет</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12 774,56076</w:t>
            </w:r>
          </w:p>
        </w:tc>
        <w:tc>
          <w:tcPr>
            <w:tcW w:w="718" w:type="dxa"/>
            <w:hideMark/>
          </w:tcPr>
          <w:p w:rsidR="00A40B65" w:rsidRPr="00A40B65" w:rsidRDefault="00BF2E9D"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r w:rsidR="00A40B65" w:rsidRPr="00A40B65">
              <w:rPr>
                <w:rFonts w:ascii="Times New Roman" w:eastAsia="Calibri" w:hAnsi="Times New Roman" w:cs="Times New Roman"/>
                <w:sz w:val="12"/>
                <w:szCs w:val="12"/>
              </w:rPr>
              <w:t>668,70030</w:t>
            </w:r>
          </w:p>
        </w:tc>
        <w:tc>
          <w:tcPr>
            <w:tcW w:w="708" w:type="dxa"/>
            <w:hideMark/>
          </w:tcPr>
          <w:p w:rsidR="00A40B65" w:rsidRPr="00A40B65" w:rsidRDefault="00BF2E9D"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r w:rsidR="00A40B65" w:rsidRPr="00A40B65">
              <w:rPr>
                <w:rFonts w:ascii="Times New Roman" w:eastAsia="Calibri" w:hAnsi="Times New Roman" w:cs="Times New Roman"/>
                <w:sz w:val="12"/>
                <w:szCs w:val="12"/>
              </w:rPr>
              <w:t>035,45485</w:t>
            </w:r>
          </w:p>
        </w:tc>
        <w:tc>
          <w:tcPr>
            <w:tcW w:w="709" w:type="dxa"/>
            <w:hideMark/>
          </w:tcPr>
          <w:p w:rsidR="00A40B65" w:rsidRPr="00A40B65" w:rsidRDefault="00BF2E9D"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w:t>
            </w:r>
            <w:r w:rsidR="00A40B65" w:rsidRPr="00A40B65">
              <w:rPr>
                <w:rFonts w:ascii="Times New Roman" w:eastAsia="Calibri" w:hAnsi="Times New Roman" w:cs="Times New Roman"/>
                <w:sz w:val="12"/>
                <w:szCs w:val="12"/>
              </w:rPr>
              <w:t>070,40561</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701"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276"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иные внебюджетные источники</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130,00000</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130,00000</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r>
      <w:tr w:rsidR="00A40B65" w:rsidRPr="00A40B65" w:rsidTr="00BF2E9D">
        <w:trPr>
          <w:trHeight w:val="20"/>
        </w:trPr>
        <w:tc>
          <w:tcPr>
            <w:tcW w:w="3261" w:type="dxa"/>
            <w:gridSpan w:val="3"/>
            <w:vMerge w:val="restart"/>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Итого по задаче</w:t>
            </w:r>
          </w:p>
        </w:tc>
        <w:tc>
          <w:tcPr>
            <w:tcW w:w="1366"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Всего</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12 904,56076</w:t>
            </w:r>
          </w:p>
        </w:tc>
        <w:tc>
          <w:tcPr>
            <w:tcW w:w="718" w:type="dxa"/>
            <w:hideMark/>
          </w:tcPr>
          <w:p w:rsidR="00A40B65" w:rsidRPr="00A40B65" w:rsidRDefault="00BF2E9D"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A40B65" w:rsidRPr="00A40B65">
              <w:rPr>
                <w:rFonts w:ascii="Times New Roman" w:eastAsia="Calibri" w:hAnsi="Times New Roman" w:cs="Times New Roman"/>
                <w:bCs/>
                <w:sz w:val="12"/>
                <w:szCs w:val="12"/>
              </w:rPr>
              <w:t>668,70030</w:t>
            </w:r>
          </w:p>
        </w:tc>
        <w:tc>
          <w:tcPr>
            <w:tcW w:w="708" w:type="dxa"/>
            <w:hideMark/>
          </w:tcPr>
          <w:p w:rsidR="00A40B65" w:rsidRPr="00A40B65" w:rsidRDefault="00BF2E9D"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A40B65" w:rsidRPr="00A40B65">
              <w:rPr>
                <w:rFonts w:ascii="Times New Roman" w:eastAsia="Calibri" w:hAnsi="Times New Roman" w:cs="Times New Roman"/>
                <w:bCs/>
                <w:sz w:val="12"/>
                <w:szCs w:val="12"/>
              </w:rPr>
              <w:t>165,45485</w:t>
            </w:r>
          </w:p>
        </w:tc>
        <w:tc>
          <w:tcPr>
            <w:tcW w:w="709" w:type="dxa"/>
            <w:hideMark/>
          </w:tcPr>
          <w:p w:rsidR="00A40B65" w:rsidRPr="00A40B65" w:rsidRDefault="00BF2E9D"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A40B65" w:rsidRPr="00A40B65">
              <w:rPr>
                <w:rFonts w:ascii="Times New Roman" w:eastAsia="Calibri" w:hAnsi="Times New Roman" w:cs="Times New Roman"/>
                <w:bCs/>
                <w:sz w:val="12"/>
                <w:szCs w:val="12"/>
              </w:rPr>
              <w:t>070,40561</w:t>
            </w:r>
          </w:p>
        </w:tc>
      </w:tr>
      <w:tr w:rsidR="00A40B65" w:rsidRPr="00A40B65" w:rsidTr="00BF2E9D">
        <w:trPr>
          <w:trHeight w:val="20"/>
        </w:trPr>
        <w:tc>
          <w:tcPr>
            <w:tcW w:w="3261" w:type="dxa"/>
            <w:gridSpan w:val="3"/>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областной бюджет</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0,00000</w:t>
            </w:r>
          </w:p>
        </w:tc>
        <w:tc>
          <w:tcPr>
            <w:tcW w:w="718"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0,00000</w:t>
            </w:r>
          </w:p>
        </w:tc>
        <w:tc>
          <w:tcPr>
            <w:tcW w:w="708"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0,00000</w:t>
            </w:r>
          </w:p>
        </w:tc>
        <w:tc>
          <w:tcPr>
            <w:tcW w:w="709"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0,00000</w:t>
            </w:r>
          </w:p>
        </w:tc>
      </w:tr>
      <w:tr w:rsidR="00A40B65" w:rsidRPr="00A40B65" w:rsidTr="00BF2E9D">
        <w:trPr>
          <w:trHeight w:val="20"/>
        </w:trPr>
        <w:tc>
          <w:tcPr>
            <w:tcW w:w="3261" w:type="dxa"/>
            <w:gridSpan w:val="3"/>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местный бюджет</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12 774,56076</w:t>
            </w:r>
          </w:p>
        </w:tc>
        <w:tc>
          <w:tcPr>
            <w:tcW w:w="718" w:type="dxa"/>
            <w:hideMark/>
          </w:tcPr>
          <w:p w:rsidR="00A40B65" w:rsidRPr="00A40B65" w:rsidRDefault="00BF2E9D"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A40B65" w:rsidRPr="00A40B65">
              <w:rPr>
                <w:rFonts w:ascii="Times New Roman" w:eastAsia="Calibri" w:hAnsi="Times New Roman" w:cs="Times New Roman"/>
                <w:bCs/>
                <w:sz w:val="12"/>
                <w:szCs w:val="12"/>
              </w:rPr>
              <w:t>668,70030</w:t>
            </w:r>
          </w:p>
        </w:tc>
        <w:tc>
          <w:tcPr>
            <w:tcW w:w="708" w:type="dxa"/>
            <w:hideMark/>
          </w:tcPr>
          <w:p w:rsidR="00A40B65" w:rsidRPr="00A40B65" w:rsidRDefault="00BF2E9D"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A40B65" w:rsidRPr="00A40B65">
              <w:rPr>
                <w:rFonts w:ascii="Times New Roman" w:eastAsia="Calibri" w:hAnsi="Times New Roman" w:cs="Times New Roman"/>
                <w:bCs/>
                <w:sz w:val="12"/>
                <w:szCs w:val="12"/>
              </w:rPr>
              <w:t>035,45485</w:t>
            </w:r>
          </w:p>
        </w:tc>
        <w:tc>
          <w:tcPr>
            <w:tcW w:w="709" w:type="dxa"/>
            <w:hideMark/>
          </w:tcPr>
          <w:p w:rsidR="00A40B65" w:rsidRPr="00A40B65" w:rsidRDefault="00BF2E9D"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A40B65" w:rsidRPr="00A40B65">
              <w:rPr>
                <w:rFonts w:ascii="Times New Roman" w:eastAsia="Calibri" w:hAnsi="Times New Roman" w:cs="Times New Roman"/>
                <w:bCs/>
                <w:sz w:val="12"/>
                <w:szCs w:val="12"/>
              </w:rPr>
              <w:t>070,40561</w:t>
            </w:r>
          </w:p>
        </w:tc>
      </w:tr>
      <w:tr w:rsidR="00A40B65" w:rsidRPr="00A40B65" w:rsidTr="00BF2E9D">
        <w:trPr>
          <w:trHeight w:val="20"/>
        </w:trPr>
        <w:tc>
          <w:tcPr>
            <w:tcW w:w="3261" w:type="dxa"/>
            <w:gridSpan w:val="3"/>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иные внебюджетные источники</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130,00000</w:t>
            </w:r>
          </w:p>
        </w:tc>
        <w:tc>
          <w:tcPr>
            <w:tcW w:w="718"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0,00000</w:t>
            </w:r>
          </w:p>
        </w:tc>
        <w:tc>
          <w:tcPr>
            <w:tcW w:w="708"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130,00000</w:t>
            </w:r>
          </w:p>
        </w:tc>
        <w:tc>
          <w:tcPr>
            <w:tcW w:w="709"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0,00000</w:t>
            </w:r>
          </w:p>
        </w:tc>
      </w:tr>
      <w:tr w:rsidR="00A40B65" w:rsidRPr="00A40B65" w:rsidTr="00A40B65">
        <w:trPr>
          <w:trHeight w:val="20"/>
        </w:trPr>
        <w:tc>
          <w:tcPr>
            <w:tcW w:w="7513" w:type="dxa"/>
            <w:gridSpan w:val="8"/>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5. Предоставление государственных и муниципальных услуг</w:t>
            </w:r>
          </w:p>
        </w:tc>
      </w:tr>
      <w:tr w:rsidR="00A40B65" w:rsidRPr="00A40B65" w:rsidTr="00A40B65">
        <w:trPr>
          <w:trHeight w:val="20"/>
        </w:trPr>
        <w:tc>
          <w:tcPr>
            <w:tcW w:w="7513" w:type="dxa"/>
            <w:gridSpan w:val="8"/>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Задача :   обеспечение предоставления государственных и муниципальных услуг в электронном виде с использованием многофункционального центра предоставления государственных и муниципальных услуг муниципального района Сергиевский</w:t>
            </w:r>
          </w:p>
        </w:tc>
      </w:tr>
      <w:tr w:rsidR="00A40B65" w:rsidRPr="00A40B65" w:rsidTr="00BF2E9D">
        <w:trPr>
          <w:trHeight w:val="20"/>
        </w:trPr>
        <w:tc>
          <w:tcPr>
            <w:tcW w:w="284" w:type="dxa"/>
            <w:vMerge w:val="restart"/>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5.1.</w:t>
            </w:r>
          </w:p>
        </w:tc>
        <w:tc>
          <w:tcPr>
            <w:tcW w:w="1701" w:type="dxa"/>
            <w:vMerge w:val="restart"/>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Обеспечение деятельности  МБУ «Многофункциональный центр предоставления государственных и муниципальных услуг» муниципального  района Сергиевский</w:t>
            </w:r>
          </w:p>
        </w:tc>
        <w:tc>
          <w:tcPr>
            <w:tcW w:w="1276" w:type="dxa"/>
            <w:vMerge w:val="restart"/>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МБУ «Многофункциональный центр предоставления государственных и муниципальных услуг» муниципального  района Сергиевский</w:t>
            </w:r>
          </w:p>
        </w:tc>
        <w:tc>
          <w:tcPr>
            <w:tcW w:w="1366"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Всего</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23 542,58595</w:t>
            </w:r>
          </w:p>
        </w:tc>
        <w:tc>
          <w:tcPr>
            <w:tcW w:w="718" w:type="dxa"/>
            <w:hideMark/>
          </w:tcPr>
          <w:p w:rsidR="00A40B65" w:rsidRPr="00A40B65" w:rsidRDefault="00BF2E9D"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A40B65" w:rsidRPr="00A40B65">
              <w:rPr>
                <w:rFonts w:ascii="Times New Roman" w:eastAsia="Calibri" w:hAnsi="Times New Roman" w:cs="Times New Roman"/>
                <w:bCs/>
                <w:sz w:val="12"/>
                <w:szCs w:val="12"/>
              </w:rPr>
              <w:t>238,78542</w:t>
            </w:r>
          </w:p>
        </w:tc>
        <w:tc>
          <w:tcPr>
            <w:tcW w:w="708" w:type="dxa"/>
            <w:hideMark/>
          </w:tcPr>
          <w:p w:rsidR="00A40B65" w:rsidRPr="00A40B65" w:rsidRDefault="00BF2E9D"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A40B65" w:rsidRPr="00A40B65">
              <w:rPr>
                <w:rFonts w:ascii="Times New Roman" w:eastAsia="Calibri" w:hAnsi="Times New Roman" w:cs="Times New Roman"/>
                <w:bCs/>
                <w:sz w:val="12"/>
                <w:szCs w:val="12"/>
              </w:rPr>
              <w:t>483,26815</w:t>
            </w:r>
          </w:p>
        </w:tc>
        <w:tc>
          <w:tcPr>
            <w:tcW w:w="709" w:type="dxa"/>
            <w:hideMark/>
          </w:tcPr>
          <w:p w:rsidR="00A40B65" w:rsidRPr="00A40B65" w:rsidRDefault="00BF2E9D"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A40B65" w:rsidRPr="00A40B65">
              <w:rPr>
                <w:rFonts w:ascii="Times New Roman" w:eastAsia="Calibri" w:hAnsi="Times New Roman" w:cs="Times New Roman"/>
                <w:bCs/>
                <w:sz w:val="12"/>
                <w:szCs w:val="12"/>
              </w:rPr>
              <w:t>820,53238</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701"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276"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областной бюджет</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130,12000</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130,12000</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701"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276"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местный бюджет</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23 412,46595</w:t>
            </w:r>
          </w:p>
        </w:tc>
        <w:tc>
          <w:tcPr>
            <w:tcW w:w="718" w:type="dxa"/>
            <w:hideMark/>
          </w:tcPr>
          <w:p w:rsidR="00A40B65" w:rsidRPr="00A40B65" w:rsidRDefault="00BF2E9D"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r w:rsidR="00A40B65" w:rsidRPr="00A40B65">
              <w:rPr>
                <w:rFonts w:ascii="Times New Roman" w:eastAsia="Calibri" w:hAnsi="Times New Roman" w:cs="Times New Roman"/>
                <w:sz w:val="12"/>
                <w:szCs w:val="12"/>
              </w:rPr>
              <w:t>108,66542</w:t>
            </w:r>
          </w:p>
        </w:tc>
        <w:tc>
          <w:tcPr>
            <w:tcW w:w="708" w:type="dxa"/>
            <w:hideMark/>
          </w:tcPr>
          <w:p w:rsidR="00A40B65" w:rsidRPr="00A40B65" w:rsidRDefault="00BF2E9D"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r w:rsidR="00A40B65" w:rsidRPr="00A40B65">
              <w:rPr>
                <w:rFonts w:ascii="Times New Roman" w:eastAsia="Calibri" w:hAnsi="Times New Roman" w:cs="Times New Roman"/>
                <w:sz w:val="12"/>
                <w:szCs w:val="12"/>
              </w:rPr>
              <w:t>483,26815</w:t>
            </w:r>
          </w:p>
        </w:tc>
        <w:tc>
          <w:tcPr>
            <w:tcW w:w="709" w:type="dxa"/>
            <w:hideMark/>
          </w:tcPr>
          <w:p w:rsidR="00A40B65" w:rsidRPr="00A40B65" w:rsidRDefault="00BF2E9D"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r w:rsidR="00A40B65" w:rsidRPr="00A40B65">
              <w:rPr>
                <w:rFonts w:ascii="Times New Roman" w:eastAsia="Calibri" w:hAnsi="Times New Roman" w:cs="Times New Roman"/>
                <w:sz w:val="12"/>
                <w:szCs w:val="12"/>
              </w:rPr>
              <w:t>820,53238</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701"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276"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иные  внебюджетные  источники</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0,00000</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r>
      <w:tr w:rsidR="00A40B65" w:rsidRPr="00A40B65" w:rsidTr="00BF2E9D">
        <w:trPr>
          <w:trHeight w:val="20"/>
        </w:trPr>
        <w:tc>
          <w:tcPr>
            <w:tcW w:w="3261" w:type="dxa"/>
            <w:gridSpan w:val="3"/>
            <w:vMerge w:val="restart"/>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Итого по задаче</w:t>
            </w:r>
          </w:p>
        </w:tc>
        <w:tc>
          <w:tcPr>
            <w:tcW w:w="1366"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Всего</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23 542,58595</w:t>
            </w:r>
          </w:p>
        </w:tc>
        <w:tc>
          <w:tcPr>
            <w:tcW w:w="718" w:type="dxa"/>
            <w:hideMark/>
          </w:tcPr>
          <w:p w:rsidR="00A40B65" w:rsidRPr="00A40B65" w:rsidRDefault="00BF2E9D"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A40B65" w:rsidRPr="00A40B65">
              <w:rPr>
                <w:rFonts w:ascii="Times New Roman" w:eastAsia="Calibri" w:hAnsi="Times New Roman" w:cs="Times New Roman"/>
                <w:bCs/>
                <w:sz w:val="12"/>
                <w:szCs w:val="12"/>
              </w:rPr>
              <w:t>238,78542</w:t>
            </w:r>
          </w:p>
        </w:tc>
        <w:tc>
          <w:tcPr>
            <w:tcW w:w="708" w:type="dxa"/>
            <w:hideMark/>
          </w:tcPr>
          <w:p w:rsidR="00A40B65" w:rsidRPr="00A40B65" w:rsidRDefault="00BF2E9D"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A40B65" w:rsidRPr="00A40B65">
              <w:rPr>
                <w:rFonts w:ascii="Times New Roman" w:eastAsia="Calibri" w:hAnsi="Times New Roman" w:cs="Times New Roman"/>
                <w:bCs/>
                <w:sz w:val="12"/>
                <w:szCs w:val="12"/>
              </w:rPr>
              <w:t>483,26815</w:t>
            </w:r>
          </w:p>
        </w:tc>
        <w:tc>
          <w:tcPr>
            <w:tcW w:w="709" w:type="dxa"/>
            <w:hideMark/>
          </w:tcPr>
          <w:p w:rsidR="00A40B65" w:rsidRPr="00A40B65" w:rsidRDefault="00BF2E9D"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A40B65" w:rsidRPr="00A40B65">
              <w:rPr>
                <w:rFonts w:ascii="Times New Roman" w:eastAsia="Calibri" w:hAnsi="Times New Roman" w:cs="Times New Roman"/>
                <w:bCs/>
                <w:sz w:val="12"/>
                <w:szCs w:val="12"/>
              </w:rPr>
              <w:t>820,53238</w:t>
            </w:r>
          </w:p>
        </w:tc>
      </w:tr>
      <w:tr w:rsidR="00A40B65" w:rsidRPr="00A40B65" w:rsidTr="00BF2E9D">
        <w:trPr>
          <w:trHeight w:val="20"/>
        </w:trPr>
        <w:tc>
          <w:tcPr>
            <w:tcW w:w="3261" w:type="dxa"/>
            <w:gridSpan w:val="3"/>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областной бюджет</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130,12000</w:t>
            </w:r>
          </w:p>
        </w:tc>
        <w:tc>
          <w:tcPr>
            <w:tcW w:w="718"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130,12000</w:t>
            </w:r>
          </w:p>
        </w:tc>
        <w:tc>
          <w:tcPr>
            <w:tcW w:w="708"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0,00000</w:t>
            </w:r>
          </w:p>
        </w:tc>
        <w:tc>
          <w:tcPr>
            <w:tcW w:w="709"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0,00000</w:t>
            </w:r>
          </w:p>
        </w:tc>
      </w:tr>
      <w:tr w:rsidR="00A40B65" w:rsidRPr="00A40B65" w:rsidTr="00BF2E9D">
        <w:trPr>
          <w:trHeight w:val="20"/>
        </w:trPr>
        <w:tc>
          <w:tcPr>
            <w:tcW w:w="3261" w:type="dxa"/>
            <w:gridSpan w:val="3"/>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местный бюджет</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23 412,46595</w:t>
            </w:r>
          </w:p>
        </w:tc>
        <w:tc>
          <w:tcPr>
            <w:tcW w:w="718" w:type="dxa"/>
            <w:hideMark/>
          </w:tcPr>
          <w:p w:rsidR="00A40B65" w:rsidRPr="00A40B65" w:rsidRDefault="00BF2E9D"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A40B65" w:rsidRPr="00A40B65">
              <w:rPr>
                <w:rFonts w:ascii="Times New Roman" w:eastAsia="Calibri" w:hAnsi="Times New Roman" w:cs="Times New Roman"/>
                <w:bCs/>
                <w:sz w:val="12"/>
                <w:szCs w:val="12"/>
              </w:rPr>
              <w:t>108,66542</w:t>
            </w:r>
          </w:p>
        </w:tc>
        <w:tc>
          <w:tcPr>
            <w:tcW w:w="708" w:type="dxa"/>
            <w:hideMark/>
          </w:tcPr>
          <w:p w:rsidR="00A40B65" w:rsidRPr="00A40B65" w:rsidRDefault="00BF2E9D"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A40B65" w:rsidRPr="00A40B65">
              <w:rPr>
                <w:rFonts w:ascii="Times New Roman" w:eastAsia="Calibri" w:hAnsi="Times New Roman" w:cs="Times New Roman"/>
                <w:bCs/>
                <w:sz w:val="12"/>
                <w:szCs w:val="12"/>
              </w:rPr>
              <w:t>483,26815</w:t>
            </w:r>
          </w:p>
        </w:tc>
        <w:tc>
          <w:tcPr>
            <w:tcW w:w="709" w:type="dxa"/>
            <w:hideMark/>
          </w:tcPr>
          <w:p w:rsidR="00A40B65" w:rsidRPr="00A40B65" w:rsidRDefault="00BF2E9D"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A40B65" w:rsidRPr="00A40B65">
              <w:rPr>
                <w:rFonts w:ascii="Times New Roman" w:eastAsia="Calibri" w:hAnsi="Times New Roman" w:cs="Times New Roman"/>
                <w:bCs/>
                <w:sz w:val="12"/>
                <w:szCs w:val="12"/>
              </w:rPr>
              <w:t>820,53238</w:t>
            </w:r>
          </w:p>
        </w:tc>
      </w:tr>
      <w:tr w:rsidR="00A40B65" w:rsidRPr="00A40B65" w:rsidTr="00BF2E9D">
        <w:trPr>
          <w:trHeight w:val="20"/>
        </w:trPr>
        <w:tc>
          <w:tcPr>
            <w:tcW w:w="3261" w:type="dxa"/>
            <w:gridSpan w:val="3"/>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иные  внебюджетные  источники</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0,00000</w:t>
            </w:r>
          </w:p>
        </w:tc>
        <w:tc>
          <w:tcPr>
            <w:tcW w:w="718"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0,00000</w:t>
            </w:r>
          </w:p>
        </w:tc>
        <w:tc>
          <w:tcPr>
            <w:tcW w:w="708"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0,00000</w:t>
            </w:r>
          </w:p>
        </w:tc>
        <w:tc>
          <w:tcPr>
            <w:tcW w:w="709"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0,00000</w:t>
            </w:r>
          </w:p>
        </w:tc>
      </w:tr>
      <w:tr w:rsidR="00A40B65" w:rsidRPr="00A40B65" w:rsidTr="00A40B65">
        <w:trPr>
          <w:trHeight w:val="20"/>
        </w:trPr>
        <w:tc>
          <w:tcPr>
            <w:tcW w:w="7513" w:type="dxa"/>
            <w:gridSpan w:val="8"/>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6. Хозяйственная деятельность учреждений муниципальной собственности, содержание их зданий.</w:t>
            </w:r>
          </w:p>
        </w:tc>
      </w:tr>
      <w:tr w:rsidR="00A40B65" w:rsidRPr="00A40B65" w:rsidTr="00A40B65">
        <w:trPr>
          <w:trHeight w:val="20"/>
        </w:trPr>
        <w:tc>
          <w:tcPr>
            <w:tcW w:w="7513" w:type="dxa"/>
            <w:gridSpan w:val="8"/>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Цель:  Содержание зданий муниципальной собственности в надлежащем состоянии, обеспечение хозяйственной деятельности муниципальных учреждений.</w:t>
            </w:r>
          </w:p>
        </w:tc>
      </w:tr>
      <w:tr w:rsidR="00A40B65" w:rsidRPr="00A40B65" w:rsidTr="00A40B65">
        <w:trPr>
          <w:trHeight w:val="20"/>
        </w:trPr>
        <w:tc>
          <w:tcPr>
            <w:tcW w:w="7513" w:type="dxa"/>
            <w:gridSpan w:val="8"/>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Задача :  Обеспечение  хозяйственной деятельности  администрации муниципального района Сергиевский ; обеспечение хозяйственной деятельности учреждений муниципальной собственности, содержание их зданий.</w:t>
            </w:r>
          </w:p>
        </w:tc>
      </w:tr>
      <w:tr w:rsidR="00A40B65" w:rsidRPr="00A40B65" w:rsidTr="00BF2E9D">
        <w:trPr>
          <w:trHeight w:val="20"/>
        </w:trPr>
        <w:tc>
          <w:tcPr>
            <w:tcW w:w="284" w:type="dxa"/>
            <w:vMerge w:val="restart"/>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6.1.</w:t>
            </w:r>
          </w:p>
        </w:tc>
        <w:tc>
          <w:tcPr>
            <w:tcW w:w="1701" w:type="dxa"/>
            <w:vMerge w:val="restart"/>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Обеспечение деятельности  МАУ «Сервис» муниципального  района Сергиевский</w:t>
            </w:r>
          </w:p>
        </w:tc>
        <w:tc>
          <w:tcPr>
            <w:tcW w:w="1276" w:type="dxa"/>
            <w:vMerge w:val="restart"/>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МАУ «Сервис»</w:t>
            </w:r>
          </w:p>
        </w:tc>
        <w:tc>
          <w:tcPr>
            <w:tcW w:w="1366"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Всего</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201 183,97872</w:t>
            </w:r>
          </w:p>
        </w:tc>
        <w:tc>
          <w:tcPr>
            <w:tcW w:w="718" w:type="dxa"/>
            <w:hideMark/>
          </w:tcPr>
          <w:p w:rsidR="00A40B65" w:rsidRPr="00A40B65" w:rsidRDefault="00BF2E9D"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73</w:t>
            </w:r>
            <w:r w:rsidR="00A40B65" w:rsidRPr="00A40B65">
              <w:rPr>
                <w:rFonts w:ascii="Times New Roman" w:eastAsia="Calibri" w:hAnsi="Times New Roman" w:cs="Times New Roman"/>
                <w:bCs/>
                <w:sz w:val="12"/>
                <w:szCs w:val="12"/>
              </w:rPr>
              <w:t>461,91552</w:t>
            </w:r>
          </w:p>
        </w:tc>
        <w:tc>
          <w:tcPr>
            <w:tcW w:w="708" w:type="dxa"/>
            <w:hideMark/>
          </w:tcPr>
          <w:p w:rsidR="00A40B65" w:rsidRPr="00A40B65" w:rsidRDefault="00BF2E9D"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70</w:t>
            </w:r>
            <w:r w:rsidR="00A40B65" w:rsidRPr="00A40B65">
              <w:rPr>
                <w:rFonts w:ascii="Times New Roman" w:eastAsia="Calibri" w:hAnsi="Times New Roman" w:cs="Times New Roman"/>
                <w:bCs/>
                <w:sz w:val="12"/>
                <w:szCs w:val="12"/>
              </w:rPr>
              <w:t>325,02937</w:t>
            </w:r>
          </w:p>
        </w:tc>
        <w:tc>
          <w:tcPr>
            <w:tcW w:w="709" w:type="dxa"/>
            <w:hideMark/>
          </w:tcPr>
          <w:p w:rsidR="00A40B65" w:rsidRPr="00A40B65" w:rsidRDefault="00BF2E9D"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57</w:t>
            </w:r>
            <w:r w:rsidR="00A40B65" w:rsidRPr="00A40B65">
              <w:rPr>
                <w:rFonts w:ascii="Times New Roman" w:eastAsia="Calibri" w:hAnsi="Times New Roman" w:cs="Times New Roman"/>
                <w:bCs/>
                <w:sz w:val="12"/>
                <w:szCs w:val="12"/>
              </w:rPr>
              <w:t>397,03383</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701"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276"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областной бюджет</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2 359,77627</w:t>
            </w:r>
          </w:p>
        </w:tc>
        <w:tc>
          <w:tcPr>
            <w:tcW w:w="718" w:type="dxa"/>
            <w:hideMark/>
          </w:tcPr>
          <w:p w:rsidR="00A40B65" w:rsidRPr="00A40B65" w:rsidRDefault="00BF2E9D"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sidR="00A40B65" w:rsidRPr="00A40B65">
              <w:rPr>
                <w:rFonts w:ascii="Times New Roman" w:eastAsia="Calibri" w:hAnsi="Times New Roman" w:cs="Times New Roman"/>
                <w:sz w:val="12"/>
                <w:szCs w:val="12"/>
              </w:rPr>
              <w:t>359,77627</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701"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276"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местный бюджет</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198 824,20245</w:t>
            </w:r>
          </w:p>
        </w:tc>
        <w:tc>
          <w:tcPr>
            <w:tcW w:w="718" w:type="dxa"/>
            <w:hideMark/>
          </w:tcPr>
          <w:p w:rsidR="00A40B65" w:rsidRPr="00A40B65" w:rsidRDefault="00BF2E9D"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71</w:t>
            </w:r>
            <w:r w:rsidR="00A40B65" w:rsidRPr="00A40B65">
              <w:rPr>
                <w:rFonts w:ascii="Times New Roman" w:eastAsia="Calibri" w:hAnsi="Times New Roman" w:cs="Times New Roman"/>
                <w:sz w:val="12"/>
                <w:szCs w:val="12"/>
              </w:rPr>
              <w:t>102,13925</w:t>
            </w:r>
          </w:p>
        </w:tc>
        <w:tc>
          <w:tcPr>
            <w:tcW w:w="708" w:type="dxa"/>
            <w:hideMark/>
          </w:tcPr>
          <w:p w:rsidR="00A40B65" w:rsidRPr="00A40B65" w:rsidRDefault="00BF2E9D"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70</w:t>
            </w:r>
            <w:r w:rsidR="00A40B65" w:rsidRPr="00A40B65">
              <w:rPr>
                <w:rFonts w:ascii="Times New Roman" w:eastAsia="Calibri" w:hAnsi="Times New Roman" w:cs="Times New Roman"/>
                <w:sz w:val="12"/>
                <w:szCs w:val="12"/>
              </w:rPr>
              <w:t>325,02937</w:t>
            </w:r>
          </w:p>
        </w:tc>
        <w:tc>
          <w:tcPr>
            <w:tcW w:w="709" w:type="dxa"/>
            <w:hideMark/>
          </w:tcPr>
          <w:p w:rsidR="00A40B65" w:rsidRPr="00A40B65" w:rsidRDefault="00BF2E9D"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57</w:t>
            </w:r>
            <w:r w:rsidR="00A40B65" w:rsidRPr="00A40B65">
              <w:rPr>
                <w:rFonts w:ascii="Times New Roman" w:eastAsia="Calibri" w:hAnsi="Times New Roman" w:cs="Times New Roman"/>
                <w:sz w:val="12"/>
                <w:szCs w:val="12"/>
              </w:rPr>
              <w:t>397,03383</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701"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276"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иные  внебюджетные  источники</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0,00000</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r>
      <w:tr w:rsidR="00A40B65" w:rsidRPr="00A40B65" w:rsidTr="00BF2E9D">
        <w:trPr>
          <w:trHeight w:val="20"/>
        </w:trPr>
        <w:tc>
          <w:tcPr>
            <w:tcW w:w="3261" w:type="dxa"/>
            <w:gridSpan w:val="3"/>
            <w:vMerge w:val="restart"/>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Итого по задаче</w:t>
            </w:r>
          </w:p>
        </w:tc>
        <w:tc>
          <w:tcPr>
            <w:tcW w:w="1366"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Всего</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201 183,97872</w:t>
            </w:r>
          </w:p>
        </w:tc>
        <w:tc>
          <w:tcPr>
            <w:tcW w:w="718" w:type="dxa"/>
            <w:hideMark/>
          </w:tcPr>
          <w:p w:rsidR="00A40B65" w:rsidRPr="00A40B65" w:rsidRDefault="00BF2E9D"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73</w:t>
            </w:r>
            <w:r w:rsidR="00A40B65" w:rsidRPr="00A40B65">
              <w:rPr>
                <w:rFonts w:ascii="Times New Roman" w:eastAsia="Calibri" w:hAnsi="Times New Roman" w:cs="Times New Roman"/>
                <w:bCs/>
                <w:sz w:val="12"/>
                <w:szCs w:val="12"/>
              </w:rPr>
              <w:t>461,91552</w:t>
            </w:r>
          </w:p>
        </w:tc>
        <w:tc>
          <w:tcPr>
            <w:tcW w:w="708" w:type="dxa"/>
            <w:hideMark/>
          </w:tcPr>
          <w:p w:rsidR="00A40B65" w:rsidRPr="00A40B65" w:rsidRDefault="00BF2E9D"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70</w:t>
            </w:r>
            <w:r w:rsidR="00A40B65" w:rsidRPr="00A40B65">
              <w:rPr>
                <w:rFonts w:ascii="Times New Roman" w:eastAsia="Calibri" w:hAnsi="Times New Roman" w:cs="Times New Roman"/>
                <w:bCs/>
                <w:sz w:val="12"/>
                <w:szCs w:val="12"/>
              </w:rPr>
              <w:t>325,02937</w:t>
            </w:r>
          </w:p>
        </w:tc>
        <w:tc>
          <w:tcPr>
            <w:tcW w:w="709" w:type="dxa"/>
            <w:hideMark/>
          </w:tcPr>
          <w:p w:rsidR="00A40B65" w:rsidRPr="00A40B65" w:rsidRDefault="00BF2E9D"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57</w:t>
            </w:r>
            <w:r w:rsidR="00A40B65" w:rsidRPr="00A40B65">
              <w:rPr>
                <w:rFonts w:ascii="Times New Roman" w:eastAsia="Calibri" w:hAnsi="Times New Roman" w:cs="Times New Roman"/>
                <w:bCs/>
                <w:sz w:val="12"/>
                <w:szCs w:val="12"/>
              </w:rPr>
              <w:t>397,03383</w:t>
            </w:r>
          </w:p>
        </w:tc>
      </w:tr>
      <w:tr w:rsidR="00A40B65" w:rsidRPr="00A40B65" w:rsidTr="00BF2E9D">
        <w:trPr>
          <w:trHeight w:val="20"/>
        </w:trPr>
        <w:tc>
          <w:tcPr>
            <w:tcW w:w="3261" w:type="dxa"/>
            <w:gridSpan w:val="3"/>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областной бюджет</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2 359,77627</w:t>
            </w:r>
          </w:p>
        </w:tc>
        <w:tc>
          <w:tcPr>
            <w:tcW w:w="718" w:type="dxa"/>
            <w:hideMark/>
          </w:tcPr>
          <w:p w:rsidR="00A40B65" w:rsidRPr="00A40B65" w:rsidRDefault="00BF2E9D"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40B65" w:rsidRPr="00A40B65">
              <w:rPr>
                <w:rFonts w:ascii="Times New Roman" w:eastAsia="Calibri" w:hAnsi="Times New Roman" w:cs="Times New Roman"/>
                <w:bCs/>
                <w:sz w:val="12"/>
                <w:szCs w:val="12"/>
              </w:rPr>
              <w:t>359,77627</w:t>
            </w:r>
          </w:p>
        </w:tc>
        <w:tc>
          <w:tcPr>
            <w:tcW w:w="708"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0,00000</w:t>
            </w:r>
          </w:p>
        </w:tc>
        <w:tc>
          <w:tcPr>
            <w:tcW w:w="709"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0,00000</w:t>
            </w:r>
          </w:p>
        </w:tc>
      </w:tr>
      <w:tr w:rsidR="00A40B65" w:rsidRPr="00A40B65" w:rsidTr="00BF2E9D">
        <w:trPr>
          <w:trHeight w:val="20"/>
        </w:trPr>
        <w:tc>
          <w:tcPr>
            <w:tcW w:w="3261" w:type="dxa"/>
            <w:gridSpan w:val="3"/>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местный бюджет</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198 824,20245</w:t>
            </w:r>
          </w:p>
        </w:tc>
        <w:tc>
          <w:tcPr>
            <w:tcW w:w="718" w:type="dxa"/>
            <w:hideMark/>
          </w:tcPr>
          <w:p w:rsidR="00A40B65" w:rsidRPr="00A40B65" w:rsidRDefault="00BF2E9D"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71</w:t>
            </w:r>
            <w:r w:rsidR="00A40B65" w:rsidRPr="00A40B65">
              <w:rPr>
                <w:rFonts w:ascii="Times New Roman" w:eastAsia="Calibri" w:hAnsi="Times New Roman" w:cs="Times New Roman"/>
                <w:bCs/>
                <w:sz w:val="12"/>
                <w:szCs w:val="12"/>
              </w:rPr>
              <w:t>102,13925</w:t>
            </w:r>
          </w:p>
        </w:tc>
        <w:tc>
          <w:tcPr>
            <w:tcW w:w="708" w:type="dxa"/>
            <w:hideMark/>
          </w:tcPr>
          <w:p w:rsidR="00A40B65" w:rsidRPr="00A40B65" w:rsidRDefault="00BF2E9D"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70</w:t>
            </w:r>
            <w:r w:rsidR="00A40B65" w:rsidRPr="00A40B65">
              <w:rPr>
                <w:rFonts w:ascii="Times New Roman" w:eastAsia="Calibri" w:hAnsi="Times New Roman" w:cs="Times New Roman"/>
                <w:bCs/>
                <w:sz w:val="12"/>
                <w:szCs w:val="12"/>
              </w:rPr>
              <w:t>325,02937</w:t>
            </w:r>
          </w:p>
        </w:tc>
        <w:tc>
          <w:tcPr>
            <w:tcW w:w="709" w:type="dxa"/>
            <w:hideMark/>
          </w:tcPr>
          <w:p w:rsidR="00A40B65" w:rsidRPr="00A40B65" w:rsidRDefault="00BF2E9D"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57</w:t>
            </w:r>
            <w:r w:rsidR="00A40B65" w:rsidRPr="00A40B65">
              <w:rPr>
                <w:rFonts w:ascii="Times New Roman" w:eastAsia="Calibri" w:hAnsi="Times New Roman" w:cs="Times New Roman"/>
                <w:bCs/>
                <w:sz w:val="12"/>
                <w:szCs w:val="12"/>
              </w:rPr>
              <w:t>397,03383</w:t>
            </w:r>
          </w:p>
        </w:tc>
      </w:tr>
      <w:tr w:rsidR="00A40B65" w:rsidRPr="00A40B65" w:rsidTr="00BF2E9D">
        <w:trPr>
          <w:trHeight w:val="20"/>
        </w:trPr>
        <w:tc>
          <w:tcPr>
            <w:tcW w:w="3261" w:type="dxa"/>
            <w:gridSpan w:val="3"/>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иные  внебюджетные  источники</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0,00000</w:t>
            </w:r>
          </w:p>
        </w:tc>
        <w:tc>
          <w:tcPr>
            <w:tcW w:w="718"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0,00000</w:t>
            </w:r>
          </w:p>
        </w:tc>
        <w:tc>
          <w:tcPr>
            <w:tcW w:w="708"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0,00000</w:t>
            </w:r>
          </w:p>
        </w:tc>
        <w:tc>
          <w:tcPr>
            <w:tcW w:w="709"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0,00000</w:t>
            </w:r>
          </w:p>
        </w:tc>
      </w:tr>
      <w:tr w:rsidR="00A40B65" w:rsidRPr="00A40B65" w:rsidTr="00A40B65">
        <w:trPr>
          <w:trHeight w:val="20"/>
        </w:trPr>
        <w:tc>
          <w:tcPr>
            <w:tcW w:w="7513" w:type="dxa"/>
            <w:gridSpan w:val="8"/>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7. Обеспечение исполнения отдельных государственных полномочий.</w:t>
            </w:r>
          </w:p>
        </w:tc>
      </w:tr>
      <w:tr w:rsidR="00A40B65" w:rsidRPr="00A40B65" w:rsidTr="00A40B65">
        <w:trPr>
          <w:trHeight w:val="20"/>
        </w:trPr>
        <w:tc>
          <w:tcPr>
            <w:tcW w:w="7513" w:type="dxa"/>
            <w:gridSpan w:val="8"/>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 xml:space="preserve">Задача: оказание социальной поддержки отдельным категориям граждан в улучшении жилищных </w:t>
            </w:r>
            <w:r w:rsidR="00BF2E9D" w:rsidRPr="00A40B65">
              <w:rPr>
                <w:rFonts w:ascii="Times New Roman" w:eastAsia="Calibri" w:hAnsi="Times New Roman" w:cs="Times New Roman"/>
                <w:bCs/>
                <w:sz w:val="12"/>
                <w:szCs w:val="12"/>
              </w:rPr>
              <w:t>условий</w:t>
            </w:r>
            <w:r w:rsidRPr="00A40B65">
              <w:rPr>
                <w:rFonts w:ascii="Times New Roman" w:eastAsia="Calibri" w:hAnsi="Times New Roman" w:cs="Times New Roman"/>
                <w:bCs/>
                <w:sz w:val="12"/>
                <w:szCs w:val="12"/>
              </w:rPr>
              <w:t>.</w:t>
            </w:r>
          </w:p>
        </w:tc>
      </w:tr>
      <w:tr w:rsidR="00A40B65" w:rsidRPr="00A40B65" w:rsidTr="00BF2E9D">
        <w:trPr>
          <w:trHeight w:val="20"/>
        </w:trPr>
        <w:tc>
          <w:tcPr>
            <w:tcW w:w="284" w:type="dxa"/>
            <w:vMerge w:val="restart"/>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7.1.</w:t>
            </w:r>
          </w:p>
        </w:tc>
        <w:tc>
          <w:tcPr>
            <w:tcW w:w="1701" w:type="dxa"/>
            <w:vMerge w:val="restart"/>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Обеспечение предоставления жилых помещений детям-сиротам и детям, оставшимся без попечения родителей</w:t>
            </w:r>
          </w:p>
        </w:tc>
        <w:tc>
          <w:tcPr>
            <w:tcW w:w="1276" w:type="dxa"/>
            <w:vMerge w:val="restart"/>
            <w:hideMark/>
          </w:tcPr>
          <w:p w:rsidR="00A40B65" w:rsidRPr="00A40B65" w:rsidRDefault="00A40B65" w:rsidP="00BF2E9D">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Администрация муниципального района Сергиевский (Правовое Управление)</w:t>
            </w:r>
          </w:p>
        </w:tc>
        <w:tc>
          <w:tcPr>
            <w:tcW w:w="1366"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всего</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31 477,01700</w:t>
            </w:r>
          </w:p>
        </w:tc>
        <w:tc>
          <w:tcPr>
            <w:tcW w:w="718" w:type="dxa"/>
            <w:hideMark/>
          </w:tcPr>
          <w:p w:rsidR="00A40B65" w:rsidRPr="00A40B65" w:rsidRDefault="00BF2E9D"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A40B65" w:rsidRPr="00A40B65">
              <w:rPr>
                <w:rFonts w:ascii="Times New Roman" w:eastAsia="Calibri" w:hAnsi="Times New Roman" w:cs="Times New Roman"/>
                <w:bCs/>
                <w:sz w:val="12"/>
                <w:szCs w:val="12"/>
              </w:rPr>
              <w:t>501,43000</w:t>
            </w:r>
          </w:p>
        </w:tc>
        <w:tc>
          <w:tcPr>
            <w:tcW w:w="708" w:type="dxa"/>
            <w:hideMark/>
          </w:tcPr>
          <w:p w:rsidR="00A40B65" w:rsidRPr="00A40B65" w:rsidRDefault="00BF2E9D"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A40B65" w:rsidRPr="00A40B65">
              <w:rPr>
                <w:rFonts w:ascii="Times New Roman" w:eastAsia="Calibri" w:hAnsi="Times New Roman" w:cs="Times New Roman"/>
                <w:bCs/>
                <w:sz w:val="12"/>
                <w:szCs w:val="12"/>
              </w:rPr>
              <w:t>268,18000</w:t>
            </w:r>
          </w:p>
        </w:tc>
        <w:tc>
          <w:tcPr>
            <w:tcW w:w="709" w:type="dxa"/>
            <w:hideMark/>
          </w:tcPr>
          <w:p w:rsidR="00A40B65" w:rsidRPr="00A40B65" w:rsidRDefault="00BF2E9D"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A40B65" w:rsidRPr="00A40B65">
              <w:rPr>
                <w:rFonts w:ascii="Times New Roman" w:eastAsia="Calibri" w:hAnsi="Times New Roman" w:cs="Times New Roman"/>
                <w:bCs/>
                <w:sz w:val="12"/>
                <w:szCs w:val="12"/>
              </w:rPr>
              <w:t>707,40700</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701"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276"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федеральный бюджет</w:t>
            </w:r>
          </w:p>
        </w:tc>
        <w:tc>
          <w:tcPr>
            <w:tcW w:w="751"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5 479,48172</w:t>
            </w:r>
          </w:p>
        </w:tc>
        <w:tc>
          <w:tcPr>
            <w:tcW w:w="718" w:type="dxa"/>
            <w:hideMark/>
          </w:tcPr>
          <w:p w:rsidR="00A40B65" w:rsidRPr="00A40B65" w:rsidRDefault="00BF2E9D"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A40B65" w:rsidRPr="00A40B65">
              <w:rPr>
                <w:rFonts w:ascii="Times New Roman" w:eastAsia="Calibri" w:hAnsi="Times New Roman" w:cs="Times New Roman"/>
                <w:sz w:val="12"/>
                <w:szCs w:val="12"/>
              </w:rPr>
              <w:t>100,28600</w:t>
            </w:r>
          </w:p>
        </w:tc>
        <w:tc>
          <w:tcPr>
            <w:tcW w:w="708" w:type="dxa"/>
            <w:hideMark/>
          </w:tcPr>
          <w:p w:rsidR="00A40B65" w:rsidRPr="00A40B65" w:rsidRDefault="00BF2E9D"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sidR="00A40B65" w:rsidRPr="00A40B65">
              <w:rPr>
                <w:rFonts w:ascii="Times New Roman" w:eastAsia="Calibri" w:hAnsi="Times New Roman" w:cs="Times New Roman"/>
                <w:sz w:val="12"/>
                <w:szCs w:val="12"/>
              </w:rPr>
              <w:t>253,63600</w:t>
            </w:r>
          </w:p>
        </w:tc>
        <w:tc>
          <w:tcPr>
            <w:tcW w:w="709" w:type="dxa"/>
            <w:hideMark/>
          </w:tcPr>
          <w:p w:rsidR="00A40B65" w:rsidRPr="00A40B65" w:rsidRDefault="00BF2E9D"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sidR="00A40B65" w:rsidRPr="00A40B65">
              <w:rPr>
                <w:rFonts w:ascii="Times New Roman" w:eastAsia="Calibri" w:hAnsi="Times New Roman" w:cs="Times New Roman"/>
                <w:sz w:val="12"/>
                <w:szCs w:val="12"/>
              </w:rPr>
              <w:t>125,55972</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701"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276"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областной бюджет</w:t>
            </w:r>
          </w:p>
        </w:tc>
        <w:tc>
          <w:tcPr>
            <w:tcW w:w="751"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25 997,53528</w:t>
            </w:r>
          </w:p>
        </w:tc>
        <w:tc>
          <w:tcPr>
            <w:tcW w:w="718" w:type="dxa"/>
            <w:hideMark/>
          </w:tcPr>
          <w:p w:rsidR="00A40B65" w:rsidRPr="00A40B65" w:rsidRDefault="00BF2E9D"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r w:rsidR="00A40B65" w:rsidRPr="00A40B65">
              <w:rPr>
                <w:rFonts w:ascii="Times New Roman" w:eastAsia="Calibri" w:hAnsi="Times New Roman" w:cs="Times New Roman"/>
                <w:sz w:val="12"/>
                <w:szCs w:val="12"/>
              </w:rPr>
              <w:t>401,14400</w:t>
            </w:r>
          </w:p>
        </w:tc>
        <w:tc>
          <w:tcPr>
            <w:tcW w:w="708" w:type="dxa"/>
            <w:hideMark/>
          </w:tcPr>
          <w:p w:rsidR="00A40B65" w:rsidRPr="00A40B65" w:rsidRDefault="00BF2E9D"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w:t>
            </w:r>
            <w:r w:rsidR="00A40B65" w:rsidRPr="00A40B65">
              <w:rPr>
                <w:rFonts w:ascii="Times New Roman" w:eastAsia="Calibri" w:hAnsi="Times New Roman" w:cs="Times New Roman"/>
                <w:sz w:val="12"/>
                <w:szCs w:val="12"/>
              </w:rPr>
              <w:t>014,54400</w:t>
            </w:r>
          </w:p>
        </w:tc>
        <w:tc>
          <w:tcPr>
            <w:tcW w:w="709" w:type="dxa"/>
            <w:hideMark/>
          </w:tcPr>
          <w:p w:rsidR="00A40B65" w:rsidRPr="00A40B65" w:rsidRDefault="00BF2E9D"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w:t>
            </w:r>
            <w:r w:rsidR="00A40B65" w:rsidRPr="00A40B65">
              <w:rPr>
                <w:rFonts w:ascii="Times New Roman" w:eastAsia="Calibri" w:hAnsi="Times New Roman" w:cs="Times New Roman"/>
                <w:sz w:val="12"/>
                <w:szCs w:val="12"/>
              </w:rPr>
              <w:t>581,84728</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701"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276"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местный бюджет</w:t>
            </w:r>
          </w:p>
        </w:tc>
        <w:tc>
          <w:tcPr>
            <w:tcW w:w="751"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701"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276"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иные  внебюджетные  источники</w:t>
            </w:r>
          </w:p>
        </w:tc>
        <w:tc>
          <w:tcPr>
            <w:tcW w:w="751"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r>
      <w:tr w:rsidR="00A40B65" w:rsidRPr="00A40B65" w:rsidTr="00BF2E9D">
        <w:trPr>
          <w:trHeight w:val="20"/>
        </w:trPr>
        <w:tc>
          <w:tcPr>
            <w:tcW w:w="284" w:type="dxa"/>
            <w:vMerge w:val="restart"/>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7</w:t>
            </w:r>
            <w:r w:rsidRPr="00A40B65">
              <w:rPr>
                <w:rFonts w:ascii="Times New Roman" w:eastAsia="Calibri" w:hAnsi="Times New Roman" w:cs="Times New Roman"/>
                <w:sz w:val="12"/>
                <w:szCs w:val="12"/>
              </w:rPr>
              <w:lastRenderedPageBreak/>
              <w:t>.2.</w:t>
            </w:r>
          </w:p>
        </w:tc>
        <w:tc>
          <w:tcPr>
            <w:tcW w:w="1701" w:type="dxa"/>
            <w:vMerge w:val="restart"/>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lastRenderedPageBreak/>
              <w:t xml:space="preserve">Обеспечение  жилыми </w:t>
            </w:r>
            <w:r w:rsidRPr="00A40B65">
              <w:rPr>
                <w:rFonts w:ascii="Times New Roman" w:eastAsia="Calibri" w:hAnsi="Times New Roman" w:cs="Times New Roman"/>
                <w:sz w:val="12"/>
                <w:szCs w:val="12"/>
              </w:rPr>
              <w:lastRenderedPageBreak/>
              <w:t>помещениями граждан, проработавших в тылу в период Великой Отечественной войны</w:t>
            </w:r>
          </w:p>
        </w:tc>
        <w:tc>
          <w:tcPr>
            <w:tcW w:w="1276" w:type="dxa"/>
            <w:vMerge w:val="restart"/>
            <w:hideMark/>
          </w:tcPr>
          <w:p w:rsidR="00A40B65" w:rsidRPr="00A40B65" w:rsidRDefault="00A40B65" w:rsidP="00BF2E9D">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lastRenderedPageBreak/>
              <w:t xml:space="preserve">Администрация </w:t>
            </w:r>
            <w:r w:rsidRPr="00A40B65">
              <w:rPr>
                <w:rFonts w:ascii="Times New Roman" w:eastAsia="Calibri" w:hAnsi="Times New Roman" w:cs="Times New Roman"/>
                <w:sz w:val="12"/>
                <w:szCs w:val="12"/>
              </w:rPr>
              <w:lastRenderedPageBreak/>
              <w:t>муниципального района Сергиевский (Правовое Управление)</w:t>
            </w:r>
          </w:p>
        </w:tc>
        <w:tc>
          <w:tcPr>
            <w:tcW w:w="1366"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lastRenderedPageBreak/>
              <w:t>всего</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 xml:space="preserve">3 </w:t>
            </w:r>
            <w:r w:rsidRPr="00A40B65">
              <w:rPr>
                <w:rFonts w:ascii="Times New Roman" w:eastAsia="Calibri" w:hAnsi="Times New Roman" w:cs="Times New Roman"/>
                <w:bCs/>
                <w:sz w:val="12"/>
                <w:szCs w:val="12"/>
              </w:rPr>
              <w:lastRenderedPageBreak/>
              <w:t>358,44300</w:t>
            </w:r>
          </w:p>
        </w:tc>
        <w:tc>
          <w:tcPr>
            <w:tcW w:w="718" w:type="dxa"/>
            <w:hideMark/>
          </w:tcPr>
          <w:p w:rsidR="00A40B65" w:rsidRPr="00A40B65" w:rsidRDefault="00BF2E9D"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1</w:t>
            </w:r>
            <w:r w:rsidR="00A40B65" w:rsidRPr="00A40B65">
              <w:rPr>
                <w:rFonts w:ascii="Times New Roman" w:eastAsia="Calibri" w:hAnsi="Times New Roman" w:cs="Times New Roman"/>
                <w:bCs/>
                <w:sz w:val="12"/>
                <w:szCs w:val="12"/>
              </w:rPr>
              <w:t>100,286</w:t>
            </w:r>
            <w:r w:rsidR="00A40B65" w:rsidRPr="00A40B65">
              <w:rPr>
                <w:rFonts w:ascii="Times New Roman" w:eastAsia="Calibri" w:hAnsi="Times New Roman" w:cs="Times New Roman"/>
                <w:bCs/>
                <w:sz w:val="12"/>
                <w:szCs w:val="12"/>
              </w:rPr>
              <w:lastRenderedPageBreak/>
              <w:t>00</w:t>
            </w:r>
          </w:p>
        </w:tc>
        <w:tc>
          <w:tcPr>
            <w:tcW w:w="708" w:type="dxa"/>
            <w:hideMark/>
          </w:tcPr>
          <w:p w:rsidR="00A40B65" w:rsidRPr="00A40B65" w:rsidRDefault="00BF2E9D"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1</w:t>
            </w:r>
            <w:r w:rsidR="00A40B65" w:rsidRPr="00A40B65">
              <w:rPr>
                <w:rFonts w:ascii="Times New Roman" w:eastAsia="Calibri" w:hAnsi="Times New Roman" w:cs="Times New Roman"/>
                <w:bCs/>
                <w:sz w:val="12"/>
                <w:szCs w:val="12"/>
              </w:rPr>
              <w:t>126,818</w:t>
            </w:r>
            <w:r w:rsidR="00A40B65" w:rsidRPr="00A40B65">
              <w:rPr>
                <w:rFonts w:ascii="Times New Roman" w:eastAsia="Calibri" w:hAnsi="Times New Roman" w:cs="Times New Roman"/>
                <w:bCs/>
                <w:sz w:val="12"/>
                <w:szCs w:val="12"/>
              </w:rPr>
              <w:lastRenderedPageBreak/>
              <w:t>00</w:t>
            </w:r>
          </w:p>
        </w:tc>
        <w:tc>
          <w:tcPr>
            <w:tcW w:w="709" w:type="dxa"/>
            <w:hideMark/>
          </w:tcPr>
          <w:p w:rsidR="00A40B65" w:rsidRPr="00A40B65" w:rsidRDefault="00BF2E9D"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1</w:t>
            </w:r>
            <w:r w:rsidR="00A40B65" w:rsidRPr="00A40B65">
              <w:rPr>
                <w:rFonts w:ascii="Times New Roman" w:eastAsia="Calibri" w:hAnsi="Times New Roman" w:cs="Times New Roman"/>
                <w:bCs/>
                <w:sz w:val="12"/>
                <w:szCs w:val="12"/>
              </w:rPr>
              <w:t>131,339</w:t>
            </w:r>
            <w:r w:rsidR="00A40B65" w:rsidRPr="00A40B65">
              <w:rPr>
                <w:rFonts w:ascii="Times New Roman" w:eastAsia="Calibri" w:hAnsi="Times New Roman" w:cs="Times New Roman"/>
                <w:bCs/>
                <w:sz w:val="12"/>
                <w:szCs w:val="12"/>
              </w:rPr>
              <w:lastRenderedPageBreak/>
              <w:t>00</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701"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276"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федеральный бюджет</w:t>
            </w:r>
          </w:p>
        </w:tc>
        <w:tc>
          <w:tcPr>
            <w:tcW w:w="751"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701"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276"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областной бюджет</w:t>
            </w:r>
          </w:p>
        </w:tc>
        <w:tc>
          <w:tcPr>
            <w:tcW w:w="751"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3 358,44300</w:t>
            </w:r>
          </w:p>
        </w:tc>
        <w:tc>
          <w:tcPr>
            <w:tcW w:w="718" w:type="dxa"/>
            <w:hideMark/>
          </w:tcPr>
          <w:p w:rsidR="00A40B65" w:rsidRPr="00A40B65" w:rsidRDefault="00BF2E9D"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A40B65" w:rsidRPr="00A40B65">
              <w:rPr>
                <w:rFonts w:ascii="Times New Roman" w:eastAsia="Calibri" w:hAnsi="Times New Roman" w:cs="Times New Roman"/>
                <w:sz w:val="12"/>
                <w:szCs w:val="12"/>
              </w:rPr>
              <w:t>100,28600</w:t>
            </w:r>
          </w:p>
        </w:tc>
        <w:tc>
          <w:tcPr>
            <w:tcW w:w="708" w:type="dxa"/>
            <w:hideMark/>
          </w:tcPr>
          <w:p w:rsidR="00A40B65" w:rsidRPr="00A40B65" w:rsidRDefault="00BF2E9D"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A40B65" w:rsidRPr="00A40B65">
              <w:rPr>
                <w:rFonts w:ascii="Times New Roman" w:eastAsia="Calibri" w:hAnsi="Times New Roman" w:cs="Times New Roman"/>
                <w:sz w:val="12"/>
                <w:szCs w:val="12"/>
              </w:rPr>
              <w:t>126,81800</w:t>
            </w:r>
          </w:p>
        </w:tc>
        <w:tc>
          <w:tcPr>
            <w:tcW w:w="709" w:type="dxa"/>
            <w:hideMark/>
          </w:tcPr>
          <w:p w:rsidR="00A40B65" w:rsidRPr="00A40B65" w:rsidRDefault="00BF2E9D"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A40B65" w:rsidRPr="00A40B65">
              <w:rPr>
                <w:rFonts w:ascii="Times New Roman" w:eastAsia="Calibri" w:hAnsi="Times New Roman" w:cs="Times New Roman"/>
                <w:sz w:val="12"/>
                <w:szCs w:val="12"/>
              </w:rPr>
              <w:t>131,33900</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701"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276"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местный бюджет</w:t>
            </w:r>
          </w:p>
        </w:tc>
        <w:tc>
          <w:tcPr>
            <w:tcW w:w="751"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701"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276"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иные  внебюджетные  источники</w:t>
            </w:r>
          </w:p>
        </w:tc>
        <w:tc>
          <w:tcPr>
            <w:tcW w:w="751"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r>
      <w:tr w:rsidR="00A40B65" w:rsidRPr="00A40B65" w:rsidTr="00BF2E9D">
        <w:trPr>
          <w:trHeight w:val="20"/>
        </w:trPr>
        <w:tc>
          <w:tcPr>
            <w:tcW w:w="284" w:type="dxa"/>
            <w:vMerge w:val="restart"/>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7.3.</w:t>
            </w:r>
          </w:p>
        </w:tc>
        <w:tc>
          <w:tcPr>
            <w:tcW w:w="1701" w:type="dxa"/>
            <w:vMerge w:val="restart"/>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Обеспечение  жильем отдельных категорий граждан, установленных Федеральным Законом от 12.01.1995г. № 5-ФЗ "О ветеранах"</w:t>
            </w:r>
          </w:p>
        </w:tc>
        <w:tc>
          <w:tcPr>
            <w:tcW w:w="1276" w:type="dxa"/>
            <w:vMerge w:val="restart"/>
            <w:hideMark/>
          </w:tcPr>
          <w:p w:rsidR="00A40B65" w:rsidRPr="00A40B65" w:rsidRDefault="00A40B65" w:rsidP="00BF2E9D">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Администрация муниципального района Сергиевский (Правовое Управление)</w:t>
            </w:r>
          </w:p>
        </w:tc>
        <w:tc>
          <w:tcPr>
            <w:tcW w:w="1366"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всего</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38 617,52400</w:t>
            </w:r>
          </w:p>
        </w:tc>
        <w:tc>
          <w:tcPr>
            <w:tcW w:w="718" w:type="dxa"/>
            <w:hideMark/>
          </w:tcPr>
          <w:p w:rsidR="00A40B65" w:rsidRPr="00A40B65" w:rsidRDefault="00BF2E9D"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30</w:t>
            </w:r>
            <w:r w:rsidR="00A40B65" w:rsidRPr="00A40B65">
              <w:rPr>
                <w:rFonts w:ascii="Times New Roman" w:eastAsia="Calibri" w:hAnsi="Times New Roman" w:cs="Times New Roman"/>
                <w:bCs/>
                <w:sz w:val="12"/>
                <w:szCs w:val="12"/>
              </w:rPr>
              <w:t>007,80000</w:t>
            </w:r>
          </w:p>
        </w:tc>
        <w:tc>
          <w:tcPr>
            <w:tcW w:w="708" w:type="dxa"/>
            <w:hideMark/>
          </w:tcPr>
          <w:p w:rsidR="00A40B65" w:rsidRPr="00A40B65" w:rsidRDefault="00BF2E9D"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A40B65" w:rsidRPr="00A40B65">
              <w:rPr>
                <w:rFonts w:ascii="Times New Roman" w:eastAsia="Calibri" w:hAnsi="Times New Roman" w:cs="Times New Roman"/>
                <w:bCs/>
                <w:sz w:val="12"/>
                <w:szCs w:val="12"/>
              </w:rPr>
              <w:t>375,53600</w:t>
            </w:r>
          </w:p>
        </w:tc>
        <w:tc>
          <w:tcPr>
            <w:tcW w:w="709" w:type="dxa"/>
            <w:hideMark/>
          </w:tcPr>
          <w:p w:rsidR="00A40B65" w:rsidRPr="00A40B65" w:rsidRDefault="00BF2E9D"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40B65" w:rsidRPr="00A40B65">
              <w:rPr>
                <w:rFonts w:ascii="Times New Roman" w:eastAsia="Calibri" w:hAnsi="Times New Roman" w:cs="Times New Roman"/>
                <w:bCs/>
                <w:sz w:val="12"/>
                <w:szCs w:val="12"/>
              </w:rPr>
              <w:t>234,18800</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701"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276"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федеральный бюджет</w:t>
            </w:r>
          </w:p>
        </w:tc>
        <w:tc>
          <w:tcPr>
            <w:tcW w:w="751"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38 617,52400</w:t>
            </w:r>
          </w:p>
        </w:tc>
        <w:tc>
          <w:tcPr>
            <w:tcW w:w="718" w:type="dxa"/>
            <w:hideMark/>
          </w:tcPr>
          <w:p w:rsidR="00A40B65" w:rsidRPr="00A40B65" w:rsidRDefault="00BF2E9D"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30</w:t>
            </w:r>
            <w:r w:rsidR="00A40B65" w:rsidRPr="00A40B65">
              <w:rPr>
                <w:rFonts w:ascii="Times New Roman" w:eastAsia="Calibri" w:hAnsi="Times New Roman" w:cs="Times New Roman"/>
                <w:sz w:val="12"/>
                <w:szCs w:val="12"/>
              </w:rPr>
              <w:t>007,80000</w:t>
            </w:r>
          </w:p>
        </w:tc>
        <w:tc>
          <w:tcPr>
            <w:tcW w:w="708" w:type="dxa"/>
            <w:hideMark/>
          </w:tcPr>
          <w:p w:rsidR="00A40B65" w:rsidRPr="00A40B65" w:rsidRDefault="00BF2E9D"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r w:rsidR="00A40B65" w:rsidRPr="00A40B65">
              <w:rPr>
                <w:rFonts w:ascii="Times New Roman" w:eastAsia="Calibri" w:hAnsi="Times New Roman" w:cs="Times New Roman"/>
                <w:sz w:val="12"/>
                <w:szCs w:val="12"/>
              </w:rPr>
              <w:t>375,53600</w:t>
            </w:r>
          </w:p>
        </w:tc>
        <w:tc>
          <w:tcPr>
            <w:tcW w:w="709" w:type="dxa"/>
            <w:hideMark/>
          </w:tcPr>
          <w:p w:rsidR="00A40B65" w:rsidRPr="00A40B65" w:rsidRDefault="00BF2E9D"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A40B65" w:rsidRPr="00A40B65">
              <w:rPr>
                <w:rFonts w:ascii="Times New Roman" w:eastAsia="Calibri" w:hAnsi="Times New Roman" w:cs="Times New Roman"/>
                <w:sz w:val="12"/>
                <w:szCs w:val="12"/>
              </w:rPr>
              <w:t>234,18800</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701"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276"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областной бюджет</w:t>
            </w:r>
          </w:p>
        </w:tc>
        <w:tc>
          <w:tcPr>
            <w:tcW w:w="751"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701"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276"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местный бюджет</w:t>
            </w:r>
          </w:p>
        </w:tc>
        <w:tc>
          <w:tcPr>
            <w:tcW w:w="751"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701"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276"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иные  внебюджетные  источники</w:t>
            </w:r>
          </w:p>
        </w:tc>
        <w:tc>
          <w:tcPr>
            <w:tcW w:w="751"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r>
      <w:tr w:rsidR="00A40B65" w:rsidRPr="00A40B65" w:rsidTr="00BF2E9D">
        <w:trPr>
          <w:trHeight w:val="20"/>
        </w:trPr>
        <w:tc>
          <w:tcPr>
            <w:tcW w:w="284" w:type="dxa"/>
            <w:vMerge w:val="restart"/>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7.4.</w:t>
            </w:r>
          </w:p>
        </w:tc>
        <w:tc>
          <w:tcPr>
            <w:tcW w:w="1701" w:type="dxa"/>
            <w:vMerge w:val="restart"/>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Обеспечение  жильем реабилитированных лиц и лиц, признанных пострадавшими от политических репрессий</w:t>
            </w:r>
          </w:p>
        </w:tc>
        <w:tc>
          <w:tcPr>
            <w:tcW w:w="1276" w:type="dxa"/>
            <w:vMerge w:val="restart"/>
            <w:hideMark/>
          </w:tcPr>
          <w:p w:rsidR="00A40B65" w:rsidRPr="00A40B65" w:rsidRDefault="00A40B65" w:rsidP="00BF2E9D">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Администрация муниципального района Сергиевский (Правовое Управление)</w:t>
            </w:r>
          </w:p>
        </w:tc>
        <w:tc>
          <w:tcPr>
            <w:tcW w:w="1366"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всего</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0,00000</w:t>
            </w:r>
          </w:p>
        </w:tc>
        <w:tc>
          <w:tcPr>
            <w:tcW w:w="718"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0,00000</w:t>
            </w:r>
          </w:p>
        </w:tc>
        <w:tc>
          <w:tcPr>
            <w:tcW w:w="708"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0,00000</w:t>
            </w:r>
          </w:p>
        </w:tc>
        <w:tc>
          <w:tcPr>
            <w:tcW w:w="709"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0,00000</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701"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276"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федеральный бюджет</w:t>
            </w:r>
          </w:p>
        </w:tc>
        <w:tc>
          <w:tcPr>
            <w:tcW w:w="751"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701"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276"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областной бюджет</w:t>
            </w:r>
          </w:p>
        </w:tc>
        <w:tc>
          <w:tcPr>
            <w:tcW w:w="751"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701"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276"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местный бюджет</w:t>
            </w:r>
          </w:p>
        </w:tc>
        <w:tc>
          <w:tcPr>
            <w:tcW w:w="751"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701"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276"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иные  внебюджетные  источники</w:t>
            </w:r>
          </w:p>
        </w:tc>
        <w:tc>
          <w:tcPr>
            <w:tcW w:w="751"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r>
      <w:tr w:rsidR="00A40B65" w:rsidRPr="00A40B65" w:rsidTr="00BF2E9D">
        <w:trPr>
          <w:trHeight w:val="20"/>
        </w:trPr>
        <w:tc>
          <w:tcPr>
            <w:tcW w:w="284" w:type="dxa"/>
            <w:vMerge w:val="restart"/>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7.5.</w:t>
            </w:r>
          </w:p>
        </w:tc>
        <w:tc>
          <w:tcPr>
            <w:tcW w:w="1701" w:type="dxa"/>
            <w:vMerge w:val="restart"/>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Обеспечение социальной выплатой ветеранов ВОВ 1941-1945гг., вдов инвалидов и участников ВОВ 1941-1945гг., на проведение мероприятий, направленных на улучшение условий их проживания</w:t>
            </w:r>
          </w:p>
        </w:tc>
        <w:tc>
          <w:tcPr>
            <w:tcW w:w="1276" w:type="dxa"/>
            <w:vMerge w:val="restart"/>
            <w:hideMark/>
          </w:tcPr>
          <w:p w:rsidR="00A40B65" w:rsidRPr="00A40B65" w:rsidRDefault="00A40B65" w:rsidP="00BF2E9D">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Администрация муниципального района Сергиевский (Отдел по работе с обращениями граждан)</w:t>
            </w:r>
          </w:p>
        </w:tc>
        <w:tc>
          <w:tcPr>
            <w:tcW w:w="1366"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всего</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1 757,36550</w:t>
            </w:r>
          </w:p>
        </w:tc>
        <w:tc>
          <w:tcPr>
            <w:tcW w:w="718"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514,89900</w:t>
            </w:r>
          </w:p>
        </w:tc>
        <w:tc>
          <w:tcPr>
            <w:tcW w:w="708"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558,02050</w:t>
            </w:r>
          </w:p>
        </w:tc>
        <w:tc>
          <w:tcPr>
            <w:tcW w:w="709"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684,44600</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701"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276"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федеральный бюджет</w:t>
            </w:r>
          </w:p>
        </w:tc>
        <w:tc>
          <w:tcPr>
            <w:tcW w:w="751"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701"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276"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областной бюджет</w:t>
            </w:r>
          </w:p>
        </w:tc>
        <w:tc>
          <w:tcPr>
            <w:tcW w:w="751"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1 547,00000</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463,00000</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506,00000</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578,00000</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701"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276"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местный бюджет</w:t>
            </w:r>
          </w:p>
        </w:tc>
        <w:tc>
          <w:tcPr>
            <w:tcW w:w="751"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210,36550</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51,89900</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52,02050</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106,44600</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701"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276"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иные  внебюджетные  источники</w:t>
            </w:r>
          </w:p>
        </w:tc>
        <w:tc>
          <w:tcPr>
            <w:tcW w:w="751"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r>
      <w:tr w:rsidR="00A40B65" w:rsidRPr="00A40B65" w:rsidTr="00BF2E9D">
        <w:trPr>
          <w:trHeight w:val="20"/>
        </w:trPr>
        <w:tc>
          <w:tcPr>
            <w:tcW w:w="284" w:type="dxa"/>
            <w:vMerge w:val="restart"/>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7.6.</w:t>
            </w:r>
          </w:p>
        </w:tc>
        <w:tc>
          <w:tcPr>
            <w:tcW w:w="1701" w:type="dxa"/>
            <w:vMerge w:val="restart"/>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Реализация переданных государственных полномочий по обеспечению жилыми помещениями отдельных категорий граждан</w:t>
            </w:r>
          </w:p>
        </w:tc>
        <w:tc>
          <w:tcPr>
            <w:tcW w:w="1276" w:type="dxa"/>
            <w:vMerge w:val="restart"/>
            <w:hideMark/>
          </w:tcPr>
          <w:p w:rsidR="00A40B65" w:rsidRPr="00A40B65" w:rsidRDefault="00A40B65" w:rsidP="00BF2E9D">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Администрация муниципального района Сергиевский (Правовое Управление)</w:t>
            </w:r>
          </w:p>
        </w:tc>
        <w:tc>
          <w:tcPr>
            <w:tcW w:w="1366"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всего</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237,25320</w:t>
            </w:r>
          </w:p>
        </w:tc>
        <w:tc>
          <w:tcPr>
            <w:tcW w:w="718"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60,86520</w:t>
            </w:r>
          </w:p>
        </w:tc>
        <w:tc>
          <w:tcPr>
            <w:tcW w:w="708"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78,73800</w:t>
            </w:r>
          </w:p>
        </w:tc>
        <w:tc>
          <w:tcPr>
            <w:tcW w:w="709"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97,65000</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701"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276"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федеральный бюджет</w:t>
            </w:r>
          </w:p>
        </w:tc>
        <w:tc>
          <w:tcPr>
            <w:tcW w:w="751"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701"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276"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областной бюджет</w:t>
            </w:r>
          </w:p>
        </w:tc>
        <w:tc>
          <w:tcPr>
            <w:tcW w:w="751"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237,25320</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60,86520</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78,73800</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97,65000</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701"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276"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местный бюджет</w:t>
            </w:r>
          </w:p>
        </w:tc>
        <w:tc>
          <w:tcPr>
            <w:tcW w:w="751"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701"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276"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иные  внебюджетные  источники</w:t>
            </w:r>
          </w:p>
        </w:tc>
        <w:tc>
          <w:tcPr>
            <w:tcW w:w="751"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r>
      <w:tr w:rsidR="00A40B65" w:rsidRPr="00A40B65" w:rsidTr="00BF2E9D">
        <w:trPr>
          <w:trHeight w:val="20"/>
        </w:trPr>
        <w:tc>
          <w:tcPr>
            <w:tcW w:w="284" w:type="dxa"/>
            <w:vMerge w:val="restart"/>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7.7.</w:t>
            </w:r>
          </w:p>
        </w:tc>
        <w:tc>
          <w:tcPr>
            <w:tcW w:w="1701" w:type="dxa"/>
            <w:vMerge w:val="restart"/>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 xml:space="preserve">Обеспечение  жильем, нуждающихся в улучшении жилищных условий отдельных категорий граждан, установленных Федеральными </w:t>
            </w:r>
            <w:r w:rsidR="00BF2E9D" w:rsidRPr="00A40B65">
              <w:rPr>
                <w:rFonts w:ascii="Times New Roman" w:eastAsia="Calibri" w:hAnsi="Times New Roman" w:cs="Times New Roman"/>
                <w:sz w:val="12"/>
                <w:szCs w:val="12"/>
              </w:rPr>
              <w:t>Законами</w:t>
            </w:r>
            <w:r w:rsidRPr="00A40B65">
              <w:rPr>
                <w:rFonts w:ascii="Times New Roman" w:eastAsia="Calibri" w:hAnsi="Times New Roman" w:cs="Times New Roman"/>
                <w:sz w:val="12"/>
                <w:szCs w:val="12"/>
              </w:rPr>
              <w:t xml:space="preserve"> от 12.01.1995г. № 5-ФЗ "О ветеранах", от 24.11.1995г. № 181-ФЗ "О социальной защите инвалидов в Российской Федерации"</w:t>
            </w:r>
          </w:p>
        </w:tc>
        <w:tc>
          <w:tcPr>
            <w:tcW w:w="1276" w:type="dxa"/>
            <w:vMerge w:val="restart"/>
            <w:hideMark/>
          </w:tcPr>
          <w:p w:rsidR="00A40B65" w:rsidRPr="00A40B65" w:rsidRDefault="00A40B65" w:rsidP="00BF2E9D">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Администрация муниципального района Сергиевский (Правовое Управление)</w:t>
            </w:r>
          </w:p>
        </w:tc>
        <w:tc>
          <w:tcPr>
            <w:tcW w:w="1366"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всего</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1 834,34400</w:t>
            </w:r>
          </w:p>
        </w:tc>
        <w:tc>
          <w:tcPr>
            <w:tcW w:w="718"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600,15600</w:t>
            </w:r>
          </w:p>
        </w:tc>
        <w:tc>
          <w:tcPr>
            <w:tcW w:w="708"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617,09400</w:t>
            </w:r>
          </w:p>
        </w:tc>
        <w:tc>
          <w:tcPr>
            <w:tcW w:w="709"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617,09400</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701"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276"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федеральный бюджет</w:t>
            </w:r>
          </w:p>
        </w:tc>
        <w:tc>
          <w:tcPr>
            <w:tcW w:w="751"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1 834,34400</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600,15600</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617,09400</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617,09400</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701"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276"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областной бюджет</w:t>
            </w:r>
          </w:p>
        </w:tc>
        <w:tc>
          <w:tcPr>
            <w:tcW w:w="751"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701"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276"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местный бюджет</w:t>
            </w:r>
          </w:p>
        </w:tc>
        <w:tc>
          <w:tcPr>
            <w:tcW w:w="751"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701"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276"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иные  внебюджетные  источники</w:t>
            </w:r>
          </w:p>
        </w:tc>
        <w:tc>
          <w:tcPr>
            <w:tcW w:w="751"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r>
      <w:tr w:rsidR="00A40B65" w:rsidRPr="00A40B65" w:rsidTr="00BF2E9D">
        <w:trPr>
          <w:trHeight w:val="20"/>
        </w:trPr>
        <w:tc>
          <w:tcPr>
            <w:tcW w:w="284" w:type="dxa"/>
            <w:vMerge w:val="restart"/>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7.8.</w:t>
            </w:r>
          </w:p>
        </w:tc>
        <w:tc>
          <w:tcPr>
            <w:tcW w:w="1701" w:type="dxa"/>
            <w:vMerge w:val="restart"/>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Единовременная социальная выплата на ремонт нуждающегося в ремонте жилого помещения, принадлежащего лицу из числа детей-сирот и детей, оставшихся без попечения родителей, на праве единоличной собственности и находящегося на территории Самарской области</w:t>
            </w:r>
          </w:p>
        </w:tc>
        <w:tc>
          <w:tcPr>
            <w:tcW w:w="1276" w:type="dxa"/>
            <w:vMerge w:val="restart"/>
            <w:hideMark/>
          </w:tcPr>
          <w:p w:rsidR="00A40B65" w:rsidRPr="00A40B65" w:rsidRDefault="00A40B65" w:rsidP="00BF2E9D">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Администрация муниципального района Сергиевский (Правовое Управление)</w:t>
            </w:r>
          </w:p>
        </w:tc>
        <w:tc>
          <w:tcPr>
            <w:tcW w:w="1366"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всего</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714,11248</w:t>
            </w:r>
          </w:p>
        </w:tc>
        <w:tc>
          <w:tcPr>
            <w:tcW w:w="718"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238,03916</w:t>
            </w:r>
          </w:p>
        </w:tc>
        <w:tc>
          <w:tcPr>
            <w:tcW w:w="708"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0,00000</w:t>
            </w:r>
          </w:p>
        </w:tc>
        <w:tc>
          <w:tcPr>
            <w:tcW w:w="709"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476,07332</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701"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276"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федеральный бюджет</w:t>
            </w:r>
          </w:p>
        </w:tc>
        <w:tc>
          <w:tcPr>
            <w:tcW w:w="751"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701"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276"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областной бюджет</w:t>
            </w:r>
          </w:p>
        </w:tc>
        <w:tc>
          <w:tcPr>
            <w:tcW w:w="751"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714,11248</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238,03916</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476,07332</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701"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276"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местный бюджет</w:t>
            </w:r>
          </w:p>
        </w:tc>
        <w:tc>
          <w:tcPr>
            <w:tcW w:w="751"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701"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276"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иные  внебюджетные  источники</w:t>
            </w:r>
          </w:p>
        </w:tc>
        <w:tc>
          <w:tcPr>
            <w:tcW w:w="751"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r>
      <w:tr w:rsidR="00A40B65" w:rsidRPr="00A40B65" w:rsidTr="00BF2E9D">
        <w:trPr>
          <w:trHeight w:val="20"/>
        </w:trPr>
        <w:tc>
          <w:tcPr>
            <w:tcW w:w="284" w:type="dxa"/>
            <w:vMerge w:val="restart"/>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7.9.</w:t>
            </w:r>
          </w:p>
        </w:tc>
        <w:tc>
          <w:tcPr>
            <w:tcW w:w="1701" w:type="dxa"/>
            <w:vMerge w:val="restart"/>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Осуществление переданных государственных полномочий  по подготовке и проведению Всероссийской сельскохозяйственной переписи</w:t>
            </w:r>
          </w:p>
        </w:tc>
        <w:tc>
          <w:tcPr>
            <w:tcW w:w="1276" w:type="dxa"/>
            <w:vMerge w:val="restart"/>
            <w:hideMark/>
          </w:tcPr>
          <w:p w:rsidR="00A40B65" w:rsidRPr="00A40B65" w:rsidRDefault="00A40B65" w:rsidP="00BF2E9D">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Администрация муниципального района Сергиевский (Правовое Управление)</w:t>
            </w:r>
          </w:p>
        </w:tc>
        <w:tc>
          <w:tcPr>
            <w:tcW w:w="1366"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всего</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1 028,91300</w:t>
            </w:r>
          </w:p>
        </w:tc>
        <w:tc>
          <w:tcPr>
            <w:tcW w:w="718"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0,00000</w:t>
            </w:r>
          </w:p>
        </w:tc>
        <w:tc>
          <w:tcPr>
            <w:tcW w:w="708" w:type="dxa"/>
            <w:hideMark/>
          </w:tcPr>
          <w:p w:rsidR="00A40B65" w:rsidRPr="00A40B65" w:rsidRDefault="00BF2E9D"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40B65" w:rsidRPr="00A40B65">
              <w:rPr>
                <w:rFonts w:ascii="Times New Roman" w:eastAsia="Calibri" w:hAnsi="Times New Roman" w:cs="Times New Roman"/>
                <w:bCs/>
                <w:sz w:val="12"/>
                <w:szCs w:val="12"/>
              </w:rPr>
              <w:t>028,91300</w:t>
            </w:r>
          </w:p>
        </w:tc>
        <w:tc>
          <w:tcPr>
            <w:tcW w:w="709"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0,00000</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701"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276"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федеральный бюджет</w:t>
            </w:r>
          </w:p>
        </w:tc>
        <w:tc>
          <w:tcPr>
            <w:tcW w:w="751"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1 028,91300</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8" w:type="dxa"/>
            <w:hideMark/>
          </w:tcPr>
          <w:p w:rsidR="00A40B65" w:rsidRPr="00A40B65" w:rsidRDefault="00BF2E9D"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A40B65" w:rsidRPr="00A40B65">
              <w:rPr>
                <w:rFonts w:ascii="Times New Roman" w:eastAsia="Calibri" w:hAnsi="Times New Roman" w:cs="Times New Roman"/>
                <w:sz w:val="12"/>
                <w:szCs w:val="12"/>
              </w:rPr>
              <w:t>028,91300</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701"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276"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областной бюджет</w:t>
            </w:r>
          </w:p>
        </w:tc>
        <w:tc>
          <w:tcPr>
            <w:tcW w:w="751"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701"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276"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местный бюджет</w:t>
            </w:r>
          </w:p>
        </w:tc>
        <w:tc>
          <w:tcPr>
            <w:tcW w:w="751"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701"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276"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иные  внебюджетные  источники</w:t>
            </w:r>
          </w:p>
        </w:tc>
        <w:tc>
          <w:tcPr>
            <w:tcW w:w="751"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r>
      <w:tr w:rsidR="00A40B65" w:rsidRPr="00A40B65" w:rsidTr="00BF2E9D">
        <w:trPr>
          <w:trHeight w:val="20"/>
        </w:trPr>
        <w:tc>
          <w:tcPr>
            <w:tcW w:w="3261" w:type="dxa"/>
            <w:gridSpan w:val="3"/>
            <w:vMerge w:val="restart"/>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Итого по задаче</w:t>
            </w:r>
          </w:p>
        </w:tc>
        <w:tc>
          <w:tcPr>
            <w:tcW w:w="1366"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всего</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79 024,97218</w:t>
            </w:r>
          </w:p>
        </w:tc>
        <w:tc>
          <w:tcPr>
            <w:tcW w:w="718" w:type="dxa"/>
            <w:hideMark/>
          </w:tcPr>
          <w:p w:rsidR="00A40B65" w:rsidRPr="00A40B65" w:rsidRDefault="00BF2E9D"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38</w:t>
            </w:r>
            <w:r w:rsidR="00A40B65" w:rsidRPr="00A40B65">
              <w:rPr>
                <w:rFonts w:ascii="Times New Roman" w:eastAsia="Calibri" w:hAnsi="Times New Roman" w:cs="Times New Roman"/>
                <w:bCs/>
                <w:sz w:val="12"/>
                <w:szCs w:val="12"/>
              </w:rPr>
              <w:t>023,47536</w:t>
            </w:r>
          </w:p>
        </w:tc>
        <w:tc>
          <w:tcPr>
            <w:tcW w:w="708" w:type="dxa"/>
            <w:hideMark/>
          </w:tcPr>
          <w:p w:rsidR="00A40B65" w:rsidRPr="00A40B65" w:rsidRDefault="00BF2E9D"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22</w:t>
            </w:r>
            <w:r w:rsidR="00A40B65" w:rsidRPr="00A40B65">
              <w:rPr>
                <w:rFonts w:ascii="Times New Roman" w:eastAsia="Calibri" w:hAnsi="Times New Roman" w:cs="Times New Roman"/>
                <w:bCs/>
                <w:sz w:val="12"/>
                <w:szCs w:val="12"/>
              </w:rPr>
              <w:t>053,29950</w:t>
            </w:r>
          </w:p>
        </w:tc>
        <w:tc>
          <w:tcPr>
            <w:tcW w:w="709" w:type="dxa"/>
            <w:hideMark/>
          </w:tcPr>
          <w:p w:rsidR="00A40B65" w:rsidRPr="00A40B65" w:rsidRDefault="00BF2E9D"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A40B65" w:rsidRPr="00A40B65">
              <w:rPr>
                <w:rFonts w:ascii="Times New Roman" w:eastAsia="Calibri" w:hAnsi="Times New Roman" w:cs="Times New Roman"/>
                <w:bCs/>
                <w:sz w:val="12"/>
                <w:szCs w:val="12"/>
              </w:rPr>
              <w:t>948,19732</w:t>
            </w:r>
          </w:p>
        </w:tc>
      </w:tr>
      <w:tr w:rsidR="00A40B65" w:rsidRPr="00A40B65" w:rsidTr="00BF2E9D">
        <w:trPr>
          <w:trHeight w:val="20"/>
        </w:trPr>
        <w:tc>
          <w:tcPr>
            <w:tcW w:w="3261" w:type="dxa"/>
            <w:gridSpan w:val="3"/>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федеральный бюджет</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46 960,26272</w:t>
            </w:r>
          </w:p>
        </w:tc>
        <w:tc>
          <w:tcPr>
            <w:tcW w:w="718" w:type="dxa"/>
            <w:hideMark/>
          </w:tcPr>
          <w:p w:rsidR="00A40B65" w:rsidRPr="00A40B65" w:rsidRDefault="00BF2E9D"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31</w:t>
            </w:r>
            <w:r w:rsidR="00A40B65" w:rsidRPr="00A40B65">
              <w:rPr>
                <w:rFonts w:ascii="Times New Roman" w:eastAsia="Calibri" w:hAnsi="Times New Roman" w:cs="Times New Roman"/>
                <w:bCs/>
                <w:sz w:val="12"/>
                <w:szCs w:val="12"/>
              </w:rPr>
              <w:t>708,24200</w:t>
            </w:r>
          </w:p>
        </w:tc>
        <w:tc>
          <w:tcPr>
            <w:tcW w:w="708" w:type="dxa"/>
            <w:hideMark/>
          </w:tcPr>
          <w:p w:rsidR="00A40B65" w:rsidRPr="00A40B65" w:rsidRDefault="00BF2E9D"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A40B65" w:rsidRPr="00A40B65">
              <w:rPr>
                <w:rFonts w:ascii="Times New Roman" w:eastAsia="Calibri" w:hAnsi="Times New Roman" w:cs="Times New Roman"/>
                <w:bCs/>
                <w:sz w:val="12"/>
                <w:szCs w:val="12"/>
              </w:rPr>
              <w:t>275,17900</w:t>
            </w:r>
          </w:p>
        </w:tc>
        <w:tc>
          <w:tcPr>
            <w:tcW w:w="709" w:type="dxa"/>
            <w:hideMark/>
          </w:tcPr>
          <w:p w:rsidR="00A40B65" w:rsidRPr="00A40B65" w:rsidRDefault="00BF2E9D"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A40B65" w:rsidRPr="00A40B65">
              <w:rPr>
                <w:rFonts w:ascii="Times New Roman" w:eastAsia="Calibri" w:hAnsi="Times New Roman" w:cs="Times New Roman"/>
                <w:bCs/>
                <w:sz w:val="12"/>
                <w:szCs w:val="12"/>
              </w:rPr>
              <w:t>976,84172</w:t>
            </w:r>
          </w:p>
        </w:tc>
      </w:tr>
      <w:tr w:rsidR="00A40B65" w:rsidRPr="00A40B65" w:rsidTr="00BF2E9D">
        <w:trPr>
          <w:trHeight w:val="20"/>
        </w:trPr>
        <w:tc>
          <w:tcPr>
            <w:tcW w:w="3261" w:type="dxa"/>
            <w:gridSpan w:val="3"/>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областной бюджет</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 xml:space="preserve">31 </w:t>
            </w:r>
            <w:r w:rsidRPr="00A40B65">
              <w:rPr>
                <w:rFonts w:ascii="Times New Roman" w:eastAsia="Calibri" w:hAnsi="Times New Roman" w:cs="Times New Roman"/>
                <w:bCs/>
                <w:sz w:val="12"/>
                <w:szCs w:val="12"/>
              </w:rPr>
              <w:lastRenderedPageBreak/>
              <w:t>854,34396</w:t>
            </w:r>
          </w:p>
        </w:tc>
        <w:tc>
          <w:tcPr>
            <w:tcW w:w="718" w:type="dxa"/>
            <w:hideMark/>
          </w:tcPr>
          <w:p w:rsidR="00A40B65" w:rsidRPr="00A40B65" w:rsidRDefault="00BF2E9D"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A40B65" w:rsidRPr="00A40B65">
              <w:rPr>
                <w:rFonts w:ascii="Times New Roman" w:eastAsia="Calibri" w:hAnsi="Times New Roman" w:cs="Times New Roman"/>
                <w:bCs/>
                <w:sz w:val="12"/>
                <w:szCs w:val="12"/>
              </w:rPr>
              <w:t>263,33436</w:t>
            </w:r>
          </w:p>
        </w:tc>
        <w:tc>
          <w:tcPr>
            <w:tcW w:w="708" w:type="dxa"/>
            <w:hideMark/>
          </w:tcPr>
          <w:p w:rsidR="00A40B65" w:rsidRPr="00A40B65" w:rsidRDefault="00BF2E9D"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A40B65" w:rsidRPr="00A40B65">
              <w:rPr>
                <w:rFonts w:ascii="Times New Roman" w:eastAsia="Calibri" w:hAnsi="Times New Roman" w:cs="Times New Roman"/>
                <w:bCs/>
                <w:sz w:val="12"/>
                <w:szCs w:val="12"/>
              </w:rPr>
              <w:t>726,10000</w:t>
            </w:r>
          </w:p>
        </w:tc>
        <w:tc>
          <w:tcPr>
            <w:tcW w:w="709" w:type="dxa"/>
            <w:hideMark/>
          </w:tcPr>
          <w:p w:rsidR="00A40B65" w:rsidRPr="00A40B65" w:rsidRDefault="00BF2E9D"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A40B65" w:rsidRPr="00A40B65">
              <w:rPr>
                <w:rFonts w:ascii="Times New Roman" w:eastAsia="Calibri" w:hAnsi="Times New Roman" w:cs="Times New Roman"/>
                <w:bCs/>
                <w:sz w:val="12"/>
                <w:szCs w:val="12"/>
              </w:rPr>
              <w:t>864,90960</w:t>
            </w:r>
          </w:p>
        </w:tc>
      </w:tr>
      <w:tr w:rsidR="00A40B65" w:rsidRPr="00A40B65" w:rsidTr="00BF2E9D">
        <w:trPr>
          <w:trHeight w:val="20"/>
        </w:trPr>
        <w:tc>
          <w:tcPr>
            <w:tcW w:w="3261" w:type="dxa"/>
            <w:gridSpan w:val="3"/>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местный бюджет</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210,36550</w:t>
            </w:r>
          </w:p>
        </w:tc>
        <w:tc>
          <w:tcPr>
            <w:tcW w:w="718"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51,89900</w:t>
            </w:r>
          </w:p>
        </w:tc>
        <w:tc>
          <w:tcPr>
            <w:tcW w:w="708"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52,02050</w:t>
            </w:r>
          </w:p>
        </w:tc>
        <w:tc>
          <w:tcPr>
            <w:tcW w:w="709"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106,44600</w:t>
            </w:r>
          </w:p>
        </w:tc>
      </w:tr>
      <w:tr w:rsidR="00A40B65" w:rsidRPr="00A40B65" w:rsidTr="00BF2E9D">
        <w:trPr>
          <w:trHeight w:val="20"/>
        </w:trPr>
        <w:tc>
          <w:tcPr>
            <w:tcW w:w="3261" w:type="dxa"/>
            <w:gridSpan w:val="3"/>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иные  внебюджетные  источники</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0,00000</w:t>
            </w:r>
          </w:p>
        </w:tc>
        <w:tc>
          <w:tcPr>
            <w:tcW w:w="718"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0,00000</w:t>
            </w:r>
          </w:p>
        </w:tc>
        <w:tc>
          <w:tcPr>
            <w:tcW w:w="708"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0,00000</w:t>
            </w:r>
          </w:p>
        </w:tc>
        <w:tc>
          <w:tcPr>
            <w:tcW w:w="709"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0,00000</w:t>
            </w:r>
          </w:p>
        </w:tc>
      </w:tr>
      <w:tr w:rsidR="00A40B65" w:rsidRPr="00A40B65" w:rsidTr="00BF2E9D">
        <w:trPr>
          <w:trHeight w:val="20"/>
        </w:trPr>
        <w:tc>
          <w:tcPr>
            <w:tcW w:w="3261" w:type="dxa"/>
            <w:gridSpan w:val="3"/>
            <w:vMerge w:val="restart"/>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Всего по муниципальной программе</w:t>
            </w:r>
          </w:p>
        </w:tc>
        <w:tc>
          <w:tcPr>
            <w:tcW w:w="1366"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всего</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488 411,24014</w:t>
            </w:r>
          </w:p>
        </w:tc>
        <w:tc>
          <w:tcPr>
            <w:tcW w:w="718" w:type="dxa"/>
            <w:hideMark/>
          </w:tcPr>
          <w:p w:rsidR="00A40B65" w:rsidRPr="00A40B65" w:rsidRDefault="00BF2E9D"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190</w:t>
            </w:r>
            <w:r w:rsidR="00A40B65" w:rsidRPr="00A40B65">
              <w:rPr>
                <w:rFonts w:ascii="Times New Roman" w:eastAsia="Calibri" w:hAnsi="Times New Roman" w:cs="Times New Roman"/>
                <w:bCs/>
                <w:sz w:val="12"/>
                <w:szCs w:val="12"/>
              </w:rPr>
              <w:t>226,09711</w:t>
            </w:r>
          </w:p>
        </w:tc>
        <w:tc>
          <w:tcPr>
            <w:tcW w:w="708" w:type="dxa"/>
            <w:hideMark/>
          </w:tcPr>
          <w:p w:rsidR="00A40B65" w:rsidRPr="00A40B65" w:rsidRDefault="00BF2E9D"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157</w:t>
            </w:r>
            <w:r w:rsidR="00A40B65" w:rsidRPr="00A40B65">
              <w:rPr>
                <w:rFonts w:ascii="Times New Roman" w:eastAsia="Calibri" w:hAnsi="Times New Roman" w:cs="Times New Roman"/>
                <w:bCs/>
                <w:sz w:val="12"/>
                <w:szCs w:val="12"/>
              </w:rPr>
              <w:t>135,32627</w:t>
            </w:r>
          </w:p>
        </w:tc>
        <w:tc>
          <w:tcPr>
            <w:tcW w:w="709" w:type="dxa"/>
            <w:hideMark/>
          </w:tcPr>
          <w:p w:rsidR="00A40B65" w:rsidRPr="00A40B65" w:rsidRDefault="00BF2E9D"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141</w:t>
            </w:r>
            <w:r w:rsidR="00A40B65" w:rsidRPr="00A40B65">
              <w:rPr>
                <w:rFonts w:ascii="Times New Roman" w:eastAsia="Calibri" w:hAnsi="Times New Roman" w:cs="Times New Roman"/>
                <w:bCs/>
                <w:sz w:val="12"/>
                <w:szCs w:val="12"/>
              </w:rPr>
              <w:t>049,81676</w:t>
            </w:r>
          </w:p>
        </w:tc>
      </w:tr>
      <w:tr w:rsidR="00A40B65" w:rsidRPr="00A40B65" w:rsidTr="00BF2E9D">
        <w:trPr>
          <w:trHeight w:val="20"/>
        </w:trPr>
        <w:tc>
          <w:tcPr>
            <w:tcW w:w="3261" w:type="dxa"/>
            <w:gridSpan w:val="3"/>
            <w:vMerge/>
            <w:hideMark/>
          </w:tcPr>
          <w:p w:rsidR="00A40B65" w:rsidRPr="00A40B65" w:rsidRDefault="00A40B65" w:rsidP="00A40B65">
            <w:pPr>
              <w:tabs>
                <w:tab w:val="left" w:pos="284"/>
              </w:tabs>
              <w:rPr>
                <w:rFonts w:ascii="Times New Roman" w:eastAsia="Calibri" w:hAnsi="Times New Roman" w:cs="Times New Roman"/>
                <w:bCs/>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федеральный бюджет</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46 982,96272</w:t>
            </w:r>
          </w:p>
        </w:tc>
        <w:tc>
          <w:tcPr>
            <w:tcW w:w="718" w:type="dxa"/>
            <w:hideMark/>
          </w:tcPr>
          <w:p w:rsidR="00A40B65" w:rsidRPr="00A40B65" w:rsidRDefault="00BF2E9D"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31</w:t>
            </w:r>
            <w:r w:rsidR="00A40B65" w:rsidRPr="00A40B65">
              <w:rPr>
                <w:rFonts w:ascii="Times New Roman" w:eastAsia="Calibri" w:hAnsi="Times New Roman" w:cs="Times New Roman"/>
                <w:sz w:val="12"/>
                <w:szCs w:val="12"/>
              </w:rPr>
              <w:t>708,24200</w:t>
            </w:r>
          </w:p>
        </w:tc>
        <w:tc>
          <w:tcPr>
            <w:tcW w:w="708" w:type="dxa"/>
            <w:hideMark/>
          </w:tcPr>
          <w:p w:rsidR="00A40B65" w:rsidRPr="00A40B65" w:rsidRDefault="00BF2E9D"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w:t>
            </w:r>
            <w:r w:rsidR="00A40B65" w:rsidRPr="00A40B65">
              <w:rPr>
                <w:rFonts w:ascii="Times New Roman" w:eastAsia="Calibri" w:hAnsi="Times New Roman" w:cs="Times New Roman"/>
                <w:sz w:val="12"/>
                <w:szCs w:val="12"/>
              </w:rPr>
              <w:t>297,87900</w:t>
            </w:r>
          </w:p>
        </w:tc>
        <w:tc>
          <w:tcPr>
            <w:tcW w:w="709" w:type="dxa"/>
            <w:hideMark/>
          </w:tcPr>
          <w:p w:rsidR="00A40B65" w:rsidRPr="00A40B65" w:rsidRDefault="00BF2E9D"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w:t>
            </w:r>
            <w:r w:rsidR="00A40B65" w:rsidRPr="00A40B65">
              <w:rPr>
                <w:rFonts w:ascii="Times New Roman" w:eastAsia="Calibri" w:hAnsi="Times New Roman" w:cs="Times New Roman"/>
                <w:sz w:val="12"/>
                <w:szCs w:val="12"/>
              </w:rPr>
              <w:t>976,84172</w:t>
            </w:r>
          </w:p>
        </w:tc>
      </w:tr>
      <w:tr w:rsidR="00A40B65" w:rsidRPr="00A40B65" w:rsidTr="00BF2E9D">
        <w:trPr>
          <w:trHeight w:val="20"/>
        </w:trPr>
        <w:tc>
          <w:tcPr>
            <w:tcW w:w="3261" w:type="dxa"/>
            <w:gridSpan w:val="3"/>
            <w:vMerge/>
            <w:hideMark/>
          </w:tcPr>
          <w:p w:rsidR="00A40B65" w:rsidRPr="00A40B65" w:rsidRDefault="00A40B65" w:rsidP="00A40B65">
            <w:pPr>
              <w:tabs>
                <w:tab w:val="left" w:pos="284"/>
              </w:tabs>
              <w:rPr>
                <w:rFonts w:ascii="Times New Roman" w:eastAsia="Calibri" w:hAnsi="Times New Roman" w:cs="Times New Roman"/>
                <w:bCs/>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областной бюджет</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51 407,08641</w:t>
            </w:r>
          </w:p>
        </w:tc>
        <w:tc>
          <w:tcPr>
            <w:tcW w:w="718" w:type="dxa"/>
            <w:hideMark/>
          </w:tcPr>
          <w:p w:rsidR="00A40B65" w:rsidRPr="00A40B65" w:rsidRDefault="00BF2E9D"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14</w:t>
            </w:r>
            <w:r w:rsidR="00A40B65" w:rsidRPr="00A40B65">
              <w:rPr>
                <w:rFonts w:ascii="Times New Roman" w:eastAsia="Calibri" w:hAnsi="Times New Roman" w:cs="Times New Roman"/>
                <w:sz w:val="12"/>
                <w:szCs w:val="12"/>
              </w:rPr>
              <w:t>715,82596</w:t>
            </w:r>
          </w:p>
        </w:tc>
        <w:tc>
          <w:tcPr>
            <w:tcW w:w="708" w:type="dxa"/>
            <w:hideMark/>
          </w:tcPr>
          <w:p w:rsidR="00A40B65" w:rsidRPr="00A40B65" w:rsidRDefault="00BF2E9D"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w:t>
            </w:r>
            <w:r w:rsidR="00A40B65" w:rsidRPr="00A40B65">
              <w:rPr>
                <w:rFonts w:ascii="Times New Roman" w:eastAsia="Calibri" w:hAnsi="Times New Roman" w:cs="Times New Roman"/>
                <w:sz w:val="12"/>
                <w:szCs w:val="12"/>
              </w:rPr>
              <w:t>298,94885</w:t>
            </w:r>
          </w:p>
        </w:tc>
        <w:tc>
          <w:tcPr>
            <w:tcW w:w="709" w:type="dxa"/>
            <w:hideMark/>
          </w:tcPr>
          <w:p w:rsidR="00A40B65" w:rsidRPr="00A40B65" w:rsidRDefault="00BF2E9D"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20</w:t>
            </w:r>
            <w:r w:rsidR="00A40B65" w:rsidRPr="00A40B65">
              <w:rPr>
                <w:rFonts w:ascii="Times New Roman" w:eastAsia="Calibri" w:hAnsi="Times New Roman" w:cs="Times New Roman"/>
                <w:sz w:val="12"/>
                <w:szCs w:val="12"/>
              </w:rPr>
              <w:t>392,31160</w:t>
            </w:r>
          </w:p>
        </w:tc>
      </w:tr>
      <w:tr w:rsidR="00A40B65" w:rsidRPr="00A40B65" w:rsidTr="00BF2E9D">
        <w:trPr>
          <w:trHeight w:val="20"/>
        </w:trPr>
        <w:tc>
          <w:tcPr>
            <w:tcW w:w="3261" w:type="dxa"/>
            <w:gridSpan w:val="3"/>
            <w:vMerge/>
            <w:hideMark/>
          </w:tcPr>
          <w:p w:rsidR="00A40B65" w:rsidRPr="00A40B65" w:rsidRDefault="00A40B65" w:rsidP="00A40B65">
            <w:pPr>
              <w:tabs>
                <w:tab w:val="left" w:pos="284"/>
              </w:tabs>
              <w:rPr>
                <w:rFonts w:ascii="Times New Roman" w:eastAsia="Calibri" w:hAnsi="Times New Roman" w:cs="Times New Roman"/>
                <w:bCs/>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местный бюджет</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387 843,81685</w:t>
            </w:r>
          </w:p>
        </w:tc>
        <w:tc>
          <w:tcPr>
            <w:tcW w:w="718" w:type="dxa"/>
            <w:hideMark/>
          </w:tcPr>
          <w:p w:rsidR="00A40B65" w:rsidRPr="00A40B65" w:rsidRDefault="00BF2E9D"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142</w:t>
            </w:r>
            <w:r w:rsidR="00A40B65" w:rsidRPr="00A40B65">
              <w:rPr>
                <w:rFonts w:ascii="Times New Roman" w:eastAsia="Calibri" w:hAnsi="Times New Roman" w:cs="Times New Roman"/>
                <w:sz w:val="12"/>
                <w:szCs w:val="12"/>
              </w:rPr>
              <w:t>780,09127</w:t>
            </w:r>
          </w:p>
        </w:tc>
        <w:tc>
          <w:tcPr>
            <w:tcW w:w="708" w:type="dxa"/>
            <w:hideMark/>
          </w:tcPr>
          <w:p w:rsidR="00A40B65" w:rsidRPr="00A40B65" w:rsidRDefault="00BF2E9D"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128</w:t>
            </w:r>
            <w:r w:rsidR="00A40B65" w:rsidRPr="00A40B65">
              <w:rPr>
                <w:rFonts w:ascii="Times New Roman" w:eastAsia="Calibri" w:hAnsi="Times New Roman" w:cs="Times New Roman"/>
                <w:sz w:val="12"/>
                <w:szCs w:val="12"/>
              </w:rPr>
              <w:t>950,01345</w:t>
            </w:r>
          </w:p>
        </w:tc>
        <w:tc>
          <w:tcPr>
            <w:tcW w:w="709" w:type="dxa"/>
            <w:hideMark/>
          </w:tcPr>
          <w:p w:rsidR="00A40B65" w:rsidRPr="00A40B65" w:rsidRDefault="00BF2E9D"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116</w:t>
            </w:r>
            <w:r w:rsidR="00A40B65" w:rsidRPr="00A40B65">
              <w:rPr>
                <w:rFonts w:ascii="Times New Roman" w:eastAsia="Calibri" w:hAnsi="Times New Roman" w:cs="Times New Roman"/>
                <w:sz w:val="12"/>
                <w:szCs w:val="12"/>
              </w:rPr>
              <w:t>113,71213</w:t>
            </w:r>
          </w:p>
        </w:tc>
      </w:tr>
      <w:tr w:rsidR="00A40B65" w:rsidRPr="00A40B65" w:rsidTr="00BF2E9D">
        <w:trPr>
          <w:trHeight w:val="20"/>
        </w:trPr>
        <w:tc>
          <w:tcPr>
            <w:tcW w:w="3261" w:type="dxa"/>
            <w:gridSpan w:val="3"/>
            <w:vMerge/>
            <w:hideMark/>
          </w:tcPr>
          <w:p w:rsidR="00A40B65" w:rsidRPr="00A40B65" w:rsidRDefault="00A40B65" w:rsidP="00A40B65">
            <w:pPr>
              <w:tabs>
                <w:tab w:val="left" w:pos="284"/>
              </w:tabs>
              <w:rPr>
                <w:rFonts w:ascii="Times New Roman" w:eastAsia="Calibri" w:hAnsi="Times New Roman" w:cs="Times New Roman"/>
                <w:bCs/>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иные  внебюджетные  источники</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2 177,37416</w:t>
            </w:r>
          </w:p>
        </w:tc>
        <w:tc>
          <w:tcPr>
            <w:tcW w:w="718" w:type="dxa"/>
            <w:hideMark/>
          </w:tcPr>
          <w:p w:rsidR="00A40B65" w:rsidRPr="00A40B65" w:rsidRDefault="00BF2E9D"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A40B65" w:rsidRPr="00A40B65">
              <w:rPr>
                <w:rFonts w:ascii="Times New Roman" w:eastAsia="Calibri" w:hAnsi="Times New Roman" w:cs="Times New Roman"/>
                <w:sz w:val="12"/>
                <w:szCs w:val="12"/>
              </w:rPr>
              <w:t>021,93788</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588,48497</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566,95131</w:t>
            </w:r>
          </w:p>
        </w:tc>
      </w:tr>
      <w:tr w:rsidR="00A40B65" w:rsidRPr="00A40B65" w:rsidTr="00BF2E9D">
        <w:trPr>
          <w:trHeight w:val="20"/>
        </w:trPr>
        <w:tc>
          <w:tcPr>
            <w:tcW w:w="3261" w:type="dxa"/>
            <w:gridSpan w:val="3"/>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в том числе:</w:t>
            </w: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p>
        </w:tc>
        <w:tc>
          <w:tcPr>
            <w:tcW w:w="751" w:type="dxa"/>
            <w:hideMark/>
          </w:tcPr>
          <w:p w:rsidR="00A40B65" w:rsidRPr="00A40B65" w:rsidRDefault="00A40B65" w:rsidP="00A40B65">
            <w:pPr>
              <w:tabs>
                <w:tab w:val="left" w:pos="284"/>
              </w:tabs>
              <w:rPr>
                <w:rFonts w:ascii="Times New Roman" w:eastAsia="Calibri" w:hAnsi="Times New Roman" w:cs="Times New Roman"/>
                <w:sz w:val="12"/>
                <w:szCs w:val="12"/>
              </w:rPr>
            </w:pP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p>
        </w:tc>
      </w:tr>
      <w:tr w:rsidR="00A40B65" w:rsidRPr="00A40B65" w:rsidTr="00BF2E9D">
        <w:trPr>
          <w:trHeight w:val="20"/>
        </w:trPr>
        <w:tc>
          <w:tcPr>
            <w:tcW w:w="284" w:type="dxa"/>
            <w:vMerge w:val="restart"/>
            <w:noWrap/>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1.</w:t>
            </w:r>
          </w:p>
        </w:tc>
        <w:tc>
          <w:tcPr>
            <w:tcW w:w="2977" w:type="dxa"/>
            <w:gridSpan w:val="2"/>
            <w:vMerge w:val="restart"/>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Администрация муниципального района Сергиевский</w:t>
            </w:r>
          </w:p>
        </w:tc>
        <w:tc>
          <w:tcPr>
            <w:tcW w:w="1366"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всего</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226 528,16755</w:t>
            </w:r>
          </w:p>
        </w:tc>
        <w:tc>
          <w:tcPr>
            <w:tcW w:w="718" w:type="dxa"/>
            <w:hideMark/>
          </w:tcPr>
          <w:p w:rsidR="00A40B65" w:rsidRPr="00A40B65" w:rsidRDefault="00BF2E9D"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98</w:t>
            </w:r>
            <w:r w:rsidR="00A40B65" w:rsidRPr="00A40B65">
              <w:rPr>
                <w:rFonts w:ascii="Times New Roman" w:eastAsia="Calibri" w:hAnsi="Times New Roman" w:cs="Times New Roman"/>
                <w:bCs/>
                <w:sz w:val="12"/>
                <w:szCs w:val="12"/>
              </w:rPr>
              <w:t>408,20787</w:t>
            </w:r>
          </w:p>
        </w:tc>
        <w:tc>
          <w:tcPr>
            <w:tcW w:w="708" w:type="dxa"/>
            <w:hideMark/>
          </w:tcPr>
          <w:p w:rsidR="00A40B65" w:rsidRPr="00A40B65" w:rsidRDefault="00BF2E9D"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65</w:t>
            </w:r>
            <w:r w:rsidR="00A40B65" w:rsidRPr="00A40B65">
              <w:rPr>
                <w:rFonts w:ascii="Times New Roman" w:eastAsia="Calibri" w:hAnsi="Times New Roman" w:cs="Times New Roman"/>
                <w:bCs/>
                <w:sz w:val="12"/>
                <w:szCs w:val="12"/>
              </w:rPr>
              <w:t>825,13124</w:t>
            </w:r>
          </w:p>
        </w:tc>
        <w:tc>
          <w:tcPr>
            <w:tcW w:w="709" w:type="dxa"/>
            <w:hideMark/>
          </w:tcPr>
          <w:p w:rsidR="00A40B65" w:rsidRPr="00A40B65" w:rsidRDefault="00BF2E9D"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62</w:t>
            </w:r>
            <w:r w:rsidR="00A40B65" w:rsidRPr="00A40B65">
              <w:rPr>
                <w:rFonts w:ascii="Times New Roman" w:eastAsia="Calibri" w:hAnsi="Times New Roman" w:cs="Times New Roman"/>
                <w:bCs/>
                <w:sz w:val="12"/>
                <w:szCs w:val="12"/>
              </w:rPr>
              <w:t>294,82844</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2977" w:type="dxa"/>
            <w:gridSpan w:val="2"/>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федеральный бюджет</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46 982,96272</w:t>
            </w:r>
          </w:p>
        </w:tc>
        <w:tc>
          <w:tcPr>
            <w:tcW w:w="718" w:type="dxa"/>
            <w:hideMark/>
          </w:tcPr>
          <w:p w:rsidR="00A40B65" w:rsidRPr="00A40B65" w:rsidRDefault="00BF2E9D"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31</w:t>
            </w:r>
            <w:r w:rsidR="00A40B65" w:rsidRPr="00A40B65">
              <w:rPr>
                <w:rFonts w:ascii="Times New Roman" w:eastAsia="Calibri" w:hAnsi="Times New Roman" w:cs="Times New Roman"/>
                <w:sz w:val="12"/>
                <w:szCs w:val="12"/>
              </w:rPr>
              <w:t>708,24200</w:t>
            </w:r>
          </w:p>
        </w:tc>
        <w:tc>
          <w:tcPr>
            <w:tcW w:w="708" w:type="dxa"/>
            <w:hideMark/>
          </w:tcPr>
          <w:p w:rsidR="00A40B65" w:rsidRPr="00A40B65" w:rsidRDefault="00BF2E9D"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w:t>
            </w:r>
            <w:r w:rsidR="00A40B65" w:rsidRPr="00A40B65">
              <w:rPr>
                <w:rFonts w:ascii="Times New Roman" w:eastAsia="Calibri" w:hAnsi="Times New Roman" w:cs="Times New Roman"/>
                <w:sz w:val="12"/>
                <w:szCs w:val="12"/>
              </w:rPr>
              <w:t>297,87900</w:t>
            </w:r>
          </w:p>
        </w:tc>
        <w:tc>
          <w:tcPr>
            <w:tcW w:w="709" w:type="dxa"/>
            <w:hideMark/>
          </w:tcPr>
          <w:p w:rsidR="00A40B65" w:rsidRPr="00A40B65" w:rsidRDefault="00BF2E9D"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w:t>
            </w:r>
            <w:r w:rsidR="00A40B65" w:rsidRPr="00A40B65">
              <w:rPr>
                <w:rFonts w:ascii="Times New Roman" w:eastAsia="Calibri" w:hAnsi="Times New Roman" w:cs="Times New Roman"/>
                <w:sz w:val="12"/>
                <w:szCs w:val="12"/>
              </w:rPr>
              <w:t>976,84172</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2977" w:type="dxa"/>
            <w:gridSpan w:val="2"/>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областной бюджет</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48 195,60214</w:t>
            </w:r>
          </w:p>
        </w:tc>
        <w:tc>
          <w:tcPr>
            <w:tcW w:w="718" w:type="dxa"/>
            <w:hideMark/>
          </w:tcPr>
          <w:p w:rsidR="00A40B65" w:rsidRPr="00A40B65" w:rsidRDefault="00BF2E9D"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w:t>
            </w:r>
            <w:r w:rsidR="00A40B65" w:rsidRPr="00A40B65">
              <w:rPr>
                <w:rFonts w:ascii="Times New Roman" w:eastAsia="Calibri" w:hAnsi="Times New Roman" w:cs="Times New Roman"/>
                <w:sz w:val="12"/>
                <w:szCs w:val="12"/>
              </w:rPr>
              <w:t>504,34169</w:t>
            </w:r>
          </w:p>
        </w:tc>
        <w:tc>
          <w:tcPr>
            <w:tcW w:w="708" w:type="dxa"/>
            <w:hideMark/>
          </w:tcPr>
          <w:p w:rsidR="00A40B65" w:rsidRPr="00A40B65" w:rsidRDefault="00BF2E9D"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w:t>
            </w:r>
            <w:r w:rsidR="00A40B65" w:rsidRPr="00A40B65">
              <w:rPr>
                <w:rFonts w:ascii="Times New Roman" w:eastAsia="Calibri" w:hAnsi="Times New Roman" w:cs="Times New Roman"/>
                <w:sz w:val="12"/>
                <w:szCs w:val="12"/>
              </w:rPr>
              <w:t>298,94885</w:t>
            </w:r>
          </w:p>
        </w:tc>
        <w:tc>
          <w:tcPr>
            <w:tcW w:w="709" w:type="dxa"/>
            <w:hideMark/>
          </w:tcPr>
          <w:p w:rsidR="00A40B65" w:rsidRPr="00A40B65" w:rsidRDefault="00BF2E9D"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20</w:t>
            </w:r>
            <w:r w:rsidR="00A40B65" w:rsidRPr="00A40B65">
              <w:rPr>
                <w:rFonts w:ascii="Times New Roman" w:eastAsia="Calibri" w:hAnsi="Times New Roman" w:cs="Times New Roman"/>
                <w:sz w:val="12"/>
                <w:szCs w:val="12"/>
              </w:rPr>
              <w:t>392,31160</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2977" w:type="dxa"/>
            <w:gridSpan w:val="2"/>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местный бюджет</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129 302,22853</w:t>
            </w:r>
          </w:p>
        </w:tc>
        <w:tc>
          <w:tcPr>
            <w:tcW w:w="718" w:type="dxa"/>
            <w:hideMark/>
          </w:tcPr>
          <w:p w:rsidR="00A40B65" w:rsidRPr="00A40B65" w:rsidRDefault="00BF2E9D"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54</w:t>
            </w:r>
            <w:r w:rsidR="00A40B65" w:rsidRPr="00A40B65">
              <w:rPr>
                <w:rFonts w:ascii="Times New Roman" w:eastAsia="Calibri" w:hAnsi="Times New Roman" w:cs="Times New Roman"/>
                <w:sz w:val="12"/>
                <w:szCs w:val="12"/>
              </w:rPr>
              <w:t>173,68630</w:t>
            </w:r>
          </w:p>
        </w:tc>
        <w:tc>
          <w:tcPr>
            <w:tcW w:w="708" w:type="dxa"/>
            <w:hideMark/>
          </w:tcPr>
          <w:p w:rsidR="00A40B65" w:rsidRPr="00A40B65" w:rsidRDefault="00BF2E9D"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37</w:t>
            </w:r>
            <w:r w:rsidR="00A40B65" w:rsidRPr="00A40B65">
              <w:rPr>
                <w:rFonts w:ascii="Times New Roman" w:eastAsia="Calibri" w:hAnsi="Times New Roman" w:cs="Times New Roman"/>
                <w:sz w:val="12"/>
                <w:szCs w:val="12"/>
              </w:rPr>
              <w:t>769,81842</w:t>
            </w:r>
          </w:p>
        </w:tc>
        <w:tc>
          <w:tcPr>
            <w:tcW w:w="709" w:type="dxa"/>
            <w:hideMark/>
          </w:tcPr>
          <w:p w:rsidR="00A40B65" w:rsidRPr="00A40B65" w:rsidRDefault="00BF2E9D"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37</w:t>
            </w:r>
            <w:r w:rsidR="00A40B65" w:rsidRPr="00A40B65">
              <w:rPr>
                <w:rFonts w:ascii="Times New Roman" w:eastAsia="Calibri" w:hAnsi="Times New Roman" w:cs="Times New Roman"/>
                <w:sz w:val="12"/>
                <w:szCs w:val="12"/>
              </w:rPr>
              <w:t>358,72381</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2977" w:type="dxa"/>
            <w:gridSpan w:val="2"/>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иные  внебюджетные  источники</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2 047,37416</w:t>
            </w:r>
          </w:p>
        </w:tc>
        <w:tc>
          <w:tcPr>
            <w:tcW w:w="718" w:type="dxa"/>
            <w:hideMark/>
          </w:tcPr>
          <w:p w:rsidR="00A40B65" w:rsidRPr="00A40B65" w:rsidRDefault="00BF2E9D"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A40B65" w:rsidRPr="00A40B65">
              <w:rPr>
                <w:rFonts w:ascii="Times New Roman" w:eastAsia="Calibri" w:hAnsi="Times New Roman" w:cs="Times New Roman"/>
                <w:sz w:val="12"/>
                <w:szCs w:val="12"/>
              </w:rPr>
              <w:t>021,93788</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458,48497</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566,95131</w:t>
            </w:r>
          </w:p>
        </w:tc>
      </w:tr>
      <w:tr w:rsidR="00A40B65" w:rsidRPr="00A40B65" w:rsidTr="00BF2E9D">
        <w:trPr>
          <w:trHeight w:val="20"/>
        </w:trPr>
        <w:tc>
          <w:tcPr>
            <w:tcW w:w="284" w:type="dxa"/>
            <w:vMerge w:val="restart"/>
            <w:noWrap/>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2.</w:t>
            </w:r>
          </w:p>
        </w:tc>
        <w:tc>
          <w:tcPr>
            <w:tcW w:w="2977" w:type="dxa"/>
            <w:gridSpan w:val="2"/>
            <w:vMerge w:val="restart"/>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c>
          <w:tcPr>
            <w:tcW w:w="1366"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всего</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24 251,94716</w:t>
            </w:r>
          </w:p>
        </w:tc>
        <w:tc>
          <w:tcPr>
            <w:tcW w:w="718" w:type="dxa"/>
            <w:hideMark/>
          </w:tcPr>
          <w:p w:rsidR="00A40B65" w:rsidRPr="00A40B65" w:rsidRDefault="00BF2E9D"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A40B65" w:rsidRPr="00A40B65">
              <w:rPr>
                <w:rFonts w:ascii="Times New Roman" w:eastAsia="Calibri" w:hAnsi="Times New Roman" w:cs="Times New Roman"/>
                <w:bCs/>
                <w:sz w:val="12"/>
                <w:szCs w:val="12"/>
              </w:rPr>
              <w:t>448,48800</w:t>
            </w:r>
          </w:p>
        </w:tc>
        <w:tc>
          <w:tcPr>
            <w:tcW w:w="708" w:type="dxa"/>
            <w:hideMark/>
          </w:tcPr>
          <w:p w:rsidR="00A40B65" w:rsidRPr="00A40B65" w:rsidRDefault="00BF2E9D"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A40B65" w:rsidRPr="00A40B65">
              <w:rPr>
                <w:rFonts w:ascii="Times New Roman" w:eastAsia="Calibri" w:hAnsi="Times New Roman" w:cs="Times New Roman"/>
                <w:bCs/>
                <w:sz w:val="12"/>
                <w:szCs w:val="12"/>
              </w:rPr>
              <w:t>336,44266</w:t>
            </w:r>
          </w:p>
        </w:tc>
        <w:tc>
          <w:tcPr>
            <w:tcW w:w="709" w:type="dxa"/>
            <w:hideMark/>
          </w:tcPr>
          <w:p w:rsidR="00A40B65" w:rsidRPr="00A40B65" w:rsidRDefault="00BF2E9D"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A40B65" w:rsidRPr="00A40B65">
              <w:rPr>
                <w:rFonts w:ascii="Times New Roman" w:eastAsia="Calibri" w:hAnsi="Times New Roman" w:cs="Times New Roman"/>
                <w:bCs/>
                <w:sz w:val="12"/>
                <w:szCs w:val="12"/>
              </w:rPr>
              <w:t>467,01650</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2977" w:type="dxa"/>
            <w:gridSpan w:val="2"/>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областной бюджет</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721,58800</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721,58800</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2977" w:type="dxa"/>
            <w:gridSpan w:val="2"/>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местный бюджет</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23 530,35916</w:t>
            </w:r>
          </w:p>
        </w:tc>
        <w:tc>
          <w:tcPr>
            <w:tcW w:w="718" w:type="dxa"/>
            <w:hideMark/>
          </w:tcPr>
          <w:p w:rsidR="00A40B65" w:rsidRPr="00A40B65" w:rsidRDefault="00BF2E9D"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r w:rsidR="00A40B65" w:rsidRPr="00A40B65">
              <w:rPr>
                <w:rFonts w:ascii="Times New Roman" w:eastAsia="Calibri" w:hAnsi="Times New Roman" w:cs="Times New Roman"/>
                <w:sz w:val="12"/>
                <w:szCs w:val="12"/>
              </w:rPr>
              <w:t>726,90000</w:t>
            </w:r>
          </w:p>
        </w:tc>
        <w:tc>
          <w:tcPr>
            <w:tcW w:w="708" w:type="dxa"/>
            <w:hideMark/>
          </w:tcPr>
          <w:p w:rsidR="00A40B65" w:rsidRPr="00A40B65" w:rsidRDefault="00BF2E9D"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r w:rsidR="00A40B65" w:rsidRPr="00A40B65">
              <w:rPr>
                <w:rFonts w:ascii="Times New Roman" w:eastAsia="Calibri" w:hAnsi="Times New Roman" w:cs="Times New Roman"/>
                <w:sz w:val="12"/>
                <w:szCs w:val="12"/>
              </w:rPr>
              <w:t>336,44266</w:t>
            </w:r>
          </w:p>
        </w:tc>
        <w:tc>
          <w:tcPr>
            <w:tcW w:w="709" w:type="dxa"/>
            <w:hideMark/>
          </w:tcPr>
          <w:p w:rsidR="00A40B65" w:rsidRPr="00A40B65" w:rsidRDefault="00BF2E9D"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w:t>
            </w:r>
            <w:r w:rsidR="00A40B65" w:rsidRPr="00A40B65">
              <w:rPr>
                <w:rFonts w:ascii="Times New Roman" w:eastAsia="Calibri" w:hAnsi="Times New Roman" w:cs="Times New Roman"/>
                <w:sz w:val="12"/>
                <w:szCs w:val="12"/>
              </w:rPr>
              <w:t>467,01650</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2977" w:type="dxa"/>
            <w:gridSpan w:val="2"/>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иные  внебюджетные  источники</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0,00000</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r>
      <w:tr w:rsidR="00A40B65" w:rsidRPr="00A40B65" w:rsidTr="00BF2E9D">
        <w:trPr>
          <w:trHeight w:val="20"/>
        </w:trPr>
        <w:tc>
          <w:tcPr>
            <w:tcW w:w="284" w:type="dxa"/>
            <w:vMerge w:val="restart"/>
            <w:noWrap/>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4.</w:t>
            </w:r>
          </w:p>
        </w:tc>
        <w:tc>
          <w:tcPr>
            <w:tcW w:w="2977" w:type="dxa"/>
            <w:gridSpan w:val="2"/>
            <w:vMerge w:val="restart"/>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МБУ "Сервис"</w:t>
            </w:r>
          </w:p>
        </w:tc>
        <w:tc>
          <w:tcPr>
            <w:tcW w:w="1366"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всего</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201 183,97872</w:t>
            </w:r>
          </w:p>
        </w:tc>
        <w:tc>
          <w:tcPr>
            <w:tcW w:w="718" w:type="dxa"/>
            <w:hideMark/>
          </w:tcPr>
          <w:p w:rsidR="00A40B65" w:rsidRPr="00A40B65" w:rsidRDefault="00BF2E9D"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73</w:t>
            </w:r>
            <w:r w:rsidR="00A40B65" w:rsidRPr="00A40B65">
              <w:rPr>
                <w:rFonts w:ascii="Times New Roman" w:eastAsia="Calibri" w:hAnsi="Times New Roman" w:cs="Times New Roman"/>
                <w:bCs/>
                <w:sz w:val="12"/>
                <w:szCs w:val="12"/>
              </w:rPr>
              <w:t>461,91552</w:t>
            </w:r>
          </w:p>
        </w:tc>
        <w:tc>
          <w:tcPr>
            <w:tcW w:w="708" w:type="dxa"/>
            <w:hideMark/>
          </w:tcPr>
          <w:p w:rsidR="00A40B65" w:rsidRPr="00A40B65" w:rsidRDefault="00BF2E9D"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70</w:t>
            </w:r>
            <w:r w:rsidR="00A40B65" w:rsidRPr="00A40B65">
              <w:rPr>
                <w:rFonts w:ascii="Times New Roman" w:eastAsia="Calibri" w:hAnsi="Times New Roman" w:cs="Times New Roman"/>
                <w:bCs/>
                <w:sz w:val="12"/>
                <w:szCs w:val="12"/>
              </w:rPr>
              <w:t>325,02937</w:t>
            </w:r>
          </w:p>
        </w:tc>
        <w:tc>
          <w:tcPr>
            <w:tcW w:w="709" w:type="dxa"/>
            <w:hideMark/>
          </w:tcPr>
          <w:p w:rsidR="00A40B65" w:rsidRPr="00A40B65" w:rsidRDefault="00BF2E9D"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57</w:t>
            </w:r>
            <w:r w:rsidR="00A40B65" w:rsidRPr="00A40B65">
              <w:rPr>
                <w:rFonts w:ascii="Times New Roman" w:eastAsia="Calibri" w:hAnsi="Times New Roman" w:cs="Times New Roman"/>
                <w:bCs/>
                <w:sz w:val="12"/>
                <w:szCs w:val="12"/>
              </w:rPr>
              <w:t>397,03383</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2977" w:type="dxa"/>
            <w:gridSpan w:val="2"/>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областной бюджет</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2 359,77627</w:t>
            </w:r>
          </w:p>
        </w:tc>
        <w:tc>
          <w:tcPr>
            <w:tcW w:w="718" w:type="dxa"/>
            <w:hideMark/>
          </w:tcPr>
          <w:p w:rsidR="00A40B65" w:rsidRPr="00A40B65" w:rsidRDefault="00BF2E9D"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sidR="00A40B65" w:rsidRPr="00A40B65">
              <w:rPr>
                <w:rFonts w:ascii="Times New Roman" w:eastAsia="Calibri" w:hAnsi="Times New Roman" w:cs="Times New Roman"/>
                <w:sz w:val="12"/>
                <w:szCs w:val="12"/>
              </w:rPr>
              <w:t>359,77627</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2977" w:type="dxa"/>
            <w:gridSpan w:val="2"/>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местный бюджет</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198 824,20245</w:t>
            </w:r>
          </w:p>
        </w:tc>
        <w:tc>
          <w:tcPr>
            <w:tcW w:w="718" w:type="dxa"/>
            <w:hideMark/>
          </w:tcPr>
          <w:p w:rsidR="00A40B65" w:rsidRPr="00A40B65" w:rsidRDefault="00BF2E9D"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71</w:t>
            </w:r>
            <w:r w:rsidR="00A40B65" w:rsidRPr="00A40B65">
              <w:rPr>
                <w:rFonts w:ascii="Times New Roman" w:eastAsia="Calibri" w:hAnsi="Times New Roman" w:cs="Times New Roman"/>
                <w:sz w:val="12"/>
                <w:szCs w:val="12"/>
              </w:rPr>
              <w:t>102,13925</w:t>
            </w:r>
          </w:p>
        </w:tc>
        <w:tc>
          <w:tcPr>
            <w:tcW w:w="708" w:type="dxa"/>
            <w:hideMark/>
          </w:tcPr>
          <w:p w:rsidR="00A40B65" w:rsidRPr="00A40B65" w:rsidRDefault="00BF2E9D"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70</w:t>
            </w:r>
            <w:r w:rsidR="00A40B65" w:rsidRPr="00A40B65">
              <w:rPr>
                <w:rFonts w:ascii="Times New Roman" w:eastAsia="Calibri" w:hAnsi="Times New Roman" w:cs="Times New Roman"/>
                <w:sz w:val="12"/>
                <w:szCs w:val="12"/>
              </w:rPr>
              <w:t>325,02937</w:t>
            </w:r>
          </w:p>
        </w:tc>
        <w:tc>
          <w:tcPr>
            <w:tcW w:w="709" w:type="dxa"/>
            <w:hideMark/>
          </w:tcPr>
          <w:p w:rsidR="00A40B65" w:rsidRPr="00A40B65" w:rsidRDefault="00BF2E9D"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57</w:t>
            </w:r>
            <w:r w:rsidR="00A40B65" w:rsidRPr="00A40B65">
              <w:rPr>
                <w:rFonts w:ascii="Times New Roman" w:eastAsia="Calibri" w:hAnsi="Times New Roman" w:cs="Times New Roman"/>
                <w:sz w:val="12"/>
                <w:szCs w:val="12"/>
              </w:rPr>
              <w:t>397,03383</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2977" w:type="dxa"/>
            <w:gridSpan w:val="2"/>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иные  внебюджетные  источники</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0,00000</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r>
      <w:tr w:rsidR="00A40B65" w:rsidRPr="00A40B65" w:rsidTr="00BF2E9D">
        <w:trPr>
          <w:trHeight w:val="20"/>
        </w:trPr>
        <w:tc>
          <w:tcPr>
            <w:tcW w:w="284" w:type="dxa"/>
            <w:vMerge w:val="restart"/>
            <w:noWrap/>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5.</w:t>
            </w:r>
          </w:p>
        </w:tc>
        <w:tc>
          <w:tcPr>
            <w:tcW w:w="2977" w:type="dxa"/>
            <w:gridSpan w:val="2"/>
            <w:vMerge w:val="restart"/>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МБУ "Центр общественных организаций"</w:t>
            </w:r>
          </w:p>
        </w:tc>
        <w:tc>
          <w:tcPr>
            <w:tcW w:w="1366"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всего</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12 904,56076</w:t>
            </w:r>
          </w:p>
        </w:tc>
        <w:tc>
          <w:tcPr>
            <w:tcW w:w="718" w:type="dxa"/>
            <w:hideMark/>
          </w:tcPr>
          <w:p w:rsidR="00A40B65" w:rsidRPr="00A40B65" w:rsidRDefault="00BF2E9D"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A40B65" w:rsidRPr="00A40B65">
              <w:rPr>
                <w:rFonts w:ascii="Times New Roman" w:eastAsia="Calibri" w:hAnsi="Times New Roman" w:cs="Times New Roman"/>
                <w:bCs/>
                <w:sz w:val="12"/>
                <w:szCs w:val="12"/>
              </w:rPr>
              <w:t>668,70030</w:t>
            </w:r>
          </w:p>
        </w:tc>
        <w:tc>
          <w:tcPr>
            <w:tcW w:w="708" w:type="dxa"/>
            <w:hideMark/>
          </w:tcPr>
          <w:p w:rsidR="00A40B65" w:rsidRPr="00A40B65" w:rsidRDefault="00BF2E9D"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A40B65" w:rsidRPr="00A40B65">
              <w:rPr>
                <w:rFonts w:ascii="Times New Roman" w:eastAsia="Calibri" w:hAnsi="Times New Roman" w:cs="Times New Roman"/>
                <w:bCs/>
                <w:sz w:val="12"/>
                <w:szCs w:val="12"/>
              </w:rPr>
              <w:t>165,45485</w:t>
            </w:r>
          </w:p>
        </w:tc>
        <w:tc>
          <w:tcPr>
            <w:tcW w:w="709" w:type="dxa"/>
            <w:hideMark/>
          </w:tcPr>
          <w:p w:rsidR="00A40B65" w:rsidRPr="00A40B65" w:rsidRDefault="00BF2E9D"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A40B65" w:rsidRPr="00A40B65">
              <w:rPr>
                <w:rFonts w:ascii="Times New Roman" w:eastAsia="Calibri" w:hAnsi="Times New Roman" w:cs="Times New Roman"/>
                <w:bCs/>
                <w:sz w:val="12"/>
                <w:szCs w:val="12"/>
              </w:rPr>
              <w:t>070,40561</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2977" w:type="dxa"/>
            <w:gridSpan w:val="2"/>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областной бюджет</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0,00000</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2977" w:type="dxa"/>
            <w:gridSpan w:val="2"/>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местный бюджет</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12 774,56076</w:t>
            </w:r>
          </w:p>
        </w:tc>
        <w:tc>
          <w:tcPr>
            <w:tcW w:w="718" w:type="dxa"/>
            <w:hideMark/>
          </w:tcPr>
          <w:p w:rsidR="00A40B65" w:rsidRPr="00A40B65" w:rsidRDefault="00BF2E9D"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r w:rsidR="00A40B65" w:rsidRPr="00A40B65">
              <w:rPr>
                <w:rFonts w:ascii="Times New Roman" w:eastAsia="Calibri" w:hAnsi="Times New Roman" w:cs="Times New Roman"/>
                <w:sz w:val="12"/>
                <w:szCs w:val="12"/>
              </w:rPr>
              <w:t>668,70030</w:t>
            </w:r>
          </w:p>
        </w:tc>
        <w:tc>
          <w:tcPr>
            <w:tcW w:w="708" w:type="dxa"/>
            <w:hideMark/>
          </w:tcPr>
          <w:p w:rsidR="00A40B65" w:rsidRPr="00A40B65" w:rsidRDefault="00BF2E9D"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r w:rsidR="00A40B65" w:rsidRPr="00A40B65">
              <w:rPr>
                <w:rFonts w:ascii="Times New Roman" w:eastAsia="Calibri" w:hAnsi="Times New Roman" w:cs="Times New Roman"/>
                <w:sz w:val="12"/>
                <w:szCs w:val="12"/>
              </w:rPr>
              <w:t>035,45485</w:t>
            </w:r>
          </w:p>
        </w:tc>
        <w:tc>
          <w:tcPr>
            <w:tcW w:w="709" w:type="dxa"/>
            <w:hideMark/>
          </w:tcPr>
          <w:p w:rsidR="00A40B65" w:rsidRPr="00A40B65" w:rsidRDefault="00BF2E9D"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w:t>
            </w:r>
            <w:r w:rsidR="00A40B65" w:rsidRPr="00A40B65">
              <w:rPr>
                <w:rFonts w:ascii="Times New Roman" w:eastAsia="Calibri" w:hAnsi="Times New Roman" w:cs="Times New Roman"/>
                <w:sz w:val="12"/>
                <w:szCs w:val="12"/>
              </w:rPr>
              <w:t>070,40561</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2977" w:type="dxa"/>
            <w:gridSpan w:val="2"/>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иные  внебюджетные  источники</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130,00000</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130,00000</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r>
      <w:tr w:rsidR="00A40B65" w:rsidRPr="00A40B65" w:rsidTr="00BF2E9D">
        <w:trPr>
          <w:trHeight w:val="20"/>
        </w:trPr>
        <w:tc>
          <w:tcPr>
            <w:tcW w:w="284" w:type="dxa"/>
            <w:vMerge w:val="restart"/>
            <w:noWrap/>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6.</w:t>
            </w:r>
          </w:p>
        </w:tc>
        <w:tc>
          <w:tcPr>
            <w:tcW w:w="2977" w:type="dxa"/>
            <w:gridSpan w:val="2"/>
            <w:vMerge w:val="restart"/>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МБУ «Многофункциональный центр предоставления государственных и муниципальных услуг» муниципального района Сергиевский</w:t>
            </w:r>
          </w:p>
        </w:tc>
        <w:tc>
          <w:tcPr>
            <w:tcW w:w="1366"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всего</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23 542,58595</w:t>
            </w:r>
          </w:p>
        </w:tc>
        <w:tc>
          <w:tcPr>
            <w:tcW w:w="718" w:type="dxa"/>
            <w:hideMark/>
          </w:tcPr>
          <w:p w:rsidR="00A40B65" w:rsidRPr="00A40B65" w:rsidRDefault="00BF2E9D"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A40B65" w:rsidRPr="00A40B65">
              <w:rPr>
                <w:rFonts w:ascii="Times New Roman" w:eastAsia="Calibri" w:hAnsi="Times New Roman" w:cs="Times New Roman"/>
                <w:bCs/>
                <w:sz w:val="12"/>
                <w:szCs w:val="12"/>
              </w:rPr>
              <w:t>238,78542</w:t>
            </w:r>
          </w:p>
        </w:tc>
        <w:tc>
          <w:tcPr>
            <w:tcW w:w="708" w:type="dxa"/>
            <w:hideMark/>
          </w:tcPr>
          <w:p w:rsidR="00A40B65" w:rsidRPr="00A40B65" w:rsidRDefault="00BF2E9D"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A40B65" w:rsidRPr="00A40B65">
              <w:rPr>
                <w:rFonts w:ascii="Times New Roman" w:eastAsia="Calibri" w:hAnsi="Times New Roman" w:cs="Times New Roman"/>
                <w:bCs/>
                <w:sz w:val="12"/>
                <w:szCs w:val="12"/>
              </w:rPr>
              <w:t>483,26815</w:t>
            </w:r>
          </w:p>
        </w:tc>
        <w:tc>
          <w:tcPr>
            <w:tcW w:w="709" w:type="dxa"/>
            <w:hideMark/>
          </w:tcPr>
          <w:p w:rsidR="00A40B65" w:rsidRPr="00A40B65" w:rsidRDefault="00BF2E9D" w:rsidP="00A40B6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A40B65" w:rsidRPr="00A40B65">
              <w:rPr>
                <w:rFonts w:ascii="Times New Roman" w:eastAsia="Calibri" w:hAnsi="Times New Roman" w:cs="Times New Roman"/>
                <w:bCs/>
                <w:sz w:val="12"/>
                <w:szCs w:val="12"/>
              </w:rPr>
              <w:t>820,53238</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2977" w:type="dxa"/>
            <w:gridSpan w:val="2"/>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областной бюджет</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130,12000</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130,12000</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2977" w:type="dxa"/>
            <w:gridSpan w:val="2"/>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местный бюджет</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23 412,46595</w:t>
            </w:r>
          </w:p>
        </w:tc>
        <w:tc>
          <w:tcPr>
            <w:tcW w:w="718" w:type="dxa"/>
            <w:hideMark/>
          </w:tcPr>
          <w:p w:rsidR="00A40B65" w:rsidRPr="00A40B65" w:rsidRDefault="00BF2E9D"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r w:rsidR="00A40B65" w:rsidRPr="00A40B65">
              <w:rPr>
                <w:rFonts w:ascii="Times New Roman" w:eastAsia="Calibri" w:hAnsi="Times New Roman" w:cs="Times New Roman"/>
                <w:sz w:val="12"/>
                <w:szCs w:val="12"/>
              </w:rPr>
              <w:t>108,66542</w:t>
            </w:r>
          </w:p>
        </w:tc>
        <w:tc>
          <w:tcPr>
            <w:tcW w:w="708" w:type="dxa"/>
            <w:hideMark/>
          </w:tcPr>
          <w:p w:rsidR="00A40B65" w:rsidRPr="00A40B65" w:rsidRDefault="00BF2E9D"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r w:rsidR="00A40B65" w:rsidRPr="00A40B65">
              <w:rPr>
                <w:rFonts w:ascii="Times New Roman" w:eastAsia="Calibri" w:hAnsi="Times New Roman" w:cs="Times New Roman"/>
                <w:sz w:val="12"/>
                <w:szCs w:val="12"/>
              </w:rPr>
              <w:t>483,26815</w:t>
            </w:r>
          </w:p>
        </w:tc>
        <w:tc>
          <w:tcPr>
            <w:tcW w:w="709" w:type="dxa"/>
            <w:hideMark/>
          </w:tcPr>
          <w:p w:rsidR="00A40B65" w:rsidRPr="00A40B65" w:rsidRDefault="00BF2E9D" w:rsidP="00A40B6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r w:rsidR="00A40B65" w:rsidRPr="00A40B65">
              <w:rPr>
                <w:rFonts w:ascii="Times New Roman" w:eastAsia="Calibri" w:hAnsi="Times New Roman" w:cs="Times New Roman"/>
                <w:sz w:val="12"/>
                <w:szCs w:val="12"/>
              </w:rPr>
              <w:t>820,53238</w:t>
            </w:r>
          </w:p>
        </w:tc>
      </w:tr>
      <w:tr w:rsidR="00A40B65" w:rsidRPr="00A40B65" w:rsidTr="00BF2E9D">
        <w:trPr>
          <w:trHeight w:val="20"/>
        </w:trPr>
        <w:tc>
          <w:tcPr>
            <w:tcW w:w="284" w:type="dxa"/>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2977" w:type="dxa"/>
            <w:gridSpan w:val="2"/>
            <w:vMerge/>
            <w:hideMark/>
          </w:tcPr>
          <w:p w:rsidR="00A40B65" w:rsidRPr="00A40B65" w:rsidRDefault="00A40B65" w:rsidP="00A40B65">
            <w:pPr>
              <w:tabs>
                <w:tab w:val="left" w:pos="284"/>
              </w:tabs>
              <w:rPr>
                <w:rFonts w:ascii="Times New Roman" w:eastAsia="Calibri" w:hAnsi="Times New Roman" w:cs="Times New Roman"/>
                <w:sz w:val="12"/>
                <w:szCs w:val="12"/>
              </w:rPr>
            </w:pPr>
          </w:p>
        </w:tc>
        <w:tc>
          <w:tcPr>
            <w:tcW w:w="1366"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иные  внебюджетные  источники</w:t>
            </w:r>
          </w:p>
        </w:tc>
        <w:tc>
          <w:tcPr>
            <w:tcW w:w="751" w:type="dxa"/>
            <w:hideMark/>
          </w:tcPr>
          <w:p w:rsidR="00A40B65" w:rsidRPr="00A40B65" w:rsidRDefault="00A40B65" w:rsidP="00A40B65">
            <w:pPr>
              <w:tabs>
                <w:tab w:val="left" w:pos="284"/>
              </w:tabs>
              <w:rPr>
                <w:rFonts w:ascii="Times New Roman" w:eastAsia="Calibri" w:hAnsi="Times New Roman" w:cs="Times New Roman"/>
                <w:bCs/>
                <w:sz w:val="12"/>
                <w:szCs w:val="12"/>
              </w:rPr>
            </w:pPr>
            <w:r w:rsidRPr="00A40B65">
              <w:rPr>
                <w:rFonts w:ascii="Times New Roman" w:eastAsia="Calibri" w:hAnsi="Times New Roman" w:cs="Times New Roman"/>
                <w:bCs/>
                <w:sz w:val="12"/>
                <w:szCs w:val="12"/>
              </w:rPr>
              <w:t>0,00000</w:t>
            </w:r>
          </w:p>
        </w:tc>
        <w:tc>
          <w:tcPr>
            <w:tcW w:w="71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8"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c>
          <w:tcPr>
            <w:tcW w:w="709" w:type="dxa"/>
            <w:hideMark/>
          </w:tcPr>
          <w:p w:rsidR="00A40B65" w:rsidRPr="00A40B65" w:rsidRDefault="00A40B65" w:rsidP="00A40B65">
            <w:pPr>
              <w:tabs>
                <w:tab w:val="left" w:pos="284"/>
              </w:tabs>
              <w:rPr>
                <w:rFonts w:ascii="Times New Roman" w:eastAsia="Calibri" w:hAnsi="Times New Roman" w:cs="Times New Roman"/>
                <w:sz w:val="12"/>
                <w:szCs w:val="12"/>
              </w:rPr>
            </w:pPr>
            <w:r w:rsidRPr="00A40B65">
              <w:rPr>
                <w:rFonts w:ascii="Times New Roman" w:eastAsia="Calibri" w:hAnsi="Times New Roman" w:cs="Times New Roman"/>
                <w:sz w:val="12"/>
                <w:szCs w:val="12"/>
              </w:rPr>
              <w:t>0,00000</w:t>
            </w:r>
          </w:p>
        </w:tc>
      </w:tr>
    </w:tbl>
    <w:p w:rsidR="00A40B65" w:rsidRPr="00A40B65" w:rsidRDefault="00A40B65" w:rsidP="00A40B65">
      <w:pPr>
        <w:tabs>
          <w:tab w:val="left" w:pos="284"/>
        </w:tabs>
        <w:spacing w:after="0" w:line="240" w:lineRule="auto"/>
        <w:jc w:val="both"/>
        <w:rPr>
          <w:rFonts w:ascii="Times New Roman" w:eastAsia="Calibri" w:hAnsi="Times New Roman" w:cs="Times New Roman"/>
          <w:sz w:val="12"/>
          <w:szCs w:val="12"/>
        </w:rPr>
      </w:pPr>
    </w:p>
    <w:p w:rsidR="00BF2E9D" w:rsidRPr="00B74316" w:rsidRDefault="00BF2E9D" w:rsidP="00BF2E9D">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BF2E9D" w:rsidRPr="00B74316" w:rsidRDefault="00BF2E9D" w:rsidP="00BF2E9D">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BF2E9D" w:rsidRPr="00B74316" w:rsidRDefault="00BF2E9D" w:rsidP="00BF2E9D">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BF2E9D" w:rsidRPr="00B74316" w:rsidRDefault="00BF2E9D" w:rsidP="00BF2E9D">
      <w:pPr>
        <w:tabs>
          <w:tab w:val="left" w:pos="284"/>
        </w:tabs>
        <w:spacing w:after="0" w:line="240" w:lineRule="auto"/>
        <w:jc w:val="center"/>
        <w:rPr>
          <w:rFonts w:ascii="Times New Roman" w:eastAsia="Calibri" w:hAnsi="Times New Roman" w:cs="Times New Roman"/>
          <w:sz w:val="12"/>
          <w:szCs w:val="12"/>
        </w:rPr>
      </w:pPr>
    </w:p>
    <w:p w:rsidR="00BF2E9D" w:rsidRPr="00B74316" w:rsidRDefault="00BF2E9D" w:rsidP="00BF2E9D">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BF2E9D" w:rsidRPr="00B74316" w:rsidRDefault="00BF2E9D" w:rsidP="00BF2E9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03 ноября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№1326</w:t>
      </w:r>
    </w:p>
    <w:p w:rsidR="00BF2E9D" w:rsidRDefault="00BF2E9D" w:rsidP="00BF2E9D">
      <w:pPr>
        <w:tabs>
          <w:tab w:val="left" w:pos="284"/>
        </w:tabs>
        <w:spacing w:after="0" w:line="240" w:lineRule="auto"/>
        <w:jc w:val="center"/>
        <w:rPr>
          <w:rFonts w:ascii="Times New Roman" w:eastAsia="Calibri" w:hAnsi="Times New Roman" w:cs="Times New Roman"/>
          <w:b/>
          <w:sz w:val="12"/>
          <w:szCs w:val="12"/>
        </w:rPr>
      </w:pPr>
      <w:r w:rsidRPr="00BF2E9D">
        <w:rPr>
          <w:rFonts w:ascii="Times New Roman" w:eastAsia="Calibri" w:hAnsi="Times New Roman" w:cs="Times New Roman"/>
          <w:b/>
          <w:sz w:val="12"/>
          <w:szCs w:val="12"/>
        </w:rPr>
        <w:t xml:space="preserve">О внесении изменений в Приложение № 1 к постановлению администрации </w:t>
      </w:r>
    </w:p>
    <w:p w:rsidR="00BF2E9D" w:rsidRPr="00BF2E9D" w:rsidRDefault="00BF2E9D" w:rsidP="00BF2E9D">
      <w:pPr>
        <w:tabs>
          <w:tab w:val="left" w:pos="284"/>
        </w:tabs>
        <w:spacing w:after="0" w:line="240" w:lineRule="auto"/>
        <w:jc w:val="center"/>
        <w:rPr>
          <w:rFonts w:ascii="Times New Roman" w:eastAsia="Calibri" w:hAnsi="Times New Roman" w:cs="Times New Roman"/>
          <w:b/>
          <w:sz w:val="12"/>
          <w:szCs w:val="12"/>
        </w:rPr>
      </w:pPr>
      <w:r w:rsidRPr="00BF2E9D">
        <w:rPr>
          <w:rFonts w:ascii="Times New Roman" w:eastAsia="Calibri" w:hAnsi="Times New Roman" w:cs="Times New Roman"/>
          <w:b/>
          <w:sz w:val="12"/>
          <w:szCs w:val="12"/>
        </w:rPr>
        <w:t>муниципального района Сергиевский № 1172  от 03.11.2016г. «Об утверждении муниципальной программы  «Развитие сферы культуры и туризма на территории муниципального района Сергиевский на 2017-2019 годы»</w:t>
      </w:r>
    </w:p>
    <w:p w:rsidR="00BF2E9D" w:rsidRPr="00BF2E9D" w:rsidRDefault="00BF2E9D" w:rsidP="00BF2E9D">
      <w:pPr>
        <w:tabs>
          <w:tab w:val="left" w:pos="284"/>
        </w:tabs>
        <w:spacing w:after="0" w:line="240" w:lineRule="auto"/>
        <w:jc w:val="both"/>
        <w:rPr>
          <w:rFonts w:ascii="Times New Roman" w:eastAsia="Calibri" w:hAnsi="Times New Roman" w:cs="Times New Roman"/>
          <w:sz w:val="12"/>
          <w:szCs w:val="12"/>
        </w:rPr>
      </w:pPr>
    </w:p>
    <w:p w:rsidR="00BF2E9D" w:rsidRPr="00BF2E9D" w:rsidRDefault="00BF2E9D" w:rsidP="00BF2E9D">
      <w:pPr>
        <w:tabs>
          <w:tab w:val="left" w:pos="284"/>
        </w:tabs>
        <w:spacing w:after="0" w:line="240" w:lineRule="auto"/>
        <w:ind w:firstLine="284"/>
        <w:jc w:val="both"/>
        <w:rPr>
          <w:rFonts w:ascii="Times New Roman" w:eastAsia="Calibri" w:hAnsi="Times New Roman" w:cs="Times New Roman"/>
          <w:sz w:val="12"/>
          <w:szCs w:val="12"/>
        </w:rPr>
      </w:pPr>
      <w:r w:rsidRPr="00BF2E9D">
        <w:rPr>
          <w:rFonts w:ascii="Times New Roman" w:eastAsia="Calibri" w:hAnsi="Times New Roman" w:cs="Times New Roman"/>
          <w:sz w:val="12"/>
          <w:szCs w:val="12"/>
        </w:rPr>
        <w:t>В соответствии с Основами законодательства Российской Федерации о культуре, Федеральным законом РФ № 132-ФЗ от 24.11.1996г. «Об основах туристической деятельности в Российской Федерации», Федеральным законом РФ № 131-ФЗ от 06.10.2003г. «Об общих принципах организации местного самоуправления в Российской Федерации», Законом Самарской области №14-ГД от 03.04.2002г. «О культуре в Самарской области», Уставом муниципального района Сергиевский, в целях уточнения ресурсного обеспечения программы, администрация муниципального района Сергиевский</w:t>
      </w:r>
    </w:p>
    <w:p w:rsidR="00BF2E9D" w:rsidRPr="00BF2E9D" w:rsidRDefault="00BF2E9D" w:rsidP="00BF2E9D">
      <w:pPr>
        <w:tabs>
          <w:tab w:val="left" w:pos="284"/>
        </w:tabs>
        <w:spacing w:after="0" w:line="240" w:lineRule="auto"/>
        <w:ind w:firstLine="284"/>
        <w:jc w:val="both"/>
        <w:rPr>
          <w:rFonts w:ascii="Times New Roman" w:eastAsia="Calibri" w:hAnsi="Times New Roman" w:cs="Times New Roman"/>
          <w:b/>
          <w:sz w:val="12"/>
          <w:szCs w:val="12"/>
        </w:rPr>
      </w:pPr>
      <w:r w:rsidRPr="00BF2E9D">
        <w:rPr>
          <w:rFonts w:ascii="Times New Roman" w:eastAsia="Calibri" w:hAnsi="Times New Roman" w:cs="Times New Roman"/>
          <w:b/>
          <w:sz w:val="12"/>
          <w:szCs w:val="12"/>
        </w:rPr>
        <w:lastRenderedPageBreak/>
        <w:t>ПОСТАНОВЛЯЕТ:</w:t>
      </w:r>
    </w:p>
    <w:p w:rsidR="00BF2E9D" w:rsidRPr="00BF2E9D" w:rsidRDefault="00BF2E9D" w:rsidP="00BF2E9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BF2E9D">
        <w:rPr>
          <w:rFonts w:ascii="Times New Roman" w:eastAsia="Calibri" w:hAnsi="Times New Roman" w:cs="Times New Roman"/>
          <w:sz w:val="12"/>
          <w:szCs w:val="12"/>
        </w:rPr>
        <w:t>Внести изменения в Приложение № 1 к постановлению администрации муниципального района Сергиевский № 1172 от 03.11. 2016г. «Об утверждении муниципальной программы «Развитие сферы культуры и туризма на территории муниципального района Сергиевский» на 2017-2019 годы»  (далее - Программа) следующего содержания:</w:t>
      </w:r>
    </w:p>
    <w:p w:rsidR="00BF2E9D" w:rsidRPr="00BF2E9D" w:rsidRDefault="00BF2E9D" w:rsidP="00BF2E9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BF2E9D">
        <w:rPr>
          <w:rFonts w:ascii="Times New Roman" w:eastAsia="Calibri" w:hAnsi="Times New Roman" w:cs="Times New Roman"/>
          <w:sz w:val="12"/>
          <w:szCs w:val="12"/>
        </w:rPr>
        <w:t>В паспорте Программы позицию «Объемы и источники финансирования Программы» изложить в следующей редакции:</w:t>
      </w:r>
    </w:p>
    <w:p w:rsidR="00BF2E9D" w:rsidRPr="00BF2E9D" w:rsidRDefault="00BF2E9D" w:rsidP="00BF2E9D">
      <w:pPr>
        <w:tabs>
          <w:tab w:val="left" w:pos="284"/>
        </w:tabs>
        <w:spacing w:after="0" w:line="240" w:lineRule="auto"/>
        <w:ind w:firstLine="284"/>
        <w:jc w:val="both"/>
        <w:rPr>
          <w:rFonts w:ascii="Times New Roman" w:eastAsia="Calibri" w:hAnsi="Times New Roman" w:cs="Times New Roman"/>
          <w:sz w:val="12"/>
          <w:szCs w:val="12"/>
        </w:rPr>
      </w:pPr>
      <w:r w:rsidRPr="00BF2E9D">
        <w:rPr>
          <w:rFonts w:ascii="Times New Roman" w:eastAsia="Calibri" w:hAnsi="Times New Roman" w:cs="Times New Roman"/>
          <w:sz w:val="12"/>
          <w:szCs w:val="12"/>
        </w:rPr>
        <w:t>«Объемы и источники финансирования Программы: Общий объем финансирования на 2017-2019 гг. составляет 160 435,72367 тыс.</w:t>
      </w:r>
      <w:r w:rsidRPr="00BF2E9D">
        <w:rPr>
          <w:rFonts w:ascii="Times New Roman" w:eastAsia="Calibri" w:hAnsi="Times New Roman" w:cs="Times New Roman"/>
          <w:b/>
          <w:sz w:val="12"/>
          <w:szCs w:val="12"/>
        </w:rPr>
        <w:t xml:space="preserve"> </w:t>
      </w:r>
      <w:r w:rsidRPr="00BF2E9D">
        <w:rPr>
          <w:rFonts w:ascii="Times New Roman" w:eastAsia="Calibri" w:hAnsi="Times New Roman" w:cs="Times New Roman"/>
          <w:sz w:val="12"/>
          <w:szCs w:val="12"/>
        </w:rPr>
        <w:t>рублей, в том числе по годам:</w:t>
      </w:r>
    </w:p>
    <w:p w:rsidR="00BF2E9D" w:rsidRPr="00BF2E9D" w:rsidRDefault="00BF2E9D" w:rsidP="00BF2E9D">
      <w:pPr>
        <w:tabs>
          <w:tab w:val="left" w:pos="284"/>
        </w:tabs>
        <w:spacing w:after="0" w:line="240" w:lineRule="auto"/>
        <w:ind w:firstLine="284"/>
        <w:jc w:val="both"/>
        <w:rPr>
          <w:rFonts w:ascii="Times New Roman" w:eastAsia="Calibri" w:hAnsi="Times New Roman" w:cs="Times New Roman"/>
          <w:sz w:val="12"/>
          <w:szCs w:val="12"/>
        </w:rPr>
      </w:pPr>
      <w:r w:rsidRPr="00BF2E9D">
        <w:rPr>
          <w:rFonts w:ascii="Times New Roman" w:eastAsia="Calibri" w:hAnsi="Times New Roman" w:cs="Times New Roman"/>
          <w:sz w:val="12"/>
          <w:szCs w:val="12"/>
        </w:rPr>
        <w:t>Планируемый объем финансирования за счет средств бюджета муниципального района Сергиевский:</w:t>
      </w:r>
    </w:p>
    <w:p w:rsidR="00BF2E9D" w:rsidRPr="00BF2E9D" w:rsidRDefault="00BF2E9D" w:rsidP="00BF2E9D">
      <w:pPr>
        <w:tabs>
          <w:tab w:val="left" w:pos="284"/>
        </w:tabs>
        <w:spacing w:after="0" w:line="240" w:lineRule="auto"/>
        <w:ind w:firstLine="284"/>
        <w:jc w:val="both"/>
        <w:rPr>
          <w:rFonts w:ascii="Times New Roman" w:eastAsia="Calibri" w:hAnsi="Times New Roman" w:cs="Times New Roman"/>
          <w:sz w:val="12"/>
          <w:szCs w:val="12"/>
        </w:rPr>
      </w:pPr>
      <w:r w:rsidRPr="00BF2E9D">
        <w:rPr>
          <w:rFonts w:ascii="Times New Roman" w:eastAsia="Calibri" w:hAnsi="Times New Roman" w:cs="Times New Roman"/>
          <w:sz w:val="12"/>
          <w:szCs w:val="12"/>
        </w:rPr>
        <w:t>В 2017 году – 52 532,58062 тыс. рублей;</w:t>
      </w:r>
    </w:p>
    <w:p w:rsidR="00BF2E9D" w:rsidRPr="00BF2E9D" w:rsidRDefault="00BF2E9D" w:rsidP="00BF2E9D">
      <w:pPr>
        <w:tabs>
          <w:tab w:val="left" w:pos="284"/>
        </w:tabs>
        <w:spacing w:after="0" w:line="240" w:lineRule="auto"/>
        <w:ind w:firstLine="284"/>
        <w:jc w:val="both"/>
        <w:rPr>
          <w:rFonts w:ascii="Times New Roman" w:eastAsia="Calibri" w:hAnsi="Times New Roman" w:cs="Times New Roman"/>
          <w:sz w:val="12"/>
          <w:szCs w:val="12"/>
        </w:rPr>
      </w:pPr>
      <w:r w:rsidRPr="00BF2E9D">
        <w:rPr>
          <w:rFonts w:ascii="Times New Roman" w:eastAsia="Calibri" w:hAnsi="Times New Roman" w:cs="Times New Roman"/>
          <w:sz w:val="12"/>
          <w:szCs w:val="12"/>
        </w:rPr>
        <w:t>В 2018 году – 41 893,60085 тыс. рублей;</w:t>
      </w:r>
    </w:p>
    <w:p w:rsidR="00BF2E9D" w:rsidRPr="00BF2E9D" w:rsidRDefault="00BF2E9D" w:rsidP="00BF2E9D">
      <w:pPr>
        <w:tabs>
          <w:tab w:val="left" w:pos="284"/>
        </w:tabs>
        <w:spacing w:after="0" w:line="240" w:lineRule="auto"/>
        <w:ind w:firstLine="284"/>
        <w:jc w:val="both"/>
        <w:rPr>
          <w:rFonts w:ascii="Times New Roman" w:eastAsia="Calibri" w:hAnsi="Times New Roman" w:cs="Times New Roman"/>
          <w:sz w:val="12"/>
          <w:szCs w:val="12"/>
        </w:rPr>
      </w:pPr>
      <w:r w:rsidRPr="00BF2E9D">
        <w:rPr>
          <w:rFonts w:ascii="Times New Roman" w:eastAsia="Calibri" w:hAnsi="Times New Roman" w:cs="Times New Roman"/>
          <w:sz w:val="12"/>
          <w:szCs w:val="12"/>
        </w:rPr>
        <w:t>В 2019 году – 43 248,03331 тыс. рублей.</w:t>
      </w:r>
    </w:p>
    <w:p w:rsidR="00BF2E9D" w:rsidRPr="00BF2E9D" w:rsidRDefault="00BF2E9D" w:rsidP="00BF2E9D">
      <w:pPr>
        <w:tabs>
          <w:tab w:val="left" w:pos="284"/>
        </w:tabs>
        <w:spacing w:after="0" w:line="240" w:lineRule="auto"/>
        <w:ind w:firstLine="284"/>
        <w:jc w:val="both"/>
        <w:rPr>
          <w:rFonts w:ascii="Times New Roman" w:eastAsia="Calibri" w:hAnsi="Times New Roman" w:cs="Times New Roman"/>
          <w:sz w:val="12"/>
          <w:szCs w:val="12"/>
        </w:rPr>
      </w:pPr>
      <w:r w:rsidRPr="00BF2E9D">
        <w:rPr>
          <w:rFonts w:ascii="Times New Roman" w:eastAsia="Calibri" w:hAnsi="Times New Roman" w:cs="Times New Roman"/>
          <w:sz w:val="12"/>
          <w:szCs w:val="12"/>
        </w:rPr>
        <w:t>Объем финансирования за счет средств от приносящей доход деятельности:</w:t>
      </w:r>
    </w:p>
    <w:p w:rsidR="00BF2E9D" w:rsidRPr="00BF2E9D" w:rsidRDefault="00BF2E9D" w:rsidP="00BF2E9D">
      <w:pPr>
        <w:tabs>
          <w:tab w:val="left" w:pos="284"/>
        </w:tabs>
        <w:spacing w:after="0" w:line="240" w:lineRule="auto"/>
        <w:ind w:firstLine="284"/>
        <w:jc w:val="both"/>
        <w:rPr>
          <w:rFonts w:ascii="Times New Roman" w:eastAsia="Calibri" w:hAnsi="Times New Roman" w:cs="Times New Roman"/>
          <w:sz w:val="12"/>
          <w:szCs w:val="12"/>
        </w:rPr>
      </w:pPr>
      <w:r w:rsidRPr="00BF2E9D">
        <w:rPr>
          <w:rFonts w:ascii="Times New Roman" w:eastAsia="Calibri" w:hAnsi="Times New Roman" w:cs="Times New Roman"/>
          <w:sz w:val="12"/>
          <w:szCs w:val="12"/>
        </w:rPr>
        <w:t>В 2017 году – 1430,70 тыс. рублей;</w:t>
      </w:r>
    </w:p>
    <w:p w:rsidR="00BF2E9D" w:rsidRPr="00BF2E9D" w:rsidRDefault="00BF2E9D" w:rsidP="00BF2E9D">
      <w:pPr>
        <w:tabs>
          <w:tab w:val="left" w:pos="284"/>
        </w:tabs>
        <w:spacing w:after="0" w:line="240" w:lineRule="auto"/>
        <w:ind w:firstLine="284"/>
        <w:jc w:val="both"/>
        <w:rPr>
          <w:rFonts w:ascii="Times New Roman" w:eastAsia="Calibri" w:hAnsi="Times New Roman" w:cs="Times New Roman"/>
          <w:sz w:val="12"/>
          <w:szCs w:val="12"/>
        </w:rPr>
      </w:pPr>
      <w:r w:rsidRPr="00BF2E9D">
        <w:rPr>
          <w:rFonts w:ascii="Times New Roman" w:eastAsia="Calibri" w:hAnsi="Times New Roman" w:cs="Times New Roman"/>
          <w:sz w:val="12"/>
          <w:szCs w:val="12"/>
        </w:rPr>
        <w:t>В 2018  году – 1 763,70 тыс. рублей;</w:t>
      </w:r>
    </w:p>
    <w:p w:rsidR="00BF2E9D" w:rsidRPr="00BF2E9D" w:rsidRDefault="00BF2E9D" w:rsidP="00BF2E9D">
      <w:pPr>
        <w:tabs>
          <w:tab w:val="left" w:pos="284"/>
        </w:tabs>
        <w:spacing w:after="0" w:line="240" w:lineRule="auto"/>
        <w:ind w:firstLine="284"/>
        <w:jc w:val="both"/>
        <w:rPr>
          <w:rFonts w:ascii="Times New Roman" w:eastAsia="Calibri" w:hAnsi="Times New Roman" w:cs="Times New Roman"/>
          <w:sz w:val="12"/>
          <w:szCs w:val="12"/>
        </w:rPr>
      </w:pPr>
      <w:r w:rsidRPr="00BF2E9D">
        <w:rPr>
          <w:rFonts w:ascii="Times New Roman" w:eastAsia="Calibri" w:hAnsi="Times New Roman" w:cs="Times New Roman"/>
          <w:sz w:val="12"/>
          <w:szCs w:val="12"/>
        </w:rPr>
        <w:t>В 2019 году – 1 763,70 тыс. рублей.</w:t>
      </w:r>
    </w:p>
    <w:p w:rsidR="00BF2E9D" w:rsidRPr="00BF2E9D" w:rsidRDefault="00BF2E9D" w:rsidP="00BF2E9D">
      <w:pPr>
        <w:tabs>
          <w:tab w:val="left" w:pos="284"/>
        </w:tabs>
        <w:spacing w:after="0" w:line="240" w:lineRule="auto"/>
        <w:ind w:firstLine="284"/>
        <w:jc w:val="both"/>
        <w:rPr>
          <w:rFonts w:ascii="Times New Roman" w:eastAsia="Calibri" w:hAnsi="Times New Roman" w:cs="Times New Roman"/>
          <w:sz w:val="12"/>
          <w:szCs w:val="12"/>
        </w:rPr>
      </w:pPr>
      <w:r w:rsidRPr="00BF2E9D">
        <w:rPr>
          <w:rFonts w:ascii="Times New Roman" w:eastAsia="Calibri" w:hAnsi="Times New Roman" w:cs="Times New Roman"/>
          <w:sz w:val="12"/>
          <w:szCs w:val="12"/>
        </w:rPr>
        <w:t>Объем финансирования за счет средств областного или федерального бюджетов:</w:t>
      </w:r>
    </w:p>
    <w:p w:rsidR="00BF2E9D" w:rsidRPr="00BF2E9D" w:rsidRDefault="00BF2E9D" w:rsidP="00BF2E9D">
      <w:pPr>
        <w:tabs>
          <w:tab w:val="left" w:pos="284"/>
        </w:tabs>
        <w:spacing w:after="0" w:line="240" w:lineRule="auto"/>
        <w:ind w:firstLine="284"/>
        <w:jc w:val="both"/>
        <w:rPr>
          <w:rFonts w:ascii="Times New Roman" w:eastAsia="Calibri" w:hAnsi="Times New Roman" w:cs="Times New Roman"/>
          <w:sz w:val="12"/>
          <w:szCs w:val="12"/>
        </w:rPr>
      </w:pPr>
      <w:r w:rsidRPr="00BF2E9D">
        <w:rPr>
          <w:rFonts w:ascii="Times New Roman" w:eastAsia="Calibri" w:hAnsi="Times New Roman" w:cs="Times New Roman"/>
          <w:sz w:val="12"/>
          <w:szCs w:val="12"/>
        </w:rPr>
        <w:t>В 2017 году – 17 803,40889 тыс. рублей;</w:t>
      </w:r>
    </w:p>
    <w:p w:rsidR="00BF2E9D" w:rsidRPr="00BF2E9D" w:rsidRDefault="00BF2E9D" w:rsidP="00BF2E9D">
      <w:pPr>
        <w:tabs>
          <w:tab w:val="left" w:pos="284"/>
        </w:tabs>
        <w:spacing w:after="0" w:line="240" w:lineRule="auto"/>
        <w:ind w:firstLine="284"/>
        <w:jc w:val="both"/>
        <w:rPr>
          <w:rFonts w:ascii="Times New Roman" w:eastAsia="Calibri" w:hAnsi="Times New Roman" w:cs="Times New Roman"/>
          <w:sz w:val="12"/>
          <w:szCs w:val="12"/>
        </w:rPr>
      </w:pPr>
      <w:r w:rsidRPr="00BF2E9D">
        <w:rPr>
          <w:rFonts w:ascii="Times New Roman" w:eastAsia="Calibri" w:hAnsi="Times New Roman" w:cs="Times New Roman"/>
          <w:sz w:val="12"/>
          <w:szCs w:val="12"/>
        </w:rPr>
        <w:t>В 2018 году – 0,00 тыс. рублей;</w:t>
      </w:r>
    </w:p>
    <w:p w:rsidR="00BF2E9D" w:rsidRPr="00BF2E9D" w:rsidRDefault="00BF2E9D" w:rsidP="00BF2E9D">
      <w:pPr>
        <w:tabs>
          <w:tab w:val="left" w:pos="284"/>
        </w:tabs>
        <w:spacing w:after="0" w:line="240" w:lineRule="auto"/>
        <w:ind w:firstLine="284"/>
        <w:jc w:val="both"/>
        <w:rPr>
          <w:rFonts w:ascii="Times New Roman" w:eastAsia="Calibri" w:hAnsi="Times New Roman" w:cs="Times New Roman"/>
          <w:sz w:val="12"/>
          <w:szCs w:val="12"/>
        </w:rPr>
      </w:pPr>
      <w:r w:rsidRPr="00BF2E9D">
        <w:rPr>
          <w:rFonts w:ascii="Times New Roman" w:eastAsia="Calibri" w:hAnsi="Times New Roman" w:cs="Times New Roman"/>
          <w:sz w:val="12"/>
          <w:szCs w:val="12"/>
        </w:rPr>
        <w:t>В 2019 году – 0,00 тыс. рублей.».</w:t>
      </w:r>
    </w:p>
    <w:p w:rsidR="00BF2E9D" w:rsidRPr="00BF2E9D" w:rsidRDefault="00BF2E9D" w:rsidP="00BF2E9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BF2E9D">
        <w:rPr>
          <w:rFonts w:ascii="Times New Roman" w:eastAsia="Calibri" w:hAnsi="Times New Roman" w:cs="Times New Roman"/>
          <w:sz w:val="12"/>
          <w:szCs w:val="12"/>
        </w:rPr>
        <w:t>Абзац 2 раздела 5 «Ресурсное обеспечение программы» Программы изложить в следующей редакции:</w:t>
      </w:r>
    </w:p>
    <w:p w:rsidR="00BF2E9D" w:rsidRPr="00BF2E9D" w:rsidRDefault="00BF2E9D" w:rsidP="00BF2E9D">
      <w:pPr>
        <w:tabs>
          <w:tab w:val="left" w:pos="284"/>
        </w:tabs>
        <w:spacing w:after="0" w:line="240" w:lineRule="auto"/>
        <w:ind w:firstLine="284"/>
        <w:jc w:val="both"/>
        <w:rPr>
          <w:rFonts w:ascii="Times New Roman" w:eastAsia="Calibri" w:hAnsi="Times New Roman" w:cs="Times New Roman"/>
          <w:sz w:val="12"/>
          <w:szCs w:val="12"/>
        </w:rPr>
      </w:pPr>
      <w:r w:rsidRPr="00BF2E9D">
        <w:rPr>
          <w:rFonts w:ascii="Times New Roman" w:eastAsia="Calibri" w:hAnsi="Times New Roman" w:cs="Times New Roman"/>
          <w:sz w:val="12"/>
          <w:szCs w:val="12"/>
        </w:rPr>
        <w:t>«Общий объем финансирования на 2017-2019 гг. составляет</w:t>
      </w:r>
      <w:r>
        <w:rPr>
          <w:rFonts w:ascii="Times New Roman" w:eastAsia="Calibri" w:hAnsi="Times New Roman" w:cs="Times New Roman"/>
          <w:sz w:val="12"/>
          <w:szCs w:val="12"/>
        </w:rPr>
        <w:t xml:space="preserve">  </w:t>
      </w:r>
      <w:r w:rsidRPr="00BF2E9D">
        <w:rPr>
          <w:rFonts w:ascii="Times New Roman" w:eastAsia="Calibri" w:hAnsi="Times New Roman" w:cs="Times New Roman"/>
          <w:sz w:val="12"/>
          <w:szCs w:val="12"/>
        </w:rPr>
        <w:t xml:space="preserve"> 160 435,72367 тыс.</w:t>
      </w:r>
      <w:r w:rsidRPr="00BF2E9D">
        <w:rPr>
          <w:rFonts w:ascii="Times New Roman" w:eastAsia="Calibri" w:hAnsi="Times New Roman" w:cs="Times New Roman"/>
          <w:b/>
          <w:sz w:val="12"/>
          <w:szCs w:val="12"/>
        </w:rPr>
        <w:t xml:space="preserve"> </w:t>
      </w:r>
      <w:r w:rsidRPr="00BF2E9D">
        <w:rPr>
          <w:rFonts w:ascii="Times New Roman" w:eastAsia="Calibri" w:hAnsi="Times New Roman" w:cs="Times New Roman"/>
          <w:sz w:val="12"/>
          <w:szCs w:val="12"/>
        </w:rPr>
        <w:t>рублей, в том числе по годам:</w:t>
      </w:r>
    </w:p>
    <w:p w:rsidR="00BF2E9D" w:rsidRPr="00BF2E9D" w:rsidRDefault="00BF2E9D" w:rsidP="00BF2E9D">
      <w:pPr>
        <w:tabs>
          <w:tab w:val="left" w:pos="284"/>
        </w:tabs>
        <w:spacing w:after="0" w:line="240" w:lineRule="auto"/>
        <w:ind w:firstLine="284"/>
        <w:jc w:val="both"/>
        <w:rPr>
          <w:rFonts w:ascii="Times New Roman" w:eastAsia="Calibri" w:hAnsi="Times New Roman" w:cs="Times New Roman"/>
          <w:sz w:val="12"/>
          <w:szCs w:val="12"/>
        </w:rPr>
      </w:pPr>
      <w:r w:rsidRPr="00BF2E9D">
        <w:rPr>
          <w:rFonts w:ascii="Times New Roman" w:eastAsia="Calibri" w:hAnsi="Times New Roman" w:cs="Times New Roman"/>
          <w:sz w:val="12"/>
          <w:szCs w:val="12"/>
        </w:rPr>
        <w:t>Планируемый объем финансирования за счет средств бюджета муниципального района Сергиевский:</w:t>
      </w:r>
    </w:p>
    <w:p w:rsidR="00BF2E9D" w:rsidRPr="00BF2E9D" w:rsidRDefault="00BF2E9D" w:rsidP="00BF2E9D">
      <w:pPr>
        <w:tabs>
          <w:tab w:val="left" w:pos="284"/>
        </w:tabs>
        <w:spacing w:after="0" w:line="240" w:lineRule="auto"/>
        <w:ind w:firstLine="284"/>
        <w:jc w:val="both"/>
        <w:rPr>
          <w:rFonts w:ascii="Times New Roman" w:eastAsia="Calibri" w:hAnsi="Times New Roman" w:cs="Times New Roman"/>
          <w:sz w:val="12"/>
          <w:szCs w:val="12"/>
        </w:rPr>
      </w:pPr>
      <w:r w:rsidRPr="00BF2E9D">
        <w:rPr>
          <w:rFonts w:ascii="Times New Roman" w:eastAsia="Calibri" w:hAnsi="Times New Roman" w:cs="Times New Roman"/>
          <w:sz w:val="12"/>
          <w:szCs w:val="12"/>
        </w:rPr>
        <w:t>В 2017 году – 52 532,58062 тыс. рублей;</w:t>
      </w:r>
    </w:p>
    <w:p w:rsidR="00BF2E9D" w:rsidRPr="00BF2E9D" w:rsidRDefault="00BF2E9D" w:rsidP="00BF2E9D">
      <w:pPr>
        <w:tabs>
          <w:tab w:val="left" w:pos="284"/>
        </w:tabs>
        <w:spacing w:after="0" w:line="240" w:lineRule="auto"/>
        <w:ind w:firstLine="284"/>
        <w:jc w:val="both"/>
        <w:rPr>
          <w:rFonts w:ascii="Times New Roman" w:eastAsia="Calibri" w:hAnsi="Times New Roman" w:cs="Times New Roman"/>
          <w:sz w:val="12"/>
          <w:szCs w:val="12"/>
        </w:rPr>
      </w:pPr>
      <w:r w:rsidRPr="00BF2E9D">
        <w:rPr>
          <w:rFonts w:ascii="Times New Roman" w:eastAsia="Calibri" w:hAnsi="Times New Roman" w:cs="Times New Roman"/>
          <w:sz w:val="12"/>
          <w:szCs w:val="12"/>
        </w:rPr>
        <w:t>В 2018 году – 41 893,60085 тыс. рублей;</w:t>
      </w:r>
    </w:p>
    <w:p w:rsidR="00BF2E9D" w:rsidRPr="00BF2E9D" w:rsidRDefault="00BF2E9D" w:rsidP="00BF2E9D">
      <w:pPr>
        <w:tabs>
          <w:tab w:val="left" w:pos="284"/>
        </w:tabs>
        <w:spacing w:after="0" w:line="240" w:lineRule="auto"/>
        <w:ind w:firstLine="284"/>
        <w:jc w:val="both"/>
        <w:rPr>
          <w:rFonts w:ascii="Times New Roman" w:eastAsia="Calibri" w:hAnsi="Times New Roman" w:cs="Times New Roman"/>
          <w:sz w:val="12"/>
          <w:szCs w:val="12"/>
        </w:rPr>
      </w:pPr>
      <w:r w:rsidRPr="00BF2E9D">
        <w:rPr>
          <w:rFonts w:ascii="Times New Roman" w:eastAsia="Calibri" w:hAnsi="Times New Roman" w:cs="Times New Roman"/>
          <w:sz w:val="12"/>
          <w:szCs w:val="12"/>
        </w:rPr>
        <w:t>В 2019 году – 43 248,03331 тыс. рублей.</w:t>
      </w:r>
    </w:p>
    <w:p w:rsidR="00BF2E9D" w:rsidRPr="00BF2E9D" w:rsidRDefault="00BF2E9D" w:rsidP="00BF2E9D">
      <w:pPr>
        <w:tabs>
          <w:tab w:val="left" w:pos="284"/>
        </w:tabs>
        <w:spacing w:after="0" w:line="240" w:lineRule="auto"/>
        <w:ind w:firstLine="284"/>
        <w:jc w:val="both"/>
        <w:rPr>
          <w:rFonts w:ascii="Times New Roman" w:eastAsia="Calibri" w:hAnsi="Times New Roman" w:cs="Times New Roman"/>
          <w:sz w:val="12"/>
          <w:szCs w:val="12"/>
        </w:rPr>
      </w:pPr>
      <w:r w:rsidRPr="00BF2E9D">
        <w:rPr>
          <w:rFonts w:ascii="Times New Roman" w:eastAsia="Calibri" w:hAnsi="Times New Roman" w:cs="Times New Roman"/>
          <w:sz w:val="12"/>
          <w:szCs w:val="12"/>
        </w:rPr>
        <w:t>Объем финансирования за счет средств от приносящей доход деятельности:</w:t>
      </w:r>
    </w:p>
    <w:p w:rsidR="00BF2E9D" w:rsidRPr="00BF2E9D" w:rsidRDefault="00BF2E9D" w:rsidP="00BF2E9D">
      <w:pPr>
        <w:tabs>
          <w:tab w:val="left" w:pos="284"/>
        </w:tabs>
        <w:spacing w:after="0" w:line="240" w:lineRule="auto"/>
        <w:ind w:firstLine="284"/>
        <w:jc w:val="both"/>
        <w:rPr>
          <w:rFonts w:ascii="Times New Roman" w:eastAsia="Calibri" w:hAnsi="Times New Roman" w:cs="Times New Roman"/>
          <w:sz w:val="12"/>
          <w:szCs w:val="12"/>
        </w:rPr>
      </w:pPr>
      <w:r w:rsidRPr="00BF2E9D">
        <w:rPr>
          <w:rFonts w:ascii="Times New Roman" w:eastAsia="Calibri" w:hAnsi="Times New Roman" w:cs="Times New Roman"/>
          <w:sz w:val="12"/>
          <w:szCs w:val="12"/>
        </w:rPr>
        <w:t>В 2017 году – 1430,70 тыс. рублей;</w:t>
      </w:r>
    </w:p>
    <w:p w:rsidR="00BF2E9D" w:rsidRPr="00BF2E9D" w:rsidRDefault="00BF2E9D" w:rsidP="00BF2E9D">
      <w:pPr>
        <w:tabs>
          <w:tab w:val="left" w:pos="284"/>
        </w:tabs>
        <w:spacing w:after="0" w:line="240" w:lineRule="auto"/>
        <w:ind w:firstLine="284"/>
        <w:jc w:val="both"/>
        <w:rPr>
          <w:rFonts w:ascii="Times New Roman" w:eastAsia="Calibri" w:hAnsi="Times New Roman" w:cs="Times New Roman"/>
          <w:sz w:val="12"/>
          <w:szCs w:val="12"/>
        </w:rPr>
      </w:pPr>
      <w:r w:rsidRPr="00BF2E9D">
        <w:rPr>
          <w:rFonts w:ascii="Times New Roman" w:eastAsia="Calibri" w:hAnsi="Times New Roman" w:cs="Times New Roman"/>
          <w:sz w:val="12"/>
          <w:szCs w:val="12"/>
        </w:rPr>
        <w:t>В 2018  году – 1 763,70 тыс. рублей;</w:t>
      </w:r>
    </w:p>
    <w:p w:rsidR="00BF2E9D" w:rsidRPr="00BF2E9D" w:rsidRDefault="00BF2E9D" w:rsidP="00BF2E9D">
      <w:pPr>
        <w:tabs>
          <w:tab w:val="left" w:pos="284"/>
        </w:tabs>
        <w:spacing w:after="0" w:line="240" w:lineRule="auto"/>
        <w:ind w:firstLine="284"/>
        <w:jc w:val="both"/>
        <w:rPr>
          <w:rFonts w:ascii="Times New Roman" w:eastAsia="Calibri" w:hAnsi="Times New Roman" w:cs="Times New Roman"/>
          <w:sz w:val="12"/>
          <w:szCs w:val="12"/>
        </w:rPr>
      </w:pPr>
      <w:r w:rsidRPr="00BF2E9D">
        <w:rPr>
          <w:rFonts w:ascii="Times New Roman" w:eastAsia="Calibri" w:hAnsi="Times New Roman" w:cs="Times New Roman"/>
          <w:sz w:val="12"/>
          <w:szCs w:val="12"/>
        </w:rPr>
        <w:t>В 2019 году – 1 763,70 тыс. рублей.</w:t>
      </w:r>
    </w:p>
    <w:p w:rsidR="00BF2E9D" w:rsidRPr="00BF2E9D" w:rsidRDefault="00BF2E9D" w:rsidP="00BF2E9D">
      <w:pPr>
        <w:tabs>
          <w:tab w:val="left" w:pos="284"/>
        </w:tabs>
        <w:spacing w:after="0" w:line="240" w:lineRule="auto"/>
        <w:ind w:firstLine="284"/>
        <w:jc w:val="both"/>
        <w:rPr>
          <w:rFonts w:ascii="Times New Roman" w:eastAsia="Calibri" w:hAnsi="Times New Roman" w:cs="Times New Roman"/>
          <w:sz w:val="12"/>
          <w:szCs w:val="12"/>
        </w:rPr>
      </w:pPr>
      <w:r w:rsidRPr="00BF2E9D">
        <w:rPr>
          <w:rFonts w:ascii="Times New Roman" w:eastAsia="Calibri" w:hAnsi="Times New Roman" w:cs="Times New Roman"/>
          <w:sz w:val="12"/>
          <w:szCs w:val="12"/>
        </w:rPr>
        <w:t>Объем финансирования за счет средств областного или федерального бюджетов:</w:t>
      </w:r>
    </w:p>
    <w:p w:rsidR="00BF2E9D" w:rsidRPr="00BF2E9D" w:rsidRDefault="00BF2E9D" w:rsidP="00BF2E9D">
      <w:pPr>
        <w:tabs>
          <w:tab w:val="left" w:pos="284"/>
        </w:tabs>
        <w:spacing w:after="0" w:line="240" w:lineRule="auto"/>
        <w:ind w:firstLine="284"/>
        <w:jc w:val="both"/>
        <w:rPr>
          <w:rFonts w:ascii="Times New Roman" w:eastAsia="Calibri" w:hAnsi="Times New Roman" w:cs="Times New Roman"/>
          <w:sz w:val="12"/>
          <w:szCs w:val="12"/>
        </w:rPr>
      </w:pPr>
      <w:r w:rsidRPr="00BF2E9D">
        <w:rPr>
          <w:rFonts w:ascii="Times New Roman" w:eastAsia="Calibri" w:hAnsi="Times New Roman" w:cs="Times New Roman"/>
          <w:sz w:val="12"/>
          <w:szCs w:val="12"/>
        </w:rPr>
        <w:t>В 2017 году – 17 803,40889 тыс. рублей;</w:t>
      </w:r>
    </w:p>
    <w:p w:rsidR="00BF2E9D" w:rsidRPr="00BF2E9D" w:rsidRDefault="00BF2E9D" w:rsidP="00BF2E9D">
      <w:pPr>
        <w:tabs>
          <w:tab w:val="left" w:pos="284"/>
        </w:tabs>
        <w:spacing w:after="0" w:line="240" w:lineRule="auto"/>
        <w:ind w:firstLine="284"/>
        <w:jc w:val="both"/>
        <w:rPr>
          <w:rFonts w:ascii="Times New Roman" w:eastAsia="Calibri" w:hAnsi="Times New Roman" w:cs="Times New Roman"/>
          <w:sz w:val="12"/>
          <w:szCs w:val="12"/>
        </w:rPr>
      </w:pPr>
      <w:r w:rsidRPr="00BF2E9D">
        <w:rPr>
          <w:rFonts w:ascii="Times New Roman" w:eastAsia="Calibri" w:hAnsi="Times New Roman" w:cs="Times New Roman"/>
          <w:sz w:val="12"/>
          <w:szCs w:val="12"/>
        </w:rPr>
        <w:t>В 2018 году – 0,00 тыс. рублей;</w:t>
      </w:r>
    </w:p>
    <w:p w:rsidR="00BF2E9D" w:rsidRPr="00BF2E9D" w:rsidRDefault="00BF2E9D" w:rsidP="00BF2E9D">
      <w:pPr>
        <w:tabs>
          <w:tab w:val="left" w:pos="284"/>
        </w:tabs>
        <w:spacing w:after="0" w:line="240" w:lineRule="auto"/>
        <w:ind w:firstLine="284"/>
        <w:jc w:val="both"/>
        <w:rPr>
          <w:rFonts w:ascii="Times New Roman" w:eastAsia="Calibri" w:hAnsi="Times New Roman" w:cs="Times New Roman"/>
          <w:sz w:val="12"/>
          <w:szCs w:val="12"/>
        </w:rPr>
      </w:pPr>
      <w:r w:rsidRPr="00BF2E9D">
        <w:rPr>
          <w:rFonts w:ascii="Times New Roman" w:eastAsia="Calibri" w:hAnsi="Times New Roman" w:cs="Times New Roman"/>
          <w:sz w:val="12"/>
          <w:szCs w:val="12"/>
        </w:rPr>
        <w:t>В 2019 году – 0,00 тыс. рублей.».</w:t>
      </w:r>
    </w:p>
    <w:p w:rsidR="00BF2E9D" w:rsidRPr="00BF2E9D" w:rsidRDefault="00BF2E9D" w:rsidP="00BF2E9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BF2E9D">
        <w:rPr>
          <w:rFonts w:ascii="Times New Roman" w:eastAsia="Calibri" w:hAnsi="Times New Roman" w:cs="Times New Roman"/>
          <w:sz w:val="12"/>
          <w:szCs w:val="12"/>
        </w:rPr>
        <w:t>Приложение № 1 к Программе изложить в редакции согласно приложению № 1 к настоящему постановлению.</w:t>
      </w:r>
    </w:p>
    <w:p w:rsidR="00BF2E9D" w:rsidRPr="00BF2E9D" w:rsidRDefault="00BF2E9D" w:rsidP="00BF2E9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BF2E9D">
        <w:rPr>
          <w:rFonts w:ascii="Times New Roman" w:eastAsia="Calibri" w:hAnsi="Times New Roman" w:cs="Times New Roman"/>
          <w:sz w:val="12"/>
          <w:szCs w:val="12"/>
        </w:rPr>
        <w:t>Опубликовать настоящее постановление в газете «Сергиевский вестник».</w:t>
      </w:r>
    </w:p>
    <w:p w:rsidR="00BF2E9D" w:rsidRPr="00BF2E9D" w:rsidRDefault="00BF2E9D" w:rsidP="00BF2E9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BF2E9D">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BF2E9D" w:rsidRPr="00BF2E9D" w:rsidRDefault="00BF2E9D" w:rsidP="00BF2E9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BF2E9D">
        <w:rPr>
          <w:rFonts w:ascii="Times New Roman" w:eastAsia="Calibri" w:hAnsi="Times New Roman" w:cs="Times New Roman"/>
          <w:sz w:val="12"/>
          <w:szCs w:val="12"/>
        </w:rPr>
        <w:t xml:space="preserve">Контроль за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w:t>
      </w:r>
      <w:r w:rsidRPr="00BF2E9D">
        <w:rPr>
          <w:rFonts w:ascii="Times New Roman" w:eastAsia="Calibri" w:hAnsi="Times New Roman" w:cs="Times New Roman"/>
          <w:sz w:val="12"/>
          <w:szCs w:val="12"/>
        </w:rPr>
        <w:t>С.Н.</w:t>
      </w:r>
      <w:r>
        <w:rPr>
          <w:rFonts w:ascii="Times New Roman" w:eastAsia="Calibri" w:hAnsi="Times New Roman" w:cs="Times New Roman"/>
          <w:sz w:val="12"/>
          <w:szCs w:val="12"/>
        </w:rPr>
        <w:t xml:space="preserve"> </w:t>
      </w:r>
      <w:r w:rsidRPr="00BF2E9D">
        <w:rPr>
          <w:rFonts w:ascii="Times New Roman" w:eastAsia="Calibri" w:hAnsi="Times New Roman" w:cs="Times New Roman"/>
          <w:sz w:val="12"/>
          <w:szCs w:val="12"/>
        </w:rPr>
        <w:t>Зеленину.</w:t>
      </w:r>
    </w:p>
    <w:p w:rsidR="00BF2E9D" w:rsidRDefault="00BF2E9D" w:rsidP="00BF2E9D">
      <w:pPr>
        <w:tabs>
          <w:tab w:val="left" w:pos="284"/>
        </w:tabs>
        <w:spacing w:after="0" w:line="240" w:lineRule="auto"/>
        <w:jc w:val="right"/>
        <w:rPr>
          <w:rFonts w:ascii="Times New Roman" w:eastAsia="Calibri" w:hAnsi="Times New Roman" w:cs="Times New Roman"/>
          <w:sz w:val="12"/>
          <w:szCs w:val="12"/>
        </w:rPr>
      </w:pPr>
      <w:r w:rsidRPr="00BF2E9D">
        <w:rPr>
          <w:rFonts w:ascii="Times New Roman" w:eastAsia="Calibri" w:hAnsi="Times New Roman" w:cs="Times New Roman"/>
          <w:sz w:val="12"/>
          <w:szCs w:val="12"/>
        </w:rPr>
        <w:t>Глава муниципального района Сергиевский</w:t>
      </w:r>
    </w:p>
    <w:p w:rsidR="00BF2E9D" w:rsidRPr="00BF2E9D" w:rsidRDefault="00BF2E9D" w:rsidP="00BF2E9D">
      <w:pPr>
        <w:tabs>
          <w:tab w:val="left" w:pos="284"/>
        </w:tabs>
        <w:spacing w:after="0" w:line="240" w:lineRule="auto"/>
        <w:jc w:val="right"/>
        <w:rPr>
          <w:rFonts w:ascii="Times New Roman" w:eastAsia="Calibri" w:hAnsi="Times New Roman" w:cs="Times New Roman"/>
          <w:sz w:val="12"/>
          <w:szCs w:val="12"/>
        </w:rPr>
      </w:pPr>
      <w:r w:rsidRPr="00BF2E9D">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BF2E9D">
        <w:rPr>
          <w:rFonts w:ascii="Times New Roman" w:eastAsia="Calibri" w:hAnsi="Times New Roman" w:cs="Times New Roman"/>
          <w:sz w:val="12"/>
          <w:szCs w:val="12"/>
        </w:rPr>
        <w:t>Веселов</w:t>
      </w:r>
    </w:p>
    <w:p w:rsidR="00BF2E9D" w:rsidRPr="00BF2E9D" w:rsidRDefault="00BF2E9D" w:rsidP="00BF2E9D">
      <w:pPr>
        <w:tabs>
          <w:tab w:val="left" w:pos="284"/>
        </w:tabs>
        <w:spacing w:after="0" w:line="240" w:lineRule="auto"/>
        <w:jc w:val="both"/>
        <w:rPr>
          <w:rFonts w:ascii="Times New Roman" w:eastAsia="Calibri" w:hAnsi="Times New Roman" w:cs="Times New Roman"/>
          <w:sz w:val="12"/>
          <w:szCs w:val="12"/>
        </w:rPr>
      </w:pPr>
    </w:p>
    <w:p w:rsidR="00BF2E9D" w:rsidRPr="009A3914" w:rsidRDefault="00BF2E9D" w:rsidP="00BF2E9D">
      <w:pPr>
        <w:spacing w:after="0" w:line="240" w:lineRule="auto"/>
        <w:jc w:val="right"/>
        <w:rPr>
          <w:rFonts w:ascii="Times New Roman" w:eastAsia="Calibri" w:hAnsi="Times New Roman" w:cs="Times New Roman"/>
          <w:i/>
          <w:sz w:val="12"/>
          <w:szCs w:val="12"/>
        </w:rPr>
      </w:pPr>
      <w:r w:rsidRPr="009A391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BF2E9D" w:rsidRPr="009A3914" w:rsidRDefault="00BF2E9D" w:rsidP="00BF2E9D">
      <w:pPr>
        <w:spacing w:after="0" w:line="240" w:lineRule="auto"/>
        <w:jc w:val="right"/>
        <w:rPr>
          <w:rFonts w:ascii="Times New Roman" w:eastAsia="Calibri" w:hAnsi="Times New Roman" w:cs="Times New Roman"/>
          <w:i/>
          <w:sz w:val="12"/>
          <w:szCs w:val="12"/>
        </w:rPr>
      </w:pPr>
      <w:r w:rsidRPr="009A3914">
        <w:rPr>
          <w:rFonts w:ascii="Times New Roman" w:eastAsia="Calibri" w:hAnsi="Times New Roman" w:cs="Times New Roman"/>
          <w:i/>
          <w:sz w:val="12"/>
          <w:szCs w:val="12"/>
        </w:rPr>
        <w:t>к постановлению администрации</w:t>
      </w:r>
    </w:p>
    <w:p w:rsidR="00BF2E9D" w:rsidRPr="009A3914" w:rsidRDefault="00BF2E9D" w:rsidP="00BF2E9D">
      <w:pPr>
        <w:spacing w:after="0" w:line="240" w:lineRule="auto"/>
        <w:jc w:val="right"/>
        <w:rPr>
          <w:rFonts w:ascii="Times New Roman" w:eastAsia="Calibri" w:hAnsi="Times New Roman" w:cs="Times New Roman"/>
          <w:i/>
          <w:sz w:val="12"/>
          <w:szCs w:val="12"/>
        </w:rPr>
      </w:pPr>
      <w:r w:rsidRPr="009A3914">
        <w:rPr>
          <w:rFonts w:ascii="Times New Roman" w:eastAsia="Calibri" w:hAnsi="Times New Roman" w:cs="Times New Roman"/>
          <w:i/>
          <w:sz w:val="12"/>
          <w:szCs w:val="12"/>
        </w:rPr>
        <w:t>муниципального района Сергиевский Самарской области</w:t>
      </w:r>
    </w:p>
    <w:p w:rsidR="00BF2E9D" w:rsidRPr="009A3914" w:rsidRDefault="00BF2E9D" w:rsidP="00BF2E9D">
      <w:pPr>
        <w:tabs>
          <w:tab w:val="left" w:pos="284"/>
        </w:tabs>
        <w:spacing w:after="0" w:line="240" w:lineRule="auto"/>
        <w:jc w:val="right"/>
        <w:rPr>
          <w:rFonts w:ascii="Times New Roman" w:eastAsia="Calibri" w:hAnsi="Times New Roman" w:cs="Times New Roman"/>
          <w:i/>
          <w:sz w:val="12"/>
          <w:szCs w:val="12"/>
        </w:rPr>
      </w:pPr>
      <w:r w:rsidRPr="009A3914">
        <w:rPr>
          <w:rFonts w:ascii="Times New Roman" w:eastAsia="Calibri" w:hAnsi="Times New Roman" w:cs="Times New Roman"/>
          <w:i/>
          <w:sz w:val="12"/>
          <w:szCs w:val="12"/>
        </w:rPr>
        <w:t>№1</w:t>
      </w:r>
      <w:r>
        <w:rPr>
          <w:rFonts w:ascii="Times New Roman" w:eastAsia="Calibri" w:hAnsi="Times New Roman" w:cs="Times New Roman"/>
          <w:i/>
          <w:sz w:val="12"/>
          <w:szCs w:val="12"/>
        </w:rPr>
        <w:t>326</w:t>
      </w:r>
      <w:r w:rsidRPr="009A3914">
        <w:rPr>
          <w:rFonts w:ascii="Times New Roman" w:eastAsia="Calibri" w:hAnsi="Times New Roman" w:cs="Times New Roman"/>
          <w:i/>
          <w:sz w:val="12"/>
          <w:szCs w:val="12"/>
        </w:rPr>
        <w:t xml:space="preserve"> от “0</w:t>
      </w:r>
      <w:r>
        <w:rPr>
          <w:rFonts w:ascii="Times New Roman" w:eastAsia="Calibri" w:hAnsi="Times New Roman" w:cs="Times New Roman"/>
          <w:i/>
          <w:sz w:val="12"/>
          <w:szCs w:val="12"/>
        </w:rPr>
        <w:t>3</w:t>
      </w:r>
      <w:r w:rsidRPr="009A3914">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w:t>
      </w:r>
      <w:r w:rsidRPr="009A3914">
        <w:rPr>
          <w:rFonts w:ascii="Times New Roman" w:eastAsia="Calibri" w:hAnsi="Times New Roman" w:cs="Times New Roman"/>
          <w:i/>
          <w:sz w:val="12"/>
          <w:szCs w:val="12"/>
        </w:rPr>
        <w:t>ноября 2017 г.</w:t>
      </w:r>
    </w:p>
    <w:p w:rsidR="00BF2E9D" w:rsidRPr="00BF2E9D" w:rsidRDefault="00BF2E9D" w:rsidP="00BF2E9D">
      <w:pPr>
        <w:tabs>
          <w:tab w:val="left" w:pos="284"/>
        </w:tabs>
        <w:spacing w:after="0" w:line="240" w:lineRule="auto"/>
        <w:jc w:val="center"/>
        <w:rPr>
          <w:rFonts w:ascii="Times New Roman" w:eastAsia="Calibri" w:hAnsi="Times New Roman" w:cs="Times New Roman"/>
          <w:b/>
          <w:sz w:val="12"/>
          <w:szCs w:val="12"/>
        </w:rPr>
      </w:pPr>
      <w:r w:rsidRPr="00BF2E9D">
        <w:rPr>
          <w:rFonts w:ascii="Times New Roman" w:eastAsia="Calibri" w:hAnsi="Times New Roman" w:cs="Times New Roman"/>
          <w:b/>
          <w:sz w:val="12"/>
          <w:szCs w:val="12"/>
        </w:rPr>
        <w:t>МЕРОПРИЯТИЯ</w:t>
      </w:r>
    </w:p>
    <w:p w:rsidR="00BF2E9D" w:rsidRPr="00BF2E9D" w:rsidRDefault="00BF2E9D" w:rsidP="00BF2E9D">
      <w:pPr>
        <w:tabs>
          <w:tab w:val="left" w:pos="284"/>
        </w:tabs>
        <w:spacing w:after="0" w:line="240" w:lineRule="auto"/>
        <w:jc w:val="center"/>
        <w:rPr>
          <w:rFonts w:ascii="Times New Roman" w:eastAsia="Calibri" w:hAnsi="Times New Roman" w:cs="Times New Roman"/>
          <w:b/>
          <w:sz w:val="12"/>
          <w:szCs w:val="12"/>
        </w:rPr>
      </w:pPr>
      <w:r w:rsidRPr="00BF2E9D">
        <w:rPr>
          <w:rFonts w:ascii="Times New Roman" w:eastAsia="Calibri" w:hAnsi="Times New Roman" w:cs="Times New Roman"/>
          <w:b/>
          <w:sz w:val="12"/>
          <w:szCs w:val="12"/>
        </w:rPr>
        <w:t>ПО РАЗВИТИЮ СФЕРЫ КУЛЬТУРЫ И ТУРИЗМА</w:t>
      </w:r>
    </w:p>
    <w:p w:rsidR="00BF2E9D" w:rsidRPr="00BF2E9D" w:rsidRDefault="00BF2E9D" w:rsidP="00BF2E9D">
      <w:pPr>
        <w:tabs>
          <w:tab w:val="left" w:pos="284"/>
        </w:tabs>
        <w:spacing w:after="0" w:line="240" w:lineRule="auto"/>
        <w:jc w:val="center"/>
        <w:rPr>
          <w:rFonts w:ascii="Times New Roman" w:eastAsia="Calibri" w:hAnsi="Times New Roman" w:cs="Times New Roman"/>
          <w:b/>
          <w:sz w:val="12"/>
          <w:szCs w:val="12"/>
        </w:rPr>
      </w:pPr>
      <w:r w:rsidRPr="00BF2E9D">
        <w:rPr>
          <w:rFonts w:ascii="Times New Roman" w:eastAsia="Calibri" w:hAnsi="Times New Roman" w:cs="Times New Roman"/>
          <w:b/>
          <w:sz w:val="12"/>
          <w:szCs w:val="12"/>
        </w:rPr>
        <w:t>НА ТЕРРИТОРИИ МУНИЦИПАЛЬНОГО РАЙОНА СЕРГИЕВСКИЙ  НА 2017– 2019 ГОДЫ</w:t>
      </w:r>
    </w:p>
    <w:tbl>
      <w:tblPr>
        <w:tblStyle w:val="af2"/>
        <w:tblW w:w="0" w:type="auto"/>
        <w:tblInd w:w="108" w:type="dxa"/>
        <w:tblLayout w:type="fixed"/>
        <w:tblLook w:val="04A0" w:firstRow="1" w:lastRow="0" w:firstColumn="1" w:lastColumn="0" w:noHBand="0" w:noVBand="1"/>
      </w:tblPr>
      <w:tblGrid>
        <w:gridCol w:w="284"/>
        <w:gridCol w:w="1276"/>
        <w:gridCol w:w="567"/>
        <w:gridCol w:w="1275"/>
        <w:gridCol w:w="284"/>
        <w:gridCol w:w="283"/>
        <w:gridCol w:w="284"/>
        <w:gridCol w:w="425"/>
        <w:gridCol w:w="284"/>
        <w:gridCol w:w="283"/>
        <w:gridCol w:w="284"/>
        <w:gridCol w:w="425"/>
        <w:gridCol w:w="283"/>
        <w:gridCol w:w="284"/>
        <w:gridCol w:w="283"/>
        <w:gridCol w:w="426"/>
        <w:gridCol w:w="283"/>
      </w:tblGrid>
      <w:tr w:rsidR="00BF2E9D" w:rsidRPr="00BF2E9D" w:rsidTr="00310FE1">
        <w:trPr>
          <w:trHeight w:val="20"/>
        </w:trPr>
        <w:tc>
          <w:tcPr>
            <w:tcW w:w="284" w:type="dxa"/>
            <w:vMerge w:val="restart"/>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 п/п</w:t>
            </w:r>
          </w:p>
        </w:tc>
        <w:tc>
          <w:tcPr>
            <w:tcW w:w="1276" w:type="dxa"/>
            <w:vMerge w:val="restart"/>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Наименование мероприятия</w:t>
            </w:r>
          </w:p>
        </w:tc>
        <w:tc>
          <w:tcPr>
            <w:tcW w:w="567" w:type="dxa"/>
            <w:vMerge w:val="restart"/>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Сроки исполнения</w:t>
            </w:r>
          </w:p>
        </w:tc>
        <w:tc>
          <w:tcPr>
            <w:tcW w:w="1275" w:type="dxa"/>
            <w:vMerge w:val="restart"/>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Исполнитель</w:t>
            </w:r>
          </w:p>
        </w:tc>
        <w:tc>
          <w:tcPr>
            <w:tcW w:w="284" w:type="dxa"/>
            <w:vMerge w:val="restart"/>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Объем финансирования (руб.)</w:t>
            </w:r>
          </w:p>
        </w:tc>
        <w:tc>
          <w:tcPr>
            <w:tcW w:w="3827" w:type="dxa"/>
            <w:gridSpan w:val="12"/>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Планируемый объем финансирования по годам (тыс. руб.)</w:t>
            </w:r>
          </w:p>
        </w:tc>
      </w:tr>
      <w:tr w:rsidR="00BF2E9D" w:rsidRPr="00BF2E9D" w:rsidTr="00310FE1">
        <w:trPr>
          <w:trHeight w:val="20"/>
        </w:trPr>
        <w:tc>
          <w:tcPr>
            <w:tcW w:w="284" w:type="dxa"/>
            <w:vMerge/>
            <w:hideMark/>
          </w:tcPr>
          <w:p w:rsidR="00BF2E9D" w:rsidRPr="00BF2E9D" w:rsidRDefault="00BF2E9D" w:rsidP="00BF2E9D">
            <w:pPr>
              <w:tabs>
                <w:tab w:val="left" w:pos="284"/>
              </w:tabs>
              <w:rPr>
                <w:rFonts w:ascii="Times New Roman" w:eastAsia="Calibri" w:hAnsi="Times New Roman" w:cs="Times New Roman"/>
                <w:sz w:val="12"/>
                <w:szCs w:val="12"/>
              </w:rPr>
            </w:pPr>
          </w:p>
        </w:tc>
        <w:tc>
          <w:tcPr>
            <w:tcW w:w="1276" w:type="dxa"/>
            <w:vMerge/>
            <w:hideMark/>
          </w:tcPr>
          <w:p w:rsidR="00BF2E9D" w:rsidRPr="00BF2E9D" w:rsidRDefault="00BF2E9D" w:rsidP="00BF2E9D">
            <w:pPr>
              <w:tabs>
                <w:tab w:val="left" w:pos="284"/>
              </w:tabs>
              <w:rPr>
                <w:rFonts w:ascii="Times New Roman" w:eastAsia="Calibri" w:hAnsi="Times New Roman" w:cs="Times New Roman"/>
                <w:sz w:val="12"/>
                <w:szCs w:val="12"/>
              </w:rPr>
            </w:pPr>
          </w:p>
        </w:tc>
        <w:tc>
          <w:tcPr>
            <w:tcW w:w="567" w:type="dxa"/>
            <w:vMerge/>
            <w:hideMark/>
          </w:tcPr>
          <w:p w:rsidR="00BF2E9D" w:rsidRPr="00BF2E9D" w:rsidRDefault="00BF2E9D" w:rsidP="00BF2E9D">
            <w:pPr>
              <w:tabs>
                <w:tab w:val="left" w:pos="284"/>
              </w:tabs>
              <w:rPr>
                <w:rFonts w:ascii="Times New Roman" w:eastAsia="Calibri" w:hAnsi="Times New Roman" w:cs="Times New Roman"/>
                <w:sz w:val="12"/>
                <w:szCs w:val="12"/>
              </w:rPr>
            </w:pPr>
          </w:p>
        </w:tc>
        <w:tc>
          <w:tcPr>
            <w:tcW w:w="1275" w:type="dxa"/>
            <w:vMerge/>
            <w:hideMark/>
          </w:tcPr>
          <w:p w:rsidR="00BF2E9D" w:rsidRPr="00BF2E9D" w:rsidRDefault="00BF2E9D" w:rsidP="00BF2E9D">
            <w:pPr>
              <w:tabs>
                <w:tab w:val="left" w:pos="284"/>
              </w:tabs>
              <w:rPr>
                <w:rFonts w:ascii="Times New Roman" w:eastAsia="Calibri" w:hAnsi="Times New Roman" w:cs="Times New Roman"/>
                <w:sz w:val="12"/>
                <w:szCs w:val="12"/>
              </w:rPr>
            </w:pPr>
          </w:p>
        </w:tc>
        <w:tc>
          <w:tcPr>
            <w:tcW w:w="284" w:type="dxa"/>
            <w:vMerge/>
            <w:hideMark/>
          </w:tcPr>
          <w:p w:rsidR="00BF2E9D" w:rsidRPr="00BF2E9D" w:rsidRDefault="00BF2E9D" w:rsidP="00BF2E9D">
            <w:pPr>
              <w:tabs>
                <w:tab w:val="left" w:pos="284"/>
              </w:tabs>
              <w:rPr>
                <w:rFonts w:ascii="Times New Roman" w:eastAsia="Calibri" w:hAnsi="Times New Roman" w:cs="Times New Roman"/>
                <w:sz w:val="12"/>
                <w:szCs w:val="12"/>
              </w:rPr>
            </w:pPr>
          </w:p>
        </w:tc>
        <w:tc>
          <w:tcPr>
            <w:tcW w:w="1276" w:type="dxa"/>
            <w:gridSpan w:val="4"/>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2017 г.</w:t>
            </w:r>
          </w:p>
        </w:tc>
        <w:tc>
          <w:tcPr>
            <w:tcW w:w="1275" w:type="dxa"/>
            <w:gridSpan w:val="4"/>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2018 г.</w:t>
            </w:r>
          </w:p>
        </w:tc>
        <w:tc>
          <w:tcPr>
            <w:tcW w:w="1276" w:type="dxa"/>
            <w:gridSpan w:val="4"/>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2019 г.</w:t>
            </w:r>
          </w:p>
        </w:tc>
      </w:tr>
      <w:tr w:rsidR="00310FE1" w:rsidRPr="00BF2E9D" w:rsidTr="00310FE1">
        <w:trPr>
          <w:cantSplit/>
          <w:trHeight w:val="2230"/>
        </w:trPr>
        <w:tc>
          <w:tcPr>
            <w:tcW w:w="284" w:type="dxa"/>
            <w:vMerge/>
            <w:hideMark/>
          </w:tcPr>
          <w:p w:rsidR="00BF2E9D" w:rsidRPr="00BF2E9D" w:rsidRDefault="00BF2E9D" w:rsidP="00BF2E9D">
            <w:pPr>
              <w:tabs>
                <w:tab w:val="left" w:pos="284"/>
              </w:tabs>
              <w:rPr>
                <w:rFonts w:ascii="Times New Roman" w:eastAsia="Calibri" w:hAnsi="Times New Roman" w:cs="Times New Roman"/>
                <w:sz w:val="12"/>
                <w:szCs w:val="12"/>
              </w:rPr>
            </w:pPr>
          </w:p>
        </w:tc>
        <w:tc>
          <w:tcPr>
            <w:tcW w:w="1276" w:type="dxa"/>
            <w:vMerge/>
            <w:hideMark/>
          </w:tcPr>
          <w:p w:rsidR="00BF2E9D" w:rsidRPr="00BF2E9D" w:rsidRDefault="00BF2E9D" w:rsidP="00BF2E9D">
            <w:pPr>
              <w:tabs>
                <w:tab w:val="left" w:pos="284"/>
              </w:tabs>
              <w:rPr>
                <w:rFonts w:ascii="Times New Roman" w:eastAsia="Calibri" w:hAnsi="Times New Roman" w:cs="Times New Roman"/>
                <w:sz w:val="12"/>
                <w:szCs w:val="12"/>
              </w:rPr>
            </w:pPr>
          </w:p>
        </w:tc>
        <w:tc>
          <w:tcPr>
            <w:tcW w:w="567" w:type="dxa"/>
            <w:vMerge/>
            <w:hideMark/>
          </w:tcPr>
          <w:p w:rsidR="00BF2E9D" w:rsidRPr="00BF2E9D" w:rsidRDefault="00BF2E9D" w:rsidP="00BF2E9D">
            <w:pPr>
              <w:tabs>
                <w:tab w:val="left" w:pos="284"/>
              </w:tabs>
              <w:rPr>
                <w:rFonts w:ascii="Times New Roman" w:eastAsia="Calibri" w:hAnsi="Times New Roman" w:cs="Times New Roman"/>
                <w:sz w:val="12"/>
                <w:szCs w:val="12"/>
              </w:rPr>
            </w:pPr>
          </w:p>
        </w:tc>
        <w:tc>
          <w:tcPr>
            <w:tcW w:w="1275" w:type="dxa"/>
            <w:vMerge/>
            <w:hideMark/>
          </w:tcPr>
          <w:p w:rsidR="00BF2E9D" w:rsidRPr="00BF2E9D" w:rsidRDefault="00BF2E9D" w:rsidP="00BF2E9D">
            <w:pPr>
              <w:tabs>
                <w:tab w:val="left" w:pos="284"/>
              </w:tabs>
              <w:rPr>
                <w:rFonts w:ascii="Times New Roman" w:eastAsia="Calibri" w:hAnsi="Times New Roman" w:cs="Times New Roman"/>
                <w:sz w:val="12"/>
                <w:szCs w:val="12"/>
              </w:rPr>
            </w:pPr>
          </w:p>
        </w:tc>
        <w:tc>
          <w:tcPr>
            <w:tcW w:w="284" w:type="dxa"/>
            <w:vMerge/>
            <w:hideMark/>
          </w:tcPr>
          <w:p w:rsidR="00BF2E9D" w:rsidRPr="00BF2E9D" w:rsidRDefault="00BF2E9D" w:rsidP="00BF2E9D">
            <w:pPr>
              <w:tabs>
                <w:tab w:val="left" w:pos="284"/>
              </w:tabs>
              <w:rPr>
                <w:rFonts w:ascii="Times New Roman" w:eastAsia="Calibri" w:hAnsi="Times New Roman" w:cs="Times New Roman"/>
                <w:sz w:val="12"/>
                <w:szCs w:val="12"/>
              </w:rPr>
            </w:pPr>
          </w:p>
        </w:tc>
        <w:tc>
          <w:tcPr>
            <w:tcW w:w="283" w:type="dxa"/>
            <w:textDirection w:val="tbRl"/>
            <w:hideMark/>
          </w:tcPr>
          <w:p w:rsidR="00BF2E9D" w:rsidRPr="00BF2E9D" w:rsidRDefault="00BF2E9D" w:rsidP="00BF2E9D">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Общий объем финансирования</w:t>
            </w:r>
          </w:p>
        </w:tc>
        <w:tc>
          <w:tcPr>
            <w:tcW w:w="284" w:type="dxa"/>
            <w:textDirection w:val="tbRl"/>
            <w:hideMark/>
          </w:tcPr>
          <w:p w:rsidR="00BF2E9D" w:rsidRPr="00BF2E9D" w:rsidRDefault="00BF2E9D" w:rsidP="00BF2E9D">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средства местного бюджета</w:t>
            </w:r>
          </w:p>
        </w:tc>
        <w:tc>
          <w:tcPr>
            <w:tcW w:w="425" w:type="dxa"/>
            <w:textDirection w:val="tbRl"/>
            <w:hideMark/>
          </w:tcPr>
          <w:p w:rsidR="00BF2E9D" w:rsidRPr="00BF2E9D" w:rsidRDefault="00BF2E9D" w:rsidP="00BF2E9D">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средства от приносящей доход деятельности</w:t>
            </w:r>
          </w:p>
        </w:tc>
        <w:tc>
          <w:tcPr>
            <w:tcW w:w="284" w:type="dxa"/>
            <w:textDirection w:val="tbRl"/>
            <w:hideMark/>
          </w:tcPr>
          <w:p w:rsidR="00BF2E9D" w:rsidRPr="00BF2E9D" w:rsidRDefault="00BF2E9D" w:rsidP="00BF2E9D">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областной или федеральный бюджет</w:t>
            </w:r>
          </w:p>
        </w:tc>
        <w:tc>
          <w:tcPr>
            <w:tcW w:w="283" w:type="dxa"/>
            <w:textDirection w:val="tbRl"/>
            <w:hideMark/>
          </w:tcPr>
          <w:p w:rsidR="00BF2E9D" w:rsidRPr="00BF2E9D" w:rsidRDefault="00BF2E9D" w:rsidP="00BF2E9D">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Общий объем финансирования</w:t>
            </w:r>
          </w:p>
        </w:tc>
        <w:tc>
          <w:tcPr>
            <w:tcW w:w="284" w:type="dxa"/>
            <w:textDirection w:val="tbRl"/>
            <w:hideMark/>
          </w:tcPr>
          <w:p w:rsidR="00BF2E9D" w:rsidRPr="00BF2E9D" w:rsidRDefault="00BF2E9D" w:rsidP="00BF2E9D">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средства местного бюджета</w:t>
            </w:r>
          </w:p>
        </w:tc>
        <w:tc>
          <w:tcPr>
            <w:tcW w:w="425" w:type="dxa"/>
            <w:textDirection w:val="tbRl"/>
            <w:hideMark/>
          </w:tcPr>
          <w:p w:rsidR="00BF2E9D" w:rsidRPr="00BF2E9D" w:rsidRDefault="00BF2E9D" w:rsidP="00BF2E9D">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средства от приносящей доход деятельности</w:t>
            </w:r>
          </w:p>
        </w:tc>
        <w:tc>
          <w:tcPr>
            <w:tcW w:w="283" w:type="dxa"/>
            <w:textDirection w:val="tbRl"/>
            <w:hideMark/>
          </w:tcPr>
          <w:p w:rsidR="00BF2E9D" w:rsidRPr="00BF2E9D" w:rsidRDefault="00BF2E9D" w:rsidP="00BF2E9D">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областной или федеральный бюджет</w:t>
            </w:r>
          </w:p>
        </w:tc>
        <w:tc>
          <w:tcPr>
            <w:tcW w:w="284" w:type="dxa"/>
            <w:textDirection w:val="tbRl"/>
            <w:hideMark/>
          </w:tcPr>
          <w:p w:rsidR="00BF2E9D" w:rsidRPr="00BF2E9D" w:rsidRDefault="00BF2E9D" w:rsidP="00BF2E9D">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Общий объем финансирования</w:t>
            </w:r>
          </w:p>
        </w:tc>
        <w:tc>
          <w:tcPr>
            <w:tcW w:w="283" w:type="dxa"/>
            <w:textDirection w:val="tbRl"/>
            <w:hideMark/>
          </w:tcPr>
          <w:p w:rsidR="00BF2E9D" w:rsidRPr="00BF2E9D" w:rsidRDefault="00BF2E9D" w:rsidP="00BF2E9D">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средства местного бюджета</w:t>
            </w:r>
          </w:p>
        </w:tc>
        <w:tc>
          <w:tcPr>
            <w:tcW w:w="426" w:type="dxa"/>
            <w:textDirection w:val="tbRl"/>
            <w:hideMark/>
          </w:tcPr>
          <w:p w:rsidR="00BF2E9D" w:rsidRPr="00BF2E9D" w:rsidRDefault="00BF2E9D" w:rsidP="00BF2E9D">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средства от приносящей доход деятельности</w:t>
            </w:r>
          </w:p>
        </w:tc>
        <w:tc>
          <w:tcPr>
            <w:tcW w:w="283" w:type="dxa"/>
            <w:textDirection w:val="tbRl"/>
            <w:hideMark/>
          </w:tcPr>
          <w:p w:rsidR="00BF2E9D" w:rsidRPr="00BF2E9D" w:rsidRDefault="00BF2E9D" w:rsidP="00BF2E9D">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областной или федеральный бюджет</w:t>
            </w:r>
          </w:p>
        </w:tc>
      </w:tr>
      <w:tr w:rsidR="00BF2E9D" w:rsidRPr="00BF2E9D" w:rsidTr="00BF2E9D">
        <w:trPr>
          <w:trHeight w:val="20"/>
        </w:trPr>
        <w:tc>
          <w:tcPr>
            <w:tcW w:w="7513" w:type="dxa"/>
            <w:gridSpan w:val="17"/>
            <w:hideMark/>
          </w:tcPr>
          <w:p w:rsidR="00BF2E9D" w:rsidRPr="00BF2E9D" w:rsidRDefault="00BF2E9D" w:rsidP="00BF2E9D">
            <w:pPr>
              <w:tabs>
                <w:tab w:val="left" w:pos="284"/>
              </w:tabs>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1. Сохранение и использование историко-культурного наследия</w:t>
            </w:r>
          </w:p>
        </w:tc>
      </w:tr>
      <w:tr w:rsidR="00BF2E9D" w:rsidRPr="00BF2E9D" w:rsidTr="00BF2E9D">
        <w:trPr>
          <w:trHeight w:val="20"/>
        </w:trPr>
        <w:tc>
          <w:tcPr>
            <w:tcW w:w="7513" w:type="dxa"/>
            <w:gridSpan w:val="17"/>
            <w:hideMark/>
          </w:tcPr>
          <w:p w:rsidR="00BF2E9D" w:rsidRPr="00BF2E9D" w:rsidRDefault="00BF2E9D" w:rsidP="00BF2E9D">
            <w:pPr>
              <w:tabs>
                <w:tab w:val="left" w:pos="284"/>
              </w:tabs>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1.1 Развитие музейной сферы и краеведческой деятельности</w:t>
            </w:r>
          </w:p>
        </w:tc>
      </w:tr>
      <w:tr w:rsidR="00310FE1" w:rsidRPr="00BF2E9D" w:rsidTr="00310FE1">
        <w:trPr>
          <w:cantSplit/>
          <w:trHeight w:val="1134"/>
        </w:trPr>
        <w:tc>
          <w:tcPr>
            <w:tcW w:w="284"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lastRenderedPageBreak/>
              <w:t>1.1.1.</w:t>
            </w:r>
          </w:p>
        </w:tc>
        <w:tc>
          <w:tcPr>
            <w:tcW w:w="1276" w:type="dxa"/>
            <w:hideMark/>
          </w:tcPr>
          <w:p w:rsidR="00BF2E9D" w:rsidRPr="00BF2E9D" w:rsidRDefault="00BF2E9D" w:rsidP="00310FE1">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Развитие музейной сферы и краеведческой деятельности</w:t>
            </w:r>
            <w:r w:rsidR="00310FE1">
              <w:rPr>
                <w:rFonts w:ascii="Times New Roman" w:eastAsia="Calibri" w:hAnsi="Times New Roman" w:cs="Times New Roman"/>
                <w:sz w:val="12"/>
                <w:szCs w:val="12"/>
              </w:rPr>
              <w:t xml:space="preserve"> </w:t>
            </w:r>
            <w:r w:rsidRPr="00BF2E9D">
              <w:rPr>
                <w:rFonts w:ascii="Times New Roman" w:eastAsia="Calibri" w:hAnsi="Times New Roman" w:cs="Times New Roman"/>
                <w:sz w:val="12"/>
                <w:szCs w:val="12"/>
              </w:rPr>
              <w:t>(организация выставок, экспедиций)</w:t>
            </w:r>
          </w:p>
        </w:tc>
        <w:tc>
          <w:tcPr>
            <w:tcW w:w="567"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 xml:space="preserve">2017-2019 </w:t>
            </w:r>
          </w:p>
        </w:tc>
        <w:tc>
          <w:tcPr>
            <w:tcW w:w="1275" w:type="dxa"/>
            <w:hideMark/>
          </w:tcPr>
          <w:p w:rsidR="00BF2E9D" w:rsidRPr="00BF2E9D" w:rsidRDefault="00BF2E9D" w:rsidP="00310FE1">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МКУ «Управление культуры, туризма и молодежной политики» (МБУК "Сергиевский историко-краеведческий музей")</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7485,41192</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2761,20566</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1606,25566</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222,50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932,450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2362,10313</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2062,10313</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300,00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2362,10313</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2062,10313</w:t>
            </w:r>
          </w:p>
        </w:tc>
        <w:tc>
          <w:tcPr>
            <w:tcW w:w="426"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300,00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r>
      <w:tr w:rsidR="00310FE1" w:rsidRPr="00BF2E9D" w:rsidTr="00310FE1">
        <w:trPr>
          <w:cantSplit/>
          <w:trHeight w:val="1134"/>
        </w:trPr>
        <w:tc>
          <w:tcPr>
            <w:tcW w:w="284"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1.1.2.</w:t>
            </w:r>
          </w:p>
        </w:tc>
        <w:tc>
          <w:tcPr>
            <w:tcW w:w="1276"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Оформление выставок и экспозиций музея. Реставрация музейных экспонатов</w:t>
            </w:r>
          </w:p>
        </w:tc>
        <w:tc>
          <w:tcPr>
            <w:tcW w:w="567"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 xml:space="preserve">2017-2019 </w:t>
            </w:r>
          </w:p>
        </w:tc>
        <w:tc>
          <w:tcPr>
            <w:tcW w:w="1275" w:type="dxa"/>
            <w:hideMark/>
          </w:tcPr>
          <w:p w:rsidR="00BF2E9D" w:rsidRPr="00BF2E9D" w:rsidRDefault="00BF2E9D" w:rsidP="00310FE1">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МКУ «Управление культуры, туризма и молодежной политики» (МБУК "Сергиевский историко-краеведческий музей")</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300,00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100,00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100,00</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100,00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100,00</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100,00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100,00</w:t>
            </w:r>
          </w:p>
        </w:tc>
        <w:tc>
          <w:tcPr>
            <w:tcW w:w="426"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r>
      <w:tr w:rsidR="00BF2E9D" w:rsidRPr="00BF2E9D" w:rsidTr="00BF2E9D">
        <w:trPr>
          <w:trHeight w:val="20"/>
        </w:trPr>
        <w:tc>
          <w:tcPr>
            <w:tcW w:w="7513" w:type="dxa"/>
            <w:gridSpan w:val="17"/>
            <w:hideMark/>
          </w:tcPr>
          <w:p w:rsidR="00BF2E9D" w:rsidRPr="00BF2E9D" w:rsidRDefault="00BF2E9D" w:rsidP="00BF2E9D">
            <w:pPr>
              <w:tabs>
                <w:tab w:val="left" w:pos="284"/>
              </w:tabs>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1.2 Развитие народных художественных промыслов и ремесел</w:t>
            </w:r>
          </w:p>
        </w:tc>
      </w:tr>
      <w:tr w:rsidR="00310FE1" w:rsidRPr="00BF2E9D" w:rsidTr="00310FE1">
        <w:trPr>
          <w:cantSplit/>
          <w:trHeight w:val="1134"/>
        </w:trPr>
        <w:tc>
          <w:tcPr>
            <w:tcW w:w="284"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1.2.1.</w:t>
            </w:r>
          </w:p>
        </w:tc>
        <w:tc>
          <w:tcPr>
            <w:tcW w:w="1276"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Развитие народных художественных промыслов и ремесел (приобретение расходного материала для мастеров декоративно-прикладного творчества)</w:t>
            </w:r>
          </w:p>
        </w:tc>
        <w:tc>
          <w:tcPr>
            <w:tcW w:w="567"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 xml:space="preserve">2017-2019 </w:t>
            </w:r>
          </w:p>
        </w:tc>
        <w:tc>
          <w:tcPr>
            <w:tcW w:w="1275" w:type="dxa"/>
            <w:hideMark/>
          </w:tcPr>
          <w:p w:rsidR="00BF2E9D" w:rsidRPr="00BF2E9D" w:rsidRDefault="00BF2E9D" w:rsidP="00310FE1">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МКУ «Управление культуры, туризма и молодежной политики»</w:t>
            </w:r>
            <w:r w:rsidR="00310FE1">
              <w:rPr>
                <w:rFonts w:ascii="Times New Roman" w:eastAsia="Calibri" w:hAnsi="Times New Roman" w:cs="Times New Roman"/>
                <w:sz w:val="12"/>
                <w:szCs w:val="12"/>
              </w:rPr>
              <w:t xml:space="preserve"> </w:t>
            </w:r>
            <w:r w:rsidRPr="00BF2E9D">
              <w:rPr>
                <w:rFonts w:ascii="Times New Roman" w:eastAsia="Calibri" w:hAnsi="Times New Roman" w:cs="Times New Roman"/>
                <w:sz w:val="12"/>
                <w:szCs w:val="12"/>
              </w:rPr>
              <w:t>(МАУК «МКДЦ»)</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426"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r>
      <w:tr w:rsidR="00BF2E9D" w:rsidRPr="00BF2E9D" w:rsidTr="00BF2E9D">
        <w:trPr>
          <w:trHeight w:val="20"/>
        </w:trPr>
        <w:tc>
          <w:tcPr>
            <w:tcW w:w="7513" w:type="dxa"/>
            <w:gridSpan w:val="17"/>
            <w:hideMark/>
          </w:tcPr>
          <w:p w:rsidR="00BF2E9D" w:rsidRPr="00BF2E9D" w:rsidRDefault="00BF2E9D" w:rsidP="00BF2E9D">
            <w:pPr>
              <w:tabs>
                <w:tab w:val="left" w:pos="284"/>
              </w:tabs>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1.3 Сохранение культурных традиций  муниципального района Сергиевский</w:t>
            </w:r>
          </w:p>
        </w:tc>
      </w:tr>
      <w:tr w:rsidR="00310FE1" w:rsidRPr="00BF2E9D" w:rsidTr="00310FE1">
        <w:trPr>
          <w:cantSplit/>
          <w:trHeight w:val="1066"/>
        </w:trPr>
        <w:tc>
          <w:tcPr>
            <w:tcW w:w="284"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1.3.1.</w:t>
            </w:r>
          </w:p>
        </w:tc>
        <w:tc>
          <w:tcPr>
            <w:tcW w:w="1276"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Организация и проведение открытого районного культурно-творческого фестиваля (марафона)</w:t>
            </w:r>
          </w:p>
        </w:tc>
        <w:tc>
          <w:tcPr>
            <w:tcW w:w="567"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 xml:space="preserve">2017-2019 </w:t>
            </w:r>
          </w:p>
        </w:tc>
        <w:tc>
          <w:tcPr>
            <w:tcW w:w="1275" w:type="dxa"/>
            <w:hideMark/>
          </w:tcPr>
          <w:p w:rsidR="00BF2E9D" w:rsidRPr="00BF2E9D" w:rsidRDefault="00BF2E9D" w:rsidP="00310FE1">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МКУ «Управление культуры, туризма и молодежной политики»</w:t>
            </w:r>
            <w:r w:rsidR="00310FE1">
              <w:rPr>
                <w:rFonts w:ascii="Times New Roman" w:eastAsia="Calibri" w:hAnsi="Times New Roman" w:cs="Times New Roman"/>
                <w:sz w:val="12"/>
                <w:szCs w:val="12"/>
              </w:rPr>
              <w:t xml:space="preserve"> </w:t>
            </w:r>
            <w:r w:rsidRPr="00BF2E9D">
              <w:rPr>
                <w:rFonts w:ascii="Times New Roman" w:eastAsia="Calibri" w:hAnsi="Times New Roman" w:cs="Times New Roman"/>
                <w:sz w:val="12"/>
                <w:szCs w:val="12"/>
              </w:rPr>
              <w:t>(МАУК «МКДЦ»)</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120,00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60,00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60,00</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30,00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30,00</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30,00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30,00</w:t>
            </w:r>
          </w:p>
        </w:tc>
        <w:tc>
          <w:tcPr>
            <w:tcW w:w="426"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r>
      <w:tr w:rsidR="00310FE1" w:rsidRPr="00BF2E9D" w:rsidTr="00310FE1">
        <w:trPr>
          <w:cantSplit/>
          <w:trHeight w:val="798"/>
        </w:trPr>
        <w:tc>
          <w:tcPr>
            <w:tcW w:w="284"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1.3.2.</w:t>
            </w:r>
          </w:p>
        </w:tc>
        <w:tc>
          <w:tcPr>
            <w:tcW w:w="1276"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w:t>
            </w:r>
            <w:proofErr w:type="spellStart"/>
            <w:r w:rsidRPr="00BF2E9D">
              <w:rPr>
                <w:rFonts w:ascii="Times New Roman" w:eastAsia="Calibri" w:hAnsi="Times New Roman" w:cs="Times New Roman"/>
                <w:sz w:val="12"/>
                <w:szCs w:val="12"/>
              </w:rPr>
              <w:t>Алябьевский</w:t>
            </w:r>
            <w:proofErr w:type="spellEnd"/>
            <w:r w:rsidRPr="00BF2E9D">
              <w:rPr>
                <w:rFonts w:ascii="Times New Roman" w:eastAsia="Calibri" w:hAnsi="Times New Roman" w:cs="Times New Roman"/>
                <w:sz w:val="12"/>
                <w:szCs w:val="12"/>
              </w:rPr>
              <w:t xml:space="preserve"> бал» для жителей района</w:t>
            </w:r>
          </w:p>
        </w:tc>
        <w:tc>
          <w:tcPr>
            <w:tcW w:w="567"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 xml:space="preserve">2017-2019 </w:t>
            </w:r>
          </w:p>
        </w:tc>
        <w:tc>
          <w:tcPr>
            <w:tcW w:w="1275" w:type="dxa"/>
            <w:hideMark/>
          </w:tcPr>
          <w:p w:rsidR="00BF2E9D" w:rsidRPr="00BF2E9D" w:rsidRDefault="00BF2E9D" w:rsidP="00310FE1">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МКУ «Управление культуры, туризма и молодежной политики»</w:t>
            </w:r>
            <w:r w:rsidR="00310FE1">
              <w:rPr>
                <w:rFonts w:ascii="Times New Roman" w:eastAsia="Calibri" w:hAnsi="Times New Roman" w:cs="Times New Roman"/>
                <w:sz w:val="12"/>
                <w:szCs w:val="12"/>
              </w:rPr>
              <w:t xml:space="preserve"> </w:t>
            </w:r>
            <w:r w:rsidRPr="00BF2E9D">
              <w:rPr>
                <w:rFonts w:ascii="Times New Roman" w:eastAsia="Calibri" w:hAnsi="Times New Roman" w:cs="Times New Roman"/>
                <w:sz w:val="12"/>
                <w:szCs w:val="12"/>
              </w:rPr>
              <w:t>(МАУК «МКДЦ»)</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426"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r>
      <w:tr w:rsidR="00310FE1" w:rsidRPr="00BF2E9D" w:rsidTr="00310FE1">
        <w:trPr>
          <w:cantSplit/>
          <w:trHeight w:val="655"/>
        </w:trPr>
        <w:tc>
          <w:tcPr>
            <w:tcW w:w="284"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1.3.3.</w:t>
            </w:r>
          </w:p>
        </w:tc>
        <w:tc>
          <w:tcPr>
            <w:tcW w:w="1276"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Организация и проведение сельскохозяйственной ярмарки</w:t>
            </w:r>
          </w:p>
        </w:tc>
        <w:tc>
          <w:tcPr>
            <w:tcW w:w="567"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2017</w:t>
            </w:r>
          </w:p>
        </w:tc>
        <w:tc>
          <w:tcPr>
            <w:tcW w:w="1275" w:type="dxa"/>
            <w:hideMark/>
          </w:tcPr>
          <w:p w:rsidR="00BF2E9D" w:rsidRPr="00BF2E9D" w:rsidRDefault="00BF2E9D" w:rsidP="00310FE1">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МКУ «Управление культуры, туризма и молодежной политики»</w:t>
            </w:r>
            <w:r w:rsidR="00310FE1">
              <w:rPr>
                <w:rFonts w:ascii="Times New Roman" w:eastAsia="Calibri" w:hAnsi="Times New Roman" w:cs="Times New Roman"/>
                <w:sz w:val="12"/>
                <w:szCs w:val="12"/>
              </w:rPr>
              <w:t xml:space="preserve"> </w:t>
            </w:r>
            <w:r w:rsidRPr="00BF2E9D">
              <w:rPr>
                <w:rFonts w:ascii="Times New Roman" w:eastAsia="Calibri" w:hAnsi="Times New Roman" w:cs="Times New Roman"/>
                <w:sz w:val="12"/>
                <w:szCs w:val="12"/>
              </w:rPr>
              <w:t>(МАУК «МКДЦ»)</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500,00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500,00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500,00</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426"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r>
      <w:tr w:rsidR="00BF2E9D" w:rsidRPr="00BF2E9D" w:rsidTr="00BF2E9D">
        <w:trPr>
          <w:trHeight w:val="20"/>
        </w:trPr>
        <w:tc>
          <w:tcPr>
            <w:tcW w:w="7513" w:type="dxa"/>
            <w:gridSpan w:val="17"/>
            <w:hideMark/>
          </w:tcPr>
          <w:p w:rsidR="00BF2E9D" w:rsidRPr="00BF2E9D" w:rsidRDefault="00BF2E9D" w:rsidP="00BF2E9D">
            <w:pPr>
              <w:tabs>
                <w:tab w:val="left" w:pos="284"/>
              </w:tabs>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1.4 Совершенствование библиотечного обслуживания</w:t>
            </w:r>
          </w:p>
        </w:tc>
      </w:tr>
      <w:tr w:rsidR="00310FE1" w:rsidRPr="00BF2E9D" w:rsidTr="00310FE1">
        <w:trPr>
          <w:cantSplit/>
          <w:trHeight w:val="669"/>
        </w:trPr>
        <w:tc>
          <w:tcPr>
            <w:tcW w:w="284"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1.4.1.</w:t>
            </w:r>
          </w:p>
        </w:tc>
        <w:tc>
          <w:tcPr>
            <w:tcW w:w="1276" w:type="dxa"/>
            <w:hideMark/>
          </w:tcPr>
          <w:p w:rsidR="00BF2E9D" w:rsidRPr="00BF2E9D" w:rsidRDefault="00BF2E9D" w:rsidP="00310FE1">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Программа летних чтений</w:t>
            </w:r>
            <w:r w:rsidR="00310FE1">
              <w:rPr>
                <w:rFonts w:ascii="Times New Roman" w:eastAsia="Calibri" w:hAnsi="Times New Roman" w:cs="Times New Roman"/>
                <w:sz w:val="12"/>
                <w:szCs w:val="12"/>
              </w:rPr>
              <w:t xml:space="preserve"> </w:t>
            </w:r>
            <w:r w:rsidRPr="00BF2E9D">
              <w:rPr>
                <w:rFonts w:ascii="Times New Roman" w:eastAsia="Calibri" w:hAnsi="Times New Roman" w:cs="Times New Roman"/>
                <w:sz w:val="12"/>
                <w:szCs w:val="12"/>
              </w:rPr>
              <w:t>(приобретение книг и поощрение участников)</w:t>
            </w:r>
          </w:p>
        </w:tc>
        <w:tc>
          <w:tcPr>
            <w:tcW w:w="567"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 xml:space="preserve">2017-2019 </w:t>
            </w:r>
          </w:p>
        </w:tc>
        <w:tc>
          <w:tcPr>
            <w:tcW w:w="1275" w:type="dxa"/>
            <w:hideMark/>
          </w:tcPr>
          <w:p w:rsidR="00BF2E9D" w:rsidRPr="00BF2E9D" w:rsidRDefault="00BF2E9D" w:rsidP="00310FE1">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МКУ «Управление культуры, туризма и молодежной политики»</w:t>
            </w:r>
            <w:r w:rsidR="00310FE1">
              <w:rPr>
                <w:rFonts w:ascii="Times New Roman" w:eastAsia="Calibri" w:hAnsi="Times New Roman" w:cs="Times New Roman"/>
                <w:sz w:val="12"/>
                <w:szCs w:val="12"/>
              </w:rPr>
              <w:t xml:space="preserve"> </w:t>
            </w:r>
            <w:r w:rsidRPr="00BF2E9D">
              <w:rPr>
                <w:rFonts w:ascii="Times New Roman" w:eastAsia="Calibri" w:hAnsi="Times New Roman" w:cs="Times New Roman"/>
                <w:sz w:val="12"/>
                <w:szCs w:val="12"/>
              </w:rPr>
              <w:t>(МБУК «МЦБ»)</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8,00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8,00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8,00</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426"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r>
      <w:tr w:rsidR="00310FE1" w:rsidRPr="00BF2E9D" w:rsidTr="00310FE1">
        <w:trPr>
          <w:cantSplit/>
          <w:trHeight w:val="823"/>
        </w:trPr>
        <w:tc>
          <w:tcPr>
            <w:tcW w:w="284"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1.4.2.</w:t>
            </w:r>
          </w:p>
        </w:tc>
        <w:tc>
          <w:tcPr>
            <w:tcW w:w="1276"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 xml:space="preserve">Районная краеведческая экспедиция по </w:t>
            </w:r>
            <w:proofErr w:type="spellStart"/>
            <w:r w:rsidRPr="00BF2E9D">
              <w:rPr>
                <w:rFonts w:ascii="Times New Roman" w:eastAsia="Calibri" w:hAnsi="Times New Roman" w:cs="Times New Roman"/>
                <w:sz w:val="12"/>
                <w:szCs w:val="12"/>
              </w:rPr>
              <w:t>гаринским</w:t>
            </w:r>
            <w:proofErr w:type="spellEnd"/>
            <w:r w:rsidRPr="00BF2E9D">
              <w:rPr>
                <w:rFonts w:ascii="Times New Roman" w:eastAsia="Calibri" w:hAnsi="Times New Roman" w:cs="Times New Roman"/>
                <w:sz w:val="12"/>
                <w:szCs w:val="12"/>
              </w:rPr>
              <w:t xml:space="preserve"> местам (</w:t>
            </w:r>
            <w:proofErr w:type="spellStart"/>
            <w:r w:rsidRPr="00BF2E9D">
              <w:rPr>
                <w:rFonts w:ascii="Times New Roman" w:eastAsia="Calibri" w:hAnsi="Times New Roman" w:cs="Times New Roman"/>
                <w:sz w:val="12"/>
                <w:szCs w:val="12"/>
              </w:rPr>
              <w:t>Гаринские</w:t>
            </w:r>
            <w:proofErr w:type="spellEnd"/>
            <w:r w:rsidRPr="00BF2E9D">
              <w:rPr>
                <w:rFonts w:ascii="Times New Roman" w:eastAsia="Calibri" w:hAnsi="Times New Roman" w:cs="Times New Roman"/>
                <w:sz w:val="12"/>
                <w:szCs w:val="12"/>
              </w:rPr>
              <w:t xml:space="preserve"> чтения)</w:t>
            </w:r>
          </w:p>
        </w:tc>
        <w:tc>
          <w:tcPr>
            <w:tcW w:w="567"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 xml:space="preserve">2017-2019 </w:t>
            </w:r>
          </w:p>
        </w:tc>
        <w:tc>
          <w:tcPr>
            <w:tcW w:w="1275" w:type="dxa"/>
            <w:hideMark/>
          </w:tcPr>
          <w:p w:rsidR="00BF2E9D" w:rsidRPr="00BF2E9D" w:rsidRDefault="00BF2E9D" w:rsidP="00310FE1">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МКУ «Управление культуры, туризма и молодежной политики»</w:t>
            </w:r>
            <w:r w:rsidR="00310FE1">
              <w:rPr>
                <w:rFonts w:ascii="Times New Roman" w:eastAsia="Calibri" w:hAnsi="Times New Roman" w:cs="Times New Roman"/>
                <w:sz w:val="12"/>
                <w:szCs w:val="12"/>
              </w:rPr>
              <w:t xml:space="preserve"> </w:t>
            </w:r>
            <w:r w:rsidRPr="00BF2E9D">
              <w:rPr>
                <w:rFonts w:ascii="Times New Roman" w:eastAsia="Calibri" w:hAnsi="Times New Roman" w:cs="Times New Roman"/>
                <w:sz w:val="12"/>
                <w:szCs w:val="12"/>
              </w:rPr>
              <w:t>(МБУК «МЦБ»)</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2,00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2,00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2,00</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426"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r>
      <w:tr w:rsidR="00310FE1" w:rsidRPr="00BF2E9D" w:rsidTr="00310FE1">
        <w:trPr>
          <w:cantSplit/>
          <w:trHeight w:val="693"/>
        </w:trPr>
        <w:tc>
          <w:tcPr>
            <w:tcW w:w="284"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1.4.3.</w:t>
            </w:r>
          </w:p>
        </w:tc>
        <w:tc>
          <w:tcPr>
            <w:tcW w:w="1276"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Выставочная и массовая работа с читательской аудиторией</w:t>
            </w:r>
          </w:p>
        </w:tc>
        <w:tc>
          <w:tcPr>
            <w:tcW w:w="567"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 xml:space="preserve">2017-2019 </w:t>
            </w:r>
          </w:p>
        </w:tc>
        <w:tc>
          <w:tcPr>
            <w:tcW w:w="1275" w:type="dxa"/>
            <w:hideMark/>
          </w:tcPr>
          <w:p w:rsidR="00BF2E9D" w:rsidRPr="00BF2E9D" w:rsidRDefault="00BF2E9D" w:rsidP="00310FE1">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МКУ «Управление культуры, туризма и молодежной политики»</w:t>
            </w:r>
            <w:r w:rsidR="00310FE1">
              <w:rPr>
                <w:rFonts w:ascii="Times New Roman" w:eastAsia="Calibri" w:hAnsi="Times New Roman" w:cs="Times New Roman"/>
                <w:sz w:val="12"/>
                <w:szCs w:val="12"/>
              </w:rPr>
              <w:t xml:space="preserve"> </w:t>
            </w:r>
            <w:r w:rsidRPr="00BF2E9D">
              <w:rPr>
                <w:rFonts w:ascii="Times New Roman" w:eastAsia="Calibri" w:hAnsi="Times New Roman" w:cs="Times New Roman"/>
                <w:sz w:val="12"/>
                <w:szCs w:val="12"/>
              </w:rPr>
              <w:t>(МБУК «МЦБ»)</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15,00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15,00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15,00</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426"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r>
      <w:tr w:rsidR="00310FE1" w:rsidRPr="00BF2E9D" w:rsidTr="00310FE1">
        <w:trPr>
          <w:cantSplit/>
          <w:trHeight w:val="1051"/>
        </w:trPr>
        <w:tc>
          <w:tcPr>
            <w:tcW w:w="284"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lastRenderedPageBreak/>
              <w:t>1.4.4.</w:t>
            </w:r>
          </w:p>
        </w:tc>
        <w:tc>
          <w:tcPr>
            <w:tcW w:w="1276"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Организация  библиотечного обслуживания населения.  Продвижение книги и чтения библиотеками района</w:t>
            </w:r>
          </w:p>
        </w:tc>
        <w:tc>
          <w:tcPr>
            <w:tcW w:w="567"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 xml:space="preserve">2017-2019 </w:t>
            </w:r>
          </w:p>
        </w:tc>
        <w:tc>
          <w:tcPr>
            <w:tcW w:w="1275" w:type="dxa"/>
            <w:hideMark/>
          </w:tcPr>
          <w:p w:rsidR="00BF2E9D" w:rsidRPr="00BF2E9D" w:rsidRDefault="00BF2E9D" w:rsidP="00310FE1">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МКУ «Управление культуры, туризма и молодежной политики»</w:t>
            </w:r>
            <w:r w:rsidR="00310FE1">
              <w:rPr>
                <w:rFonts w:ascii="Times New Roman" w:eastAsia="Calibri" w:hAnsi="Times New Roman" w:cs="Times New Roman"/>
                <w:sz w:val="12"/>
                <w:szCs w:val="12"/>
              </w:rPr>
              <w:t xml:space="preserve"> </w:t>
            </w:r>
            <w:r w:rsidRPr="00BF2E9D">
              <w:rPr>
                <w:rFonts w:ascii="Times New Roman" w:eastAsia="Calibri" w:hAnsi="Times New Roman" w:cs="Times New Roman"/>
                <w:sz w:val="12"/>
                <w:szCs w:val="12"/>
              </w:rPr>
              <w:t>(МБУК «МЦБ»)</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26909,56236</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13045,88532</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7807,21232</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5238,673</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6931,83852</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6931,83852</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6931,83852</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6931,83852</w:t>
            </w:r>
          </w:p>
        </w:tc>
        <w:tc>
          <w:tcPr>
            <w:tcW w:w="426"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r>
      <w:tr w:rsidR="00310FE1" w:rsidRPr="00BF2E9D" w:rsidTr="00310FE1">
        <w:trPr>
          <w:cantSplit/>
          <w:trHeight w:val="924"/>
        </w:trPr>
        <w:tc>
          <w:tcPr>
            <w:tcW w:w="284"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1.4.5.</w:t>
            </w:r>
          </w:p>
        </w:tc>
        <w:tc>
          <w:tcPr>
            <w:tcW w:w="1276"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Комплектование книжных фондов , в том числе на приобретение литературно-художественных журналов</w:t>
            </w:r>
          </w:p>
        </w:tc>
        <w:tc>
          <w:tcPr>
            <w:tcW w:w="567"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 xml:space="preserve">2017-2019 </w:t>
            </w:r>
          </w:p>
        </w:tc>
        <w:tc>
          <w:tcPr>
            <w:tcW w:w="1275" w:type="dxa"/>
            <w:hideMark/>
          </w:tcPr>
          <w:p w:rsidR="00BF2E9D" w:rsidRPr="00BF2E9D" w:rsidRDefault="00BF2E9D" w:rsidP="00310FE1">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МКУ «Управление культуры, туризма и молодежной политики»</w:t>
            </w:r>
            <w:r w:rsidR="00310FE1">
              <w:rPr>
                <w:rFonts w:ascii="Times New Roman" w:eastAsia="Calibri" w:hAnsi="Times New Roman" w:cs="Times New Roman"/>
                <w:sz w:val="12"/>
                <w:szCs w:val="12"/>
              </w:rPr>
              <w:t xml:space="preserve"> </w:t>
            </w:r>
            <w:r w:rsidRPr="00BF2E9D">
              <w:rPr>
                <w:rFonts w:ascii="Times New Roman" w:eastAsia="Calibri" w:hAnsi="Times New Roman" w:cs="Times New Roman"/>
                <w:sz w:val="12"/>
                <w:szCs w:val="12"/>
              </w:rPr>
              <w:t>(МБУК «МЦБ»)</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557,39</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257,39</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150,00</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107,39</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150,00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150,00</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150,00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150,00</w:t>
            </w:r>
          </w:p>
        </w:tc>
        <w:tc>
          <w:tcPr>
            <w:tcW w:w="426"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r>
      <w:tr w:rsidR="00310FE1" w:rsidRPr="00BF2E9D" w:rsidTr="00310FE1">
        <w:trPr>
          <w:cantSplit/>
          <w:trHeight w:val="1134"/>
        </w:trPr>
        <w:tc>
          <w:tcPr>
            <w:tcW w:w="284"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1.4.6.</w:t>
            </w:r>
          </w:p>
        </w:tc>
        <w:tc>
          <w:tcPr>
            <w:tcW w:w="1276"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w:t>
            </w:r>
          </w:p>
        </w:tc>
        <w:tc>
          <w:tcPr>
            <w:tcW w:w="567"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2017</w:t>
            </w:r>
          </w:p>
        </w:tc>
        <w:tc>
          <w:tcPr>
            <w:tcW w:w="1275" w:type="dxa"/>
            <w:hideMark/>
          </w:tcPr>
          <w:p w:rsidR="00BF2E9D" w:rsidRPr="00BF2E9D" w:rsidRDefault="00BF2E9D" w:rsidP="00310FE1">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МКУ «Управление культуры, туризма и молодежной политики»</w:t>
            </w:r>
            <w:r w:rsidR="00310FE1">
              <w:rPr>
                <w:rFonts w:ascii="Times New Roman" w:eastAsia="Calibri" w:hAnsi="Times New Roman" w:cs="Times New Roman"/>
                <w:sz w:val="12"/>
                <w:szCs w:val="12"/>
              </w:rPr>
              <w:t xml:space="preserve"> </w:t>
            </w:r>
            <w:r w:rsidRPr="00BF2E9D">
              <w:rPr>
                <w:rFonts w:ascii="Times New Roman" w:eastAsia="Calibri" w:hAnsi="Times New Roman" w:cs="Times New Roman"/>
                <w:sz w:val="12"/>
                <w:szCs w:val="12"/>
              </w:rPr>
              <w:t>(МБУК «МЦБ»)</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126,21889</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126,21889</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126,21889</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426"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r>
      <w:tr w:rsidR="00BF2E9D" w:rsidRPr="00BF2E9D" w:rsidTr="00BF2E9D">
        <w:trPr>
          <w:trHeight w:val="20"/>
        </w:trPr>
        <w:tc>
          <w:tcPr>
            <w:tcW w:w="7513" w:type="dxa"/>
            <w:gridSpan w:val="17"/>
            <w:hideMark/>
          </w:tcPr>
          <w:p w:rsidR="00BF2E9D" w:rsidRPr="00BF2E9D" w:rsidRDefault="00BF2E9D" w:rsidP="00BF2E9D">
            <w:pPr>
              <w:tabs>
                <w:tab w:val="left" w:pos="284"/>
              </w:tabs>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1.5. Развитие музыкального и художественного образования детей</w:t>
            </w:r>
          </w:p>
        </w:tc>
      </w:tr>
      <w:tr w:rsidR="00310FE1" w:rsidRPr="00BF2E9D" w:rsidTr="00310FE1">
        <w:trPr>
          <w:cantSplit/>
          <w:trHeight w:val="1134"/>
        </w:trPr>
        <w:tc>
          <w:tcPr>
            <w:tcW w:w="284"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1.5.1.</w:t>
            </w:r>
          </w:p>
        </w:tc>
        <w:tc>
          <w:tcPr>
            <w:tcW w:w="1276" w:type="dxa"/>
            <w:hideMark/>
          </w:tcPr>
          <w:p w:rsidR="00BF2E9D" w:rsidRPr="00BF2E9D" w:rsidRDefault="00BF2E9D" w:rsidP="00310FE1">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Участие ансамбля народной песни «Голоса России» в областных, Всероссийских и Международных фестивалях и конкурсах</w:t>
            </w:r>
            <w:r w:rsidR="00310FE1">
              <w:rPr>
                <w:rFonts w:ascii="Times New Roman" w:eastAsia="Calibri" w:hAnsi="Times New Roman" w:cs="Times New Roman"/>
                <w:sz w:val="12"/>
                <w:szCs w:val="12"/>
              </w:rPr>
              <w:t xml:space="preserve"> </w:t>
            </w:r>
            <w:r w:rsidRPr="00BF2E9D">
              <w:rPr>
                <w:rFonts w:ascii="Times New Roman" w:eastAsia="Calibri" w:hAnsi="Times New Roman" w:cs="Times New Roman"/>
                <w:sz w:val="12"/>
                <w:szCs w:val="12"/>
              </w:rPr>
              <w:t>(пошив костюмов, приобретение инструментов, орг. взнос фестиваля)</w:t>
            </w:r>
          </w:p>
        </w:tc>
        <w:tc>
          <w:tcPr>
            <w:tcW w:w="567"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 xml:space="preserve">2017-2019 </w:t>
            </w:r>
          </w:p>
        </w:tc>
        <w:tc>
          <w:tcPr>
            <w:tcW w:w="1275" w:type="dxa"/>
            <w:hideMark/>
          </w:tcPr>
          <w:p w:rsidR="00BF2E9D" w:rsidRPr="00BF2E9D" w:rsidRDefault="00BF2E9D" w:rsidP="00310FE1">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МКУ «Управление культуры, туризма и молодежной политики»</w:t>
            </w:r>
            <w:r w:rsidR="00310FE1">
              <w:rPr>
                <w:rFonts w:ascii="Times New Roman" w:eastAsia="Calibri" w:hAnsi="Times New Roman" w:cs="Times New Roman"/>
                <w:sz w:val="12"/>
                <w:szCs w:val="12"/>
              </w:rPr>
              <w:t xml:space="preserve"> </w:t>
            </w:r>
            <w:r w:rsidRPr="00BF2E9D">
              <w:rPr>
                <w:rFonts w:ascii="Times New Roman" w:eastAsia="Calibri" w:hAnsi="Times New Roman" w:cs="Times New Roman"/>
                <w:sz w:val="12"/>
                <w:szCs w:val="12"/>
              </w:rPr>
              <w:t>(МБУ ДО Суходольская ДМШ)</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100,00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100,00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100,00</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426"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r>
      <w:tr w:rsidR="00310FE1" w:rsidRPr="00BF2E9D" w:rsidTr="00310FE1">
        <w:trPr>
          <w:cantSplit/>
          <w:trHeight w:val="1134"/>
        </w:trPr>
        <w:tc>
          <w:tcPr>
            <w:tcW w:w="284"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1.5.2.</w:t>
            </w:r>
          </w:p>
        </w:tc>
        <w:tc>
          <w:tcPr>
            <w:tcW w:w="1276"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Участие учащихся Сергиевской ДШИ во Всероссийских и областных конкурсах и фестивалях (пошив костюмов, приобретение инструментов, орг. взнос фестиваля)</w:t>
            </w:r>
          </w:p>
        </w:tc>
        <w:tc>
          <w:tcPr>
            <w:tcW w:w="567"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 xml:space="preserve">2017-2019 </w:t>
            </w:r>
          </w:p>
        </w:tc>
        <w:tc>
          <w:tcPr>
            <w:tcW w:w="1275" w:type="dxa"/>
            <w:hideMark/>
          </w:tcPr>
          <w:p w:rsidR="00BF2E9D" w:rsidRPr="00BF2E9D" w:rsidRDefault="00BF2E9D" w:rsidP="00310FE1">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МКУ «Управление культуры, туризма и молодежной политики»</w:t>
            </w:r>
            <w:r w:rsidR="00310FE1">
              <w:rPr>
                <w:rFonts w:ascii="Times New Roman" w:eastAsia="Calibri" w:hAnsi="Times New Roman" w:cs="Times New Roman"/>
                <w:sz w:val="12"/>
                <w:szCs w:val="12"/>
              </w:rPr>
              <w:t xml:space="preserve"> </w:t>
            </w:r>
            <w:r w:rsidRPr="00BF2E9D">
              <w:rPr>
                <w:rFonts w:ascii="Times New Roman" w:eastAsia="Calibri" w:hAnsi="Times New Roman" w:cs="Times New Roman"/>
                <w:sz w:val="12"/>
                <w:szCs w:val="12"/>
              </w:rPr>
              <w:t>(МБУ ДО Сергиевская ДШИ)</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50,00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50,00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50,00</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426"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r>
      <w:tr w:rsidR="00310FE1" w:rsidRPr="00BF2E9D" w:rsidTr="00310FE1">
        <w:trPr>
          <w:cantSplit/>
          <w:trHeight w:val="892"/>
        </w:trPr>
        <w:tc>
          <w:tcPr>
            <w:tcW w:w="284" w:type="dxa"/>
            <w:vMerge w:val="restart"/>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1.5.3.</w:t>
            </w:r>
          </w:p>
        </w:tc>
        <w:tc>
          <w:tcPr>
            <w:tcW w:w="1276" w:type="dxa"/>
            <w:vMerge w:val="restart"/>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Организации предоставления дополнительного образования в сфере культуры и искусств</w:t>
            </w:r>
          </w:p>
        </w:tc>
        <w:tc>
          <w:tcPr>
            <w:tcW w:w="567" w:type="dxa"/>
            <w:vMerge w:val="restart"/>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 xml:space="preserve">2017-2019 </w:t>
            </w:r>
          </w:p>
        </w:tc>
        <w:tc>
          <w:tcPr>
            <w:tcW w:w="1275" w:type="dxa"/>
            <w:hideMark/>
          </w:tcPr>
          <w:p w:rsidR="00BF2E9D" w:rsidRPr="00BF2E9D" w:rsidRDefault="00BF2E9D" w:rsidP="00310FE1">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МКУ «Управление культуры, туризма и молодежной политики»</w:t>
            </w:r>
            <w:r w:rsidR="00310FE1">
              <w:rPr>
                <w:rFonts w:ascii="Times New Roman" w:eastAsia="Calibri" w:hAnsi="Times New Roman" w:cs="Times New Roman"/>
                <w:sz w:val="12"/>
                <w:szCs w:val="12"/>
              </w:rPr>
              <w:t xml:space="preserve"> </w:t>
            </w:r>
            <w:r w:rsidRPr="00BF2E9D">
              <w:rPr>
                <w:rFonts w:ascii="Times New Roman" w:eastAsia="Calibri" w:hAnsi="Times New Roman" w:cs="Times New Roman"/>
                <w:sz w:val="12"/>
                <w:szCs w:val="12"/>
              </w:rPr>
              <w:t>(МБУ ДО Суходольская ДМШ)</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13686,63786</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6907,22786</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4963,74986</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1943,478</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3389,70500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3389,70500</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3389,70500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3389,70500</w:t>
            </w:r>
          </w:p>
        </w:tc>
        <w:tc>
          <w:tcPr>
            <w:tcW w:w="426"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r>
      <w:tr w:rsidR="00310FE1" w:rsidRPr="00BF2E9D" w:rsidTr="00310FE1">
        <w:trPr>
          <w:cantSplit/>
          <w:trHeight w:val="991"/>
        </w:trPr>
        <w:tc>
          <w:tcPr>
            <w:tcW w:w="284" w:type="dxa"/>
            <w:vMerge/>
            <w:hideMark/>
          </w:tcPr>
          <w:p w:rsidR="00BF2E9D" w:rsidRPr="00BF2E9D" w:rsidRDefault="00BF2E9D" w:rsidP="00BF2E9D">
            <w:pPr>
              <w:tabs>
                <w:tab w:val="left" w:pos="284"/>
              </w:tabs>
              <w:rPr>
                <w:rFonts w:ascii="Times New Roman" w:eastAsia="Calibri" w:hAnsi="Times New Roman" w:cs="Times New Roman"/>
                <w:sz w:val="12"/>
                <w:szCs w:val="12"/>
              </w:rPr>
            </w:pPr>
          </w:p>
        </w:tc>
        <w:tc>
          <w:tcPr>
            <w:tcW w:w="1276" w:type="dxa"/>
            <w:vMerge/>
            <w:hideMark/>
          </w:tcPr>
          <w:p w:rsidR="00BF2E9D" w:rsidRPr="00BF2E9D" w:rsidRDefault="00BF2E9D" w:rsidP="00BF2E9D">
            <w:pPr>
              <w:tabs>
                <w:tab w:val="left" w:pos="284"/>
              </w:tabs>
              <w:rPr>
                <w:rFonts w:ascii="Times New Roman" w:eastAsia="Calibri" w:hAnsi="Times New Roman" w:cs="Times New Roman"/>
                <w:sz w:val="12"/>
                <w:szCs w:val="12"/>
              </w:rPr>
            </w:pPr>
          </w:p>
        </w:tc>
        <w:tc>
          <w:tcPr>
            <w:tcW w:w="567" w:type="dxa"/>
            <w:vMerge/>
            <w:hideMark/>
          </w:tcPr>
          <w:p w:rsidR="00BF2E9D" w:rsidRPr="00BF2E9D" w:rsidRDefault="00BF2E9D" w:rsidP="00BF2E9D">
            <w:pPr>
              <w:tabs>
                <w:tab w:val="left" w:pos="284"/>
              </w:tabs>
              <w:rPr>
                <w:rFonts w:ascii="Times New Roman" w:eastAsia="Calibri" w:hAnsi="Times New Roman" w:cs="Times New Roman"/>
                <w:sz w:val="12"/>
                <w:szCs w:val="12"/>
              </w:rPr>
            </w:pPr>
          </w:p>
        </w:tc>
        <w:tc>
          <w:tcPr>
            <w:tcW w:w="1275" w:type="dxa"/>
            <w:hideMark/>
          </w:tcPr>
          <w:p w:rsidR="00BF2E9D" w:rsidRPr="00BF2E9D" w:rsidRDefault="00BF2E9D" w:rsidP="00310FE1">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МКУ «Управление культуры, туризма и молодежной политики»</w:t>
            </w:r>
            <w:r w:rsidR="00310FE1">
              <w:rPr>
                <w:rFonts w:ascii="Times New Roman" w:eastAsia="Calibri" w:hAnsi="Times New Roman" w:cs="Times New Roman"/>
                <w:sz w:val="12"/>
                <w:szCs w:val="12"/>
              </w:rPr>
              <w:t xml:space="preserve"> </w:t>
            </w:r>
            <w:r w:rsidRPr="00BF2E9D">
              <w:rPr>
                <w:rFonts w:ascii="Times New Roman" w:eastAsia="Calibri" w:hAnsi="Times New Roman" w:cs="Times New Roman"/>
                <w:sz w:val="12"/>
                <w:szCs w:val="12"/>
              </w:rPr>
              <w:t>(МБУ ДО Сергиевская ДШИ)</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12237,78426</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6386,87722</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4589,55522</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1797,322</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2925,45352</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2925,45352</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2925,45352</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2925,45352</w:t>
            </w:r>
          </w:p>
        </w:tc>
        <w:tc>
          <w:tcPr>
            <w:tcW w:w="426"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r>
      <w:tr w:rsidR="00BF2E9D" w:rsidRPr="00BF2E9D" w:rsidTr="00BF2E9D">
        <w:trPr>
          <w:trHeight w:val="20"/>
        </w:trPr>
        <w:tc>
          <w:tcPr>
            <w:tcW w:w="7513" w:type="dxa"/>
            <w:gridSpan w:val="17"/>
            <w:hideMark/>
          </w:tcPr>
          <w:p w:rsidR="00BF2E9D" w:rsidRPr="00BF2E9D" w:rsidRDefault="00BF2E9D" w:rsidP="00BF2E9D">
            <w:pPr>
              <w:tabs>
                <w:tab w:val="left" w:pos="284"/>
              </w:tabs>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1.6. Сохранение национальных традиций и культуры на территории муниципального района Сергиевский</w:t>
            </w:r>
          </w:p>
        </w:tc>
      </w:tr>
      <w:tr w:rsidR="00310FE1" w:rsidRPr="00BF2E9D" w:rsidTr="00310FE1">
        <w:trPr>
          <w:cantSplit/>
          <w:trHeight w:val="681"/>
        </w:trPr>
        <w:tc>
          <w:tcPr>
            <w:tcW w:w="284"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1.6.1.</w:t>
            </w:r>
          </w:p>
        </w:tc>
        <w:tc>
          <w:tcPr>
            <w:tcW w:w="1276"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Участие национальных творческих коллективов в областных национальных праздниках</w:t>
            </w:r>
          </w:p>
        </w:tc>
        <w:tc>
          <w:tcPr>
            <w:tcW w:w="567"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 xml:space="preserve">2017-2019 </w:t>
            </w:r>
          </w:p>
        </w:tc>
        <w:tc>
          <w:tcPr>
            <w:tcW w:w="1275" w:type="dxa"/>
            <w:hideMark/>
          </w:tcPr>
          <w:p w:rsidR="00BF2E9D" w:rsidRPr="00BF2E9D" w:rsidRDefault="00BF2E9D" w:rsidP="00310FE1">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МКУ «Управление культуры, туризма и молодежной политики»</w:t>
            </w:r>
            <w:r w:rsidR="00310FE1">
              <w:rPr>
                <w:rFonts w:ascii="Times New Roman" w:eastAsia="Calibri" w:hAnsi="Times New Roman" w:cs="Times New Roman"/>
                <w:sz w:val="12"/>
                <w:szCs w:val="12"/>
              </w:rPr>
              <w:t xml:space="preserve"> </w:t>
            </w:r>
            <w:r w:rsidRPr="00BF2E9D">
              <w:rPr>
                <w:rFonts w:ascii="Times New Roman" w:eastAsia="Calibri" w:hAnsi="Times New Roman" w:cs="Times New Roman"/>
                <w:sz w:val="12"/>
                <w:szCs w:val="12"/>
              </w:rPr>
              <w:t>(МАУК «МКДЦ»)</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55,00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35,00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35,00</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10,00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10,00</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10,00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10,00</w:t>
            </w:r>
          </w:p>
        </w:tc>
        <w:tc>
          <w:tcPr>
            <w:tcW w:w="426"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r>
      <w:tr w:rsidR="00BF2E9D" w:rsidRPr="00BF2E9D" w:rsidTr="00BF2E9D">
        <w:trPr>
          <w:trHeight w:val="20"/>
        </w:trPr>
        <w:tc>
          <w:tcPr>
            <w:tcW w:w="7513" w:type="dxa"/>
            <w:gridSpan w:val="17"/>
            <w:hideMark/>
          </w:tcPr>
          <w:p w:rsidR="00BF2E9D" w:rsidRPr="00BF2E9D" w:rsidRDefault="00BF2E9D" w:rsidP="00BF2E9D">
            <w:pPr>
              <w:tabs>
                <w:tab w:val="left" w:pos="284"/>
              </w:tabs>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2. Развитие культурно-досуговой и просветительской деятельности</w:t>
            </w:r>
          </w:p>
        </w:tc>
      </w:tr>
      <w:tr w:rsidR="00BF2E9D" w:rsidRPr="00BF2E9D" w:rsidTr="00BF2E9D">
        <w:trPr>
          <w:trHeight w:val="20"/>
        </w:trPr>
        <w:tc>
          <w:tcPr>
            <w:tcW w:w="7513" w:type="dxa"/>
            <w:gridSpan w:val="17"/>
            <w:hideMark/>
          </w:tcPr>
          <w:p w:rsidR="00BF2E9D" w:rsidRPr="00BF2E9D" w:rsidRDefault="00BF2E9D" w:rsidP="00BF2E9D">
            <w:pPr>
              <w:tabs>
                <w:tab w:val="left" w:pos="284"/>
              </w:tabs>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2.1. Расширение возможностей доступа к культурным ценностям для сельского населения</w:t>
            </w:r>
          </w:p>
        </w:tc>
      </w:tr>
      <w:tr w:rsidR="00310FE1" w:rsidRPr="00BF2E9D" w:rsidTr="00310FE1">
        <w:trPr>
          <w:cantSplit/>
          <w:trHeight w:val="909"/>
        </w:trPr>
        <w:tc>
          <w:tcPr>
            <w:tcW w:w="284"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lastRenderedPageBreak/>
              <w:t>2.1.1.</w:t>
            </w:r>
          </w:p>
        </w:tc>
        <w:tc>
          <w:tcPr>
            <w:tcW w:w="1276"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 xml:space="preserve">Формирование условий для сохранения традиционной культуры на территории </w:t>
            </w:r>
            <w:proofErr w:type="spellStart"/>
            <w:r w:rsidRPr="00BF2E9D">
              <w:rPr>
                <w:rFonts w:ascii="Times New Roman" w:eastAsia="Calibri" w:hAnsi="Times New Roman" w:cs="Times New Roman"/>
                <w:sz w:val="12"/>
                <w:szCs w:val="12"/>
              </w:rPr>
              <w:t>м.р</w:t>
            </w:r>
            <w:proofErr w:type="spellEnd"/>
            <w:r w:rsidRPr="00BF2E9D">
              <w:rPr>
                <w:rFonts w:ascii="Times New Roman" w:eastAsia="Calibri" w:hAnsi="Times New Roman" w:cs="Times New Roman"/>
                <w:sz w:val="12"/>
                <w:szCs w:val="12"/>
              </w:rPr>
              <w:t>. Сергиевский</w:t>
            </w:r>
          </w:p>
        </w:tc>
        <w:tc>
          <w:tcPr>
            <w:tcW w:w="567"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 xml:space="preserve">2017-2019 </w:t>
            </w:r>
          </w:p>
        </w:tc>
        <w:tc>
          <w:tcPr>
            <w:tcW w:w="1275" w:type="dxa"/>
            <w:hideMark/>
          </w:tcPr>
          <w:p w:rsidR="00BF2E9D" w:rsidRPr="00BF2E9D" w:rsidRDefault="00BF2E9D" w:rsidP="00310FE1">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МКУ «Управление культуры, туризма и молодежной политики»</w:t>
            </w:r>
            <w:r w:rsidR="00310FE1">
              <w:rPr>
                <w:rFonts w:ascii="Times New Roman" w:eastAsia="Calibri" w:hAnsi="Times New Roman" w:cs="Times New Roman"/>
                <w:sz w:val="12"/>
                <w:szCs w:val="12"/>
              </w:rPr>
              <w:t xml:space="preserve"> </w:t>
            </w:r>
            <w:r w:rsidRPr="00BF2E9D">
              <w:rPr>
                <w:rFonts w:ascii="Times New Roman" w:eastAsia="Calibri" w:hAnsi="Times New Roman" w:cs="Times New Roman"/>
                <w:sz w:val="12"/>
                <w:szCs w:val="12"/>
              </w:rPr>
              <w:t>(МАУК «МКДЦ»)</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55,00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15,00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15,00</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20,00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20,00</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20,00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20,00</w:t>
            </w:r>
          </w:p>
        </w:tc>
        <w:tc>
          <w:tcPr>
            <w:tcW w:w="426"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r>
      <w:tr w:rsidR="00310FE1" w:rsidRPr="00BF2E9D" w:rsidTr="00310FE1">
        <w:trPr>
          <w:cantSplit/>
          <w:trHeight w:val="1134"/>
        </w:trPr>
        <w:tc>
          <w:tcPr>
            <w:tcW w:w="284"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2.1.2.</w:t>
            </w:r>
          </w:p>
        </w:tc>
        <w:tc>
          <w:tcPr>
            <w:tcW w:w="1276"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Формирование условий для физического, духовно-нравственного воспитания населения Сергиевского района</w:t>
            </w:r>
          </w:p>
        </w:tc>
        <w:tc>
          <w:tcPr>
            <w:tcW w:w="567"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 xml:space="preserve">2017-2019 </w:t>
            </w:r>
          </w:p>
        </w:tc>
        <w:tc>
          <w:tcPr>
            <w:tcW w:w="1275" w:type="dxa"/>
            <w:hideMark/>
          </w:tcPr>
          <w:p w:rsidR="00BF2E9D" w:rsidRPr="00BF2E9D" w:rsidRDefault="00BF2E9D" w:rsidP="00310FE1">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МКУ «Управление культуры, туризма и молодежной политики»</w:t>
            </w:r>
            <w:r w:rsidR="00310FE1">
              <w:rPr>
                <w:rFonts w:ascii="Times New Roman" w:eastAsia="Calibri" w:hAnsi="Times New Roman" w:cs="Times New Roman"/>
                <w:sz w:val="12"/>
                <w:szCs w:val="12"/>
              </w:rPr>
              <w:t xml:space="preserve"> </w:t>
            </w:r>
            <w:r w:rsidRPr="00BF2E9D">
              <w:rPr>
                <w:rFonts w:ascii="Times New Roman" w:eastAsia="Calibri" w:hAnsi="Times New Roman" w:cs="Times New Roman"/>
                <w:sz w:val="12"/>
                <w:szCs w:val="12"/>
              </w:rPr>
              <w:t>(МАУК «МКДЦ»)</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600,00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200,00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200,00</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200,00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200,00</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200,00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200,00</w:t>
            </w:r>
          </w:p>
        </w:tc>
        <w:tc>
          <w:tcPr>
            <w:tcW w:w="426"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r>
      <w:tr w:rsidR="00310FE1" w:rsidRPr="00BF2E9D" w:rsidTr="00310FE1">
        <w:trPr>
          <w:cantSplit/>
          <w:trHeight w:val="954"/>
        </w:trPr>
        <w:tc>
          <w:tcPr>
            <w:tcW w:w="284"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 xml:space="preserve">2.1.3. </w:t>
            </w:r>
          </w:p>
        </w:tc>
        <w:tc>
          <w:tcPr>
            <w:tcW w:w="1276"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Формирование условий для осуществления равных возможностей доступа к культурным благам</w:t>
            </w:r>
          </w:p>
        </w:tc>
        <w:tc>
          <w:tcPr>
            <w:tcW w:w="567"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 xml:space="preserve">2017-2019 </w:t>
            </w:r>
          </w:p>
        </w:tc>
        <w:tc>
          <w:tcPr>
            <w:tcW w:w="1275" w:type="dxa"/>
            <w:hideMark/>
          </w:tcPr>
          <w:p w:rsidR="00BF2E9D" w:rsidRPr="00BF2E9D" w:rsidRDefault="00BF2E9D" w:rsidP="00310FE1">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МКУ «Управление культуры, туризма и молодежной политики»</w:t>
            </w:r>
            <w:r w:rsidR="00310FE1">
              <w:rPr>
                <w:rFonts w:ascii="Times New Roman" w:eastAsia="Calibri" w:hAnsi="Times New Roman" w:cs="Times New Roman"/>
                <w:sz w:val="12"/>
                <w:szCs w:val="12"/>
              </w:rPr>
              <w:t xml:space="preserve"> </w:t>
            </w:r>
            <w:r w:rsidRPr="00BF2E9D">
              <w:rPr>
                <w:rFonts w:ascii="Times New Roman" w:eastAsia="Calibri" w:hAnsi="Times New Roman" w:cs="Times New Roman"/>
                <w:sz w:val="12"/>
                <w:szCs w:val="12"/>
              </w:rPr>
              <w:t>(МАУК «МКДЦ»)</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5061,00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3061,00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3061,00</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1000,00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1000,00</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1000,00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1000,00</w:t>
            </w:r>
          </w:p>
        </w:tc>
        <w:tc>
          <w:tcPr>
            <w:tcW w:w="426"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r>
      <w:tr w:rsidR="00310FE1" w:rsidRPr="00BF2E9D" w:rsidTr="00310FE1">
        <w:trPr>
          <w:cantSplit/>
          <w:trHeight w:val="1134"/>
        </w:trPr>
        <w:tc>
          <w:tcPr>
            <w:tcW w:w="284"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2.1.4.</w:t>
            </w:r>
          </w:p>
        </w:tc>
        <w:tc>
          <w:tcPr>
            <w:tcW w:w="1276"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Осуществление политики в области культуры, искусства, сохранение и использование историко-культурного наследия</w:t>
            </w:r>
          </w:p>
        </w:tc>
        <w:tc>
          <w:tcPr>
            <w:tcW w:w="567"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 xml:space="preserve">2017-2019 </w:t>
            </w:r>
          </w:p>
        </w:tc>
        <w:tc>
          <w:tcPr>
            <w:tcW w:w="1275"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МКУ «Управление культуры, туризма и молодежной политики»</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25804,69141</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9071,75781</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9071,75781</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9866,46680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9866,4668</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6866,4668</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6866,4668</w:t>
            </w:r>
          </w:p>
        </w:tc>
        <w:tc>
          <w:tcPr>
            <w:tcW w:w="426"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r>
      <w:tr w:rsidR="00310FE1" w:rsidRPr="00BF2E9D" w:rsidTr="00310FE1">
        <w:trPr>
          <w:cantSplit/>
          <w:trHeight w:val="986"/>
        </w:trPr>
        <w:tc>
          <w:tcPr>
            <w:tcW w:w="284"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2.1.5.</w:t>
            </w:r>
          </w:p>
        </w:tc>
        <w:tc>
          <w:tcPr>
            <w:tcW w:w="1276"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Создание условий для организации досуга и обеспечения жителей поселения услугами организаций культуры</w:t>
            </w:r>
          </w:p>
        </w:tc>
        <w:tc>
          <w:tcPr>
            <w:tcW w:w="567"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 xml:space="preserve">2017-2019 </w:t>
            </w:r>
          </w:p>
        </w:tc>
        <w:tc>
          <w:tcPr>
            <w:tcW w:w="1275" w:type="dxa"/>
            <w:hideMark/>
          </w:tcPr>
          <w:p w:rsidR="00BF2E9D" w:rsidRPr="00BF2E9D" w:rsidRDefault="00BF2E9D" w:rsidP="00310FE1">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МКУ «Управление культуры, туризма и молодежной политики»</w:t>
            </w:r>
            <w:r w:rsidR="00310FE1">
              <w:rPr>
                <w:rFonts w:ascii="Times New Roman" w:eastAsia="Calibri" w:hAnsi="Times New Roman" w:cs="Times New Roman"/>
                <w:sz w:val="12"/>
                <w:szCs w:val="12"/>
              </w:rPr>
              <w:t xml:space="preserve"> </w:t>
            </w:r>
            <w:r w:rsidRPr="00BF2E9D">
              <w:rPr>
                <w:rFonts w:ascii="Times New Roman" w:eastAsia="Calibri" w:hAnsi="Times New Roman" w:cs="Times New Roman"/>
                <w:sz w:val="12"/>
                <w:szCs w:val="12"/>
              </w:rPr>
              <w:t>(МАУК «МКДЦ»)</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64617,02697</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27899,12675</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19333,04975</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1208,20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7357,877</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16181,73388</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14718,03388</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1463,70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20536,16634</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19072,46634</w:t>
            </w:r>
          </w:p>
        </w:tc>
        <w:tc>
          <w:tcPr>
            <w:tcW w:w="426"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1463,70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r>
      <w:tr w:rsidR="00310FE1" w:rsidRPr="00BF2E9D" w:rsidTr="00310FE1">
        <w:trPr>
          <w:cantSplit/>
          <w:trHeight w:val="860"/>
        </w:trPr>
        <w:tc>
          <w:tcPr>
            <w:tcW w:w="284" w:type="dxa"/>
            <w:vMerge w:val="restart"/>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2.1.6.</w:t>
            </w:r>
          </w:p>
        </w:tc>
        <w:tc>
          <w:tcPr>
            <w:tcW w:w="1276" w:type="dxa"/>
            <w:vMerge w:val="restart"/>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Государственная поддержка муниципальных учреждений культуры Самарской области,</w:t>
            </w:r>
            <w:r w:rsidR="00310FE1">
              <w:rPr>
                <w:rFonts w:ascii="Times New Roman" w:eastAsia="Calibri" w:hAnsi="Times New Roman" w:cs="Times New Roman"/>
                <w:sz w:val="12"/>
                <w:szCs w:val="12"/>
              </w:rPr>
              <w:t xml:space="preserve"> </w:t>
            </w:r>
            <w:r w:rsidRPr="00BF2E9D">
              <w:rPr>
                <w:rFonts w:ascii="Times New Roman" w:eastAsia="Calibri" w:hAnsi="Times New Roman" w:cs="Times New Roman"/>
                <w:sz w:val="12"/>
                <w:szCs w:val="12"/>
              </w:rPr>
              <w:t>находящихся на территории сельских поселений</w:t>
            </w:r>
          </w:p>
        </w:tc>
        <w:tc>
          <w:tcPr>
            <w:tcW w:w="567"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2017</w:t>
            </w:r>
          </w:p>
        </w:tc>
        <w:tc>
          <w:tcPr>
            <w:tcW w:w="1275" w:type="dxa"/>
            <w:hideMark/>
          </w:tcPr>
          <w:p w:rsidR="00BF2E9D" w:rsidRPr="00BF2E9D" w:rsidRDefault="00BF2E9D" w:rsidP="00310FE1">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МКУ «Управление культуры, туризма и молодежной политики»</w:t>
            </w:r>
            <w:r w:rsidR="00310FE1">
              <w:rPr>
                <w:rFonts w:ascii="Times New Roman" w:eastAsia="Calibri" w:hAnsi="Times New Roman" w:cs="Times New Roman"/>
                <w:sz w:val="12"/>
                <w:szCs w:val="12"/>
              </w:rPr>
              <w:t xml:space="preserve"> </w:t>
            </w:r>
            <w:r w:rsidRPr="00BF2E9D">
              <w:rPr>
                <w:rFonts w:ascii="Times New Roman" w:eastAsia="Calibri" w:hAnsi="Times New Roman" w:cs="Times New Roman"/>
                <w:sz w:val="12"/>
                <w:szCs w:val="12"/>
              </w:rPr>
              <w:t>(МАУК «МКДЦ»)</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200,00000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200,00000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 </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 </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200,000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 </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 </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 </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 </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 </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 </w:t>
            </w:r>
          </w:p>
        </w:tc>
        <w:tc>
          <w:tcPr>
            <w:tcW w:w="426"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 </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 </w:t>
            </w:r>
          </w:p>
        </w:tc>
      </w:tr>
      <w:tr w:rsidR="00310FE1" w:rsidRPr="00BF2E9D" w:rsidTr="00310FE1">
        <w:trPr>
          <w:cantSplit/>
          <w:trHeight w:val="844"/>
        </w:trPr>
        <w:tc>
          <w:tcPr>
            <w:tcW w:w="284" w:type="dxa"/>
            <w:vMerge/>
            <w:hideMark/>
          </w:tcPr>
          <w:p w:rsidR="00BF2E9D" w:rsidRPr="00BF2E9D" w:rsidRDefault="00BF2E9D" w:rsidP="00BF2E9D">
            <w:pPr>
              <w:tabs>
                <w:tab w:val="left" w:pos="284"/>
              </w:tabs>
              <w:rPr>
                <w:rFonts w:ascii="Times New Roman" w:eastAsia="Calibri" w:hAnsi="Times New Roman" w:cs="Times New Roman"/>
                <w:sz w:val="12"/>
                <w:szCs w:val="12"/>
              </w:rPr>
            </w:pPr>
          </w:p>
        </w:tc>
        <w:tc>
          <w:tcPr>
            <w:tcW w:w="1276" w:type="dxa"/>
            <w:vMerge/>
            <w:hideMark/>
          </w:tcPr>
          <w:p w:rsidR="00BF2E9D" w:rsidRPr="00BF2E9D" w:rsidRDefault="00BF2E9D" w:rsidP="00BF2E9D">
            <w:pPr>
              <w:tabs>
                <w:tab w:val="left" w:pos="284"/>
              </w:tabs>
              <w:rPr>
                <w:rFonts w:ascii="Times New Roman" w:eastAsia="Calibri" w:hAnsi="Times New Roman" w:cs="Times New Roman"/>
                <w:sz w:val="12"/>
                <w:szCs w:val="12"/>
              </w:rPr>
            </w:pPr>
          </w:p>
        </w:tc>
        <w:tc>
          <w:tcPr>
            <w:tcW w:w="567"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2017</w:t>
            </w:r>
          </w:p>
        </w:tc>
        <w:tc>
          <w:tcPr>
            <w:tcW w:w="1275" w:type="dxa"/>
            <w:hideMark/>
          </w:tcPr>
          <w:p w:rsidR="00BF2E9D" w:rsidRPr="00BF2E9D" w:rsidRDefault="00BF2E9D" w:rsidP="00310FE1">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МКУ «Управление культуры, туризма и молодежной политики»</w:t>
            </w:r>
            <w:r w:rsidR="00310FE1">
              <w:rPr>
                <w:rFonts w:ascii="Times New Roman" w:eastAsia="Calibri" w:hAnsi="Times New Roman" w:cs="Times New Roman"/>
                <w:sz w:val="12"/>
                <w:szCs w:val="12"/>
              </w:rPr>
              <w:t xml:space="preserve"> </w:t>
            </w:r>
            <w:r w:rsidRPr="00BF2E9D">
              <w:rPr>
                <w:rFonts w:ascii="Times New Roman" w:eastAsia="Calibri" w:hAnsi="Times New Roman" w:cs="Times New Roman"/>
                <w:sz w:val="12"/>
                <w:szCs w:val="12"/>
              </w:rPr>
              <w:t>(МБУК "МЦБ" )</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100,00000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100,00000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 </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 </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100,000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 </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 </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 </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 </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 </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 </w:t>
            </w:r>
          </w:p>
        </w:tc>
        <w:tc>
          <w:tcPr>
            <w:tcW w:w="426"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 </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 </w:t>
            </w:r>
          </w:p>
        </w:tc>
      </w:tr>
      <w:tr w:rsidR="00BF2E9D" w:rsidRPr="00BF2E9D" w:rsidTr="00BF2E9D">
        <w:trPr>
          <w:trHeight w:val="20"/>
        </w:trPr>
        <w:tc>
          <w:tcPr>
            <w:tcW w:w="7513" w:type="dxa"/>
            <w:gridSpan w:val="17"/>
            <w:hideMark/>
          </w:tcPr>
          <w:p w:rsidR="00BF2E9D" w:rsidRPr="00BF2E9D" w:rsidRDefault="00BF2E9D" w:rsidP="00BF2E9D">
            <w:pPr>
              <w:tabs>
                <w:tab w:val="left" w:pos="284"/>
              </w:tabs>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2.2. Развитие самостоятельного художественного творчества</w:t>
            </w:r>
          </w:p>
        </w:tc>
      </w:tr>
      <w:tr w:rsidR="00310FE1" w:rsidRPr="00BF2E9D" w:rsidTr="00310FE1">
        <w:trPr>
          <w:cantSplit/>
          <w:trHeight w:val="688"/>
        </w:trPr>
        <w:tc>
          <w:tcPr>
            <w:tcW w:w="284"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2.2.1.</w:t>
            </w:r>
          </w:p>
        </w:tc>
        <w:tc>
          <w:tcPr>
            <w:tcW w:w="1276"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Поддержка народных и самодеятельных коллективов района</w:t>
            </w:r>
          </w:p>
        </w:tc>
        <w:tc>
          <w:tcPr>
            <w:tcW w:w="567"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 xml:space="preserve">2017-2019 </w:t>
            </w:r>
          </w:p>
        </w:tc>
        <w:tc>
          <w:tcPr>
            <w:tcW w:w="1275" w:type="dxa"/>
            <w:hideMark/>
          </w:tcPr>
          <w:p w:rsidR="00BF2E9D" w:rsidRPr="00BF2E9D" w:rsidRDefault="00BF2E9D" w:rsidP="00310FE1">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МКУ «Управление культуры, туризма и молодежной политики»</w:t>
            </w:r>
            <w:r w:rsidR="00310FE1">
              <w:rPr>
                <w:rFonts w:ascii="Times New Roman" w:eastAsia="Calibri" w:hAnsi="Times New Roman" w:cs="Times New Roman"/>
                <w:sz w:val="12"/>
                <w:szCs w:val="12"/>
              </w:rPr>
              <w:t xml:space="preserve"> </w:t>
            </w:r>
            <w:r w:rsidRPr="00BF2E9D">
              <w:rPr>
                <w:rFonts w:ascii="Times New Roman" w:eastAsia="Calibri" w:hAnsi="Times New Roman" w:cs="Times New Roman"/>
                <w:sz w:val="12"/>
                <w:szCs w:val="12"/>
              </w:rPr>
              <w:t>(МАУК «МКДЦ»)</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658,62</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258,62</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258,616</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200,00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200,00</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200,00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200,00</w:t>
            </w:r>
          </w:p>
        </w:tc>
        <w:tc>
          <w:tcPr>
            <w:tcW w:w="426"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r>
      <w:tr w:rsidR="00310FE1" w:rsidRPr="00BF2E9D" w:rsidTr="00310FE1">
        <w:trPr>
          <w:cantSplit/>
          <w:trHeight w:val="999"/>
        </w:trPr>
        <w:tc>
          <w:tcPr>
            <w:tcW w:w="284"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2.2.2.</w:t>
            </w:r>
          </w:p>
        </w:tc>
        <w:tc>
          <w:tcPr>
            <w:tcW w:w="1276"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Участие творческих коллективов в фестивалях и конкурсах (реестр Министерства культуры Российской Федерации)</w:t>
            </w:r>
          </w:p>
        </w:tc>
        <w:tc>
          <w:tcPr>
            <w:tcW w:w="567"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 xml:space="preserve">2017-2019 </w:t>
            </w:r>
          </w:p>
        </w:tc>
        <w:tc>
          <w:tcPr>
            <w:tcW w:w="1275" w:type="dxa"/>
            <w:hideMark/>
          </w:tcPr>
          <w:p w:rsidR="00BF2E9D" w:rsidRPr="00BF2E9D" w:rsidRDefault="00BF2E9D" w:rsidP="00310FE1">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МКУ «Управление культуры, туризма и молодежной политики»</w:t>
            </w:r>
            <w:r w:rsidR="00310FE1">
              <w:rPr>
                <w:rFonts w:ascii="Times New Roman" w:eastAsia="Calibri" w:hAnsi="Times New Roman" w:cs="Times New Roman"/>
                <w:sz w:val="12"/>
                <w:szCs w:val="12"/>
              </w:rPr>
              <w:t xml:space="preserve"> </w:t>
            </w:r>
            <w:r w:rsidRPr="00BF2E9D">
              <w:rPr>
                <w:rFonts w:ascii="Times New Roman" w:eastAsia="Calibri" w:hAnsi="Times New Roman" w:cs="Times New Roman"/>
                <w:sz w:val="12"/>
                <w:szCs w:val="12"/>
              </w:rPr>
              <w:t>(МАУК «МКДЦ»)</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45,00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15,00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15,00</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15,00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15,00</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15,00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15,00</w:t>
            </w:r>
          </w:p>
        </w:tc>
        <w:tc>
          <w:tcPr>
            <w:tcW w:w="426"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r>
      <w:tr w:rsidR="00310FE1" w:rsidRPr="00BF2E9D" w:rsidTr="00310FE1">
        <w:trPr>
          <w:cantSplit/>
          <w:trHeight w:val="1134"/>
        </w:trPr>
        <w:tc>
          <w:tcPr>
            <w:tcW w:w="284"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lastRenderedPageBreak/>
              <w:t>2.2.3.</w:t>
            </w:r>
          </w:p>
        </w:tc>
        <w:tc>
          <w:tcPr>
            <w:tcW w:w="1276"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Участие творческих коллективов в Губернском фестивале самодеятельного народного творчества «Рожденные в сердце России»</w:t>
            </w:r>
          </w:p>
        </w:tc>
        <w:tc>
          <w:tcPr>
            <w:tcW w:w="567"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 xml:space="preserve">2017-2019 </w:t>
            </w:r>
          </w:p>
        </w:tc>
        <w:tc>
          <w:tcPr>
            <w:tcW w:w="1275" w:type="dxa"/>
            <w:hideMark/>
          </w:tcPr>
          <w:p w:rsidR="00BF2E9D" w:rsidRPr="00BF2E9D" w:rsidRDefault="00BF2E9D" w:rsidP="00310FE1">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МКУ «Управление культуры, туризма и молодежной политики»</w:t>
            </w:r>
            <w:r w:rsidR="00310FE1">
              <w:rPr>
                <w:rFonts w:ascii="Times New Roman" w:eastAsia="Calibri" w:hAnsi="Times New Roman" w:cs="Times New Roman"/>
                <w:sz w:val="12"/>
                <w:szCs w:val="12"/>
              </w:rPr>
              <w:t xml:space="preserve"> </w:t>
            </w:r>
            <w:r w:rsidRPr="00BF2E9D">
              <w:rPr>
                <w:rFonts w:ascii="Times New Roman" w:eastAsia="Calibri" w:hAnsi="Times New Roman" w:cs="Times New Roman"/>
                <w:sz w:val="12"/>
                <w:szCs w:val="12"/>
              </w:rPr>
              <w:t>(МАУК «МКДЦ»)</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631,38</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341,38</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341,3840</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145,00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145,00</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145,00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145,00</w:t>
            </w:r>
          </w:p>
        </w:tc>
        <w:tc>
          <w:tcPr>
            <w:tcW w:w="426"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r>
      <w:tr w:rsidR="00BF2E9D" w:rsidRPr="00BF2E9D" w:rsidTr="00BF2E9D">
        <w:trPr>
          <w:trHeight w:val="20"/>
        </w:trPr>
        <w:tc>
          <w:tcPr>
            <w:tcW w:w="7513" w:type="dxa"/>
            <w:gridSpan w:val="17"/>
            <w:hideMark/>
          </w:tcPr>
          <w:p w:rsidR="00BF2E9D" w:rsidRPr="00BF2E9D" w:rsidRDefault="00BF2E9D" w:rsidP="00BF2E9D">
            <w:pPr>
              <w:tabs>
                <w:tab w:val="left" w:pos="284"/>
              </w:tabs>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2.3. Внедрение инновационных моделей деятельности в сфере культуры</w:t>
            </w:r>
          </w:p>
        </w:tc>
      </w:tr>
      <w:tr w:rsidR="00310FE1" w:rsidRPr="00BF2E9D" w:rsidTr="00310FE1">
        <w:trPr>
          <w:cantSplit/>
          <w:trHeight w:val="787"/>
        </w:trPr>
        <w:tc>
          <w:tcPr>
            <w:tcW w:w="284"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2.3.1.</w:t>
            </w:r>
          </w:p>
        </w:tc>
        <w:tc>
          <w:tcPr>
            <w:tcW w:w="1276"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Межтерриториальный межведомственный конкурс проектов «Северное созвездие»</w:t>
            </w:r>
          </w:p>
        </w:tc>
        <w:tc>
          <w:tcPr>
            <w:tcW w:w="567"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 </w:t>
            </w:r>
          </w:p>
        </w:tc>
        <w:tc>
          <w:tcPr>
            <w:tcW w:w="1275" w:type="dxa"/>
            <w:hideMark/>
          </w:tcPr>
          <w:p w:rsidR="00BF2E9D" w:rsidRPr="00BF2E9D" w:rsidRDefault="00BF2E9D" w:rsidP="00310FE1">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МКУ «Управление культуры, туризма и молодежной политики»</w:t>
            </w:r>
            <w:r w:rsidR="00310FE1">
              <w:rPr>
                <w:rFonts w:ascii="Times New Roman" w:eastAsia="Calibri" w:hAnsi="Times New Roman" w:cs="Times New Roman"/>
                <w:sz w:val="12"/>
                <w:szCs w:val="12"/>
              </w:rPr>
              <w:t xml:space="preserve"> </w:t>
            </w:r>
            <w:r w:rsidRPr="00BF2E9D">
              <w:rPr>
                <w:rFonts w:ascii="Times New Roman" w:eastAsia="Calibri" w:hAnsi="Times New Roman" w:cs="Times New Roman"/>
                <w:sz w:val="12"/>
                <w:szCs w:val="12"/>
              </w:rPr>
              <w:t>(МАУК «МКДЦ»)</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426"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r>
      <w:tr w:rsidR="00BF2E9D" w:rsidRPr="00BF2E9D" w:rsidTr="00BF2E9D">
        <w:trPr>
          <w:trHeight w:val="20"/>
        </w:trPr>
        <w:tc>
          <w:tcPr>
            <w:tcW w:w="7513" w:type="dxa"/>
            <w:gridSpan w:val="17"/>
            <w:hideMark/>
          </w:tcPr>
          <w:p w:rsidR="00BF2E9D" w:rsidRPr="00BF2E9D" w:rsidRDefault="00BF2E9D" w:rsidP="00BF2E9D">
            <w:pPr>
              <w:tabs>
                <w:tab w:val="left" w:pos="284"/>
              </w:tabs>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2.4. Укрепление материально-технической базы учреждений культуры</w:t>
            </w:r>
          </w:p>
        </w:tc>
      </w:tr>
      <w:tr w:rsidR="00310FE1" w:rsidRPr="00BF2E9D" w:rsidTr="00310FE1">
        <w:trPr>
          <w:cantSplit/>
          <w:trHeight w:val="659"/>
        </w:trPr>
        <w:tc>
          <w:tcPr>
            <w:tcW w:w="284"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2.4.1.</w:t>
            </w:r>
          </w:p>
        </w:tc>
        <w:tc>
          <w:tcPr>
            <w:tcW w:w="1276"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Текущие ремонтные работы в учреждениях культуры</w:t>
            </w:r>
          </w:p>
        </w:tc>
        <w:tc>
          <w:tcPr>
            <w:tcW w:w="567"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 xml:space="preserve">2017-2019 </w:t>
            </w:r>
          </w:p>
        </w:tc>
        <w:tc>
          <w:tcPr>
            <w:tcW w:w="1275" w:type="dxa"/>
            <w:hideMark/>
          </w:tcPr>
          <w:p w:rsidR="00BF2E9D" w:rsidRPr="00BF2E9D" w:rsidRDefault="00BF2E9D" w:rsidP="00310FE1">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МКУ «Управление культуры, туризма и молодежной политики»</w:t>
            </w:r>
            <w:r w:rsidR="00310FE1">
              <w:rPr>
                <w:rFonts w:ascii="Times New Roman" w:eastAsia="Calibri" w:hAnsi="Times New Roman" w:cs="Times New Roman"/>
                <w:sz w:val="12"/>
                <w:szCs w:val="12"/>
              </w:rPr>
              <w:t xml:space="preserve"> </w:t>
            </w:r>
            <w:r w:rsidRPr="00BF2E9D">
              <w:rPr>
                <w:rFonts w:ascii="Times New Roman" w:eastAsia="Calibri" w:hAnsi="Times New Roman" w:cs="Times New Roman"/>
                <w:sz w:val="12"/>
                <w:szCs w:val="12"/>
              </w:rPr>
              <w:t>(МАУК «МКДЦ»)</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426"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r>
      <w:tr w:rsidR="00310FE1" w:rsidRPr="00BF2E9D" w:rsidTr="00310FE1">
        <w:trPr>
          <w:cantSplit/>
          <w:trHeight w:val="671"/>
        </w:trPr>
        <w:tc>
          <w:tcPr>
            <w:tcW w:w="284"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2.4.2.</w:t>
            </w:r>
          </w:p>
        </w:tc>
        <w:tc>
          <w:tcPr>
            <w:tcW w:w="1276"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Материально-техническое оснащение учреждений культуры</w:t>
            </w:r>
          </w:p>
        </w:tc>
        <w:tc>
          <w:tcPr>
            <w:tcW w:w="567"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 xml:space="preserve">2017-2019 </w:t>
            </w:r>
          </w:p>
        </w:tc>
        <w:tc>
          <w:tcPr>
            <w:tcW w:w="1275" w:type="dxa"/>
            <w:hideMark/>
          </w:tcPr>
          <w:p w:rsidR="00BF2E9D" w:rsidRPr="00BF2E9D" w:rsidRDefault="00BF2E9D" w:rsidP="00310FE1">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МКУ «Управление культуры, туризма и молодежной политики»</w:t>
            </w:r>
            <w:r w:rsidR="00310FE1">
              <w:rPr>
                <w:rFonts w:ascii="Times New Roman" w:eastAsia="Calibri" w:hAnsi="Times New Roman" w:cs="Times New Roman"/>
                <w:sz w:val="12"/>
                <w:szCs w:val="12"/>
              </w:rPr>
              <w:t xml:space="preserve"> </w:t>
            </w:r>
            <w:r w:rsidRPr="00BF2E9D">
              <w:rPr>
                <w:rFonts w:ascii="Times New Roman" w:eastAsia="Calibri" w:hAnsi="Times New Roman" w:cs="Times New Roman"/>
                <w:sz w:val="12"/>
                <w:szCs w:val="12"/>
              </w:rPr>
              <w:t>(МАУК «МКДЦ»)</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426"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r>
      <w:tr w:rsidR="00310FE1" w:rsidRPr="00BF2E9D" w:rsidTr="00310FE1">
        <w:trPr>
          <w:cantSplit/>
          <w:trHeight w:val="810"/>
        </w:trPr>
        <w:tc>
          <w:tcPr>
            <w:tcW w:w="284"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2.4.3.</w:t>
            </w:r>
          </w:p>
        </w:tc>
        <w:tc>
          <w:tcPr>
            <w:tcW w:w="1276"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Подготовка к отопительному сезону учреждений культуры</w:t>
            </w:r>
          </w:p>
        </w:tc>
        <w:tc>
          <w:tcPr>
            <w:tcW w:w="567"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 xml:space="preserve">2017-2019 </w:t>
            </w:r>
          </w:p>
        </w:tc>
        <w:tc>
          <w:tcPr>
            <w:tcW w:w="1275" w:type="dxa"/>
            <w:hideMark/>
          </w:tcPr>
          <w:p w:rsidR="00BF2E9D" w:rsidRPr="00BF2E9D" w:rsidRDefault="00BF2E9D" w:rsidP="00310FE1">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МКУ «Управление культуры, туризма и молодежной политики»</w:t>
            </w:r>
            <w:r w:rsidR="00310FE1">
              <w:rPr>
                <w:rFonts w:ascii="Times New Roman" w:eastAsia="Calibri" w:hAnsi="Times New Roman" w:cs="Times New Roman"/>
                <w:sz w:val="12"/>
                <w:szCs w:val="12"/>
              </w:rPr>
              <w:t xml:space="preserve"> </w:t>
            </w:r>
            <w:r w:rsidRPr="00BF2E9D">
              <w:rPr>
                <w:rFonts w:ascii="Times New Roman" w:eastAsia="Calibri" w:hAnsi="Times New Roman" w:cs="Times New Roman"/>
                <w:sz w:val="12"/>
                <w:szCs w:val="12"/>
              </w:rPr>
              <w:t>(МАУК «МКДЦ»)</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426"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r>
      <w:tr w:rsidR="00BF2E9D" w:rsidRPr="00BF2E9D" w:rsidTr="00BF2E9D">
        <w:trPr>
          <w:trHeight w:val="20"/>
        </w:trPr>
        <w:tc>
          <w:tcPr>
            <w:tcW w:w="7513" w:type="dxa"/>
            <w:gridSpan w:val="17"/>
            <w:hideMark/>
          </w:tcPr>
          <w:p w:rsidR="00BF2E9D" w:rsidRPr="00BF2E9D" w:rsidRDefault="00BF2E9D" w:rsidP="00BF2E9D">
            <w:pPr>
              <w:tabs>
                <w:tab w:val="left" w:pos="284"/>
              </w:tabs>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3. Развитие кадрового потенциала. Совершенствование системы управления</w:t>
            </w:r>
          </w:p>
        </w:tc>
      </w:tr>
      <w:tr w:rsidR="00310FE1" w:rsidRPr="00BF2E9D" w:rsidTr="00310FE1">
        <w:trPr>
          <w:cantSplit/>
          <w:trHeight w:val="683"/>
        </w:trPr>
        <w:tc>
          <w:tcPr>
            <w:tcW w:w="284"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3.1.</w:t>
            </w:r>
          </w:p>
        </w:tc>
        <w:tc>
          <w:tcPr>
            <w:tcW w:w="1276"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Участие в обучающих семинарах, круглых столах, областных фестивалях и конкурсах</w:t>
            </w:r>
          </w:p>
        </w:tc>
        <w:tc>
          <w:tcPr>
            <w:tcW w:w="567"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 xml:space="preserve">2017-2019 </w:t>
            </w:r>
          </w:p>
        </w:tc>
        <w:tc>
          <w:tcPr>
            <w:tcW w:w="1275" w:type="dxa"/>
            <w:hideMark/>
          </w:tcPr>
          <w:p w:rsidR="00BF2E9D" w:rsidRPr="00BF2E9D" w:rsidRDefault="00BF2E9D" w:rsidP="00310FE1">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МКУ «Управление культуры, туризма и молодежной политики»</w:t>
            </w:r>
            <w:r w:rsidR="00310FE1">
              <w:rPr>
                <w:rFonts w:ascii="Times New Roman" w:eastAsia="Calibri" w:hAnsi="Times New Roman" w:cs="Times New Roman"/>
                <w:sz w:val="12"/>
                <w:szCs w:val="12"/>
              </w:rPr>
              <w:t xml:space="preserve"> </w:t>
            </w:r>
            <w:r w:rsidRPr="00BF2E9D">
              <w:rPr>
                <w:rFonts w:ascii="Times New Roman" w:eastAsia="Calibri" w:hAnsi="Times New Roman" w:cs="Times New Roman"/>
                <w:sz w:val="12"/>
                <w:szCs w:val="12"/>
              </w:rPr>
              <w:t>(МАУК «МКДЦ»)</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40,00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20,00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20,00</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10,00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10,00</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10,00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10,00</w:t>
            </w:r>
          </w:p>
        </w:tc>
        <w:tc>
          <w:tcPr>
            <w:tcW w:w="426"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r>
      <w:tr w:rsidR="00310FE1" w:rsidRPr="00BF2E9D" w:rsidTr="00310FE1">
        <w:trPr>
          <w:cantSplit/>
          <w:trHeight w:val="695"/>
        </w:trPr>
        <w:tc>
          <w:tcPr>
            <w:tcW w:w="284"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3.2.</w:t>
            </w:r>
          </w:p>
        </w:tc>
        <w:tc>
          <w:tcPr>
            <w:tcW w:w="1276"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Конкурсы профессионального мастерства  среди работников культуры</w:t>
            </w:r>
          </w:p>
        </w:tc>
        <w:tc>
          <w:tcPr>
            <w:tcW w:w="567"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 xml:space="preserve">2017-2019 </w:t>
            </w:r>
          </w:p>
        </w:tc>
        <w:tc>
          <w:tcPr>
            <w:tcW w:w="1275" w:type="dxa"/>
            <w:hideMark/>
          </w:tcPr>
          <w:p w:rsidR="00BF2E9D" w:rsidRPr="00BF2E9D" w:rsidRDefault="00BF2E9D" w:rsidP="00310FE1">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МКУ «Управление культуры, туризма и молодежной политики»</w:t>
            </w:r>
            <w:r w:rsidR="00310FE1">
              <w:rPr>
                <w:rFonts w:ascii="Times New Roman" w:eastAsia="Calibri" w:hAnsi="Times New Roman" w:cs="Times New Roman"/>
                <w:sz w:val="12"/>
                <w:szCs w:val="12"/>
              </w:rPr>
              <w:t xml:space="preserve"> </w:t>
            </w:r>
            <w:r w:rsidRPr="00BF2E9D">
              <w:rPr>
                <w:rFonts w:ascii="Times New Roman" w:eastAsia="Calibri" w:hAnsi="Times New Roman" w:cs="Times New Roman"/>
                <w:sz w:val="12"/>
                <w:szCs w:val="12"/>
              </w:rPr>
              <w:t>(МАУК «МКДЦ»)</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90,00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50,00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50,00</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20,00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20,00</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20,00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20,00</w:t>
            </w:r>
          </w:p>
        </w:tc>
        <w:tc>
          <w:tcPr>
            <w:tcW w:w="426"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r>
      <w:tr w:rsidR="00310FE1" w:rsidRPr="00BF2E9D" w:rsidTr="00310FE1">
        <w:trPr>
          <w:cantSplit/>
          <w:trHeight w:val="563"/>
        </w:trPr>
        <w:tc>
          <w:tcPr>
            <w:tcW w:w="284"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3.3.</w:t>
            </w:r>
          </w:p>
        </w:tc>
        <w:tc>
          <w:tcPr>
            <w:tcW w:w="1276"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Профессиональный праздник работников культуры «Овация»</w:t>
            </w:r>
          </w:p>
        </w:tc>
        <w:tc>
          <w:tcPr>
            <w:tcW w:w="567"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 xml:space="preserve">2017-2019 </w:t>
            </w:r>
          </w:p>
        </w:tc>
        <w:tc>
          <w:tcPr>
            <w:tcW w:w="1275" w:type="dxa"/>
            <w:hideMark/>
          </w:tcPr>
          <w:p w:rsidR="00BF2E9D" w:rsidRPr="00BF2E9D" w:rsidRDefault="00BF2E9D" w:rsidP="00310FE1">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МКУ «Управление культуры, туризма и молодежной политики»</w:t>
            </w:r>
            <w:r w:rsidR="00310FE1">
              <w:rPr>
                <w:rFonts w:ascii="Times New Roman" w:eastAsia="Calibri" w:hAnsi="Times New Roman" w:cs="Times New Roman"/>
                <w:sz w:val="12"/>
                <w:szCs w:val="12"/>
              </w:rPr>
              <w:t xml:space="preserve"> </w:t>
            </w:r>
            <w:r w:rsidRPr="00BF2E9D">
              <w:rPr>
                <w:rFonts w:ascii="Times New Roman" w:eastAsia="Calibri" w:hAnsi="Times New Roman" w:cs="Times New Roman"/>
                <w:sz w:val="12"/>
                <w:szCs w:val="12"/>
              </w:rPr>
              <w:t>(МАУК «МКДЦ»)</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90,00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50,00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50,00</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20,00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20,00</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20,00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20,00</w:t>
            </w:r>
          </w:p>
        </w:tc>
        <w:tc>
          <w:tcPr>
            <w:tcW w:w="426"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r>
      <w:tr w:rsidR="00BF2E9D" w:rsidRPr="00BF2E9D" w:rsidTr="00BF2E9D">
        <w:trPr>
          <w:trHeight w:val="20"/>
        </w:trPr>
        <w:tc>
          <w:tcPr>
            <w:tcW w:w="7513" w:type="dxa"/>
            <w:gridSpan w:val="17"/>
            <w:hideMark/>
          </w:tcPr>
          <w:p w:rsidR="00BF2E9D" w:rsidRPr="00BF2E9D" w:rsidRDefault="00BF2E9D" w:rsidP="00BF2E9D">
            <w:pPr>
              <w:tabs>
                <w:tab w:val="left" w:pos="284"/>
              </w:tabs>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4.  Развитие туристической сферы на территории муниципального района Сергиевский</w:t>
            </w:r>
          </w:p>
        </w:tc>
      </w:tr>
      <w:tr w:rsidR="00BF2E9D" w:rsidRPr="00BF2E9D" w:rsidTr="00BF2E9D">
        <w:trPr>
          <w:trHeight w:val="20"/>
        </w:trPr>
        <w:tc>
          <w:tcPr>
            <w:tcW w:w="7513" w:type="dxa"/>
            <w:gridSpan w:val="17"/>
            <w:hideMark/>
          </w:tcPr>
          <w:p w:rsidR="00BF2E9D" w:rsidRPr="00BF2E9D" w:rsidRDefault="00BF2E9D" w:rsidP="00310FE1">
            <w:pPr>
              <w:tabs>
                <w:tab w:val="left" w:pos="284"/>
              </w:tabs>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4.1 Система мероприятий, направленных на удовлетворение потребности населения и гостей района в полноценном, активном отдыхе</w:t>
            </w:r>
          </w:p>
        </w:tc>
      </w:tr>
      <w:tr w:rsidR="00310FE1" w:rsidRPr="00BF2E9D" w:rsidTr="00310FE1">
        <w:trPr>
          <w:cantSplit/>
          <w:trHeight w:val="704"/>
        </w:trPr>
        <w:tc>
          <w:tcPr>
            <w:tcW w:w="284"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4.1.1.</w:t>
            </w:r>
          </w:p>
        </w:tc>
        <w:tc>
          <w:tcPr>
            <w:tcW w:w="1276"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Организация туристического отдыха для жителей и гостей района</w:t>
            </w:r>
          </w:p>
        </w:tc>
        <w:tc>
          <w:tcPr>
            <w:tcW w:w="567"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 xml:space="preserve">2017-2019 </w:t>
            </w:r>
          </w:p>
        </w:tc>
        <w:tc>
          <w:tcPr>
            <w:tcW w:w="1275"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МКУ «Управление культуры, туризма и молодежной политики»</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200,00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100,00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100,00</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50,00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50,00</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50,00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50,00</w:t>
            </w:r>
          </w:p>
        </w:tc>
        <w:tc>
          <w:tcPr>
            <w:tcW w:w="426"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r>
      <w:tr w:rsidR="00310FE1" w:rsidRPr="00BF2E9D" w:rsidTr="00310FE1">
        <w:trPr>
          <w:cantSplit/>
          <w:trHeight w:val="703"/>
        </w:trPr>
        <w:tc>
          <w:tcPr>
            <w:tcW w:w="284"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4.1.2.</w:t>
            </w:r>
          </w:p>
        </w:tc>
        <w:tc>
          <w:tcPr>
            <w:tcW w:w="1276"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Районный День туризма</w:t>
            </w:r>
          </w:p>
        </w:tc>
        <w:tc>
          <w:tcPr>
            <w:tcW w:w="567"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 xml:space="preserve">2017-2019 </w:t>
            </w:r>
          </w:p>
        </w:tc>
        <w:tc>
          <w:tcPr>
            <w:tcW w:w="1275"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МКУ «Управление культуры, туризма и молодежной политики»</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90,00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30,00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30,00</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30,00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30,00</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30,00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30,00</w:t>
            </w:r>
          </w:p>
        </w:tc>
        <w:tc>
          <w:tcPr>
            <w:tcW w:w="426"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r>
      <w:tr w:rsidR="00BF2E9D" w:rsidRPr="00BF2E9D" w:rsidTr="00BF2E9D">
        <w:trPr>
          <w:trHeight w:val="20"/>
        </w:trPr>
        <w:tc>
          <w:tcPr>
            <w:tcW w:w="7513" w:type="dxa"/>
            <w:gridSpan w:val="17"/>
            <w:hideMark/>
          </w:tcPr>
          <w:p w:rsidR="00BF2E9D" w:rsidRPr="00BF2E9D" w:rsidRDefault="00BF2E9D" w:rsidP="00BF2E9D">
            <w:pPr>
              <w:tabs>
                <w:tab w:val="left" w:pos="284"/>
              </w:tabs>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4.2 Развитие туристической привлекательности муниципального района Сергиевский</w:t>
            </w:r>
          </w:p>
        </w:tc>
      </w:tr>
      <w:tr w:rsidR="00310FE1" w:rsidRPr="00BF2E9D" w:rsidTr="00310FE1">
        <w:trPr>
          <w:cantSplit/>
          <w:trHeight w:val="768"/>
        </w:trPr>
        <w:tc>
          <w:tcPr>
            <w:tcW w:w="284"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4.2.1.</w:t>
            </w:r>
          </w:p>
        </w:tc>
        <w:tc>
          <w:tcPr>
            <w:tcW w:w="1276"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Продвижение туристического продукта на туристических рынках различного уровня</w:t>
            </w:r>
          </w:p>
        </w:tc>
        <w:tc>
          <w:tcPr>
            <w:tcW w:w="567"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 xml:space="preserve">2017-2019 </w:t>
            </w:r>
          </w:p>
        </w:tc>
        <w:tc>
          <w:tcPr>
            <w:tcW w:w="1275"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МКУ «Управление культуры, туризма и молодежной политики»</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426"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r>
      <w:tr w:rsidR="00BF2E9D" w:rsidRPr="00BF2E9D" w:rsidTr="00BF2E9D">
        <w:trPr>
          <w:trHeight w:val="20"/>
        </w:trPr>
        <w:tc>
          <w:tcPr>
            <w:tcW w:w="7513" w:type="dxa"/>
            <w:gridSpan w:val="17"/>
            <w:hideMark/>
          </w:tcPr>
          <w:p w:rsidR="00BF2E9D" w:rsidRPr="00BF2E9D" w:rsidRDefault="00BF2E9D" w:rsidP="00BF2E9D">
            <w:pPr>
              <w:tabs>
                <w:tab w:val="left" w:pos="284"/>
              </w:tabs>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4.3  Развитие материально-технической базы туристической сферы</w:t>
            </w:r>
          </w:p>
        </w:tc>
      </w:tr>
      <w:tr w:rsidR="00310FE1" w:rsidRPr="00BF2E9D" w:rsidTr="00310FE1">
        <w:trPr>
          <w:cantSplit/>
          <w:trHeight w:val="768"/>
        </w:trPr>
        <w:tc>
          <w:tcPr>
            <w:tcW w:w="284"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lastRenderedPageBreak/>
              <w:t>4.3.1.</w:t>
            </w:r>
          </w:p>
        </w:tc>
        <w:tc>
          <w:tcPr>
            <w:tcW w:w="1276"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Приобретение туристического инвентаря</w:t>
            </w:r>
          </w:p>
        </w:tc>
        <w:tc>
          <w:tcPr>
            <w:tcW w:w="567"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 xml:space="preserve">2017-2019 </w:t>
            </w:r>
          </w:p>
        </w:tc>
        <w:tc>
          <w:tcPr>
            <w:tcW w:w="1275"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МКУ «Управление культуры, туризма и молодежной политики»</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426"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r>
      <w:tr w:rsidR="00BF2E9D" w:rsidRPr="00BF2E9D" w:rsidTr="00BF2E9D">
        <w:trPr>
          <w:trHeight w:val="20"/>
        </w:trPr>
        <w:tc>
          <w:tcPr>
            <w:tcW w:w="7513" w:type="dxa"/>
            <w:gridSpan w:val="17"/>
            <w:hideMark/>
          </w:tcPr>
          <w:p w:rsidR="00BF2E9D" w:rsidRPr="00BF2E9D" w:rsidRDefault="00BF2E9D" w:rsidP="00BF2E9D">
            <w:pPr>
              <w:tabs>
                <w:tab w:val="left" w:pos="284"/>
              </w:tabs>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4.4 Развитие системы подготовки, переподготовки и повышения квалификации специалистов туристической деятельности</w:t>
            </w:r>
          </w:p>
        </w:tc>
      </w:tr>
      <w:tr w:rsidR="00310FE1" w:rsidRPr="00BF2E9D" w:rsidTr="00310FE1">
        <w:trPr>
          <w:cantSplit/>
          <w:trHeight w:val="639"/>
        </w:trPr>
        <w:tc>
          <w:tcPr>
            <w:tcW w:w="284"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4.4.1.</w:t>
            </w:r>
          </w:p>
        </w:tc>
        <w:tc>
          <w:tcPr>
            <w:tcW w:w="1276"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Участие в обучающих семинарах, конференциях различного уровня</w:t>
            </w:r>
          </w:p>
        </w:tc>
        <w:tc>
          <w:tcPr>
            <w:tcW w:w="567"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 xml:space="preserve">2017-2019 </w:t>
            </w:r>
          </w:p>
        </w:tc>
        <w:tc>
          <w:tcPr>
            <w:tcW w:w="1275" w:type="dxa"/>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МКУ «Управление культуры, туризма и молодежной политики»</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426"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r>
      <w:tr w:rsidR="00BF2E9D" w:rsidRPr="00BF2E9D" w:rsidTr="00310FE1">
        <w:trPr>
          <w:cantSplit/>
          <w:trHeight w:val="934"/>
        </w:trPr>
        <w:tc>
          <w:tcPr>
            <w:tcW w:w="3402" w:type="dxa"/>
            <w:gridSpan w:val="4"/>
            <w:hideMark/>
          </w:tcPr>
          <w:p w:rsidR="00BF2E9D" w:rsidRPr="00BF2E9D" w:rsidRDefault="00BF2E9D" w:rsidP="00BF2E9D">
            <w:pPr>
              <w:tabs>
                <w:tab w:val="left" w:pos="284"/>
              </w:tabs>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ВСЕГО:</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160435,72367</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71766,68951</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52532,58062</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1430,70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17803,40889</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43657,30085</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41893,60085</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1763,70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45011,73331</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43248,03331</w:t>
            </w:r>
          </w:p>
        </w:tc>
        <w:tc>
          <w:tcPr>
            <w:tcW w:w="426"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1763,70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0,00</w:t>
            </w:r>
          </w:p>
        </w:tc>
      </w:tr>
      <w:tr w:rsidR="00BF2E9D" w:rsidRPr="00BF2E9D" w:rsidTr="00310FE1">
        <w:trPr>
          <w:cantSplit/>
          <w:trHeight w:val="976"/>
        </w:trPr>
        <w:tc>
          <w:tcPr>
            <w:tcW w:w="284" w:type="dxa"/>
            <w:vMerge w:val="restart"/>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 </w:t>
            </w:r>
          </w:p>
        </w:tc>
        <w:tc>
          <w:tcPr>
            <w:tcW w:w="1843" w:type="dxa"/>
            <w:gridSpan w:val="2"/>
            <w:vMerge w:val="restart"/>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МКУ «Управление культуры, туризма и молодежной политики»</w:t>
            </w:r>
          </w:p>
        </w:tc>
        <w:tc>
          <w:tcPr>
            <w:tcW w:w="1275" w:type="dxa"/>
            <w:hideMark/>
          </w:tcPr>
          <w:p w:rsidR="00BF2E9D" w:rsidRPr="00BF2E9D" w:rsidRDefault="00BF2E9D" w:rsidP="00BF2E9D">
            <w:pPr>
              <w:tabs>
                <w:tab w:val="left" w:pos="284"/>
              </w:tabs>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МАУК "МКДЦ"</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72763,02697</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32705,12675</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23939,04975</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1208,20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7557,877</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17851,73388</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16388,03388</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1463,70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22206,16634</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20742,46634</w:t>
            </w:r>
          </w:p>
        </w:tc>
        <w:tc>
          <w:tcPr>
            <w:tcW w:w="426"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1463,70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0,00</w:t>
            </w:r>
          </w:p>
        </w:tc>
      </w:tr>
      <w:tr w:rsidR="00BF2E9D" w:rsidRPr="00BF2E9D" w:rsidTr="00310FE1">
        <w:trPr>
          <w:cantSplit/>
          <w:trHeight w:val="849"/>
        </w:trPr>
        <w:tc>
          <w:tcPr>
            <w:tcW w:w="284" w:type="dxa"/>
            <w:vMerge/>
            <w:hideMark/>
          </w:tcPr>
          <w:p w:rsidR="00BF2E9D" w:rsidRPr="00BF2E9D" w:rsidRDefault="00BF2E9D" w:rsidP="00BF2E9D">
            <w:pPr>
              <w:tabs>
                <w:tab w:val="left" w:pos="284"/>
              </w:tabs>
              <w:rPr>
                <w:rFonts w:ascii="Times New Roman" w:eastAsia="Calibri" w:hAnsi="Times New Roman" w:cs="Times New Roman"/>
                <w:sz w:val="12"/>
                <w:szCs w:val="12"/>
              </w:rPr>
            </w:pPr>
          </w:p>
        </w:tc>
        <w:tc>
          <w:tcPr>
            <w:tcW w:w="1843" w:type="dxa"/>
            <w:gridSpan w:val="2"/>
            <w:vMerge/>
            <w:hideMark/>
          </w:tcPr>
          <w:p w:rsidR="00BF2E9D" w:rsidRPr="00BF2E9D" w:rsidRDefault="00BF2E9D" w:rsidP="00BF2E9D">
            <w:pPr>
              <w:tabs>
                <w:tab w:val="left" w:pos="284"/>
              </w:tabs>
              <w:rPr>
                <w:rFonts w:ascii="Times New Roman" w:eastAsia="Calibri" w:hAnsi="Times New Roman" w:cs="Times New Roman"/>
                <w:sz w:val="12"/>
                <w:szCs w:val="12"/>
              </w:rPr>
            </w:pPr>
          </w:p>
        </w:tc>
        <w:tc>
          <w:tcPr>
            <w:tcW w:w="1275" w:type="dxa"/>
            <w:hideMark/>
          </w:tcPr>
          <w:p w:rsidR="00BF2E9D" w:rsidRPr="00BF2E9D" w:rsidRDefault="00BF2E9D" w:rsidP="00BF2E9D">
            <w:pPr>
              <w:tabs>
                <w:tab w:val="left" w:pos="284"/>
              </w:tabs>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МБУК "Сергиевский историко-краеведческий музей"</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7785,41192</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2861,20566</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1706,25566</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222,50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932,45000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2462,10313</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2162,10313</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300,00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2462,10313</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2162,10313</w:t>
            </w:r>
          </w:p>
        </w:tc>
        <w:tc>
          <w:tcPr>
            <w:tcW w:w="426"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300,00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0,00</w:t>
            </w:r>
          </w:p>
        </w:tc>
      </w:tr>
      <w:tr w:rsidR="00BF2E9D" w:rsidRPr="00BF2E9D" w:rsidTr="00310FE1">
        <w:trPr>
          <w:cantSplit/>
          <w:trHeight w:val="988"/>
        </w:trPr>
        <w:tc>
          <w:tcPr>
            <w:tcW w:w="284" w:type="dxa"/>
            <w:vMerge/>
            <w:hideMark/>
          </w:tcPr>
          <w:p w:rsidR="00BF2E9D" w:rsidRPr="00BF2E9D" w:rsidRDefault="00BF2E9D" w:rsidP="00BF2E9D">
            <w:pPr>
              <w:tabs>
                <w:tab w:val="left" w:pos="284"/>
              </w:tabs>
              <w:rPr>
                <w:rFonts w:ascii="Times New Roman" w:eastAsia="Calibri" w:hAnsi="Times New Roman" w:cs="Times New Roman"/>
                <w:sz w:val="12"/>
                <w:szCs w:val="12"/>
              </w:rPr>
            </w:pPr>
          </w:p>
        </w:tc>
        <w:tc>
          <w:tcPr>
            <w:tcW w:w="1843" w:type="dxa"/>
            <w:gridSpan w:val="2"/>
            <w:vMerge/>
            <w:hideMark/>
          </w:tcPr>
          <w:p w:rsidR="00BF2E9D" w:rsidRPr="00BF2E9D" w:rsidRDefault="00BF2E9D" w:rsidP="00BF2E9D">
            <w:pPr>
              <w:tabs>
                <w:tab w:val="left" w:pos="284"/>
              </w:tabs>
              <w:rPr>
                <w:rFonts w:ascii="Times New Roman" w:eastAsia="Calibri" w:hAnsi="Times New Roman" w:cs="Times New Roman"/>
                <w:sz w:val="12"/>
                <w:szCs w:val="12"/>
              </w:rPr>
            </w:pPr>
          </w:p>
        </w:tc>
        <w:tc>
          <w:tcPr>
            <w:tcW w:w="1275" w:type="dxa"/>
            <w:hideMark/>
          </w:tcPr>
          <w:p w:rsidR="00BF2E9D" w:rsidRPr="00BF2E9D" w:rsidRDefault="00BF2E9D" w:rsidP="00BF2E9D">
            <w:pPr>
              <w:tabs>
                <w:tab w:val="left" w:pos="284"/>
              </w:tabs>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МБУК "МЦБ"</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27718,17125</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13554,49421</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7982,21232</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0,00000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5572,282</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7081,83852</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7081,83852</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7081,83852</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7081,83852</w:t>
            </w:r>
          </w:p>
        </w:tc>
        <w:tc>
          <w:tcPr>
            <w:tcW w:w="426"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0,00</w:t>
            </w:r>
          </w:p>
        </w:tc>
      </w:tr>
      <w:tr w:rsidR="00BF2E9D" w:rsidRPr="00BF2E9D" w:rsidTr="00310FE1">
        <w:trPr>
          <w:cantSplit/>
          <w:trHeight w:val="974"/>
        </w:trPr>
        <w:tc>
          <w:tcPr>
            <w:tcW w:w="284" w:type="dxa"/>
            <w:vMerge/>
            <w:hideMark/>
          </w:tcPr>
          <w:p w:rsidR="00BF2E9D" w:rsidRPr="00BF2E9D" w:rsidRDefault="00BF2E9D" w:rsidP="00BF2E9D">
            <w:pPr>
              <w:tabs>
                <w:tab w:val="left" w:pos="284"/>
              </w:tabs>
              <w:rPr>
                <w:rFonts w:ascii="Times New Roman" w:eastAsia="Calibri" w:hAnsi="Times New Roman" w:cs="Times New Roman"/>
                <w:sz w:val="12"/>
                <w:szCs w:val="12"/>
              </w:rPr>
            </w:pPr>
          </w:p>
        </w:tc>
        <w:tc>
          <w:tcPr>
            <w:tcW w:w="1843" w:type="dxa"/>
            <w:gridSpan w:val="2"/>
            <w:vMerge/>
            <w:hideMark/>
          </w:tcPr>
          <w:p w:rsidR="00BF2E9D" w:rsidRPr="00BF2E9D" w:rsidRDefault="00BF2E9D" w:rsidP="00BF2E9D">
            <w:pPr>
              <w:tabs>
                <w:tab w:val="left" w:pos="284"/>
              </w:tabs>
              <w:rPr>
                <w:rFonts w:ascii="Times New Roman" w:eastAsia="Calibri" w:hAnsi="Times New Roman" w:cs="Times New Roman"/>
                <w:sz w:val="12"/>
                <w:szCs w:val="12"/>
              </w:rPr>
            </w:pPr>
          </w:p>
        </w:tc>
        <w:tc>
          <w:tcPr>
            <w:tcW w:w="1275" w:type="dxa"/>
            <w:hideMark/>
          </w:tcPr>
          <w:p w:rsidR="00BF2E9D" w:rsidRPr="00BF2E9D" w:rsidRDefault="00BF2E9D" w:rsidP="00BF2E9D">
            <w:pPr>
              <w:tabs>
                <w:tab w:val="left" w:pos="284"/>
              </w:tabs>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МБУ ДО Суходольская ДМШ</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13786,63786</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7007,22786</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5063,74986</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0,00000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1943,478</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3389,70500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3389,70500</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3389,70500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3389,70500</w:t>
            </w:r>
          </w:p>
        </w:tc>
        <w:tc>
          <w:tcPr>
            <w:tcW w:w="426"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r>
      <w:tr w:rsidR="00BF2E9D" w:rsidRPr="00BF2E9D" w:rsidTr="00310FE1">
        <w:trPr>
          <w:cantSplit/>
          <w:trHeight w:val="989"/>
        </w:trPr>
        <w:tc>
          <w:tcPr>
            <w:tcW w:w="284" w:type="dxa"/>
            <w:vMerge/>
            <w:hideMark/>
          </w:tcPr>
          <w:p w:rsidR="00BF2E9D" w:rsidRPr="00BF2E9D" w:rsidRDefault="00BF2E9D" w:rsidP="00BF2E9D">
            <w:pPr>
              <w:tabs>
                <w:tab w:val="left" w:pos="284"/>
              </w:tabs>
              <w:rPr>
                <w:rFonts w:ascii="Times New Roman" w:eastAsia="Calibri" w:hAnsi="Times New Roman" w:cs="Times New Roman"/>
                <w:sz w:val="12"/>
                <w:szCs w:val="12"/>
              </w:rPr>
            </w:pPr>
          </w:p>
        </w:tc>
        <w:tc>
          <w:tcPr>
            <w:tcW w:w="1843" w:type="dxa"/>
            <w:gridSpan w:val="2"/>
            <w:vMerge/>
            <w:hideMark/>
          </w:tcPr>
          <w:p w:rsidR="00BF2E9D" w:rsidRPr="00BF2E9D" w:rsidRDefault="00BF2E9D" w:rsidP="00BF2E9D">
            <w:pPr>
              <w:tabs>
                <w:tab w:val="left" w:pos="284"/>
              </w:tabs>
              <w:rPr>
                <w:rFonts w:ascii="Times New Roman" w:eastAsia="Calibri" w:hAnsi="Times New Roman" w:cs="Times New Roman"/>
                <w:sz w:val="12"/>
                <w:szCs w:val="12"/>
              </w:rPr>
            </w:pPr>
          </w:p>
        </w:tc>
        <w:tc>
          <w:tcPr>
            <w:tcW w:w="1275" w:type="dxa"/>
            <w:hideMark/>
          </w:tcPr>
          <w:p w:rsidR="00BF2E9D" w:rsidRPr="00BF2E9D" w:rsidRDefault="00BF2E9D" w:rsidP="00BF2E9D">
            <w:pPr>
              <w:tabs>
                <w:tab w:val="left" w:pos="284"/>
              </w:tabs>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МБУ ДО Сергиевская ДШИ</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12287,78426</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6436,87722</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4639,55522</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1797,322</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2925,45352</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2925,45352</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2925,45352</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2925,45352</w:t>
            </w:r>
          </w:p>
        </w:tc>
        <w:tc>
          <w:tcPr>
            <w:tcW w:w="426"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sz w:val="12"/>
                <w:szCs w:val="12"/>
              </w:rPr>
            </w:pPr>
            <w:r w:rsidRPr="00BF2E9D">
              <w:rPr>
                <w:rFonts w:ascii="Times New Roman" w:eastAsia="Calibri" w:hAnsi="Times New Roman" w:cs="Times New Roman"/>
                <w:sz w:val="12"/>
                <w:szCs w:val="12"/>
              </w:rPr>
              <w:t>0,00</w:t>
            </w:r>
          </w:p>
        </w:tc>
      </w:tr>
      <w:tr w:rsidR="00BF2E9D" w:rsidRPr="00BF2E9D" w:rsidTr="00310FE1">
        <w:trPr>
          <w:cantSplit/>
          <w:trHeight w:val="975"/>
        </w:trPr>
        <w:tc>
          <w:tcPr>
            <w:tcW w:w="284" w:type="dxa"/>
            <w:vMerge/>
            <w:hideMark/>
          </w:tcPr>
          <w:p w:rsidR="00BF2E9D" w:rsidRPr="00BF2E9D" w:rsidRDefault="00BF2E9D" w:rsidP="00BF2E9D">
            <w:pPr>
              <w:tabs>
                <w:tab w:val="left" w:pos="284"/>
              </w:tabs>
              <w:rPr>
                <w:rFonts w:ascii="Times New Roman" w:eastAsia="Calibri" w:hAnsi="Times New Roman" w:cs="Times New Roman"/>
                <w:sz w:val="12"/>
                <w:szCs w:val="12"/>
              </w:rPr>
            </w:pPr>
          </w:p>
        </w:tc>
        <w:tc>
          <w:tcPr>
            <w:tcW w:w="3118" w:type="dxa"/>
            <w:gridSpan w:val="3"/>
            <w:hideMark/>
          </w:tcPr>
          <w:p w:rsidR="00BF2E9D" w:rsidRPr="00BF2E9D" w:rsidRDefault="00BF2E9D" w:rsidP="00BF2E9D">
            <w:pPr>
              <w:tabs>
                <w:tab w:val="left" w:pos="284"/>
              </w:tabs>
              <w:rPr>
                <w:rFonts w:ascii="Times New Roman" w:eastAsia="Calibri" w:hAnsi="Times New Roman" w:cs="Times New Roman"/>
                <w:sz w:val="12"/>
                <w:szCs w:val="12"/>
              </w:rPr>
            </w:pPr>
            <w:r w:rsidRPr="00BF2E9D">
              <w:rPr>
                <w:rFonts w:ascii="Times New Roman" w:eastAsia="Calibri" w:hAnsi="Times New Roman" w:cs="Times New Roman"/>
                <w:sz w:val="12"/>
                <w:szCs w:val="12"/>
              </w:rPr>
              <w:t>МКУ «Управление культуры, туризма и молодежной политики»</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26094,69141</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9201,75781</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9201,75781</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9946,46680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9946,46680</w:t>
            </w:r>
          </w:p>
        </w:tc>
        <w:tc>
          <w:tcPr>
            <w:tcW w:w="425"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0,00</w:t>
            </w:r>
          </w:p>
        </w:tc>
        <w:tc>
          <w:tcPr>
            <w:tcW w:w="284"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6946,46680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6946,46680</w:t>
            </w:r>
          </w:p>
        </w:tc>
        <w:tc>
          <w:tcPr>
            <w:tcW w:w="426"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0,00</w:t>
            </w:r>
          </w:p>
        </w:tc>
        <w:tc>
          <w:tcPr>
            <w:tcW w:w="283" w:type="dxa"/>
            <w:textDirection w:val="tbRl"/>
            <w:hideMark/>
          </w:tcPr>
          <w:p w:rsidR="00BF2E9D" w:rsidRPr="00BF2E9D" w:rsidRDefault="00BF2E9D" w:rsidP="00310FE1">
            <w:pPr>
              <w:tabs>
                <w:tab w:val="left" w:pos="284"/>
              </w:tabs>
              <w:ind w:left="113" w:right="113"/>
              <w:rPr>
                <w:rFonts w:ascii="Times New Roman" w:eastAsia="Calibri" w:hAnsi="Times New Roman" w:cs="Times New Roman"/>
                <w:bCs/>
                <w:sz w:val="12"/>
                <w:szCs w:val="12"/>
              </w:rPr>
            </w:pPr>
            <w:r w:rsidRPr="00BF2E9D">
              <w:rPr>
                <w:rFonts w:ascii="Times New Roman" w:eastAsia="Calibri" w:hAnsi="Times New Roman" w:cs="Times New Roman"/>
                <w:bCs/>
                <w:sz w:val="12"/>
                <w:szCs w:val="12"/>
              </w:rPr>
              <w:t>0,00</w:t>
            </w:r>
          </w:p>
        </w:tc>
      </w:tr>
    </w:tbl>
    <w:p w:rsidR="00BF2E9D" w:rsidRPr="00BF2E9D" w:rsidRDefault="00BF2E9D" w:rsidP="00BF2E9D">
      <w:pPr>
        <w:tabs>
          <w:tab w:val="left" w:pos="284"/>
        </w:tabs>
        <w:spacing w:after="0" w:line="240" w:lineRule="auto"/>
        <w:jc w:val="both"/>
        <w:rPr>
          <w:rFonts w:ascii="Times New Roman" w:eastAsia="Calibri" w:hAnsi="Times New Roman" w:cs="Times New Roman"/>
          <w:sz w:val="12"/>
          <w:szCs w:val="12"/>
        </w:rPr>
      </w:pPr>
    </w:p>
    <w:p w:rsidR="00D274D3" w:rsidRPr="00D274D3" w:rsidRDefault="00D274D3" w:rsidP="00D274D3">
      <w:pPr>
        <w:tabs>
          <w:tab w:val="left" w:pos="284"/>
          <w:tab w:val="left" w:pos="3828"/>
        </w:tabs>
        <w:spacing w:after="0" w:line="240" w:lineRule="auto"/>
        <w:jc w:val="center"/>
        <w:rPr>
          <w:rFonts w:ascii="Times New Roman" w:eastAsia="Calibri" w:hAnsi="Times New Roman" w:cs="Times New Roman"/>
          <w:b/>
          <w:sz w:val="12"/>
          <w:szCs w:val="12"/>
        </w:rPr>
      </w:pPr>
      <w:r w:rsidRPr="00D274D3">
        <w:rPr>
          <w:rFonts w:ascii="Times New Roman" w:eastAsia="Calibri" w:hAnsi="Times New Roman" w:cs="Times New Roman"/>
          <w:b/>
          <w:sz w:val="12"/>
          <w:szCs w:val="12"/>
        </w:rPr>
        <w:t>СОБРАНИЕ ПРЕДСТАВИТЕЛЕЙ</w:t>
      </w:r>
    </w:p>
    <w:p w:rsidR="00D274D3" w:rsidRPr="00D274D3" w:rsidRDefault="00D274D3" w:rsidP="00D274D3">
      <w:pPr>
        <w:tabs>
          <w:tab w:val="left" w:pos="284"/>
          <w:tab w:val="left" w:pos="3828"/>
        </w:tabs>
        <w:spacing w:after="0" w:line="240" w:lineRule="auto"/>
        <w:jc w:val="center"/>
        <w:rPr>
          <w:rFonts w:ascii="Times New Roman" w:eastAsia="Calibri" w:hAnsi="Times New Roman" w:cs="Times New Roman"/>
          <w:b/>
          <w:sz w:val="12"/>
          <w:szCs w:val="12"/>
        </w:rPr>
      </w:pPr>
      <w:r w:rsidRPr="00D274D3">
        <w:rPr>
          <w:rFonts w:ascii="Times New Roman" w:eastAsia="Calibri" w:hAnsi="Times New Roman" w:cs="Times New Roman"/>
          <w:b/>
          <w:sz w:val="12"/>
          <w:szCs w:val="12"/>
        </w:rPr>
        <w:t>СЕЛЬСКОГО ПОСЕЛЕНИЯ АНТОНОВКА</w:t>
      </w:r>
    </w:p>
    <w:p w:rsidR="00D274D3" w:rsidRPr="00D274D3" w:rsidRDefault="00D274D3" w:rsidP="00D274D3">
      <w:pPr>
        <w:tabs>
          <w:tab w:val="left" w:pos="284"/>
          <w:tab w:val="left" w:pos="3828"/>
        </w:tabs>
        <w:spacing w:after="0" w:line="240" w:lineRule="auto"/>
        <w:jc w:val="center"/>
        <w:rPr>
          <w:rFonts w:ascii="Times New Roman" w:eastAsia="Calibri" w:hAnsi="Times New Roman" w:cs="Times New Roman"/>
          <w:b/>
          <w:sz w:val="12"/>
          <w:szCs w:val="12"/>
        </w:rPr>
      </w:pPr>
      <w:r w:rsidRPr="00D274D3">
        <w:rPr>
          <w:rFonts w:ascii="Times New Roman" w:eastAsia="Calibri" w:hAnsi="Times New Roman" w:cs="Times New Roman"/>
          <w:b/>
          <w:sz w:val="12"/>
          <w:szCs w:val="12"/>
        </w:rPr>
        <w:t>МУНИЦИПАЛЬНОГО РАЙОНА СЕРГИЕВСКИЙ</w:t>
      </w:r>
    </w:p>
    <w:p w:rsidR="00D274D3" w:rsidRPr="00D274D3" w:rsidRDefault="00D274D3" w:rsidP="00D274D3">
      <w:pPr>
        <w:tabs>
          <w:tab w:val="left" w:pos="284"/>
        </w:tabs>
        <w:spacing w:after="0" w:line="240" w:lineRule="auto"/>
        <w:jc w:val="center"/>
        <w:rPr>
          <w:rFonts w:ascii="Times New Roman" w:eastAsia="Calibri" w:hAnsi="Times New Roman" w:cs="Times New Roman"/>
          <w:b/>
          <w:sz w:val="12"/>
          <w:szCs w:val="12"/>
        </w:rPr>
      </w:pPr>
      <w:r w:rsidRPr="00D274D3">
        <w:rPr>
          <w:rFonts w:ascii="Times New Roman" w:eastAsia="Calibri" w:hAnsi="Times New Roman" w:cs="Times New Roman"/>
          <w:b/>
          <w:sz w:val="12"/>
          <w:szCs w:val="12"/>
        </w:rPr>
        <w:t>САМАРСКОЙ ОБЛАСТИ</w:t>
      </w:r>
    </w:p>
    <w:p w:rsidR="00D274D3" w:rsidRPr="00D274D3" w:rsidRDefault="00D274D3" w:rsidP="00D274D3">
      <w:pPr>
        <w:tabs>
          <w:tab w:val="left" w:pos="284"/>
        </w:tabs>
        <w:spacing w:after="0" w:line="240" w:lineRule="auto"/>
        <w:jc w:val="center"/>
        <w:rPr>
          <w:rFonts w:ascii="Times New Roman" w:eastAsia="Calibri" w:hAnsi="Times New Roman" w:cs="Times New Roman"/>
          <w:sz w:val="12"/>
          <w:szCs w:val="12"/>
        </w:rPr>
      </w:pPr>
    </w:p>
    <w:p w:rsidR="00D274D3" w:rsidRPr="00D274D3" w:rsidRDefault="00D274D3" w:rsidP="00D274D3">
      <w:pPr>
        <w:tabs>
          <w:tab w:val="left" w:pos="284"/>
        </w:tabs>
        <w:spacing w:after="0" w:line="240" w:lineRule="auto"/>
        <w:jc w:val="center"/>
        <w:rPr>
          <w:rFonts w:ascii="Times New Roman" w:eastAsia="Calibri" w:hAnsi="Times New Roman" w:cs="Times New Roman"/>
          <w:sz w:val="12"/>
          <w:szCs w:val="12"/>
        </w:rPr>
      </w:pPr>
      <w:r w:rsidRPr="00D274D3">
        <w:rPr>
          <w:rFonts w:ascii="Times New Roman" w:eastAsia="Calibri" w:hAnsi="Times New Roman" w:cs="Times New Roman"/>
          <w:sz w:val="12"/>
          <w:szCs w:val="12"/>
        </w:rPr>
        <w:t>РЕШЕНИЕ</w:t>
      </w:r>
    </w:p>
    <w:p w:rsidR="00D274D3" w:rsidRPr="00D274D3" w:rsidRDefault="00D274D3" w:rsidP="00D274D3">
      <w:pPr>
        <w:tabs>
          <w:tab w:val="left" w:pos="284"/>
        </w:tabs>
        <w:spacing w:after="0" w:line="240" w:lineRule="auto"/>
        <w:jc w:val="center"/>
        <w:rPr>
          <w:rFonts w:ascii="Times New Roman" w:eastAsia="Calibri" w:hAnsi="Times New Roman" w:cs="Times New Roman"/>
          <w:sz w:val="12"/>
          <w:szCs w:val="12"/>
        </w:rPr>
      </w:pPr>
      <w:r w:rsidRPr="00D274D3">
        <w:rPr>
          <w:rFonts w:ascii="Times New Roman" w:eastAsia="Calibri" w:hAnsi="Times New Roman" w:cs="Times New Roman"/>
          <w:sz w:val="12"/>
          <w:szCs w:val="12"/>
        </w:rPr>
        <w:t>0</w:t>
      </w:r>
      <w:r>
        <w:rPr>
          <w:rFonts w:ascii="Times New Roman" w:eastAsia="Calibri" w:hAnsi="Times New Roman" w:cs="Times New Roman"/>
          <w:sz w:val="12"/>
          <w:szCs w:val="12"/>
        </w:rPr>
        <w:t>8</w:t>
      </w:r>
      <w:r w:rsidRPr="00D274D3">
        <w:rPr>
          <w:rFonts w:ascii="Times New Roman" w:eastAsia="Calibri" w:hAnsi="Times New Roman" w:cs="Times New Roman"/>
          <w:sz w:val="12"/>
          <w:szCs w:val="12"/>
        </w:rPr>
        <w:t xml:space="preserve"> </w:t>
      </w:r>
      <w:r>
        <w:rPr>
          <w:rFonts w:ascii="Times New Roman" w:eastAsia="Calibri" w:hAnsi="Times New Roman" w:cs="Times New Roman"/>
          <w:sz w:val="12"/>
          <w:szCs w:val="12"/>
        </w:rPr>
        <w:t>н</w:t>
      </w:r>
      <w:r w:rsidRPr="00D274D3">
        <w:rPr>
          <w:rFonts w:ascii="Times New Roman" w:eastAsia="Calibri" w:hAnsi="Times New Roman" w:cs="Times New Roman"/>
          <w:sz w:val="12"/>
          <w:szCs w:val="12"/>
        </w:rPr>
        <w:t>оября 201</w:t>
      </w:r>
      <w:r>
        <w:rPr>
          <w:rFonts w:ascii="Times New Roman" w:eastAsia="Calibri" w:hAnsi="Times New Roman" w:cs="Times New Roman"/>
          <w:sz w:val="12"/>
          <w:szCs w:val="12"/>
        </w:rPr>
        <w:t>7</w:t>
      </w:r>
      <w:r w:rsidRPr="00D274D3">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D274D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№21</w:t>
      </w:r>
    </w:p>
    <w:p w:rsidR="00D274D3" w:rsidRDefault="00D274D3" w:rsidP="00D274D3">
      <w:pPr>
        <w:tabs>
          <w:tab w:val="left" w:pos="284"/>
        </w:tabs>
        <w:spacing w:after="0" w:line="240" w:lineRule="auto"/>
        <w:jc w:val="center"/>
        <w:rPr>
          <w:rFonts w:ascii="Times New Roman" w:eastAsia="Calibri" w:hAnsi="Times New Roman" w:cs="Times New Roman"/>
          <w:b/>
          <w:sz w:val="12"/>
          <w:szCs w:val="12"/>
        </w:rPr>
      </w:pPr>
      <w:r w:rsidRPr="00D274D3">
        <w:rPr>
          <w:rFonts w:ascii="Times New Roman" w:eastAsia="Calibri" w:hAnsi="Times New Roman" w:cs="Times New Roman"/>
          <w:b/>
          <w:sz w:val="12"/>
          <w:szCs w:val="12"/>
        </w:rPr>
        <w:t>О внесении изменений в Правила землепользования и застройки</w:t>
      </w:r>
    </w:p>
    <w:p w:rsidR="00D274D3" w:rsidRPr="00D274D3" w:rsidRDefault="00D274D3" w:rsidP="00D274D3">
      <w:pPr>
        <w:tabs>
          <w:tab w:val="left" w:pos="284"/>
        </w:tabs>
        <w:spacing w:after="0" w:line="240" w:lineRule="auto"/>
        <w:jc w:val="center"/>
        <w:rPr>
          <w:rFonts w:ascii="Times New Roman" w:eastAsia="Calibri" w:hAnsi="Times New Roman" w:cs="Times New Roman"/>
          <w:b/>
          <w:sz w:val="12"/>
          <w:szCs w:val="12"/>
        </w:rPr>
      </w:pPr>
      <w:r w:rsidRPr="00D274D3">
        <w:rPr>
          <w:rFonts w:ascii="Times New Roman" w:eastAsia="Calibri" w:hAnsi="Times New Roman" w:cs="Times New Roman"/>
          <w:b/>
          <w:sz w:val="12"/>
          <w:szCs w:val="12"/>
        </w:rPr>
        <w:t xml:space="preserve"> сельского поселения Антоновка муниципального района Сергиевский Самарской области, утвержденные Решением собрания представителей</w:t>
      </w:r>
      <w:r>
        <w:rPr>
          <w:rFonts w:ascii="Times New Roman" w:eastAsia="Calibri" w:hAnsi="Times New Roman" w:cs="Times New Roman"/>
          <w:b/>
          <w:sz w:val="12"/>
          <w:szCs w:val="12"/>
        </w:rPr>
        <w:t xml:space="preserve"> </w:t>
      </w:r>
      <w:r w:rsidRPr="00D274D3">
        <w:rPr>
          <w:rFonts w:ascii="Times New Roman" w:eastAsia="Calibri" w:hAnsi="Times New Roman" w:cs="Times New Roman"/>
          <w:b/>
          <w:sz w:val="12"/>
          <w:szCs w:val="12"/>
        </w:rPr>
        <w:t xml:space="preserve"> сельского поселения Антоновка  муниципального района Сергиевский Самарской области</w:t>
      </w:r>
      <w:r w:rsidRPr="00D274D3">
        <w:rPr>
          <w:rFonts w:ascii="Times New Roman" w:eastAsia="Calibri" w:hAnsi="Times New Roman" w:cs="Times New Roman"/>
          <w:b/>
          <w:bCs/>
          <w:sz w:val="12"/>
          <w:szCs w:val="12"/>
        </w:rPr>
        <w:t xml:space="preserve"> от 27.12.2013 № 28</w:t>
      </w:r>
    </w:p>
    <w:p w:rsidR="00D274D3" w:rsidRPr="00D274D3" w:rsidRDefault="00D274D3" w:rsidP="00D274D3">
      <w:pPr>
        <w:tabs>
          <w:tab w:val="left" w:pos="284"/>
        </w:tabs>
        <w:spacing w:after="0" w:line="240" w:lineRule="auto"/>
        <w:jc w:val="center"/>
        <w:rPr>
          <w:rFonts w:ascii="Times New Roman" w:eastAsia="Calibri" w:hAnsi="Times New Roman" w:cs="Times New Roman"/>
          <w:sz w:val="12"/>
          <w:szCs w:val="12"/>
        </w:rPr>
      </w:pPr>
    </w:p>
    <w:p w:rsidR="00935EAC" w:rsidRDefault="00D274D3" w:rsidP="00D274D3">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 xml:space="preserve">В соответствии со статьей 33 Градостроительного кодекса Российской Федерации, пунктом 20 части 1, частью 3 статьи 14 Федерального </w:t>
      </w:r>
    </w:p>
    <w:p w:rsidR="00935EAC" w:rsidRDefault="00D274D3" w:rsidP="00935EAC">
      <w:pPr>
        <w:tabs>
          <w:tab w:val="left" w:pos="284"/>
        </w:tabs>
        <w:spacing w:after="0" w:line="240" w:lineRule="auto"/>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lastRenderedPageBreak/>
        <w:t xml:space="preserve">закона от 6 октября 2003 года № 131-ФЗ «Об общих принципах организации местного самоуправления в Российской Федерации», с учетом </w:t>
      </w:r>
    </w:p>
    <w:p w:rsidR="00194851" w:rsidRDefault="00D274D3" w:rsidP="00935EAC">
      <w:pPr>
        <w:tabs>
          <w:tab w:val="left" w:pos="284"/>
        </w:tabs>
        <w:spacing w:after="0" w:line="240" w:lineRule="auto"/>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 xml:space="preserve">заключения о результатах публичных слушаний по проекту изменений в Правила землепользования и застройки сельского поселения Антоновка муниципального района Сергиевский Самарской области, Собрание представителей сельского поселения Антоновка муниципального района Сергиевский Самарской области </w:t>
      </w:r>
    </w:p>
    <w:p w:rsidR="00D274D3" w:rsidRPr="00194851" w:rsidRDefault="00194851" w:rsidP="00D274D3">
      <w:pPr>
        <w:tabs>
          <w:tab w:val="left" w:pos="284"/>
        </w:tabs>
        <w:spacing w:after="0" w:line="240" w:lineRule="auto"/>
        <w:ind w:firstLine="284"/>
        <w:jc w:val="both"/>
        <w:rPr>
          <w:rFonts w:ascii="Times New Roman" w:eastAsia="Calibri" w:hAnsi="Times New Roman" w:cs="Times New Roman"/>
          <w:b/>
          <w:sz w:val="12"/>
          <w:szCs w:val="12"/>
        </w:rPr>
      </w:pPr>
      <w:r w:rsidRPr="00194851">
        <w:rPr>
          <w:rFonts w:ascii="Times New Roman" w:eastAsia="Calibri" w:hAnsi="Times New Roman" w:cs="Times New Roman"/>
          <w:b/>
          <w:sz w:val="12"/>
          <w:szCs w:val="12"/>
        </w:rPr>
        <w:t>РЕШИЛО:</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sz w:val="12"/>
          <w:szCs w:val="12"/>
        </w:rPr>
        <w:t xml:space="preserve">1. </w:t>
      </w:r>
      <w:r w:rsidRPr="00D274D3">
        <w:rPr>
          <w:rFonts w:ascii="Times New Roman" w:eastAsia="Calibri" w:hAnsi="Times New Roman" w:cs="Times New Roman"/>
          <w:sz w:val="12"/>
          <w:szCs w:val="12"/>
        </w:rPr>
        <w:t>Внести следующие изменения в Правила землепользования и застройки сельского поселения Антоновка муниципального района Сергиевский Самарской области, утвержденные решением Собрания представителей сельского поселения Антоновка муниципального района Сергиевский Самарской области</w:t>
      </w:r>
      <w:r w:rsidRPr="00D274D3">
        <w:rPr>
          <w:rFonts w:ascii="Times New Roman" w:eastAsia="Calibri" w:hAnsi="Times New Roman" w:cs="Times New Roman"/>
          <w:bCs/>
          <w:sz w:val="12"/>
          <w:szCs w:val="12"/>
        </w:rPr>
        <w:t xml:space="preserve"> от  27.12.2013 № 28 </w:t>
      </w:r>
      <w:r w:rsidRPr="00D274D3">
        <w:rPr>
          <w:rFonts w:ascii="Times New Roman" w:eastAsia="Calibri" w:hAnsi="Times New Roman" w:cs="Times New Roman"/>
          <w:sz w:val="12"/>
          <w:szCs w:val="12"/>
        </w:rPr>
        <w:t>(далее также – Правила)</w:t>
      </w:r>
      <w:r w:rsidRPr="00D274D3">
        <w:rPr>
          <w:rFonts w:ascii="Times New Roman" w:eastAsia="Calibri" w:hAnsi="Times New Roman" w:cs="Times New Roman"/>
          <w:bCs/>
          <w:sz w:val="12"/>
          <w:szCs w:val="12"/>
        </w:rPr>
        <w:t>:</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1) В части 2 статьи 1 Правил после фразы «Федеральным законом» дополнить фразой «от 06.10.2003 № 131-ФЗ».</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2) В статье 2 Правил:</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часть 3 дополнить пунктом 7.1. следующего содержания:</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«7.1.) о комплексном развитии территории в границах территорий, предусмотренных частью 6 статьи 4 Правил;».</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3) В статье 4 Правил:</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в части 4 после слова «предельными» дополнить словами  «(минимальными и (или) максимальными)»;</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дополнить частью 6 следующего содержания:</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«6.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4) В статье 5 Правил:</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в абзаце 2 части 1 после слова «предельными» дополнить словами  «(минимальные и (или) максимальные)»;</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часть 1 дополнить абзацем 4 следующего содержания:</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bCs/>
          <w:sz w:val="12"/>
          <w:szCs w:val="12"/>
        </w:rPr>
      </w:pPr>
      <w:r w:rsidRPr="00D274D3">
        <w:rPr>
          <w:rFonts w:ascii="Times New Roman" w:eastAsia="Calibri" w:hAnsi="Times New Roman" w:cs="Times New Roman"/>
          <w:bCs/>
          <w:sz w:val="12"/>
          <w:szCs w:val="12"/>
        </w:rPr>
        <w:t xml:space="preserve">Дополнить частью </w:t>
      </w:r>
      <w:r w:rsidRPr="00D274D3">
        <w:rPr>
          <w:rFonts w:ascii="Times New Roman" w:eastAsia="Calibri" w:hAnsi="Times New Roman" w:cs="Times New Roman"/>
          <w:sz w:val="12"/>
          <w:szCs w:val="12"/>
        </w:rPr>
        <w:t>5 следующего содержания:</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«5.В соответствии с настоящими Правилами во всех территориальных зонах допускается размещение без отдельного указания в градостроительном регламенте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5) Статью 6 Правил дополнить частью 2.1 следующего содержания:</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6) Статью 9 Правил изложить в следующей редакции:</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b/>
          <w:sz w:val="12"/>
          <w:szCs w:val="12"/>
        </w:rPr>
      </w:pPr>
      <w:bookmarkStart w:id="1" w:name="_Toc131313928"/>
      <w:bookmarkStart w:id="2" w:name="_Toc215295515"/>
      <w:bookmarkStart w:id="3" w:name="_Toc234175864"/>
      <w:bookmarkStart w:id="4" w:name="_Toc234176032"/>
      <w:bookmarkStart w:id="5" w:name="_Toc209979976"/>
      <w:r w:rsidRPr="00D274D3">
        <w:rPr>
          <w:rFonts w:ascii="Times New Roman" w:eastAsia="Calibri" w:hAnsi="Times New Roman" w:cs="Times New Roman"/>
          <w:b/>
          <w:sz w:val="12"/>
          <w:szCs w:val="12"/>
        </w:rPr>
        <w:t>«Статья 9. Виды и назначение документации по планировке территории поселения</w:t>
      </w:r>
      <w:bookmarkEnd w:id="1"/>
      <w:bookmarkEnd w:id="2"/>
      <w:bookmarkEnd w:id="3"/>
      <w:bookmarkEnd w:id="4"/>
      <w:bookmarkEnd w:id="5"/>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274D3">
        <w:rPr>
          <w:rFonts w:ascii="Times New Roman" w:eastAsia="Calibri" w:hAnsi="Times New Roman" w:cs="Times New Roman"/>
          <w:sz w:val="12"/>
          <w:szCs w:val="12"/>
          <w:lang w:val="x-none"/>
        </w:rPr>
        <w:t>Подготовка документации по планировке территории осуществляется в целях обеспечения устойчивого развития территории поселения, в том числе выделения элементов планировочной структуры, установления границ земельных участков, установления границ зон планируемого размещения объе</w:t>
      </w:r>
      <w:r w:rsidRPr="00D274D3">
        <w:rPr>
          <w:rFonts w:ascii="Times New Roman" w:eastAsia="Calibri" w:hAnsi="Times New Roman" w:cs="Times New Roman"/>
          <w:sz w:val="12"/>
          <w:szCs w:val="12"/>
        </w:rPr>
        <w:t>ктов капитального строительства.</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2. </w:t>
      </w:r>
      <w:r w:rsidRPr="00D274D3">
        <w:rPr>
          <w:rFonts w:ascii="Times New Roman" w:eastAsia="Calibri" w:hAnsi="Times New Roman" w:cs="Times New Roman"/>
          <w:sz w:val="12"/>
          <w:szCs w:val="12"/>
        </w:rPr>
        <w:t>Видами документации по планировки территории являются:</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1) проект планировки территории;</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2) проект межевания территории.</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3. </w:t>
      </w:r>
      <w:r w:rsidRPr="00D274D3">
        <w:rPr>
          <w:rFonts w:ascii="Times New Roman" w:eastAsia="Calibri" w:hAnsi="Times New Roman" w:cs="Times New Roman"/>
          <w:sz w:val="12"/>
          <w:szCs w:val="12"/>
          <w:lang w:val="x-none"/>
        </w:rPr>
        <w:t>В соответствии с Градостроительным кодексом Российской Федерации подготовка документации по планировке территории в целях размещения объектов капитального строительства является обязательной:</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lang w:val="x-none"/>
        </w:rPr>
        <w:t>1) применительно к территории, в границах которой предусматривается осуществление деятельности по комплексному и устойчивому развитию территории, в соответствии с частью 6 статьи 4 Правил;</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2) в случаях, установленных частью 3 статьи 41 Градостроительного кодекса Российской Федерации:</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а)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б) необходимы установление, изменение или отмена красных линий;</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в)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г)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д)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4.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1) определения местоположения границ образуемых и изменяемых земельных участков;</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5.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w:t>
      </w:r>
      <w:r w:rsidRPr="00D274D3">
        <w:rPr>
          <w:rFonts w:ascii="Times New Roman" w:eastAsia="Calibri" w:hAnsi="Times New Roman" w:cs="Times New Roman"/>
          <w:sz w:val="12"/>
          <w:szCs w:val="12"/>
          <w:lang w:val="x-none"/>
        </w:rPr>
        <w:t xml:space="preserve">. </w:t>
      </w:r>
      <w:r w:rsidRPr="00D274D3">
        <w:rPr>
          <w:rFonts w:ascii="Times New Roman" w:eastAsia="Calibri" w:hAnsi="Times New Roman" w:cs="Times New Roman"/>
          <w:sz w:val="12"/>
          <w:szCs w:val="12"/>
        </w:rPr>
        <w:t>Подготовка проекта межевания территории осуществляется в составе проекта планировки территории или в виде отдельного документа.</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lastRenderedPageBreak/>
        <w:t>6.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7) Статью 10 Правил изложить в следующей редакции:</w:t>
      </w:r>
      <w:bookmarkStart w:id="6" w:name="_Toc131313929"/>
      <w:bookmarkStart w:id="7" w:name="_Toc215295516"/>
      <w:bookmarkStart w:id="8" w:name="_Toc234175865"/>
      <w:bookmarkStart w:id="9" w:name="_Toc234176033"/>
      <w:bookmarkStart w:id="10" w:name="_Toc209979977"/>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b/>
          <w:sz w:val="12"/>
          <w:szCs w:val="12"/>
        </w:rPr>
      </w:pPr>
      <w:r w:rsidRPr="00D274D3">
        <w:rPr>
          <w:rFonts w:ascii="Times New Roman" w:eastAsia="Calibri" w:hAnsi="Times New Roman" w:cs="Times New Roman"/>
          <w:b/>
          <w:sz w:val="12"/>
          <w:szCs w:val="12"/>
        </w:rPr>
        <w:t xml:space="preserve">«Статья 10. </w:t>
      </w:r>
      <w:bookmarkEnd w:id="6"/>
      <w:bookmarkEnd w:id="7"/>
      <w:bookmarkEnd w:id="8"/>
      <w:bookmarkEnd w:id="9"/>
      <w:bookmarkEnd w:id="10"/>
      <w:r w:rsidRPr="00D274D3">
        <w:rPr>
          <w:rFonts w:ascii="Times New Roman" w:eastAsia="Calibri" w:hAnsi="Times New Roman" w:cs="Times New Roman"/>
          <w:b/>
          <w:sz w:val="12"/>
          <w:szCs w:val="12"/>
        </w:rPr>
        <w:t>Принятие решения о подготовке документации по планировке территории поселения</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274D3">
        <w:rPr>
          <w:rFonts w:ascii="Times New Roman" w:eastAsia="Calibri" w:hAnsi="Times New Roman" w:cs="Times New Roman"/>
          <w:sz w:val="12"/>
          <w:szCs w:val="12"/>
        </w:rPr>
        <w:t>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частях 2 и 3 настоящей статьи,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2. В случаях, установленных частями 2-4.2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Сергиевский Самарской области.</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rPr>
        <w:t xml:space="preserve">3. </w:t>
      </w:r>
      <w:r w:rsidRPr="00D274D3">
        <w:rPr>
          <w:rFonts w:ascii="Times New Roman" w:eastAsia="Calibri" w:hAnsi="Times New Roman" w:cs="Times New Roman"/>
          <w:sz w:val="12"/>
          <w:szCs w:val="12"/>
          <w:lang w:val="x-none"/>
        </w:rPr>
        <w:t xml:space="preserve">Решения о подготовке документации по планировке территории принимаются </w:t>
      </w:r>
      <w:proofErr w:type="spellStart"/>
      <w:r w:rsidRPr="00D274D3">
        <w:rPr>
          <w:rFonts w:ascii="Times New Roman" w:eastAsia="Calibri" w:hAnsi="Times New Roman" w:cs="Times New Roman"/>
          <w:sz w:val="12"/>
          <w:szCs w:val="12"/>
          <w:lang w:val="x-none"/>
        </w:rPr>
        <w:t>самосто</w:t>
      </w:r>
      <w:r w:rsidRPr="00D274D3">
        <w:rPr>
          <w:rFonts w:ascii="Times New Roman" w:eastAsia="Calibri" w:hAnsi="Times New Roman" w:cs="Times New Roman"/>
          <w:sz w:val="12"/>
          <w:szCs w:val="12"/>
        </w:rPr>
        <w:t>я</w:t>
      </w:r>
      <w:r w:rsidRPr="00D274D3">
        <w:rPr>
          <w:rFonts w:ascii="Times New Roman" w:eastAsia="Calibri" w:hAnsi="Times New Roman" w:cs="Times New Roman"/>
          <w:sz w:val="12"/>
          <w:szCs w:val="12"/>
          <w:lang w:val="x-none"/>
        </w:rPr>
        <w:t>тельно</w:t>
      </w:r>
      <w:proofErr w:type="spellEnd"/>
      <w:r w:rsidRPr="00D274D3">
        <w:rPr>
          <w:rFonts w:ascii="Times New Roman" w:eastAsia="Calibri" w:hAnsi="Times New Roman" w:cs="Times New Roman"/>
          <w:sz w:val="12"/>
          <w:szCs w:val="12"/>
          <w:lang w:val="x-none"/>
        </w:rPr>
        <w:t xml:space="preserve"> заинтересованными лицами, указанными в части 1.1 статьи 45 Градостроительного кодекса Российской Федерации:</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lang w:val="x-none"/>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2) лицами, указанными в части 3 статьи 46.9 Градостроительного кодекса Российской Федерации;</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4.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частях 2 и 3 настоящей статьи, уведомление о принятом решении направляется Главе поселения не позднее десяти дней со дня принятия такого решения.</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lang w:val="x-none"/>
        </w:rPr>
        <w:t>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1-5 части 10 настоящей статьи.</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6. В случаях, предусмотренных частью 2 статьи 10.1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составленный заявителем в соответствии с требованиями, предусмотренными постановлением Правительства Российской Федерации. 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7. 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9. В течение четырнадцати рабочих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10. В постановлении Администрации поселения о подготовке документации по планировке территории должны содержаться следующие сведения:</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1) о границах территории, применительно к которой осуществляется планировка территории (в виде описания и соответствующей схемы);</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2) цели планировки территории (инвестиционно-строительные намерения заявителя);</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3) сроки подготовки документации по планировке территории;</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4) вид разрабатываемой документации по планировке территории;</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5) источник финансирования подготовки документации по планировке территории;</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11. Администрация поселения отказывает в принятии решения о подготовке документации по планировке территории по следующим основаниям:</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1) в случаях, предусмотренных частями 2 и 3 настоящей статьи;</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2) отсутствие в представленном заявлении физического или юридического лица сведений, указанных в части 5 настоящей статьи;</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3)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4)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5) в иных случаях, установленных федеральными законами.</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lang w:val="x-none"/>
        </w:rPr>
        <w:t>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8) Дополнить статьей 10.1 следующего содержания:</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b/>
          <w:sz w:val="12"/>
          <w:szCs w:val="12"/>
          <w:lang w:val="x-none"/>
        </w:rPr>
      </w:pPr>
      <w:r w:rsidRPr="00D274D3">
        <w:rPr>
          <w:rFonts w:ascii="Times New Roman" w:eastAsia="Calibri" w:hAnsi="Times New Roman" w:cs="Times New Roman"/>
          <w:b/>
          <w:sz w:val="12"/>
          <w:szCs w:val="12"/>
          <w:lang w:val="x-none"/>
        </w:rPr>
        <w:t>Статья 10.1 Инженерные изыскания для подготовки документации по планировке территории</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935EAC" w:rsidRDefault="00D274D3" w:rsidP="00D274D3">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lang w:val="x-none"/>
        </w:rPr>
        <w:t xml:space="preserve">2. В соответствии с установленными постановлением Правительства Российской Федерации Правилами выполнения инженерных </w:t>
      </w:r>
    </w:p>
    <w:p w:rsidR="00935EAC" w:rsidRDefault="00D274D3" w:rsidP="00935EAC">
      <w:pPr>
        <w:tabs>
          <w:tab w:val="left" w:pos="284"/>
        </w:tabs>
        <w:spacing w:after="0" w:line="240" w:lineRule="auto"/>
        <w:jc w:val="both"/>
        <w:rPr>
          <w:rFonts w:ascii="Times New Roman" w:eastAsia="Calibri" w:hAnsi="Times New Roman" w:cs="Times New Roman"/>
          <w:sz w:val="12"/>
          <w:szCs w:val="12"/>
        </w:rPr>
      </w:pPr>
      <w:r w:rsidRPr="00D274D3">
        <w:rPr>
          <w:rFonts w:ascii="Times New Roman" w:eastAsia="Calibri" w:hAnsi="Times New Roman" w:cs="Times New Roman"/>
          <w:sz w:val="12"/>
          <w:szCs w:val="12"/>
          <w:lang w:val="x-none"/>
        </w:rPr>
        <w:t xml:space="preserve">изысканий, необходимых для подготовки документации по планировке территории, выполнение инженерных изысканий осуществляется в </w:t>
      </w:r>
    </w:p>
    <w:p w:rsidR="00D274D3" w:rsidRPr="00D274D3" w:rsidRDefault="00D274D3" w:rsidP="00935EAC">
      <w:pPr>
        <w:tabs>
          <w:tab w:val="left" w:pos="284"/>
        </w:tabs>
        <w:spacing w:after="0" w:line="240" w:lineRule="auto"/>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lastRenderedPageBreak/>
        <w:t>следующих случаях:</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а)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б)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b/>
          <w:sz w:val="12"/>
          <w:szCs w:val="12"/>
        </w:rPr>
      </w:pPr>
      <w:r w:rsidRPr="00D274D3">
        <w:rPr>
          <w:rFonts w:ascii="Times New Roman" w:eastAsia="Calibri" w:hAnsi="Times New Roman" w:cs="Times New Roman"/>
          <w:sz w:val="12"/>
          <w:szCs w:val="12"/>
        </w:rPr>
        <w:t>9) Статью 11 Правил изложить в следующей редакции:</w:t>
      </w:r>
      <w:bookmarkStart w:id="11" w:name="_Подготовка_документации_по"/>
      <w:bookmarkEnd w:id="11"/>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b/>
          <w:sz w:val="12"/>
          <w:szCs w:val="12"/>
        </w:rPr>
      </w:pPr>
      <w:r w:rsidRPr="00D274D3">
        <w:rPr>
          <w:rFonts w:ascii="Times New Roman" w:eastAsia="Calibri" w:hAnsi="Times New Roman" w:cs="Times New Roman"/>
          <w:b/>
          <w:sz w:val="12"/>
          <w:szCs w:val="12"/>
        </w:rPr>
        <w:t>«Статья 11. Подготовка документации по планировке территории поселения</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1. Администрация поселения обеспечивает подготовку документации по планировке территории поселения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или лицами, указанными в части 1.1 статьи 45 Градостроительного кодекса Российской Федерации.</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2. В соответствии с частью 10 статьи 45 Градостроительного кодекса Российской Федерации подготовка документации по планировке территории осуществляется:</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1) на основании:</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документов территориального планирования;</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Правил (за исключением подготовки документации по планировке территории, предусматривающей размещение линейных объектов);</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lang w:val="x-none"/>
        </w:rPr>
        <w:t>2) в соответствии с:</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нормативами градостроительного проектирования;</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требованиями технических регламентов, сводов правил;</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3) с учетом:</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материалов и результатов инженерных изысканий,</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границ территорий выявленных объектов культурного наследия;</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границ зон с особыми условиями использования территорий.</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lang w:val="x-none"/>
        </w:rPr>
        <w:t>3. 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4. 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lang w:val="x-none"/>
        </w:rPr>
        <w:t>5. 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8.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9. По результатам проверки представленной документации по планировке территории Администрация поселения принимает одно из следующих решений:</w:t>
      </w:r>
    </w:p>
    <w:p w:rsidR="00D274D3" w:rsidRPr="00D274D3" w:rsidRDefault="00D274D3" w:rsidP="00D274D3">
      <w:pPr>
        <w:tabs>
          <w:tab w:val="left" w:pos="284"/>
        </w:tabs>
        <w:spacing w:after="0" w:line="240" w:lineRule="auto"/>
        <w:ind w:left="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1) </w:t>
      </w:r>
      <w:r w:rsidRPr="00D274D3">
        <w:rPr>
          <w:rFonts w:ascii="Times New Roman" w:eastAsia="Calibri" w:hAnsi="Times New Roman" w:cs="Times New Roman"/>
          <w:sz w:val="12"/>
          <w:szCs w:val="12"/>
          <w:lang w:val="x-none"/>
        </w:rPr>
        <w:t>о направлении документации по планировке территории Главе поселения;</w:t>
      </w:r>
    </w:p>
    <w:p w:rsidR="00D274D3" w:rsidRPr="00D274D3" w:rsidRDefault="00D274D3" w:rsidP="00D274D3">
      <w:pPr>
        <w:tabs>
          <w:tab w:val="left" w:pos="284"/>
        </w:tabs>
        <w:spacing w:after="0" w:line="240" w:lineRule="auto"/>
        <w:ind w:left="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2) </w:t>
      </w:r>
      <w:r w:rsidRPr="00D274D3">
        <w:rPr>
          <w:rFonts w:ascii="Times New Roman" w:eastAsia="Calibri" w:hAnsi="Times New Roman" w:cs="Times New Roman"/>
          <w:sz w:val="12"/>
          <w:szCs w:val="12"/>
          <w:lang w:val="x-none"/>
        </w:rPr>
        <w:t>о направлении документации по планировке территории на доработку, с указанием выявленных недостатков.</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 xml:space="preserve">10. В случае принятия Администрацией поселения решения, предусмотренного пунктом 1 части 9 настоящей статьи, проект планировки территории и (или) проект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проводимых в порядке, предусмотренном главой </w:t>
      </w:r>
      <w:r w:rsidRPr="00D274D3">
        <w:rPr>
          <w:rFonts w:ascii="Times New Roman" w:eastAsia="Calibri" w:hAnsi="Times New Roman" w:cs="Times New Roman"/>
          <w:sz w:val="12"/>
          <w:szCs w:val="12"/>
          <w:lang w:val="en-US"/>
        </w:rPr>
        <w:t>IV</w:t>
      </w:r>
      <w:r w:rsidRPr="00D274D3">
        <w:rPr>
          <w:rFonts w:ascii="Times New Roman" w:eastAsia="Calibri" w:hAnsi="Times New Roman" w:cs="Times New Roman"/>
          <w:sz w:val="12"/>
          <w:szCs w:val="12"/>
        </w:rPr>
        <w:t xml:space="preserve"> </w:t>
      </w:r>
      <w:r w:rsidRPr="00D274D3">
        <w:rPr>
          <w:rFonts w:ascii="Times New Roman" w:eastAsia="Calibri" w:hAnsi="Times New Roman" w:cs="Times New Roman"/>
          <w:sz w:val="12"/>
          <w:szCs w:val="12"/>
          <w:lang w:val="x-none"/>
        </w:rPr>
        <w:t>Правил, за исключением случаев, установленных частью 5.1 статьи 46 и частью 12 статьи 43 Градостроительного кодекса Российской Федерации.</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В случаях, предусмотренных частями 12.3, 12.4 статьи 45 Градостроительного кодекса Российской Федерации, документации по планировке направляется на согласование с уполномоченными органами государственной власти.</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11. В соответствии с частью 5.1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 если они подготовлены в отношении:</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3) территории для размещения линейных объектов в границах земель лесного фонда.</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 xml:space="preserve">12. В соответствии с частью 12 статьи 43 Градостроительного кодекса Российской Федерации публичные слушания не проводятся в случае подготовки в виде отдельного документа проекта межевания территории, расположенной в границах элемента или элементов планировочной структуры, утвержденных проектом планировки территории, за исключением случая подготовки проекта межевания территории для </w:t>
      </w:r>
      <w:r w:rsidRPr="00D274D3">
        <w:rPr>
          <w:rFonts w:ascii="Times New Roman" w:eastAsia="Calibri" w:hAnsi="Times New Roman" w:cs="Times New Roman"/>
          <w:sz w:val="12"/>
          <w:szCs w:val="12"/>
          <w:lang w:val="x-none"/>
        </w:rPr>
        <w:lastRenderedPageBreak/>
        <w:t>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13. В соответствии с частью 10 статьи 46.9 Градостроительного кодекса Российской Федерации без проведения публичных слушаний утверждается документация по планировке территории, подлежащей комплексному развитию по инициативе правообладателей.</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14. Не позднее чем через пятнадцать дней со дня завершения публичных слушаний Администрация поселения направляет Главе поселения подготовленную документацию по планировке территории, протокол публичных слушаний по проекту планировки территории и (или) проекту межевания территории и заключение о результатах публичных слушаний.».</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 xml:space="preserve">10) </w:t>
      </w:r>
      <w:bookmarkStart w:id="12" w:name="_Toc215313868"/>
      <w:r w:rsidRPr="00D274D3">
        <w:rPr>
          <w:rFonts w:ascii="Times New Roman" w:eastAsia="Calibri" w:hAnsi="Times New Roman" w:cs="Times New Roman"/>
          <w:sz w:val="12"/>
          <w:szCs w:val="12"/>
        </w:rPr>
        <w:t>Дополнить статьями 11.1, 11.2 следующего содержания:</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b/>
          <w:sz w:val="12"/>
          <w:szCs w:val="12"/>
        </w:rPr>
      </w:pPr>
      <w:r w:rsidRPr="00D274D3">
        <w:rPr>
          <w:rFonts w:ascii="Times New Roman" w:eastAsia="Calibri" w:hAnsi="Times New Roman" w:cs="Times New Roman"/>
          <w:b/>
          <w:sz w:val="12"/>
          <w:szCs w:val="12"/>
        </w:rPr>
        <w:t xml:space="preserve">«Статья 11.1. Утверждение документации по планировке территории </w:t>
      </w:r>
      <w:bookmarkEnd w:id="12"/>
      <w:r w:rsidRPr="00D274D3">
        <w:rPr>
          <w:rFonts w:ascii="Times New Roman" w:eastAsia="Calibri" w:hAnsi="Times New Roman" w:cs="Times New Roman"/>
          <w:b/>
          <w:sz w:val="12"/>
          <w:szCs w:val="12"/>
        </w:rPr>
        <w:t>поселения</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1. Глава поселения с учетом протокола публичных слушаний по проекту планировки территории, проекту межевания территории и заключения о результатах публичных слушаний в течение 14 рабочих дней со дня поступления указанной документации принимает в форме постановления Администрации поселения одно из следующих решений:</w:t>
      </w:r>
    </w:p>
    <w:p w:rsidR="00D274D3" w:rsidRPr="00D274D3" w:rsidRDefault="00D274D3" w:rsidP="00D274D3">
      <w:pPr>
        <w:tabs>
          <w:tab w:val="left" w:pos="284"/>
        </w:tabs>
        <w:spacing w:after="0" w:line="240" w:lineRule="auto"/>
        <w:ind w:left="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1) </w:t>
      </w:r>
      <w:r w:rsidRPr="00D274D3">
        <w:rPr>
          <w:rFonts w:ascii="Times New Roman" w:eastAsia="Calibri" w:hAnsi="Times New Roman" w:cs="Times New Roman"/>
          <w:sz w:val="12"/>
          <w:szCs w:val="12"/>
          <w:lang w:val="x-none"/>
        </w:rPr>
        <w:t>об утверждении документации по планировке территории;</w:t>
      </w:r>
    </w:p>
    <w:p w:rsidR="00D274D3" w:rsidRPr="00D274D3" w:rsidRDefault="00D274D3" w:rsidP="00D274D3">
      <w:pPr>
        <w:tabs>
          <w:tab w:val="left" w:pos="284"/>
        </w:tabs>
        <w:spacing w:after="0" w:line="240" w:lineRule="auto"/>
        <w:ind w:left="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2) </w:t>
      </w:r>
      <w:r w:rsidRPr="00D274D3">
        <w:rPr>
          <w:rFonts w:ascii="Times New Roman" w:eastAsia="Calibri" w:hAnsi="Times New Roman" w:cs="Times New Roman"/>
          <w:sz w:val="12"/>
          <w:szCs w:val="12"/>
          <w:lang w:val="x-none"/>
        </w:rPr>
        <w:t>об отклонении документации по планировке территории и направлении ее в Администрацию поселения на доработку с учетом заключения о результатах публичных слушаний и протокола публичных слушаний.</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2. В соответствии с частью 13.1 статьи 46 Градостроительного кодекса Российской Федерации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3. 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4. В случае принятия Главой поселения решения об отклонении документации по планировке территории, указанная документация вместе с протоколом публичных слушаний и заключением о результатах публичных слушаний направляется Администрацией поселения на доработку. Разработчик дорабатывает документацию по планировке территории с учетом протокола публичных слушаний, заключения о результатах публичных слушаний и передает в Администрацию поселения.</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5. Не позднее пяти дней со дня получения от разработчика документации по планировке территории в соответствии с частью 4 настоящей статьи, Администрация поселения направляет Главе поселения доработанную с учетом протокола публичных слушаний и заключения о результатах публичных слушаний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6. После доработки документации по планировке территории в порядке, установленном частью 4 настоящей статьи, Глава поселения принимает решение в соответствии с частью 1 настоящей статьи.</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b/>
          <w:sz w:val="12"/>
          <w:szCs w:val="12"/>
        </w:rPr>
      </w:pPr>
      <w:bookmarkStart w:id="13" w:name="_Toc131313932"/>
      <w:bookmarkStart w:id="14" w:name="_Toc215313869"/>
      <w:r w:rsidRPr="00D274D3">
        <w:rPr>
          <w:rFonts w:ascii="Times New Roman" w:eastAsia="Calibri" w:hAnsi="Times New Roman" w:cs="Times New Roman"/>
          <w:b/>
          <w:sz w:val="12"/>
          <w:szCs w:val="12"/>
        </w:rPr>
        <w:t>Статья 11.2. Градостроительные планы земельных участков</w:t>
      </w:r>
      <w:bookmarkEnd w:id="13"/>
      <w:bookmarkEnd w:id="14"/>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1.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выдается градостроительный план земельного участка.</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2. 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 нормативов градостроительного проектирования, документации по планировке территории, сведений, содержащихся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3. В целях получения градостроительного плана земельного участка правообладатель земельного участка обращается с заявлением в Администрацию поселения. Заявление о выдаче градостроительного плана земельного участка может быть подано заявителем через многофункциональный центр.</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4. Администрация поселения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5. При подготовке градостроительного плана земельного участка Администрация</w:t>
      </w:r>
      <w:r w:rsidRPr="00D274D3">
        <w:rPr>
          <w:rFonts w:ascii="Times New Roman" w:eastAsia="Calibri" w:hAnsi="Times New Roman" w:cs="Times New Roman"/>
          <w:b/>
          <w:sz w:val="12"/>
          <w:szCs w:val="12"/>
        </w:rPr>
        <w:t xml:space="preserve"> </w:t>
      </w:r>
      <w:r w:rsidRPr="00D274D3">
        <w:rPr>
          <w:rFonts w:ascii="Times New Roman" w:eastAsia="Calibri" w:hAnsi="Times New Roman" w:cs="Times New Roman"/>
          <w:sz w:val="12"/>
          <w:szCs w:val="12"/>
        </w:rPr>
        <w:t>поселения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6.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11) В статье 12 Правил:</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часть 1 изложить в следующей редакции:</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«1.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часть 2 изложить в следующей редакции:</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«2. Существующие, планируемые (изменяемые, вновь образуемые) границы территорий общего пользования поселения и (или) границы территорий, занятых линейными объектами и (или) предназначенных для размещения линейных объектов обозначаются красными линиями.</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часть 5 изложить в следующей редакции:</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«5. Установление, изменение, отмена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утвержденный проект планировки территории поселения в порядке, установленном Правилами. Установление, изменение, отмена красных линий осуществляется постановлением Администрации поселения об утверждении проекта межевания территории или внесения изменений в утвержденный проект межевания территории поселения в случаях, предусмотренных пунктом 2 части 4 статьи 9 Правил.».</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12) Пункты 1,2 части 1 статьи 13 Правил изложить в следующей редакции:</w:t>
      </w:r>
    </w:p>
    <w:p w:rsidR="00935EAC" w:rsidRDefault="00D274D3" w:rsidP="00D274D3">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 xml:space="preserve">«1) проект правил землепользования и застройки, в том числе проект правил землепользования и застройки, подготовленный </w:t>
      </w:r>
    </w:p>
    <w:p w:rsidR="00D274D3" w:rsidRPr="00D274D3" w:rsidRDefault="00D274D3" w:rsidP="00935EAC">
      <w:pPr>
        <w:tabs>
          <w:tab w:val="left" w:pos="284"/>
        </w:tabs>
        <w:spacing w:after="0" w:line="240" w:lineRule="auto"/>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lastRenderedPageBreak/>
        <w:t>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 за исключением случая, предусмотренного частью 7 статьи 14 Правил;</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2) проект планировки территории поселения и (или) проект межевания территории поселения, за исключением случаев, предусмотренных частями 11- 13 статьи 11 Правил;».</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13) Статью 14 Правил дополнить частями 7-9 следующего содержания:</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«7. В случае, если Правилами не обеспечена в соответствии с частью 3.1 статьи 31 Градостроительного кодекса Российской Федерации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в целях обеспечения размещения указанных объектов.</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8. В случае, предусмотренном частью 7 настоящей статьи, глава поселения обеспечивает внесение изменений в Правила в течение тридцати дней со дня получения указанного в части 7 настоящей статьи требования.</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9. В целях внесения изменений в Правила в случае, предусмотренном частью 7 настоящей статьи, проведение публичных слушаний не требуется.».</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bCs/>
          <w:sz w:val="12"/>
          <w:szCs w:val="12"/>
        </w:rPr>
      </w:pPr>
      <w:r w:rsidRPr="00D274D3">
        <w:rPr>
          <w:rFonts w:ascii="Times New Roman" w:eastAsia="Calibri" w:hAnsi="Times New Roman" w:cs="Times New Roman"/>
          <w:sz w:val="12"/>
          <w:szCs w:val="12"/>
        </w:rPr>
        <w:t>14) Часть 6 статьи 16 Правил признать утратившей силу.</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15) Статью 19 Правил «Перечень видов разрешенного использования земельных участков и объектов капитального строительства в жилых зонах» признать утратившей силу.</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16) Дополнить Правила статьями 19.1 – 19.2 следующего содержания:</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b/>
          <w:sz w:val="12"/>
          <w:szCs w:val="12"/>
        </w:rPr>
      </w:pPr>
      <w:r w:rsidRPr="00D274D3">
        <w:rPr>
          <w:rFonts w:ascii="Times New Roman" w:eastAsia="Calibri" w:hAnsi="Times New Roman" w:cs="Times New Roman"/>
          <w:b/>
          <w:sz w:val="12"/>
          <w:szCs w:val="12"/>
        </w:rPr>
        <w:t>«Статья 19.1. Определение видов разрешенного использования земельных участков и объектов капитального строительства в градостроительных регламентах.</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1. Виды разрешенного использования земельных участков определены Правилами в соответствии с классификатором видов разрешенного использования земельных участков, утвержденным Приказом Минэкономразвития России от 01.09.2014 №540 (далее – также Классификатор).</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2. В соответствии с настоящими Правилами во всех территориальных зонах допускается размещение без отдельного указания в градостроительном регламенте объектов, указанных в части 5 статьи 5Правил.</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3. Установленные градостроительными регламентами текстовое наименование вида разрешенного использования земельного участка и его код (числовое обозначение) являются равнозначными.</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4. Установленный градостроительными регламентами вид разрешенного использования земельного участка «обслуживание застройки жилой» код 2.7 соответствует  размещению объектов капитального строительства, размещение которых предусмотрено видами разрешенного использования с </w:t>
      </w:r>
      <w:hyperlink r:id="rId9" w:anchor="block_1031" w:history="1">
        <w:r w:rsidRPr="00D274D3">
          <w:rPr>
            <w:rStyle w:val="af"/>
            <w:rFonts w:ascii="Times New Roman" w:eastAsia="Calibri" w:hAnsi="Times New Roman" w:cs="Times New Roman"/>
            <w:sz w:val="12"/>
            <w:szCs w:val="12"/>
            <w:lang w:val="x-none"/>
          </w:rPr>
          <w:t>кодами 3.1</w:t>
        </w:r>
      </w:hyperlink>
      <w:r w:rsidRPr="00D274D3">
        <w:rPr>
          <w:rFonts w:ascii="Times New Roman" w:eastAsia="Calibri" w:hAnsi="Times New Roman" w:cs="Times New Roman"/>
          <w:sz w:val="12"/>
          <w:szCs w:val="12"/>
          <w:lang w:val="x-none"/>
        </w:rPr>
        <w:t>, </w:t>
      </w:r>
      <w:hyperlink r:id="rId10" w:anchor="block_1032" w:history="1">
        <w:r w:rsidRPr="00D274D3">
          <w:rPr>
            <w:rStyle w:val="af"/>
            <w:rFonts w:ascii="Times New Roman" w:eastAsia="Calibri" w:hAnsi="Times New Roman" w:cs="Times New Roman"/>
            <w:sz w:val="12"/>
            <w:szCs w:val="12"/>
            <w:lang w:val="x-none"/>
          </w:rPr>
          <w:t>3.2</w:t>
        </w:r>
      </w:hyperlink>
      <w:r w:rsidRPr="00D274D3">
        <w:rPr>
          <w:rFonts w:ascii="Times New Roman" w:eastAsia="Calibri" w:hAnsi="Times New Roman" w:cs="Times New Roman"/>
          <w:sz w:val="12"/>
          <w:szCs w:val="12"/>
          <w:lang w:val="x-none"/>
        </w:rPr>
        <w:t>, </w:t>
      </w:r>
      <w:hyperlink r:id="rId11" w:anchor="block_1033" w:history="1">
        <w:r w:rsidRPr="00D274D3">
          <w:rPr>
            <w:rStyle w:val="af"/>
            <w:rFonts w:ascii="Times New Roman" w:eastAsia="Calibri" w:hAnsi="Times New Roman" w:cs="Times New Roman"/>
            <w:sz w:val="12"/>
            <w:szCs w:val="12"/>
            <w:lang w:val="x-none"/>
          </w:rPr>
          <w:t>3.3</w:t>
        </w:r>
      </w:hyperlink>
      <w:r w:rsidRPr="00D274D3">
        <w:rPr>
          <w:rFonts w:ascii="Times New Roman" w:eastAsia="Calibri" w:hAnsi="Times New Roman" w:cs="Times New Roman"/>
          <w:sz w:val="12"/>
          <w:szCs w:val="12"/>
          <w:lang w:val="x-none"/>
        </w:rPr>
        <w:t>, </w:t>
      </w:r>
      <w:hyperlink r:id="rId12" w:anchor="block_1034" w:history="1">
        <w:r w:rsidRPr="00D274D3">
          <w:rPr>
            <w:rStyle w:val="af"/>
            <w:rFonts w:ascii="Times New Roman" w:eastAsia="Calibri" w:hAnsi="Times New Roman" w:cs="Times New Roman"/>
            <w:sz w:val="12"/>
            <w:szCs w:val="12"/>
            <w:lang w:val="x-none"/>
          </w:rPr>
          <w:t>3.4</w:t>
        </w:r>
      </w:hyperlink>
      <w:r w:rsidRPr="00D274D3">
        <w:rPr>
          <w:rFonts w:ascii="Times New Roman" w:eastAsia="Calibri" w:hAnsi="Times New Roman" w:cs="Times New Roman"/>
          <w:sz w:val="12"/>
          <w:szCs w:val="12"/>
          <w:lang w:val="x-none"/>
        </w:rPr>
        <w:t>, </w:t>
      </w:r>
      <w:hyperlink r:id="rId13" w:anchor="block_10341" w:history="1">
        <w:r w:rsidRPr="00D274D3">
          <w:rPr>
            <w:rStyle w:val="af"/>
            <w:rFonts w:ascii="Times New Roman" w:eastAsia="Calibri" w:hAnsi="Times New Roman" w:cs="Times New Roman"/>
            <w:sz w:val="12"/>
            <w:szCs w:val="12"/>
            <w:lang w:val="x-none"/>
          </w:rPr>
          <w:t>3.4.1</w:t>
        </w:r>
      </w:hyperlink>
      <w:r w:rsidRPr="00D274D3">
        <w:rPr>
          <w:rFonts w:ascii="Times New Roman" w:eastAsia="Calibri" w:hAnsi="Times New Roman" w:cs="Times New Roman"/>
          <w:sz w:val="12"/>
          <w:szCs w:val="12"/>
          <w:lang w:val="x-none"/>
        </w:rPr>
        <w:t>, </w:t>
      </w:r>
      <w:hyperlink r:id="rId14" w:anchor="block_10351" w:history="1">
        <w:r w:rsidRPr="00D274D3">
          <w:rPr>
            <w:rStyle w:val="af"/>
            <w:rFonts w:ascii="Times New Roman" w:eastAsia="Calibri" w:hAnsi="Times New Roman" w:cs="Times New Roman"/>
            <w:sz w:val="12"/>
            <w:szCs w:val="12"/>
            <w:lang w:val="x-none"/>
          </w:rPr>
          <w:t>3.5.1</w:t>
        </w:r>
      </w:hyperlink>
      <w:r w:rsidRPr="00D274D3">
        <w:rPr>
          <w:rFonts w:ascii="Times New Roman" w:eastAsia="Calibri" w:hAnsi="Times New Roman" w:cs="Times New Roman"/>
          <w:sz w:val="12"/>
          <w:szCs w:val="12"/>
          <w:lang w:val="x-none"/>
        </w:rPr>
        <w:t>, </w:t>
      </w:r>
      <w:hyperlink r:id="rId15" w:anchor="block_1036" w:history="1">
        <w:r w:rsidRPr="00D274D3">
          <w:rPr>
            <w:rStyle w:val="af"/>
            <w:rFonts w:ascii="Times New Roman" w:eastAsia="Calibri" w:hAnsi="Times New Roman" w:cs="Times New Roman"/>
            <w:sz w:val="12"/>
            <w:szCs w:val="12"/>
            <w:lang w:val="x-none"/>
          </w:rPr>
          <w:t>3.6</w:t>
        </w:r>
      </w:hyperlink>
      <w:r w:rsidRPr="00D274D3">
        <w:rPr>
          <w:rFonts w:ascii="Times New Roman" w:eastAsia="Calibri" w:hAnsi="Times New Roman" w:cs="Times New Roman"/>
          <w:sz w:val="12"/>
          <w:szCs w:val="12"/>
          <w:lang w:val="x-none"/>
        </w:rPr>
        <w:t>, </w:t>
      </w:r>
      <w:hyperlink r:id="rId16" w:anchor="block_1037" w:history="1">
        <w:r w:rsidRPr="00D274D3">
          <w:rPr>
            <w:rStyle w:val="af"/>
            <w:rFonts w:ascii="Times New Roman" w:eastAsia="Calibri" w:hAnsi="Times New Roman" w:cs="Times New Roman"/>
            <w:sz w:val="12"/>
            <w:szCs w:val="12"/>
            <w:lang w:val="x-none"/>
          </w:rPr>
          <w:t>3.7</w:t>
        </w:r>
      </w:hyperlink>
      <w:r w:rsidRPr="00D274D3">
        <w:rPr>
          <w:rFonts w:ascii="Times New Roman" w:eastAsia="Calibri" w:hAnsi="Times New Roman" w:cs="Times New Roman"/>
          <w:sz w:val="12"/>
          <w:szCs w:val="12"/>
          <w:lang w:val="x-none"/>
        </w:rPr>
        <w:t>,</w:t>
      </w:r>
      <w:hyperlink r:id="rId17" w:anchor="block_103101" w:history="1">
        <w:r w:rsidRPr="00D274D3">
          <w:rPr>
            <w:rStyle w:val="af"/>
            <w:rFonts w:ascii="Times New Roman" w:eastAsia="Calibri" w:hAnsi="Times New Roman" w:cs="Times New Roman"/>
            <w:sz w:val="12"/>
            <w:szCs w:val="12"/>
            <w:lang w:val="x-none"/>
          </w:rPr>
          <w:t>3.10.1</w:t>
        </w:r>
      </w:hyperlink>
      <w:r w:rsidRPr="00D274D3">
        <w:rPr>
          <w:rFonts w:ascii="Times New Roman" w:eastAsia="Calibri" w:hAnsi="Times New Roman" w:cs="Times New Roman"/>
          <w:sz w:val="12"/>
          <w:szCs w:val="12"/>
          <w:lang w:val="x-none"/>
        </w:rPr>
        <w:t>, </w:t>
      </w:r>
      <w:hyperlink r:id="rId18" w:anchor="block_1041" w:history="1">
        <w:r w:rsidRPr="00D274D3">
          <w:rPr>
            <w:rStyle w:val="af"/>
            <w:rFonts w:ascii="Times New Roman" w:eastAsia="Calibri" w:hAnsi="Times New Roman" w:cs="Times New Roman"/>
            <w:sz w:val="12"/>
            <w:szCs w:val="12"/>
            <w:lang w:val="x-none"/>
          </w:rPr>
          <w:t>4.1</w:t>
        </w:r>
      </w:hyperlink>
      <w:r w:rsidRPr="00D274D3">
        <w:rPr>
          <w:rFonts w:ascii="Times New Roman" w:eastAsia="Calibri" w:hAnsi="Times New Roman" w:cs="Times New Roman"/>
          <w:sz w:val="12"/>
          <w:szCs w:val="12"/>
          <w:lang w:val="x-none"/>
        </w:rPr>
        <w:t>, </w:t>
      </w:r>
      <w:hyperlink r:id="rId19" w:anchor="block_1043" w:history="1">
        <w:r w:rsidRPr="00D274D3">
          <w:rPr>
            <w:rStyle w:val="af"/>
            <w:rFonts w:ascii="Times New Roman" w:eastAsia="Calibri" w:hAnsi="Times New Roman" w:cs="Times New Roman"/>
            <w:sz w:val="12"/>
            <w:szCs w:val="12"/>
            <w:lang w:val="x-none"/>
          </w:rPr>
          <w:t>4.3</w:t>
        </w:r>
      </w:hyperlink>
      <w:r w:rsidRPr="00D274D3">
        <w:rPr>
          <w:rFonts w:ascii="Times New Roman" w:eastAsia="Calibri" w:hAnsi="Times New Roman" w:cs="Times New Roman"/>
          <w:sz w:val="12"/>
          <w:szCs w:val="12"/>
          <w:lang w:val="x-none"/>
        </w:rPr>
        <w:t>, </w:t>
      </w:r>
      <w:hyperlink r:id="rId20" w:anchor="block_1044" w:history="1">
        <w:r w:rsidRPr="00D274D3">
          <w:rPr>
            <w:rStyle w:val="af"/>
            <w:rFonts w:ascii="Times New Roman" w:eastAsia="Calibri" w:hAnsi="Times New Roman" w:cs="Times New Roman"/>
            <w:sz w:val="12"/>
            <w:szCs w:val="12"/>
            <w:lang w:val="x-none"/>
          </w:rPr>
          <w:t>4.4</w:t>
        </w:r>
      </w:hyperlink>
      <w:r w:rsidRPr="00D274D3">
        <w:rPr>
          <w:rFonts w:ascii="Times New Roman" w:eastAsia="Calibri" w:hAnsi="Times New Roman" w:cs="Times New Roman"/>
          <w:sz w:val="12"/>
          <w:szCs w:val="12"/>
          <w:lang w:val="x-none"/>
        </w:rPr>
        <w:t>, </w:t>
      </w:r>
      <w:hyperlink r:id="rId21" w:anchor="block_1046" w:history="1">
        <w:r w:rsidRPr="00D274D3">
          <w:rPr>
            <w:rStyle w:val="af"/>
            <w:rFonts w:ascii="Times New Roman" w:eastAsia="Calibri" w:hAnsi="Times New Roman" w:cs="Times New Roman"/>
            <w:sz w:val="12"/>
            <w:szCs w:val="12"/>
            <w:lang w:val="x-none"/>
          </w:rPr>
          <w:t>4.6</w:t>
        </w:r>
      </w:hyperlink>
      <w:r w:rsidRPr="00D274D3">
        <w:rPr>
          <w:rFonts w:ascii="Times New Roman" w:eastAsia="Calibri" w:hAnsi="Times New Roman" w:cs="Times New Roman"/>
          <w:sz w:val="12"/>
          <w:szCs w:val="12"/>
          <w:lang w:val="x-none"/>
        </w:rPr>
        <w:t>, </w:t>
      </w:r>
      <w:hyperlink r:id="rId22" w:anchor="block_1047" w:history="1">
        <w:r w:rsidRPr="00D274D3">
          <w:rPr>
            <w:rStyle w:val="af"/>
            <w:rFonts w:ascii="Times New Roman" w:eastAsia="Calibri" w:hAnsi="Times New Roman" w:cs="Times New Roman"/>
            <w:sz w:val="12"/>
            <w:szCs w:val="12"/>
            <w:lang w:val="x-none"/>
          </w:rPr>
          <w:t>4.7</w:t>
        </w:r>
      </w:hyperlink>
      <w:r w:rsidRPr="00D274D3">
        <w:rPr>
          <w:rFonts w:ascii="Times New Roman" w:eastAsia="Calibri" w:hAnsi="Times New Roman" w:cs="Times New Roman"/>
          <w:sz w:val="12"/>
          <w:szCs w:val="12"/>
          <w:lang w:val="x-none"/>
        </w:rPr>
        <w:t>, </w:t>
      </w:r>
      <w:hyperlink r:id="rId23" w:anchor="block_1049" w:history="1">
        <w:r w:rsidRPr="00D274D3">
          <w:rPr>
            <w:rStyle w:val="af"/>
            <w:rFonts w:ascii="Times New Roman" w:eastAsia="Calibri" w:hAnsi="Times New Roman" w:cs="Times New Roman"/>
            <w:sz w:val="12"/>
            <w:szCs w:val="12"/>
            <w:lang w:val="x-none"/>
          </w:rPr>
          <w:t>4.9</w:t>
        </w:r>
      </w:hyperlink>
      <w:r w:rsidRPr="00D274D3">
        <w:rPr>
          <w:rFonts w:ascii="Times New Roman" w:eastAsia="Calibri" w:hAnsi="Times New Roman" w:cs="Times New Roman"/>
          <w:sz w:val="12"/>
          <w:szCs w:val="12"/>
          <w:lang w:val="x-none"/>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8"/>
        <w:gridCol w:w="6095"/>
        <w:gridCol w:w="430"/>
      </w:tblGrid>
      <w:tr w:rsidR="00D274D3" w:rsidRPr="00D274D3" w:rsidTr="00D274D3">
        <w:tc>
          <w:tcPr>
            <w:tcW w:w="998"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rPr>
            </w:pPr>
            <w:r w:rsidRPr="00D274D3">
              <w:rPr>
                <w:rFonts w:ascii="Times New Roman" w:eastAsia="Calibri" w:hAnsi="Times New Roman" w:cs="Times New Roman"/>
                <w:sz w:val="12"/>
                <w:szCs w:val="12"/>
              </w:rPr>
              <w:t>Коммунальное обслуживание</w:t>
            </w:r>
          </w:p>
        </w:tc>
        <w:tc>
          <w:tcPr>
            <w:tcW w:w="6095"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rPr>
            </w:pPr>
            <w:r w:rsidRPr="00D274D3">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30"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rPr>
            </w:pPr>
            <w:r w:rsidRPr="00D274D3">
              <w:rPr>
                <w:rFonts w:ascii="Times New Roman" w:eastAsia="Calibri" w:hAnsi="Times New Roman" w:cs="Times New Roman"/>
                <w:sz w:val="12"/>
                <w:szCs w:val="12"/>
              </w:rPr>
              <w:t>3.1</w:t>
            </w:r>
          </w:p>
        </w:tc>
      </w:tr>
      <w:tr w:rsidR="00D274D3" w:rsidRPr="00D274D3" w:rsidTr="00D274D3">
        <w:tc>
          <w:tcPr>
            <w:tcW w:w="998"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rPr>
            </w:pPr>
            <w:r w:rsidRPr="00D274D3">
              <w:rPr>
                <w:rFonts w:ascii="Times New Roman" w:eastAsia="Calibri" w:hAnsi="Times New Roman" w:cs="Times New Roman"/>
                <w:sz w:val="12"/>
                <w:szCs w:val="12"/>
              </w:rPr>
              <w:t>Социальное обслуживание</w:t>
            </w:r>
          </w:p>
        </w:tc>
        <w:tc>
          <w:tcPr>
            <w:tcW w:w="6095"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rPr>
            </w:pPr>
            <w:r w:rsidRPr="00D274D3">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30"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rPr>
            </w:pPr>
            <w:r w:rsidRPr="00D274D3">
              <w:rPr>
                <w:rFonts w:ascii="Times New Roman" w:eastAsia="Calibri" w:hAnsi="Times New Roman" w:cs="Times New Roman"/>
                <w:sz w:val="12"/>
                <w:szCs w:val="12"/>
              </w:rPr>
              <w:t>3.2</w:t>
            </w:r>
          </w:p>
        </w:tc>
      </w:tr>
      <w:tr w:rsidR="00D274D3" w:rsidRPr="00D274D3" w:rsidTr="00D274D3">
        <w:tc>
          <w:tcPr>
            <w:tcW w:w="998"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rPr>
            </w:pPr>
            <w:r w:rsidRPr="00D274D3">
              <w:rPr>
                <w:rFonts w:ascii="Times New Roman" w:eastAsia="Calibri" w:hAnsi="Times New Roman" w:cs="Times New Roman"/>
                <w:sz w:val="12"/>
                <w:szCs w:val="12"/>
              </w:rPr>
              <w:t>Бытовое обслуживание</w:t>
            </w:r>
          </w:p>
        </w:tc>
        <w:tc>
          <w:tcPr>
            <w:tcW w:w="6095"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rPr>
            </w:pPr>
            <w:r w:rsidRPr="00D274D3">
              <w:rPr>
                <w:rFonts w:ascii="Times New Roman" w:eastAsia="Calibri" w:hAnsi="Times New Roman" w:cs="Times New Roman"/>
                <w:sz w:val="12"/>
                <w:szCs w:val="1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30"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rPr>
            </w:pPr>
            <w:r w:rsidRPr="00D274D3">
              <w:rPr>
                <w:rFonts w:ascii="Times New Roman" w:eastAsia="Calibri" w:hAnsi="Times New Roman" w:cs="Times New Roman"/>
                <w:sz w:val="12"/>
                <w:szCs w:val="12"/>
              </w:rPr>
              <w:t>3.3</w:t>
            </w:r>
          </w:p>
        </w:tc>
      </w:tr>
      <w:tr w:rsidR="00D274D3" w:rsidRPr="00D274D3" w:rsidTr="00D274D3">
        <w:tc>
          <w:tcPr>
            <w:tcW w:w="998"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rPr>
            </w:pPr>
            <w:r w:rsidRPr="00D274D3">
              <w:rPr>
                <w:rFonts w:ascii="Times New Roman" w:eastAsia="Calibri" w:hAnsi="Times New Roman" w:cs="Times New Roman"/>
                <w:sz w:val="12"/>
                <w:szCs w:val="12"/>
              </w:rPr>
              <w:t>Здравоохранение</w:t>
            </w:r>
          </w:p>
        </w:tc>
        <w:tc>
          <w:tcPr>
            <w:tcW w:w="6095"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rPr>
            </w:pPr>
            <w:r w:rsidRPr="00D274D3">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4" w:anchor="block_10341" w:history="1">
              <w:r w:rsidRPr="00D274D3">
                <w:rPr>
                  <w:rStyle w:val="af"/>
                  <w:rFonts w:ascii="Times New Roman" w:eastAsia="Calibri" w:hAnsi="Times New Roman" w:cs="Times New Roman"/>
                  <w:sz w:val="12"/>
                  <w:szCs w:val="12"/>
                </w:rPr>
                <w:t>кодами 3.4.1 - 3.4.2</w:t>
              </w:r>
            </w:hyperlink>
          </w:p>
        </w:tc>
        <w:tc>
          <w:tcPr>
            <w:tcW w:w="430"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rPr>
            </w:pPr>
            <w:r w:rsidRPr="00D274D3">
              <w:rPr>
                <w:rFonts w:ascii="Times New Roman" w:eastAsia="Calibri" w:hAnsi="Times New Roman" w:cs="Times New Roman"/>
                <w:sz w:val="12"/>
                <w:szCs w:val="12"/>
              </w:rPr>
              <w:t>3.4</w:t>
            </w:r>
          </w:p>
        </w:tc>
      </w:tr>
      <w:tr w:rsidR="00D274D3" w:rsidRPr="00D274D3" w:rsidTr="00D274D3">
        <w:tc>
          <w:tcPr>
            <w:tcW w:w="998"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rPr>
            </w:pPr>
            <w:r w:rsidRPr="00D274D3">
              <w:rPr>
                <w:rFonts w:ascii="Times New Roman" w:eastAsia="Calibri" w:hAnsi="Times New Roman" w:cs="Times New Roman"/>
                <w:sz w:val="12"/>
                <w:szCs w:val="12"/>
              </w:rPr>
              <w:t>Амбулаторно-поликлиническое обслуживание</w:t>
            </w:r>
          </w:p>
        </w:tc>
        <w:tc>
          <w:tcPr>
            <w:tcW w:w="6095"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rPr>
            </w:pPr>
            <w:r w:rsidRPr="00D274D3">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30"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rPr>
            </w:pPr>
            <w:r w:rsidRPr="00D274D3">
              <w:rPr>
                <w:rFonts w:ascii="Times New Roman" w:eastAsia="Calibri" w:hAnsi="Times New Roman" w:cs="Times New Roman"/>
                <w:sz w:val="12"/>
                <w:szCs w:val="12"/>
              </w:rPr>
              <w:t>3.4.1</w:t>
            </w:r>
          </w:p>
        </w:tc>
      </w:tr>
      <w:tr w:rsidR="00D274D3" w:rsidRPr="00D274D3" w:rsidTr="00D274D3">
        <w:tc>
          <w:tcPr>
            <w:tcW w:w="998"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Дошкольное, начальное и среднее общее образование</w:t>
            </w:r>
          </w:p>
        </w:tc>
        <w:tc>
          <w:tcPr>
            <w:tcW w:w="6095"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30"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3.5.1</w:t>
            </w:r>
          </w:p>
        </w:tc>
      </w:tr>
      <w:tr w:rsidR="00D274D3" w:rsidRPr="00D274D3" w:rsidTr="00D274D3">
        <w:tc>
          <w:tcPr>
            <w:tcW w:w="998"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Культурное развитие</w:t>
            </w:r>
          </w:p>
        </w:tc>
        <w:tc>
          <w:tcPr>
            <w:tcW w:w="6095"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D274D3" w:rsidRPr="00D274D3" w:rsidRDefault="00D274D3" w:rsidP="00D274D3">
            <w:pPr>
              <w:tabs>
                <w:tab w:val="left" w:pos="284"/>
              </w:tabs>
              <w:spacing w:after="0" w:line="240" w:lineRule="auto"/>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устройство площадок для празднеств и гуляний;</w:t>
            </w:r>
          </w:p>
          <w:p w:rsidR="00D274D3" w:rsidRPr="00D274D3" w:rsidRDefault="00D274D3" w:rsidP="00D274D3">
            <w:pPr>
              <w:tabs>
                <w:tab w:val="left" w:pos="284"/>
              </w:tabs>
              <w:spacing w:after="0" w:line="240" w:lineRule="auto"/>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размещение зданий и сооружений для размещения цирков, зверинцев, зоопарков, океанариумов</w:t>
            </w:r>
          </w:p>
        </w:tc>
        <w:tc>
          <w:tcPr>
            <w:tcW w:w="430"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3.6</w:t>
            </w:r>
          </w:p>
        </w:tc>
      </w:tr>
      <w:tr w:rsidR="00D274D3" w:rsidRPr="00D274D3" w:rsidTr="00D274D3">
        <w:tc>
          <w:tcPr>
            <w:tcW w:w="998"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Религиозное использование</w:t>
            </w:r>
          </w:p>
        </w:tc>
        <w:tc>
          <w:tcPr>
            <w:tcW w:w="6095"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274D3" w:rsidRPr="00D274D3" w:rsidRDefault="00D274D3" w:rsidP="00D274D3">
            <w:pPr>
              <w:tabs>
                <w:tab w:val="left" w:pos="284"/>
              </w:tabs>
              <w:spacing w:after="0" w:line="240" w:lineRule="auto"/>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30"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3.7</w:t>
            </w:r>
          </w:p>
        </w:tc>
      </w:tr>
      <w:tr w:rsidR="00D274D3" w:rsidRPr="00D274D3" w:rsidTr="00D274D3">
        <w:tc>
          <w:tcPr>
            <w:tcW w:w="998"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Амбулаторное ветеринарное обслуживание</w:t>
            </w:r>
          </w:p>
        </w:tc>
        <w:tc>
          <w:tcPr>
            <w:tcW w:w="6095"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Размещение объектов капитального строительства, предназначенных для оказания ветеринарных услуг без содержания животных</w:t>
            </w:r>
          </w:p>
        </w:tc>
        <w:tc>
          <w:tcPr>
            <w:tcW w:w="430"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3.10.1</w:t>
            </w:r>
          </w:p>
        </w:tc>
      </w:tr>
      <w:tr w:rsidR="00D274D3" w:rsidRPr="00D274D3" w:rsidTr="00D274D3">
        <w:tc>
          <w:tcPr>
            <w:tcW w:w="998"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lastRenderedPageBreak/>
              <w:t>Деловое управление</w:t>
            </w:r>
          </w:p>
        </w:tc>
        <w:tc>
          <w:tcPr>
            <w:tcW w:w="6095"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30"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4.1</w:t>
            </w:r>
          </w:p>
        </w:tc>
      </w:tr>
      <w:tr w:rsidR="00D274D3" w:rsidRPr="00D274D3" w:rsidTr="00D274D3">
        <w:tc>
          <w:tcPr>
            <w:tcW w:w="998"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Рынки</w:t>
            </w:r>
          </w:p>
        </w:tc>
        <w:tc>
          <w:tcPr>
            <w:tcW w:w="6095"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274D3" w:rsidRPr="00D274D3" w:rsidRDefault="00D274D3" w:rsidP="00D274D3">
            <w:pPr>
              <w:tabs>
                <w:tab w:val="left" w:pos="284"/>
              </w:tabs>
              <w:spacing w:after="0" w:line="240" w:lineRule="auto"/>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размещение гаражей и (или) стоянок для автомобилей сотрудников и посетителей рынка</w:t>
            </w:r>
          </w:p>
        </w:tc>
        <w:tc>
          <w:tcPr>
            <w:tcW w:w="430"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4.3</w:t>
            </w:r>
          </w:p>
        </w:tc>
      </w:tr>
      <w:tr w:rsidR="00D274D3" w:rsidRPr="00D274D3" w:rsidTr="00D274D3">
        <w:tc>
          <w:tcPr>
            <w:tcW w:w="998"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Магазины</w:t>
            </w:r>
          </w:p>
        </w:tc>
        <w:tc>
          <w:tcPr>
            <w:tcW w:w="6095"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30"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4.4</w:t>
            </w:r>
          </w:p>
        </w:tc>
      </w:tr>
      <w:tr w:rsidR="00D274D3" w:rsidRPr="00D274D3" w:rsidTr="00D274D3">
        <w:tc>
          <w:tcPr>
            <w:tcW w:w="998"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Общественное питание</w:t>
            </w:r>
          </w:p>
        </w:tc>
        <w:tc>
          <w:tcPr>
            <w:tcW w:w="6095"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30"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4.6</w:t>
            </w:r>
          </w:p>
        </w:tc>
      </w:tr>
      <w:tr w:rsidR="00D274D3" w:rsidRPr="00D274D3" w:rsidTr="00D274D3">
        <w:tc>
          <w:tcPr>
            <w:tcW w:w="998"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Гостиничное обслуживание</w:t>
            </w:r>
          </w:p>
        </w:tc>
        <w:tc>
          <w:tcPr>
            <w:tcW w:w="6095"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30"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4.7</w:t>
            </w:r>
          </w:p>
        </w:tc>
      </w:tr>
      <w:tr w:rsidR="00D274D3" w:rsidRPr="00D274D3" w:rsidTr="00D274D3">
        <w:tc>
          <w:tcPr>
            <w:tcW w:w="998"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Обслуживание автотранспорта</w:t>
            </w:r>
          </w:p>
        </w:tc>
        <w:tc>
          <w:tcPr>
            <w:tcW w:w="6095"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5" w:anchor="block_10271" w:history="1">
              <w:r w:rsidRPr="00D274D3">
                <w:rPr>
                  <w:rStyle w:val="af"/>
                  <w:rFonts w:ascii="Times New Roman" w:eastAsia="Calibri" w:hAnsi="Times New Roman" w:cs="Times New Roman"/>
                  <w:sz w:val="12"/>
                  <w:szCs w:val="12"/>
                  <w:lang w:val="x-none"/>
                </w:rPr>
                <w:t>коде 2.7.1</w:t>
              </w:r>
            </w:hyperlink>
          </w:p>
        </w:tc>
        <w:tc>
          <w:tcPr>
            <w:tcW w:w="430"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4.9</w:t>
            </w:r>
          </w:p>
        </w:tc>
      </w:tr>
    </w:tbl>
    <w:p w:rsidR="00D274D3" w:rsidRPr="00D274D3" w:rsidRDefault="00D274D3" w:rsidP="00D274D3">
      <w:pPr>
        <w:tabs>
          <w:tab w:val="left" w:pos="284"/>
        </w:tabs>
        <w:spacing w:after="0" w:line="240" w:lineRule="auto"/>
        <w:jc w:val="both"/>
        <w:rPr>
          <w:rFonts w:ascii="Times New Roman" w:eastAsia="Calibri" w:hAnsi="Times New Roman" w:cs="Times New Roman"/>
          <w:sz w:val="12"/>
          <w:szCs w:val="12"/>
          <w:lang w:val="x-none"/>
        </w:rPr>
      </w:pP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5. Установленный градостроительными регламентами вид разрешенного использования земельного участка «связь» код 6.8 соответствует размещению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Классификатора.</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6. Установленный градостроительными регламентами вид разрешенного использования земельного участка «коммунальное обслуживание» код 3.1 соответствует размещению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7. Установленный градостроительными регламентами вид разрешенного использования земельного участка «Объекты торговли (торговые центры, торгово-развлекательные центры (комплексы)» код 4.2 соответствует размещению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bl>
      <w:tblPr>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8"/>
        <w:gridCol w:w="6095"/>
        <w:gridCol w:w="420"/>
      </w:tblGrid>
      <w:tr w:rsidR="00D274D3" w:rsidRPr="00D274D3" w:rsidTr="00D274D3">
        <w:tc>
          <w:tcPr>
            <w:tcW w:w="998"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Банковская и страховая деятельность</w:t>
            </w:r>
          </w:p>
        </w:tc>
        <w:tc>
          <w:tcPr>
            <w:tcW w:w="6095"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Размещение объектов капитального строительства, предназначенных для размещения организаций, оказывающих банковские и страховые</w:t>
            </w:r>
          </w:p>
        </w:tc>
        <w:tc>
          <w:tcPr>
            <w:tcW w:w="420"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4.5</w:t>
            </w:r>
          </w:p>
        </w:tc>
      </w:tr>
      <w:tr w:rsidR="00D274D3" w:rsidRPr="00D274D3" w:rsidTr="00D274D3">
        <w:tc>
          <w:tcPr>
            <w:tcW w:w="998"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Общественное питание</w:t>
            </w:r>
          </w:p>
        </w:tc>
        <w:tc>
          <w:tcPr>
            <w:tcW w:w="6095"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20"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4.6</w:t>
            </w:r>
          </w:p>
        </w:tc>
      </w:tr>
      <w:tr w:rsidR="00D274D3" w:rsidRPr="00D274D3" w:rsidTr="00D274D3">
        <w:tc>
          <w:tcPr>
            <w:tcW w:w="998"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Гостиничное обслуживание</w:t>
            </w:r>
          </w:p>
        </w:tc>
        <w:tc>
          <w:tcPr>
            <w:tcW w:w="6095"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20"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4.7</w:t>
            </w:r>
          </w:p>
        </w:tc>
      </w:tr>
      <w:tr w:rsidR="00D274D3" w:rsidRPr="00D274D3" w:rsidTr="00D274D3">
        <w:tc>
          <w:tcPr>
            <w:tcW w:w="998"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Развлечения</w:t>
            </w:r>
          </w:p>
        </w:tc>
        <w:tc>
          <w:tcPr>
            <w:tcW w:w="6095"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20"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4.8</w:t>
            </w:r>
          </w:p>
        </w:tc>
      </w:tr>
      <w:tr w:rsidR="00D274D3" w:rsidRPr="00D274D3" w:rsidTr="00D274D3">
        <w:tc>
          <w:tcPr>
            <w:tcW w:w="998"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Обслуживание автотранспорта</w:t>
            </w:r>
          </w:p>
        </w:tc>
        <w:tc>
          <w:tcPr>
            <w:tcW w:w="6095"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6" w:anchor="block_10271" w:history="1">
              <w:r w:rsidRPr="00D274D3">
                <w:rPr>
                  <w:rStyle w:val="af"/>
                  <w:rFonts w:ascii="Times New Roman" w:eastAsia="Calibri" w:hAnsi="Times New Roman" w:cs="Times New Roman"/>
                  <w:sz w:val="12"/>
                  <w:szCs w:val="12"/>
                  <w:lang w:val="x-none"/>
                </w:rPr>
                <w:t>коде 2.7.1</w:t>
              </w:r>
            </w:hyperlink>
          </w:p>
        </w:tc>
        <w:tc>
          <w:tcPr>
            <w:tcW w:w="420"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4.9</w:t>
            </w:r>
          </w:p>
        </w:tc>
      </w:tr>
    </w:tbl>
    <w:p w:rsidR="00D274D3" w:rsidRPr="00D274D3" w:rsidRDefault="00D274D3" w:rsidP="00D274D3">
      <w:pPr>
        <w:tabs>
          <w:tab w:val="left" w:pos="284"/>
        </w:tabs>
        <w:spacing w:after="0" w:line="240" w:lineRule="auto"/>
        <w:jc w:val="both"/>
        <w:rPr>
          <w:rFonts w:ascii="Times New Roman" w:eastAsia="Calibri" w:hAnsi="Times New Roman" w:cs="Times New Roman"/>
          <w:sz w:val="12"/>
          <w:szCs w:val="12"/>
          <w:lang w:val="x-none"/>
        </w:rPr>
      </w:pP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8. Установленный градостроительными регламентами вид разрешенного использования земельного участка «объекты гаражного назначения» код 2.7.1 соответствует размещению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9. Установленный градостроительными регламентами вид разрешенного использования земельного участка «Транспорт» код 7.0 соответствует размещению различного рода путей сообщения и сооружений, используемых для перевозки людей или грузов либо передачи веществ.</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Содержание данного вида разрешенного использования включает в себя содержание видов разрешенного использования с кодами 7.1 - 7.5 Классификатора: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8"/>
        <w:gridCol w:w="6095"/>
        <w:gridCol w:w="430"/>
      </w:tblGrid>
      <w:tr w:rsidR="00D274D3" w:rsidRPr="00D274D3" w:rsidTr="00D274D3">
        <w:trPr>
          <w:trHeight w:val="20"/>
        </w:trPr>
        <w:tc>
          <w:tcPr>
            <w:tcW w:w="998"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Железнодорожный транспорт</w:t>
            </w:r>
          </w:p>
        </w:tc>
        <w:tc>
          <w:tcPr>
            <w:tcW w:w="6095"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r w:rsidRPr="00D274D3">
              <w:rPr>
                <w:rFonts w:ascii="Times New Roman" w:eastAsia="Calibri" w:hAnsi="Times New Roman" w:cs="Times New Roman"/>
                <w:sz w:val="12"/>
                <w:szCs w:val="12"/>
              </w:rPr>
              <w:t xml:space="preserve"> </w:t>
            </w:r>
            <w:r w:rsidRPr="00D274D3">
              <w:rPr>
                <w:rFonts w:ascii="Times New Roman" w:eastAsia="Calibri" w:hAnsi="Times New Roman" w:cs="Times New Roman"/>
                <w:sz w:val="12"/>
                <w:szCs w:val="12"/>
                <w:lang w:val="x-none"/>
              </w:rPr>
              <w:t>размещение наземных сооружений для трамвайного сообщения и иных специальных дорог (канатных, монорельсовых, фуникулеров)</w:t>
            </w:r>
          </w:p>
        </w:tc>
        <w:tc>
          <w:tcPr>
            <w:tcW w:w="430"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7.1</w:t>
            </w:r>
          </w:p>
        </w:tc>
      </w:tr>
      <w:tr w:rsidR="00D274D3" w:rsidRPr="00D274D3" w:rsidTr="00D274D3">
        <w:trPr>
          <w:trHeight w:val="20"/>
        </w:trPr>
        <w:tc>
          <w:tcPr>
            <w:tcW w:w="998"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Автомобильный транспорт</w:t>
            </w:r>
          </w:p>
        </w:tc>
        <w:tc>
          <w:tcPr>
            <w:tcW w:w="6095"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Pr="00D274D3">
              <w:rPr>
                <w:rFonts w:ascii="Times New Roman" w:eastAsia="Calibri" w:hAnsi="Times New Roman" w:cs="Times New Roman"/>
                <w:sz w:val="12"/>
                <w:szCs w:val="12"/>
              </w:rPr>
              <w:t xml:space="preserve"> </w:t>
            </w:r>
            <w:r w:rsidRPr="00D274D3">
              <w:rPr>
                <w:rFonts w:ascii="Times New Roman" w:eastAsia="Calibri" w:hAnsi="Times New Roman" w:cs="Times New Roman"/>
                <w:sz w:val="12"/>
                <w:szCs w:val="12"/>
                <w:lang w:val="x-none"/>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430"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7.2</w:t>
            </w:r>
          </w:p>
        </w:tc>
      </w:tr>
      <w:tr w:rsidR="00D274D3" w:rsidRPr="00D274D3" w:rsidTr="00D274D3">
        <w:trPr>
          <w:trHeight w:val="20"/>
        </w:trPr>
        <w:tc>
          <w:tcPr>
            <w:tcW w:w="998"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Водный транспорт</w:t>
            </w:r>
          </w:p>
        </w:tc>
        <w:tc>
          <w:tcPr>
            <w:tcW w:w="6095"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 xml:space="preserve">Размещение искусственно созданных для судоходства внутренних водных путей, размещение объектов капитального </w:t>
            </w:r>
            <w:r w:rsidRPr="00D274D3">
              <w:rPr>
                <w:rFonts w:ascii="Times New Roman" w:eastAsia="Calibri" w:hAnsi="Times New Roman" w:cs="Times New Roman"/>
                <w:sz w:val="12"/>
                <w:szCs w:val="12"/>
                <w:lang w:val="x-none"/>
              </w:rPr>
              <w:lastRenderedPageBreak/>
              <w:t>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430"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lastRenderedPageBreak/>
              <w:t>7.3</w:t>
            </w:r>
          </w:p>
        </w:tc>
      </w:tr>
      <w:tr w:rsidR="00D274D3" w:rsidRPr="00D274D3" w:rsidTr="00D274D3">
        <w:trPr>
          <w:trHeight w:val="20"/>
        </w:trPr>
        <w:tc>
          <w:tcPr>
            <w:tcW w:w="998"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lastRenderedPageBreak/>
              <w:t>Воздушный транспорт</w:t>
            </w:r>
          </w:p>
        </w:tc>
        <w:tc>
          <w:tcPr>
            <w:tcW w:w="6095"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430"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7.4</w:t>
            </w:r>
          </w:p>
        </w:tc>
      </w:tr>
      <w:tr w:rsidR="00D274D3" w:rsidRPr="00D274D3" w:rsidTr="00D274D3">
        <w:trPr>
          <w:trHeight w:val="20"/>
        </w:trPr>
        <w:tc>
          <w:tcPr>
            <w:tcW w:w="998"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Трубопроводный транспорт</w:t>
            </w:r>
          </w:p>
        </w:tc>
        <w:tc>
          <w:tcPr>
            <w:tcW w:w="6095"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30"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7.5</w:t>
            </w:r>
          </w:p>
        </w:tc>
      </w:tr>
    </w:tbl>
    <w:p w:rsidR="00D274D3" w:rsidRPr="00D274D3" w:rsidRDefault="00D274D3" w:rsidP="00D274D3">
      <w:pPr>
        <w:tabs>
          <w:tab w:val="left" w:pos="284"/>
        </w:tabs>
        <w:spacing w:after="0" w:line="240" w:lineRule="auto"/>
        <w:jc w:val="both"/>
        <w:rPr>
          <w:rFonts w:ascii="Times New Roman" w:eastAsia="Calibri" w:hAnsi="Times New Roman" w:cs="Times New Roman"/>
          <w:sz w:val="12"/>
          <w:szCs w:val="12"/>
          <w:lang w:val="x-none"/>
        </w:rPr>
      </w:pP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10. Установленный градостроительными регламентами вид разрешенного использования земельного участка «здравоохранение» код 3.4 соответствует размещению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7" w:anchor="block_10341" w:history="1">
        <w:r w:rsidRPr="00D274D3">
          <w:rPr>
            <w:rStyle w:val="af"/>
            <w:rFonts w:ascii="Times New Roman" w:eastAsia="Calibri" w:hAnsi="Times New Roman" w:cs="Times New Roman"/>
            <w:sz w:val="12"/>
            <w:szCs w:val="12"/>
            <w:lang w:val="x-none"/>
          </w:rPr>
          <w:t>кодами 3.4.1 - 3.4.2</w:t>
        </w:r>
      </w:hyperlink>
      <w:r w:rsidRPr="00D274D3">
        <w:rPr>
          <w:rFonts w:ascii="Times New Roman" w:eastAsia="Calibri" w:hAnsi="Times New Roman" w:cs="Times New Roman"/>
          <w:sz w:val="12"/>
          <w:szCs w:val="12"/>
          <w:lang w:val="x-none"/>
        </w:rPr>
        <w:t>:</w:t>
      </w:r>
    </w:p>
    <w:tbl>
      <w:tblPr>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8"/>
        <w:gridCol w:w="6095"/>
        <w:gridCol w:w="420"/>
      </w:tblGrid>
      <w:tr w:rsidR="00D274D3" w:rsidRPr="00D274D3" w:rsidTr="00D274D3">
        <w:tc>
          <w:tcPr>
            <w:tcW w:w="998"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rPr>
            </w:pPr>
            <w:r w:rsidRPr="00D274D3">
              <w:rPr>
                <w:rFonts w:ascii="Times New Roman" w:eastAsia="Calibri" w:hAnsi="Times New Roman" w:cs="Times New Roman"/>
                <w:sz w:val="12"/>
                <w:szCs w:val="12"/>
              </w:rPr>
              <w:t>Амбулаторно-поликлиническое обслуживание</w:t>
            </w:r>
          </w:p>
        </w:tc>
        <w:tc>
          <w:tcPr>
            <w:tcW w:w="6095"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rPr>
            </w:pPr>
            <w:r w:rsidRPr="00D274D3">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20"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3.4.1</w:t>
            </w:r>
          </w:p>
        </w:tc>
      </w:tr>
      <w:tr w:rsidR="00D274D3" w:rsidRPr="00D274D3" w:rsidTr="00D274D3">
        <w:tc>
          <w:tcPr>
            <w:tcW w:w="998"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rPr>
            </w:pPr>
            <w:r w:rsidRPr="00D274D3">
              <w:rPr>
                <w:rFonts w:ascii="Times New Roman" w:eastAsia="Calibri" w:hAnsi="Times New Roman" w:cs="Times New Roman"/>
                <w:sz w:val="12"/>
                <w:szCs w:val="12"/>
              </w:rPr>
              <w:t>Стационарное медицинское обслуживание</w:t>
            </w:r>
          </w:p>
        </w:tc>
        <w:tc>
          <w:tcPr>
            <w:tcW w:w="6095"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rPr>
            </w:pPr>
            <w:r w:rsidRPr="00D274D3">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420"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3.4.2</w:t>
            </w:r>
          </w:p>
        </w:tc>
      </w:tr>
    </w:tbl>
    <w:p w:rsidR="00D274D3" w:rsidRPr="00D274D3" w:rsidRDefault="00D274D3" w:rsidP="00D274D3">
      <w:pPr>
        <w:tabs>
          <w:tab w:val="left" w:pos="284"/>
        </w:tabs>
        <w:spacing w:after="0" w:line="240" w:lineRule="auto"/>
        <w:jc w:val="both"/>
        <w:rPr>
          <w:rFonts w:ascii="Times New Roman" w:eastAsia="Calibri" w:hAnsi="Times New Roman" w:cs="Times New Roman"/>
          <w:sz w:val="12"/>
          <w:szCs w:val="12"/>
          <w:lang w:val="x-none"/>
        </w:rPr>
      </w:pP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11. Установленный градостроительными регламентами вид разрешенного использования земельного участка «ветеринарное обслуживание» код 3.10 соответствует размещению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8" w:anchor="block_103101" w:history="1">
        <w:r w:rsidRPr="00D274D3">
          <w:rPr>
            <w:rStyle w:val="af"/>
            <w:rFonts w:ascii="Times New Roman" w:eastAsia="Calibri" w:hAnsi="Times New Roman" w:cs="Times New Roman"/>
            <w:sz w:val="12"/>
            <w:szCs w:val="12"/>
            <w:lang w:val="x-none"/>
          </w:rPr>
          <w:t>кодами 3.10.1 - 3.10.2</w:t>
        </w:r>
      </w:hyperlink>
      <w:r w:rsidRPr="00D274D3">
        <w:rPr>
          <w:rFonts w:ascii="Times New Roman" w:eastAsia="Calibri" w:hAnsi="Times New Roman" w:cs="Times New Roman"/>
          <w:sz w:val="12"/>
          <w:szCs w:val="12"/>
          <w:lang w:val="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7"/>
        <w:gridCol w:w="6336"/>
        <w:gridCol w:w="430"/>
      </w:tblGrid>
      <w:tr w:rsidR="00D274D3" w:rsidRPr="00D274D3" w:rsidTr="00D274D3">
        <w:tc>
          <w:tcPr>
            <w:tcW w:w="0" w:type="auto"/>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rPr>
            </w:pPr>
            <w:r w:rsidRPr="00D274D3">
              <w:rPr>
                <w:rFonts w:ascii="Times New Roman" w:eastAsia="Calibri" w:hAnsi="Times New Roman" w:cs="Times New Roman"/>
                <w:sz w:val="12"/>
                <w:szCs w:val="12"/>
              </w:rPr>
              <w:t>Амбулаторное ветеринарное обслуживание</w:t>
            </w:r>
          </w:p>
        </w:tc>
        <w:tc>
          <w:tcPr>
            <w:tcW w:w="6336"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rPr>
            </w:pPr>
            <w:r w:rsidRPr="00D274D3">
              <w:rPr>
                <w:rFonts w:ascii="Times New Roman" w:eastAsia="Calibri" w:hAnsi="Times New Roman" w:cs="Times New Roman"/>
                <w:sz w:val="12"/>
                <w:szCs w:val="12"/>
              </w:rPr>
              <w:t>Размещение объектов капитального строительства, предназначенных для оказания ветеринарных услуг без содержания животных</w:t>
            </w:r>
          </w:p>
        </w:tc>
        <w:tc>
          <w:tcPr>
            <w:tcW w:w="430"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3.10.1</w:t>
            </w:r>
          </w:p>
        </w:tc>
      </w:tr>
      <w:tr w:rsidR="00D274D3" w:rsidRPr="00D274D3" w:rsidTr="00D274D3">
        <w:tc>
          <w:tcPr>
            <w:tcW w:w="0" w:type="auto"/>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rPr>
            </w:pPr>
            <w:r w:rsidRPr="00D274D3">
              <w:rPr>
                <w:rFonts w:ascii="Times New Roman" w:eastAsia="Calibri" w:hAnsi="Times New Roman" w:cs="Times New Roman"/>
                <w:sz w:val="12"/>
                <w:szCs w:val="12"/>
              </w:rPr>
              <w:t>Приюты для животных</w:t>
            </w:r>
          </w:p>
        </w:tc>
        <w:tc>
          <w:tcPr>
            <w:tcW w:w="6336"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rPr>
            </w:pPr>
            <w:r w:rsidRPr="00D274D3">
              <w:rPr>
                <w:rFonts w:ascii="Times New Roman" w:eastAsia="Calibri" w:hAnsi="Times New Roman" w:cs="Times New Roman"/>
                <w:sz w:val="12"/>
                <w:szCs w:val="12"/>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430"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3.10.2</w:t>
            </w:r>
          </w:p>
        </w:tc>
      </w:tr>
    </w:tbl>
    <w:p w:rsidR="00D274D3" w:rsidRPr="00D274D3" w:rsidRDefault="00D274D3" w:rsidP="00D274D3">
      <w:pPr>
        <w:tabs>
          <w:tab w:val="left" w:pos="284"/>
        </w:tabs>
        <w:spacing w:after="0" w:line="240" w:lineRule="auto"/>
        <w:jc w:val="both"/>
        <w:rPr>
          <w:rFonts w:ascii="Times New Roman" w:eastAsia="Calibri" w:hAnsi="Times New Roman" w:cs="Times New Roman"/>
          <w:sz w:val="12"/>
          <w:szCs w:val="12"/>
          <w:lang w:val="x-none"/>
        </w:rPr>
      </w:pP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lang w:val="x-none"/>
        </w:rPr>
      </w:pPr>
      <w:r w:rsidRPr="00D274D3">
        <w:rPr>
          <w:rFonts w:ascii="Times New Roman" w:eastAsia="Calibri" w:hAnsi="Times New Roman" w:cs="Times New Roman"/>
          <w:sz w:val="12"/>
          <w:szCs w:val="12"/>
          <w:lang w:val="x-none"/>
        </w:rPr>
        <w:t xml:space="preserve">12. Установленный градостроительными регламентами вид разрешенного использования земельного участка «Образование и просвещение» код 3.5 соответствует размещению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29" w:anchor="block_10351" w:history="1">
        <w:r w:rsidRPr="00D274D3">
          <w:rPr>
            <w:rStyle w:val="af"/>
            <w:rFonts w:ascii="Times New Roman" w:eastAsia="Calibri" w:hAnsi="Times New Roman" w:cs="Times New Roman"/>
            <w:sz w:val="12"/>
            <w:szCs w:val="12"/>
            <w:lang w:val="x-none"/>
          </w:rPr>
          <w:t>кодами 3.5.1 - 3.5.2</w:t>
        </w:r>
      </w:hyperlink>
      <w:r w:rsidRPr="00D274D3">
        <w:rPr>
          <w:rFonts w:ascii="Times New Roman" w:eastAsia="Calibri" w:hAnsi="Times New Roman" w:cs="Times New Roman"/>
          <w:sz w:val="12"/>
          <w:szCs w:val="12"/>
          <w:lang w:val="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6"/>
        <w:gridCol w:w="6237"/>
        <w:gridCol w:w="430"/>
      </w:tblGrid>
      <w:tr w:rsidR="00D274D3" w:rsidRPr="00D274D3" w:rsidTr="00D274D3">
        <w:tc>
          <w:tcPr>
            <w:tcW w:w="856"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b/>
                <w:bCs/>
                <w:sz w:val="12"/>
                <w:szCs w:val="12"/>
              </w:rPr>
            </w:pPr>
            <w:r w:rsidRPr="00D274D3">
              <w:rPr>
                <w:rFonts w:ascii="Times New Roman" w:eastAsia="Calibri" w:hAnsi="Times New Roman" w:cs="Times New Roman"/>
                <w:sz w:val="12"/>
                <w:szCs w:val="12"/>
              </w:rPr>
              <w:t>Дошкольное, начальное и среднее общее образование</w:t>
            </w:r>
          </w:p>
        </w:tc>
        <w:tc>
          <w:tcPr>
            <w:tcW w:w="6237"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b/>
                <w:bCs/>
                <w:sz w:val="12"/>
                <w:szCs w:val="12"/>
              </w:rPr>
            </w:pPr>
            <w:r w:rsidRPr="00D274D3">
              <w:rPr>
                <w:rFonts w:ascii="Times New Roman" w:eastAsia="Calibri" w:hAnsi="Times New Roman" w:cs="Times New Roman"/>
                <w:sz w:val="12"/>
                <w:szCs w:val="1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30"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3.5.1</w:t>
            </w:r>
          </w:p>
        </w:tc>
      </w:tr>
      <w:tr w:rsidR="00D274D3" w:rsidRPr="00D274D3" w:rsidTr="00D274D3">
        <w:tc>
          <w:tcPr>
            <w:tcW w:w="856"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sz w:val="12"/>
                <w:szCs w:val="12"/>
              </w:rPr>
            </w:pPr>
            <w:r w:rsidRPr="00D274D3">
              <w:rPr>
                <w:rFonts w:ascii="Times New Roman" w:eastAsia="Calibri" w:hAnsi="Times New Roman" w:cs="Times New Roman"/>
                <w:sz w:val="12"/>
                <w:szCs w:val="12"/>
              </w:rPr>
              <w:t>Среднее и высшее профессиональное образование</w:t>
            </w:r>
          </w:p>
        </w:tc>
        <w:tc>
          <w:tcPr>
            <w:tcW w:w="6237"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rPr>
                <w:rFonts w:ascii="Times New Roman" w:eastAsia="Calibri" w:hAnsi="Times New Roman" w:cs="Times New Roman"/>
                <w:b/>
                <w:bCs/>
                <w:sz w:val="12"/>
                <w:szCs w:val="12"/>
              </w:rPr>
            </w:pPr>
            <w:r w:rsidRPr="00D274D3">
              <w:rPr>
                <w:rFonts w:ascii="Times New Roman" w:eastAsia="Calibri" w:hAnsi="Times New Roman" w:cs="Times New Roman"/>
                <w:sz w:val="12"/>
                <w:szCs w:val="1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430" w:type="dxa"/>
            <w:tcBorders>
              <w:top w:val="single" w:sz="4" w:space="0" w:color="auto"/>
              <w:left w:val="single" w:sz="4" w:space="0" w:color="auto"/>
              <w:bottom w:val="single" w:sz="4" w:space="0" w:color="auto"/>
              <w:right w:val="single" w:sz="4" w:space="0" w:color="auto"/>
            </w:tcBorders>
            <w:hideMark/>
          </w:tcPr>
          <w:p w:rsidR="00D274D3" w:rsidRPr="00D274D3" w:rsidRDefault="00D274D3" w:rsidP="00D274D3">
            <w:pPr>
              <w:tabs>
                <w:tab w:val="left" w:pos="284"/>
              </w:tabs>
              <w:spacing w:after="0" w:line="240" w:lineRule="auto"/>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3.5.2</w:t>
            </w:r>
          </w:p>
        </w:tc>
      </w:tr>
    </w:tbl>
    <w:p w:rsidR="00D274D3" w:rsidRPr="00D274D3" w:rsidRDefault="00D274D3" w:rsidP="00D274D3">
      <w:pPr>
        <w:tabs>
          <w:tab w:val="left" w:pos="284"/>
        </w:tabs>
        <w:spacing w:after="0" w:line="240" w:lineRule="auto"/>
        <w:jc w:val="both"/>
        <w:rPr>
          <w:rFonts w:ascii="Times New Roman" w:eastAsia="Calibri" w:hAnsi="Times New Roman" w:cs="Times New Roman"/>
          <w:b/>
          <w:sz w:val="12"/>
          <w:szCs w:val="12"/>
        </w:rPr>
      </w:pP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b/>
          <w:sz w:val="12"/>
          <w:szCs w:val="12"/>
        </w:rPr>
      </w:pPr>
      <w:r w:rsidRPr="00D274D3">
        <w:rPr>
          <w:rFonts w:ascii="Times New Roman" w:eastAsia="Calibri" w:hAnsi="Times New Roman" w:cs="Times New Roman"/>
          <w:b/>
          <w:sz w:val="12"/>
          <w:szCs w:val="12"/>
        </w:rPr>
        <w:t>Статья 19.2. Перечень видов разрешенного использования земельных участков и объектов капитального строительства в жилых зонах</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1. Жилые зоны (Ж) выделены для обеспечения правовых условий формирования жилых районов и организации благоприятной и безопасной среды проживания населения, отвечающей его социальным, культурным, бытовым и другим потребностям.</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2.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 xml:space="preserve">3. С целью соблюдения требований, установленных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в зонах затопления и подтопления, а также в границах санитарных разрывов от магистральных трубопроводов, в зоне Ж1 устанавливается </w:t>
      </w:r>
      <w:proofErr w:type="spellStart"/>
      <w:r w:rsidRPr="00D274D3">
        <w:rPr>
          <w:rFonts w:ascii="Times New Roman" w:eastAsia="Calibri" w:hAnsi="Times New Roman" w:cs="Times New Roman"/>
          <w:sz w:val="12"/>
          <w:szCs w:val="12"/>
        </w:rPr>
        <w:t>подзона</w:t>
      </w:r>
      <w:proofErr w:type="spellEnd"/>
      <w:r w:rsidRPr="00D274D3">
        <w:rPr>
          <w:rFonts w:ascii="Times New Roman" w:eastAsia="Calibri" w:hAnsi="Times New Roman" w:cs="Times New Roman"/>
          <w:sz w:val="12"/>
          <w:szCs w:val="12"/>
        </w:rPr>
        <w:t xml:space="preserve"> Ж1-1 с предельным параметром «Максимальная высота зданий, строений, сооружений, м – 0».</w:t>
      </w:r>
    </w:p>
    <w:p w:rsidR="00D274D3" w:rsidRPr="00D274D3" w:rsidRDefault="00D274D3" w:rsidP="00D274D3">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4. Виды разрешенного использования земельных участков и объектов капитального строительства в жилых зонах приведены в таблице № 1.</w:t>
      </w:r>
    </w:p>
    <w:p w:rsidR="00D274D3" w:rsidRPr="00D274D3" w:rsidRDefault="00D274D3" w:rsidP="00D274D3">
      <w:pPr>
        <w:tabs>
          <w:tab w:val="left" w:pos="284"/>
        </w:tabs>
        <w:spacing w:after="0" w:line="240" w:lineRule="auto"/>
        <w:jc w:val="right"/>
        <w:rPr>
          <w:rFonts w:ascii="Times New Roman" w:eastAsia="Calibri" w:hAnsi="Times New Roman" w:cs="Times New Roman"/>
          <w:sz w:val="12"/>
          <w:szCs w:val="12"/>
        </w:rPr>
      </w:pPr>
      <w:r w:rsidRPr="00D274D3">
        <w:rPr>
          <w:rFonts w:ascii="Times New Roman" w:eastAsia="Calibri" w:hAnsi="Times New Roman" w:cs="Times New Roman"/>
          <w:sz w:val="12"/>
          <w:szCs w:val="12"/>
        </w:rPr>
        <w:t>Таблица № 1</w:t>
      </w:r>
    </w:p>
    <w:p w:rsidR="00D274D3" w:rsidRPr="00D274D3" w:rsidRDefault="00D274D3" w:rsidP="00D274D3">
      <w:pPr>
        <w:tabs>
          <w:tab w:val="left" w:pos="284"/>
        </w:tabs>
        <w:spacing w:after="0" w:line="240" w:lineRule="auto"/>
        <w:jc w:val="center"/>
        <w:rPr>
          <w:rFonts w:ascii="Times New Roman" w:eastAsia="Calibri" w:hAnsi="Times New Roman" w:cs="Times New Roman"/>
          <w:b/>
          <w:sz w:val="12"/>
          <w:szCs w:val="12"/>
        </w:rPr>
      </w:pPr>
      <w:r w:rsidRPr="00D274D3">
        <w:rPr>
          <w:rFonts w:ascii="Times New Roman" w:eastAsia="Calibri" w:hAnsi="Times New Roman" w:cs="Times New Roman"/>
          <w:b/>
          <w:sz w:val="12"/>
          <w:szCs w:val="12"/>
        </w:rPr>
        <w:t>Виды разрешенного использования земельных участков и объектов капитального строительства в жилых зонах</w:t>
      </w:r>
    </w:p>
    <w:p w:rsidR="00D274D3" w:rsidRPr="00D274D3" w:rsidRDefault="00D274D3" w:rsidP="00D274D3">
      <w:pPr>
        <w:tabs>
          <w:tab w:val="left" w:pos="284"/>
        </w:tabs>
        <w:spacing w:after="0" w:line="240" w:lineRule="auto"/>
        <w:jc w:val="both"/>
        <w:rPr>
          <w:rFonts w:ascii="Times New Roman" w:eastAsia="Calibri" w:hAnsi="Times New Roman" w:cs="Times New Roman"/>
          <w:sz w:val="12"/>
          <w:szCs w:val="12"/>
        </w:rPr>
      </w:pPr>
    </w:p>
    <w:tbl>
      <w:tblPr>
        <w:tblStyle w:val="af2"/>
        <w:tblW w:w="7513" w:type="dxa"/>
        <w:tblInd w:w="108" w:type="dxa"/>
        <w:tblLayout w:type="fixed"/>
        <w:tblLook w:val="00A0" w:firstRow="1" w:lastRow="0" w:firstColumn="1" w:lastColumn="0" w:noHBand="0" w:noVBand="0"/>
      </w:tblPr>
      <w:tblGrid>
        <w:gridCol w:w="462"/>
        <w:gridCol w:w="1098"/>
        <w:gridCol w:w="5244"/>
        <w:gridCol w:w="709"/>
      </w:tblGrid>
      <w:tr w:rsidR="00D274D3" w:rsidRPr="00D274D3" w:rsidTr="007A460B">
        <w:trPr>
          <w:trHeight w:val="138"/>
        </w:trPr>
        <w:tc>
          <w:tcPr>
            <w:tcW w:w="462" w:type="dxa"/>
            <w:vMerge w:val="restart"/>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 п/п</w:t>
            </w:r>
          </w:p>
        </w:tc>
        <w:tc>
          <w:tcPr>
            <w:tcW w:w="1098" w:type="dxa"/>
            <w:vMerge w:val="restart"/>
            <w:hideMark/>
          </w:tcPr>
          <w:p w:rsidR="00D274D3" w:rsidRPr="00D274D3" w:rsidRDefault="00D274D3" w:rsidP="00D274D3">
            <w:pPr>
              <w:tabs>
                <w:tab w:val="left" w:pos="284"/>
              </w:tabs>
              <w:rPr>
                <w:rFonts w:ascii="Times New Roman" w:eastAsia="Calibri" w:hAnsi="Times New Roman" w:cs="Times New Roman"/>
                <w:sz w:val="11"/>
                <w:szCs w:val="11"/>
              </w:rPr>
            </w:pPr>
            <w:r w:rsidRPr="00D274D3">
              <w:rPr>
                <w:rFonts w:ascii="Times New Roman" w:eastAsia="Calibri" w:hAnsi="Times New Roman" w:cs="Times New Roman"/>
                <w:sz w:val="11"/>
                <w:szCs w:val="11"/>
              </w:rPr>
              <w:t>Наименование вида разрешенного использования земельного участка</w:t>
            </w:r>
          </w:p>
        </w:tc>
        <w:tc>
          <w:tcPr>
            <w:tcW w:w="5244" w:type="dxa"/>
            <w:vMerge w:val="restart"/>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Описание вида разрешенного использования земельного участка</w:t>
            </w:r>
          </w:p>
        </w:tc>
        <w:tc>
          <w:tcPr>
            <w:tcW w:w="709" w:type="dxa"/>
            <w:vMerge w:val="restart"/>
            <w:hideMark/>
          </w:tcPr>
          <w:p w:rsidR="00D274D3" w:rsidRPr="00D274D3" w:rsidRDefault="00D274D3" w:rsidP="00D274D3">
            <w:pPr>
              <w:tabs>
                <w:tab w:val="left" w:pos="284"/>
              </w:tabs>
              <w:rPr>
                <w:rFonts w:ascii="Times New Roman" w:eastAsia="Calibri" w:hAnsi="Times New Roman" w:cs="Times New Roman"/>
                <w:sz w:val="11"/>
                <w:szCs w:val="11"/>
              </w:rPr>
            </w:pPr>
            <w:r w:rsidRPr="00D274D3">
              <w:rPr>
                <w:rFonts w:ascii="Times New Roman" w:eastAsia="Calibri" w:hAnsi="Times New Roman" w:cs="Times New Roman"/>
                <w:sz w:val="11"/>
                <w:szCs w:val="11"/>
              </w:rPr>
              <w:t>Код вида разрешенного использования земельног</w:t>
            </w:r>
            <w:r w:rsidRPr="00D274D3">
              <w:rPr>
                <w:rFonts w:ascii="Times New Roman" w:eastAsia="Calibri" w:hAnsi="Times New Roman" w:cs="Times New Roman"/>
                <w:sz w:val="11"/>
                <w:szCs w:val="11"/>
              </w:rPr>
              <w:lastRenderedPageBreak/>
              <w:t>о участка</w:t>
            </w:r>
          </w:p>
        </w:tc>
      </w:tr>
      <w:tr w:rsidR="00D274D3" w:rsidRPr="00D274D3" w:rsidTr="007A460B">
        <w:trPr>
          <w:trHeight w:val="138"/>
        </w:trPr>
        <w:tc>
          <w:tcPr>
            <w:tcW w:w="462" w:type="dxa"/>
            <w:vMerge/>
            <w:hideMark/>
          </w:tcPr>
          <w:p w:rsidR="00D274D3" w:rsidRPr="00D274D3" w:rsidRDefault="00D274D3" w:rsidP="00D274D3">
            <w:pPr>
              <w:tabs>
                <w:tab w:val="left" w:pos="284"/>
              </w:tabs>
              <w:rPr>
                <w:rFonts w:ascii="Times New Roman" w:eastAsia="Calibri" w:hAnsi="Times New Roman" w:cs="Times New Roman"/>
                <w:sz w:val="12"/>
                <w:szCs w:val="12"/>
              </w:rPr>
            </w:pPr>
          </w:p>
        </w:tc>
        <w:tc>
          <w:tcPr>
            <w:tcW w:w="1098" w:type="dxa"/>
            <w:vMerge/>
            <w:hideMark/>
          </w:tcPr>
          <w:p w:rsidR="00D274D3" w:rsidRPr="00D274D3" w:rsidRDefault="00D274D3" w:rsidP="00D274D3">
            <w:pPr>
              <w:tabs>
                <w:tab w:val="left" w:pos="284"/>
              </w:tabs>
              <w:rPr>
                <w:rFonts w:ascii="Times New Roman" w:eastAsia="Calibri" w:hAnsi="Times New Roman" w:cs="Times New Roman"/>
                <w:sz w:val="12"/>
                <w:szCs w:val="12"/>
              </w:rPr>
            </w:pPr>
          </w:p>
        </w:tc>
        <w:tc>
          <w:tcPr>
            <w:tcW w:w="5244" w:type="dxa"/>
            <w:vMerge/>
            <w:hideMark/>
          </w:tcPr>
          <w:p w:rsidR="00D274D3" w:rsidRPr="00D274D3" w:rsidRDefault="00D274D3" w:rsidP="00D274D3">
            <w:pPr>
              <w:tabs>
                <w:tab w:val="left" w:pos="284"/>
              </w:tabs>
              <w:rPr>
                <w:rFonts w:ascii="Times New Roman" w:eastAsia="Calibri" w:hAnsi="Times New Roman" w:cs="Times New Roman"/>
                <w:sz w:val="12"/>
                <w:szCs w:val="12"/>
              </w:rPr>
            </w:pPr>
          </w:p>
        </w:tc>
        <w:tc>
          <w:tcPr>
            <w:tcW w:w="709" w:type="dxa"/>
            <w:vMerge/>
            <w:hideMark/>
          </w:tcPr>
          <w:p w:rsidR="00D274D3" w:rsidRPr="00D274D3" w:rsidRDefault="00D274D3" w:rsidP="00D274D3">
            <w:pPr>
              <w:tabs>
                <w:tab w:val="left" w:pos="284"/>
              </w:tabs>
              <w:rPr>
                <w:rFonts w:ascii="Times New Roman" w:eastAsia="Calibri" w:hAnsi="Times New Roman" w:cs="Times New Roman"/>
                <w:sz w:val="12"/>
                <w:szCs w:val="12"/>
              </w:rPr>
            </w:pPr>
          </w:p>
        </w:tc>
      </w:tr>
      <w:tr w:rsidR="00D274D3" w:rsidRPr="00D274D3" w:rsidTr="00D274D3">
        <w:trPr>
          <w:trHeight w:val="20"/>
        </w:trPr>
        <w:tc>
          <w:tcPr>
            <w:tcW w:w="462"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1.</w:t>
            </w:r>
          </w:p>
        </w:tc>
        <w:tc>
          <w:tcPr>
            <w:tcW w:w="7051" w:type="dxa"/>
            <w:gridSpan w:val="3"/>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 xml:space="preserve">Ж1 Зона застройки индивидуальными жилыми домами </w:t>
            </w:r>
          </w:p>
        </w:tc>
      </w:tr>
      <w:tr w:rsidR="00D274D3" w:rsidRPr="00D274D3" w:rsidTr="00D274D3">
        <w:trPr>
          <w:trHeight w:val="20"/>
        </w:trPr>
        <w:tc>
          <w:tcPr>
            <w:tcW w:w="462"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1.1.</w:t>
            </w:r>
          </w:p>
        </w:tc>
        <w:tc>
          <w:tcPr>
            <w:tcW w:w="7051" w:type="dxa"/>
            <w:gridSpan w:val="3"/>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Ж1</w:t>
            </w:r>
          </w:p>
        </w:tc>
      </w:tr>
      <w:tr w:rsidR="00D274D3" w:rsidRPr="00D274D3" w:rsidTr="007A460B">
        <w:trPr>
          <w:trHeight w:val="20"/>
        </w:trPr>
        <w:tc>
          <w:tcPr>
            <w:tcW w:w="462"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1.1.1.</w:t>
            </w:r>
          </w:p>
        </w:tc>
        <w:tc>
          <w:tcPr>
            <w:tcW w:w="1098"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Для индивидуального жилищного строительства</w:t>
            </w:r>
          </w:p>
        </w:tc>
        <w:tc>
          <w:tcPr>
            <w:tcW w:w="5244"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 xml:space="preserve">Размещение индивидуального жилого дома (дом, пригодный для постоянного проживания, высотой не выше трех надземных этажей); </w:t>
            </w:r>
          </w:p>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709" w:type="dxa"/>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2.1</w:t>
            </w:r>
          </w:p>
          <w:p w:rsidR="00D274D3" w:rsidRPr="00D274D3" w:rsidRDefault="00D274D3" w:rsidP="00D274D3">
            <w:pPr>
              <w:tabs>
                <w:tab w:val="left" w:pos="284"/>
              </w:tabs>
              <w:rPr>
                <w:rFonts w:ascii="Times New Roman" w:eastAsia="Calibri" w:hAnsi="Times New Roman" w:cs="Times New Roman"/>
                <w:sz w:val="12"/>
                <w:szCs w:val="12"/>
              </w:rPr>
            </w:pPr>
          </w:p>
        </w:tc>
      </w:tr>
      <w:tr w:rsidR="00D274D3" w:rsidRPr="00D274D3" w:rsidTr="007A460B">
        <w:trPr>
          <w:trHeight w:val="20"/>
        </w:trPr>
        <w:tc>
          <w:tcPr>
            <w:tcW w:w="462"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1.1.2.</w:t>
            </w:r>
          </w:p>
        </w:tc>
        <w:tc>
          <w:tcPr>
            <w:tcW w:w="1098" w:type="dxa"/>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Блокированная жилая застройка</w:t>
            </w:r>
          </w:p>
          <w:p w:rsidR="00D274D3" w:rsidRPr="00D274D3" w:rsidRDefault="00D274D3" w:rsidP="00D274D3">
            <w:pPr>
              <w:tabs>
                <w:tab w:val="left" w:pos="284"/>
              </w:tabs>
              <w:rPr>
                <w:rFonts w:ascii="Times New Roman" w:eastAsia="Calibri" w:hAnsi="Times New Roman" w:cs="Times New Roman"/>
                <w:sz w:val="12"/>
                <w:szCs w:val="12"/>
              </w:rPr>
            </w:pPr>
          </w:p>
        </w:tc>
        <w:tc>
          <w:tcPr>
            <w:tcW w:w="5244"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709"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2.3.</w:t>
            </w:r>
          </w:p>
        </w:tc>
      </w:tr>
      <w:tr w:rsidR="00D274D3" w:rsidRPr="00D274D3" w:rsidTr="007A460B">
        <w:trPr>
          <w:trHeight w:val="20"/>
        </w:trPr>
        <w:tc>
          <w:tcPr>
            <w:tcW w:w="462"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1.1.3.</w:t>
            </w:r>
          </w:p>
        </w:tc>
        <w:tc>
          <w:tcPr>
            <w:tcW w:w="1098"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Для ведения личного подсобного хозяйства</w:t>
            </w:r>
          </w:p>
        </w:tc>
        <w:tc>
          <w:tcPr>
            <w:tcW w:w="5244"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709"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2.2.</w:t>
            </w:r>
          </w:p>
        </w:tc>
      </w:tr>
      <w:tr w:rsidR="00D274D3" w:rsidRPr="00D274D3" w:rsidTr="007A460B">
        <w:trPr>
          <w:trHeight w:val="20"/>
        </w:trPr>
        <w:tc>
          <w:tcPr>
            <w:tcW w:w="462"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1.1.4.</w:t>
            </w:r>
          </w:p>
        </w:tc>
        <w:tc>
          <w:tcPr>
            <w:tcW w:w="1098" w:type="dxa"/>
          </w:tcPr>
          <w:p w:rsidR="00D274D3" w:rsidRPr="007A460B" w:rsidRDefault="00D274D3" w:rsidP="00D274D3">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Ведение огородничества</w:t>
            </w:r>
          </w:p>
          <w:p w:rsidR="00D274D3" w:rsidRPr="007A460B" w:rsidRDefault="00D274D3" w:rsidP="00D274D3">
            <w:pPr>
              <w:tabs>
                <w:tab w:val="left" w:pos="284"/>
              </w:tabs>
              <w:rPr>
                <w:rFonts w:ascii="Times New Roman" w:eastAsia="Calibri" w:hAnsi="Times New Roman" w:cs="Times New Roman"/>
                <w:sz w:val="12"/>
                <w:szCs w:val="12"/>
              </w:rPr>
            </w:pPr>
          </w:p>
        </w:tc>
        <w:tc>
          <w:tcPr>
            <w:tcW w:w="5244"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709"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13.1.</w:t>
            </w:r>
          </w:p>
        </w:tc>
      </w:tr>
      <w:tr w:rsidR="00D274D3" w:rsidRPr="00D274D3" w:rsidTr="007A460B">
        <w:trPr>
          <w:trHeight w:val="20"/>
        </w:trPr>
        <w:tc>
          <w:tcPr>
            <w:tcW w:w="462"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1.1.5.</w:t>
            </w:r>
          </w:p>
        </w:tc>
        <w:tc>
          <w:tcPr>
            <w:tcW w:w="1098" w:type="dxa"/>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Ведение садоводства</w:t>
            </w:r>
          </w:p>
          <w:p w:rsidR="00D274D3" w:rsidRPr="00D274D3" w:rsidRDefault="00D274D3" w:rsidP="00D274D3">
            <w:pPr>
              <w:tabs>
                <w:tab w:val="left" w:pos="284"/>
              </w:tabs>
              <w:rPr>
                <w:rFonts w:ascii="Times New Roman" w:eastAsia="Calibri" w:hAnsi="Times New Roman" w:cs="Times New Roman"/>
                <w:sz w:val="12"/>
                <w:szCs w:val="12"/>
              </w:rPr>
            </w:pPr>
          </w:p>
        </w:tc>
        <w:tc>
          <w:tcPr>
            <w:tcW w:w="5244"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709"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13.2.</w:t>
            </w:r>
          </w:p>
        </w:tc>
      </w:tr>
      <w:tr w:rsidR="00D274D3" w:rsidRPr="00D274D3" w:rsidTr="007A460B">
        <w:trPr>
          <w:trHeight w:val="20"/>
        </w:trPr>
        <w:tc>
          <w:tcPr>
            <w:tcW w:w="462"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1.1.6.</w:t>
            </w:r>
          </w:p>
        </w:tc>
        <w:tc>
          <w:tcPr>
            <w:tcW w:w="1098"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Объекты гаражного назначения</w:t>
            </w:r>
          </w:p>
        </w:tc>
        <w:tc>
          <w:tcPr>
            <w:tcW w:w="5244"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9"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2.7.1</w:t>
            </w:r>
          </w:p>
        </w:tc>
      </w:tr>
      <w:tr w:rsidR="00D274D3" w:rsidRPr="00D274D3" w:rsidTr="007A460B">
        <w:trPr>
          <w:trHeight w:val="20"/>
        </w:trPr>
        <w:tc>
          <w:tcPr>
            <w:tcW w:w="462"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1.1.7.</w:t>
            </w:r>
          </w:p>
        </w:tc>
        <w:tc>
          <w:tcPr>
            <w:tcW w:w="1098"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Коммунальное обслуживание</w:t>
            </w:r>
          </w:p>
        </w:tc>
        <w:tc>
          <w:tcPr>
            <w:tcW w:w="5244"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3.1</w:t>
            </w:r>
          </w:p>
          <w:p w:rsidR="00D274D3" w:rsidRPr="00D274D3" w:rsidRDefault="00D274D3" w:rsidP="00D274D3">
            <w:pPr>
              <w:tabs>
                <w:tab w:val="left" w:pos="284"/>
              </w:tabs>
              <w:rPr>
                <w:rFonts w:ascii="Times New Roman" w:eastAsia="Calibri" w:hAnsi="Times New Roman" w:cs="Times New Roman"/>
                <w:sz w:val="12"/>
                <w:szCs w:val="12"/>
              </w:rPr>
            </w:pPr>
          </w:p>
          <w:p w:rsidR="00D274D3" w:rsidRPr="00D274D3" w:rsidRDefault="00D274D3" w:rsidP="00D274D3">
            <w:pPr>
              <w:tabs>
                <w:tab w:val="left" w:pos="284"/>
              </w:tabs>
              <w:rPr>
                <w:rFonts w:ascii="Times New Roman" w:eastAsia="Calibri" w:hAnsi="Times New Roman" w:cs="Times New Roman"/>
                <w:sz w:val="12"/>
                <w:szCs w:val="12"/>
              </w:rPr>
            </w:pPr>
          </w:p>
        </w:tc>
      </w:tr>
      <w:tr w:rsidR="00D274D3" w:rsidRPr="00D274D3" w:rsidTr="007A460B">
        <w:trPr>
          <w:trHeight w:val="20"/>
        </w:trPr>
        <w:tc>
          <w:tcPr>
            <w:tcW w:w="462"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1.1.8.</w:t>
            </w:r>
          </w:p>
        </w:tc>
        <w:tc>
          <w:tcPr>
            <w:tcW w:w="1098"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Земельные участки (территории) общего пользования</w:t>
            </w:r>
          </w:p>
        </w:tc>
        <w:tc>
          <w:tcPr>
            <w:tcW w:w="5244" w:type="dxa"/>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D274D3" w:rsidRPr="00D274D3" w:rsidRDefault="00D274D3" w:rsidP="00D274D3">
            <w:pPr>
              <w:tabs>
                <w:tab w:val="left" w:pos="284"/>
              </w:tabs>
              <w:rPr>
                <w:rFonts w:ascii="Times New Roman" w:eastAsia="Calibri" w:hAnsi="Times New Roman" w:cs="Times New Roman"/>
                <w:sz w:val="12"/>
                <w:szCs w:val="12"/>
              </w:rPr>
            </w:pPr>
          </w:p>
        </w:tc>
        <w:tc>
          <w:tcPr>
            <w:tcW w:w="709"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12.0</w:t>
            </w:r>
          </w:p>
        </w:tc>
      </w:tr>
      <w:tr w:rsidR="00D274D3" w:rsidRPr="00D274D3" w:rsidTr="00D274D3">
        <w:trPr>
          <w:trHeight w:val="20"/>
        </w:trPr>
        <w:tc>
          <w:tcPr>
            <w:tcW w:w="462"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1.2.</w:t>
            </w:r>
          </w:p>
        </w:tc>
        <w:tc>
          <w:tcPr>
            <w:tcW w:w="7051" w:type="dxa"/>
            <w:gridSpan w:val="3"/>
            <w:hideMark/>
          </w:tcPr>
          <w:p w:rsidR="00D274D3" w:rsidRPr="00D274D3" w:rsidRDefault="00D274D3" w:rsidP="007A460B">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Ж1</w:t>
            </w:r>
          </w:p>
        </w:tc>
      </w:tr>
      <w:tr w:rsidR="00D274D3" w:rsidRPr="00D274D3" w:rsidTr="007A460B">
        <w:trPr>
          <w:trHeight w:val="20"/>
        </w:trPr>
        <w:tc>
          <w:tcPr>
            <w:tcW w:w="462"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1.2.1.</w:t>
            </w:r>
          </w:p>
        </w:tc>
        <w:tc>
          <w:tcPr>
            <w:tcW w:w="1098" w:type="dxa"/>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Спорт</w:t>
            </w:r>
          </w:p>
          <w:p w:rsidR="00D274D3" w:rsidRPr="00D274D3" w:rsidRDefault="00D274D3" w:rsidP="00D274D3">
            <w:pPr>
              <w:tabs>
                <w:tab w:val="left" w:pos="284"/>
              </w:tabs>
              <w:rPr>
                <w:rFonts w:ascii="Times New Roman" w:eastAsia="Calibri" w:hAnsi="Times New Roman" w:cs="Times New Roman"/>
                <w:sz w:val="12"/>
                <w:szCs w:val="12"/>
              </w:rPr>
            </w:pPr>
          </w:p>
        </w:tc>
        <w:tc>
          <w:tcPr>
            <w:tcW w:w="5244"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709" w:type="dxa"/>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5.1</w:t>
            </w:r>
          </w:p>
          <w:p w:rsidR="00D274D3" w:rsidRPr="00D274D3" w:rsidRDefault="00D274D3" w:rsidP="00D274D3">
            <w:pPr>
              <w:tabs>
                <w:tab w:val="left" w:pos="284"/>
              </w:tabs>
              <w:rPr>
                <w:rFonts w:ascii="Times New Roman" w:eastAsia="Calibri" w:hAnsi="Times New Roman" w:cs="Times New Roman"/>
                <w:sz w:val="12"/>
                <w:szCs w:val="12"/>
              </w:rPr>
            </w:pPr>
          </w:p>
        </w:tc>
      </w:tr>
      <w:tr w:rsidR="00D274D3" w:rsidRPr="00D274D3" w:rsidTr="00D274D3">
        <w:trPr>
          <w:trHeight w:val="20"/>
        </w:trPr>
        <w:tc>
          <w:tcPr>
            <w:tcW w:w="462"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1.3.</w:t>
            </w:r>
          </w:p>
        </w:tc>
        <w:tc>
          <w:tcPr>
            <w:tcW w:w="7051" w:type="dxa"/>
            <w:gridSpan w:val="3"/>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Условно разрешенные виды использования земельных участков и объектов капитального строительства в зоне Ж1</w:t>
            </w:r>
          </w:p>
        </w:tc>
      </w:tr>
      <w:tr w:rsidR="00D274D3" w:rsidRPr="00D274D3" w:rsidTr="007A460B">
        <w:trPr>
          <w:trHeight w:val="20"/>
        </w:trPr>
        <w:tc>
          <w:tcPr>
            <w:tcW w:w="462"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1.3.1.</w:t>
            </w:r>
          </w:p>
        </w:tc>
        <w:tc>
          <w:tcPr>
            <w:tcW w:w="1098"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Общественное управление</w:t>
            </w:r>
          </w:p>
        </w:tc>
        <w:tc>
          <w:tcPr>
            <w:tcW w:w="5244"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3.8</w:t>
            </w:r>
          </w:p>
        </w:tc>
      </w:tr>
      <w:tr w:rsidR="00D274D3" w:rsidRPr="00D274D3" w:rsidTr="007A460B">
        <w:trPr>
          <w:trHeight w:val="20"/>
        </w:trPr>
        <w:tc>
          <w:tcPr>
            <w:tcW w:w="462"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1.3.2.</w:t>
            </w:r>
          </w:p>
        </w:tc>
        <w:tc>
          <w:tcPr>
            <w:tcW w:w="1098"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Обслуживание застройки жилой</w:t>
            </w:r>
          </w:p>
        </w:tc>
        <w:tc>
          <w:tcPr>
            <w:tcW w:w="5244"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Размещение объектов капитального строительства, размещение которых предусмотрено видами разрешенного использования с </w:t>
            </w:r>
            <w:hyperlink r:id="rId30" w:anchor="block_1031" w:history="1">
              <w:r w:rsidRPr="00D274D3">
                <w:rPr>
                  <w:rStyle w:val="af"/>
                  <w:rFonts w:ascii="Times New Roman" w:eastAsia="Calibri" w:hAnsi="Times New Roman" w:cs="Times New Roman"/>
                  <w:sz w:val="12"/>
                  <w:szCs w:val="12"/>
                </w:rPr>
                <w:t>кодами 3.1</w:t>
              </w:r>
            </w:hyperlink>
            <w:r w:rsidRPr="00D274D3">
              <w:rPr>
                <w:rFonts w:ascii="Times New Roman" w:eastAsia="Calibri" w:hAnsi="Times New Roman" w:cs="Times New Roman"/>
                <w:sz w:val="12"/>
                <w:szCs w:val="12"/>
              </w:rPr>
              <w:t>, </w:t>
            </w:r>
            <w:hyperlink r:id="rId31" w:anchor="block_1032" w:history="1">
              <w:r w:rsidRPr="00D274D3">
                <w:rPr>
                  <w:rStyle w:val="af"/>
                  <w:rFonts w:ascii="Times New Roman" w:eastAsia="Calibri" w:hAnsi="Times New Roman" w:cs="Times New Roman"/>
                  <w:sz w:val="12"/>
                  <w:szCs w:val="12"/>
                </w:rPr>
                <w:t>3.2</w:t>
              </w:r>
            </w:hyperlink>
            <w:r w:rsidRPr="00D274D3">
              <w:rPr>
                <w:rFonts w:ascii="Times New Roman" w:eastAsia="Calibri" w:hAnsi="Times New Roman" w:cs="Times New Roman"/>
                <w:sz w:val="12"/>
                <w:szCs w:val="12"/>
              </w:rPr>
              <w:t>, </w:t>
            </w:r>
            <w:hyperlink r:id="rId32" w:anchor="block_1033" w:history="1">
              <w:r w:rsidRPr="00D274D3">
                <w:rPr>
                  <w:rStyle w:val="af"/>
                  <w:rFonts w:ascii="Times New Roman" w:eastAsia="Calibri" w:hAnsi="Times New Roman" w:cs="Times New Roman"/>
                  <w:sz w:val="12"/>
                  <w:szCs w:val="12"/>
                </w:rPr>
                <w:t>3.3</w:t>
              </w:r>
            </w:hyperlink>
            <w:r w:rsidRPr="00D274D3">
              <w:rPr>
                <w:rFonts w:ascii="Times New Roman" w:eastAsia="Calibri" w:hAnsi="Times New Roman" w:cs="Times New Roman"/>
                <w:sz w:val="12"/>
                <w:szCs w:val="12"/>
              </w:rPr>
              <w:t>, </w:t>
            </w:r>
            <w:hyperlink r:id="rId33" w:anchor="block_1034" w:history="1">
              <w:r w:rsidRPr="00D274D3">
                <w:rPr>
                  <w:rStyle w:val="af"/>
                  <w:rFonts w:ascii="Times New Roman" w:eastAsia="Calibri" w:hAnsi="Times New Roman" w:cs="Times New Roman"/>
                  <w:sz w:val="12"/>
                  <w:szCs w:val="12"/>
                </w:rPr>
                <w:t>3.4</w:t>
              </w:r>
            </w:hyperlink>
            <w:r w:rsidRPr="00D274D3">
              <w:rPr>
                <w:rFonts w:ascii="Times New Roman" w:eastAsia="Calibri" w:hAnsi="Times New Roman" w:cs="Times New Roman"/>
                <w:sz w:val="12"/>
                <w:szCs w:val="12"/>
              </w:rPr>
              <w:t>, </w:t>
            </w:r>
            <w:hyperlink r:id="rId34" w:anchor="block_10341" w:history="1">
              <w:r w:rsidRPr="00D274D3">
                <w:rPr>
                  <w:rStyle w:val="af"/>
                  <w:rFonts w:ascii="Times New Roman" w:eastAsia="Calibri" w:hAnsi="Times New Roman" w:cs="Times New Roman"/>
                  <w:sz w:val="12"/>
                  <w:szCs w:val="12"/>
                </w:rPr>
                <w:t>3.4.1</w:t>
              </w:r>
            </w:hyperlink>
            <w:r w:rsidRPr="00D274D3">
              <w:rPr>
                <w:rFonts w:ascii="Times New Roman" w:eastAsia="Calibri" w:hAnsi="Times New Roman" w:cs="Times New Roman"/>
                <w:sz w:val="12"/>
                <w:szCs w:val="12"/>
              </w:rPr>
              <w:t>, </w:t>
            </w:r>
            <w:hyperlink r:id="rId35" w:anchor="block_10351" w:history="1">
              <w:r w:rsidRPr="00D274D3">
                <w:rPr>
                  <w:rStyle w:val="af"/>
                  <w:rFonts w:ascii="Times New Roman" w:eastAsia="Calibri" w:hAnsi="Times New Roman" w:cs="Times New Roman"/>
                  <w:sz w:val="12"/>
                  <w:szCs w:val="12"/>
                </w:rPr>
                <w:t>3.5.1</w:t>
              </w:r>
            </w:hyperlink>
            <w:r w:rsidRPr="00D274D3">
              <w:rPr>
                <w:rFonts w:ascii="Times New Roman" w:eastAsia="Calibri" w:hAnsi="Times New Roman" w:cs="Times New Roman"/>
                <w:sz w:val="12"/>
                <w:szCs w:val="12"/>
              </w:rPr>
              <w:t>, </w:t>
            </w:r>
            <w:hyperlink r:id="rId36" w:anchor="block_1036" w:history="1">
              <w:r w:rsidRPr="00D274D3">
                <w:rPr>
                  <w:rStyle w:val="af"/>
                  <w:rFonts w:ascii="Times New Roman" w:eastAsia="Calibri" w:hAnsi="Times New Roman" w:cs="Times New Roman"/>
                  <w:sz w:val="12"/>
                  <w:szCs w:val="12"/>
                </w:rPr>
                <w:t>3.6</w:t>
              </w:r>
            </w:hyperlink>
            <w:r w:rsidRPr="00D274D3">
              <w:rPr>
                <w:rFonts w:ascii="Times New Roman" w:eastAsia="Calibri" w:hAnsi="Times New Roman" w:cs="Times New Roman"/>
                <w:sz w:val="12"/>
                <w:szCs w:val="12"/>
              </w:rPr>
              <w:t>, </w:t>
            </w:r>
            <w:hyperlink r:id="rId37" w:anchor="block_1037" w:history="1">
              <w:r w:rsidRPr="00D274D3">
                <w:rPr>
                  <w:rStyle w:val="af"/>
                  <w:rFonts w:ascii="Times New Roman" w:eastAsia="Calibri" w:hAnsi="Times New Roman" w:cs="Times New Roman"/>
                  <w:sz w:val="12"/>
                  <w:szCs w:val="12"/>
                </w:rPr>
                <w:t>3.7</w:t>
              </w:r>
            </w:hyperlink>
            <w:r w:rsidRPr="00D274D3">
              <w:rPr>
                <w:rFonts w:ascii="Times New Roman" w:eastAsia="Calibri" w:hAnsi="Times New Roman" w:cs="Times New Roman"/>
                <w:sz w:val="12"/>
                <w:szCs w:val="12"/>
              </w:rPr>
              <w:t>,</w:t>
            </w:r>
            <w:hyperlink r:id="rId38" w:anchor="block_103101" w:history="1">
              <w:r w:rsidRPr="00D274D3">
                <w:rPr>
                  <w:rStyle w:val="af"/>
                  <w:rFonts w:ascii="Times New Roman" w:eastAsia="Calibri" w:hAnsi="Times New Roman" w:cs="Times New Roman"/>
                  <w:sz w:val="12"/>
                  <w:szCs w:val="12"/>
                </w:rPr>
                <w:t>3.10.1</w:t>
              </w:r>
            </w:hyperlink>
            <w:r w:rsidRPr="00D274D3">
              <w:rPr>
                <w:rFonts w:ascii="Times New Roman" w:eastAsia="Calibri" w:hAnsi="Times New Roman" w:cs="Times New Roman"/>
                <w:sz w:val="12"/>
                <w:szCs w:val="12"/>
              </w:rPr>
              <w:t>, </w:t>
            </w:r>
            <w:hyperlink r:id="rId39" w:anchor="block_1041" w:history="1">
              <w:r w:rsidRPr="00D274D3">
                <w:rPr>
                  <w:rStyle w:val="af"/>
                  <w:rFonts w:ascii="Times New Roman" w:eastAsia="Calibri" w:hAnsi="Times New Roman" w:cs="Times New Roman"/>
                  <w:sz w:val="12"/>
                  <w:szCs w:val="12"/>
                </w:rPr>
                <w:t>4.1</w:t>
              </w:r>
            </w:hyperlink>
            <w:r w:rsidRPr="00D274D3">
              <w:rPr>
                <w:rFonts w:ascii="Times New Roman" w:eastAsia="Calibri" w:hAnsi="Times New Roman" w:cs="Times New Roman"/>
                <w:sz w:val="12"/>
                <w:szCs w:val="12"/>
              </w:rPr>
              <w:t>, </w:t>
            </w:r>
            <w:hyperlink r:id="rId40" w:anchor="block_1043" w:history="1">
              <w:r w:rsidRPr="00D274D3">
                <w:rPr>
                  <w:rStyle w:val="af"/>
                  <w:rFonts w:ascii="Times New Roman" w:eastAsia="Calibri" w:hAnsi="Times New Roman" w:cs="Times New Roman"/>
                  <w:sz w:val="12"/>
                  <w:szCs w:val="12"/>
                </w:rPr>
                <w:t>4.3</w:t>
              </w:r>
            </w:hyperlink>
            <w:r w:rsidRPr="00D274D3">
              <w:rPr>
                <w:rFonts w:ascii="Times New Roman" w:eastAsia="Calibri" w:hAnsi="Times New Roman" w:cs="Times New Roman"/>
                <w:sz w:val="12"/>
                <w:szCs w:val="12"/>
              </w:rPr>
              <w:t>, </w:t>
            </w:r>
            <w:hyperlink r:id="rId41" w:anchor="block_1044" w:history="1">
              <w:r w:rsidRPr="00D274D3">
                <w:rPr>
                  <w:rStyle w:val="af"/>
                  <w:rFonts w:ascii="Times New Roman" w:eastAsia="Calibri" w:hAnsi="Times New Roman" w:cs="Times New Roman"/>
                  <w:sz w:val="12"/>
                  <w:szCs w:val="12"/>
                </w:rPr>
                <w:t>4.4</w:t>
              </w:r>
            </w:hyperlink>
            <w:r w:rsidRPr="00D274D3">
              <w:rPr>
                <w:rFonts w:ascii="Times New Roman" w:eastAsia="Calibri" w:hAnsi="Times New Roman" w:cs="Times New Roman"/>
                <w:sz w:val="12"/>
                <w:szCs w:val="12"/>
              </w:rPr>
              <w:t>, </w:t>
            </w:r>
            <w:hyperlink r:id="rId42" w:anchor="block_1046" w:history="1">
              <w:r w:rsidRPr="00D274D3">
                <w:rPr>
                  <w:rStyle w:val="af"/>
                  <w:rFonts w:ascii="Times New Roman" w:eastAsia="Calibri" w:hAnsi="Times New Roman" w:cs="Times New Roman"/>
                  <w:sz w:val="12"/>
                  <w:szCs w:val="12"/>
                </w:rPr>
                <w:t>4.6</w:t>
              </w:r>
            </w:hyperlink>
            <w:r w:rsidRPr="00D274D3">
              <w:rPr>
                <w:rFonts w:ascii="Times New Roman" w:eastAsia="Calibri" w:hAnsi="Times New Roman" w:cs="Times New Roman"/>
                <w:sz w:val="12"/>
                <w:szCs w:val="12"/>
              </w:rPr>
              <w:t>, </w:t>
            </w:r>
            <w:hyperlink r:id="rId43" w:anchor="block_1047" w:history="1">
              <w:r w:rsidRPr="00D274D3">
                <w:rPr>
                  <w:rStyle w:val="af"/>
                  <w:rFonts w:ascii="Times New Roman" w:eastAsia="Calibri" w:hAnsi="Times New Roman" w:cs="Times New Roman"/>
                  <w:sz w:val="12"/>
                  <w:szCs w:val="12"/>
                </w:rPr>
                <w:t>4.7</w:t>
              </w:r>
            </w:hyperlink>
            <w:r w:rsidRPr="00D274D3">
              <w:rPr>
                <w:rFonts w:ascii="Times New Roman" w:eastAsia="Calibri" w:hAnsi="Times New Roman" w:cs="Times New Roman"/>
                <w:sz w:val="12"/>
                <w:szCs w:val="12"/>
              </w:rPr>
              <w:t>, </w:t>
            </w:r>
            <w:hyperlink r:id="rId44" w:anchor="block_1049" w:history="1">
              <w:r w:rsidRPr="00D274D3">
                <w:rPr>
                  <w:rStyle w:val="af"/>
                  <w:rFonts w:ascii="Times New Roman" w:eastAsia="Calibri" w:hAnsi="Times New Roman" w:cs="Times New Roman"/>
                  <w:sz w:val="12"/>
                  <w:szCs w:val="12"/>
                </w:rPr>
                <w:t>4.9</w:t>
              </w:r>
            </w:hyperlink>
            <w:r w:rsidRPr="00D274D3">
              <w:rPr>
                <w:rFonts w:ascii="Times New Roman" w:eastAsia="Calibri" w:hAnsi="Times New Roman" w:cs="Times New Roman"/>
                <w:sz w:val="12"/>
                <w:szCs w:val="12"/>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tc>
        <w:tc>
          <w:tcPr>
            <w:tcW w:w="709"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2.7.</w:t>
            </w:r>
          </w:p>
        </w:tc>
      </w:tr>
      <w:tr w:rsidR="00D274D3" w:rsidRPr="00D274D3" w:rsidTr="007A460B">
        <w:trPr>
          <w:trHeight w:val="20"/>
        </w:trPr>
        <w:tc>
          <w:tcPr>
            <w:tcW w:w="462"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1.3.3.</w:t>
            </w:r>
          </w:p>
        </w:tc>
        <w:tc>
          <w:tcPr>
            <w:tcW w:w="1098"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Банковская и страховая деятельность</w:t>
            </w:r>
          </w:p>
        </w:tc>
        <w:tc>
          <w:tcPr>
            <w:tcW w:w="5244"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организаций, оказывающих банковские и страховые</w:t>
            </w:r>
          </w:p>
        </w:tc>
        <w:tc>
          <w:tcPr>
            <w:tcW w:w="709"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4.5</w:t>
            </w:r>
          </w:p>
        </w:tc>
      </w:tr>
      <w:tr w:rsidR="00D274D3" w:rsidRPr="00D274D3" w:rsidTr="007A460B">
        <w:trPr>
          <w:trHeight w:val="20"/>
        </w:trPr>
        <w:tc>
          <w:tcPr>
            <w:tcW w:w="462"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1.3.4.</w:t>
            </w:r>
          </w:p>
        </w:tc>
        <w:tc>
          <w:tcPr>
            <w:tcW w:w="1098"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Магазины</w:t>
            </w:r>
          </w:p>
        </w:tc>
        <w:tc>
          <w:tcPr>
            <w:tcW w:w="5244"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4.4</w:t>
            </w:r>
          </w:p>
        </w:tc>
      </w:tr>
      <w:tr w:rsidR="00D274D3" w:rsidRPr="00D274D3" w:rsidTr="007A460B">
        <w:trPr>
          <w:trHeight w:val="20"/>
        </w:trPr>
        <w:tc>
          <w:tcPr>
            <w:tcW w:w="462"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1.3.5.</w:t>
            </w:r>
          </w:p>
        </w:tc>
        <w:tc>
          <w:tcPr>
            <w:tcW w:w="1098"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Дошкольное, начальное и среднее общее образование</w:t>
            </w:r>
          </w:p>
        </w:tc>
        <w:tc>
          <w:tcPr>
            <w:tcW w:w="5244"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3.5.1.</w:t>
            </w:r>
          </w:p>
        </w:tc>
      </w:tr>
      <w:tr w:rsidR="00D274D3" w:rsidRPr="00D274D3" w:rsidTr="007A460B">
        <w:trPr>
          <w:trHeight w:val="20"/>
        </w:trPr>
        <w:tc>
          <w:tcPr>
            <w:tcW w:w="462"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lastRenderedPageBreak/>
              <w:t xml:space="preserve">1.3.6. </w:t>
            </w:r>
          </w:p>
        </w:tc>
        <w:tc>
          <w:tcPr>
            <w:tcW w:w="1098" w:type="dxa"/>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Обеспечение внутреннего правопорядка</w:t>
            </w:r>
          </w:p>
          <w:p w:rsidR="00D274D3" w:rsidRPr="00D274D3" w:rsidRDefault="00D274D3" w:rsidP="00D274D3">
            <w:pPr>
              <w:tabs>
                <w:tab w:val="left" w:pos="284"/>
              </w:tabs>
              <w:rPr>
                <w:rFonts w:ascii="Times New Roman" w:eastAsia="Calibri" w:hAnsi="Times New Roman" w:cs="Times New Roman"/>
                <w:sz w:val="12"/>
                <w:szCs w:val="12"/>
              </w:rPr>
            </w:pPr>
          </w:p>
        </w:tc>
        <w:tc>
          <w:tcPr>
            <w:tcW w:w="5244"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8.3.</w:t>
            </w:r>
          </w:p>
        </w:tc>
      </w:tr>
      <w:tr w:rsidR="00D274D3" w:rsidRPr="00D274D3" w:rsidTr="007A460B">
        <w:trPr>
          <w:trHeight w:val="20"/>
        </w:trPr>
        <w:tc>
          <w:tcPr>
            <w:tcW w:w="462"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1.3.7.</w:t>
            </w:r>
          </w:p>
        </w:tc>
        <w:tc>
          <w:tcPr>
            <w:tcW w:w="1098" w:type="dxa"/>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Малоэтажная многоквартирная жилая застройка</w:t>
            </w:r>
          </w:p>
          <w:p w:rsidR="00D274D3" w:rsidRPr="00D274D3" w:rsidRDefault="00D274D3" w:rsidP="00D274D3">
            <w:pPr>
              <w:tabs>
                <w:tab w:val="left" w:pos="284"/>
              </w:tabs>
              <w:rPr>
                <w:rFonts w:ascii="Times New Roman" w:eastAsia="Calibri" w:hAnsi="Times New Roman" w:cs="Times New Roman"/>
                <w:sz w:val="12"/>
                <w:szCs w:val="12"/>
              </w:rPr>
            </w:pPr>
          </w:p>
        </w:tc>
        <w:tc>
          <w:tcPr>
            <w:tcW w:w="5244"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09"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2.1.17</w:t>
            </w:r>
          </w:p>
        </w:tc>
      </w:tr>
      <w:tr w:rsidR="00D274D3" w:rsidRPr="00D274D3" w:rsidTr="007A460B">
        <w:trPr>
          <w:trHeight w:val="20"/>
        </w:trPr>
        <w:tc>
          <w:tcPr>
            <w:tcW w:w="462"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1.3.8.</w:t>
            </w:r>
          </w:p>
        </w:tc>
        <w:tc>
          <w:tcPr>
            <w:tcW w:w="1098"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Обслуживание автотранспорта</w:t>
            </w:r>
          </w:p>
        </w:tc>
        <w:tc>
          <w:tcPr>
            <w:tcW w:w="5244"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45" w:anchor="block_10271" w:history="1">
              <w:r w:rsidRPr="00D274D3">
                <w:rPr>
                  <w:rStyle w:val="af"/>
                  <w:rFonts w:ascii="Times New Roman" w:eastAsia="Calibri" w:hAnsi="Times New Roman" w:cs="Times New Roman"/>
                  <w:sz w:val="12"/>
                  <w:szCs w:val="12"/>
                </w:rPr>
                <w:t>коде 2.7.1</w:t>
              </w:r>
            </w:hyperlink>
          </w:p>
        </w:tc>
        <w:tc>
          <w:tcPr>
            <w:tcW w:w="709"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4.9.</w:t>
            </w:r>
          </w:p>
        </w:tc>
      </w:tr>
      <w:tr w:rsidR="00D274D3" w:rsidRPr="00D274D3" w:rsidTr="007A460B">
        <w:trPr>
          <w:trHeight w:val="20"/>
        </w:trPr>
        <w:tc>
          <w:tcPr>
            <w:tcW w:w="462"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1.3.9.</w:t>
            </w:r>
          </w:p>
        </w:tc>
        <w:tc>
          <w:tcPr>
            <w:tcW w:w="1098" w:type="dxa"/>
          </w:tcPr>
          <w:p w:rsidR="00D274D3" w:rsidRPr="00D274D3" w:rsidRDefault="00D274D3" w:rsidP="007A460B">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Общественное питание</w:t>
            </w:r>
          </w:p>
        </w:tc>
        <w:tc>
          <w:tcPr>
            <w:tcW w:w="5244" w:type="dxa"/>
          </w:tcPr>
          <w:p w:rsidR="00D274D3" w:rsidRPr="00D274D3" w:rsidRDefault="00D274D3" w:rsidP="007A460B">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4.6</w:t>
            </w:r>
          </w:p>
          <w:p w:rsidR="00D274D3" w:rsidRPr="00D274D3" w:rsidRDefault="00D274D3" w:rsidP="00D274D3">
            <w:pPr>
              <w:tabs>
                <w:tab w:val="left" w:pos="284"/>
              </w:tabs>
              <w:rPr>
                <w:rFonts w:ascii="Times New Roman" w:eastAsia="Calibri" w:hAnsi="Times New Roman" w:cs="Times New Roman"/>
                <w:sz w:val="12"/>
                <w:szCs w:val="12"/>
              </w:rPr>
            </w:pPr>
          </w:p>
        </w:tc>
      </w:tr>
      <w:tr w:rsidR="00D274D3" w:rsidRPr="00D274D3" w:rsidTr="007A460B">
        <w:trPr>
          <w:trHeight w:val="20"/>
        </w:trPr>
        <w:tc>
          <w:tcPr>
            <w:tcW w:w="462"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1.3.10</w:t>
            </w:r>
          </w:p>
        </w:tc>
        <w:tc>
          <w:tcPr>
            <w:tcW w:w="1098"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Бытовое обслуживание</w:t>
            </w:r>
          </w:p>
        </w:tc>
        <w:tc>
          <w:tcPr>
            <w:tcW w:w="5244" w:type="dxa"/>
          </w:tcPr>
          <w:p w:rsidR="00D274D3" w:rsidRPr="00D274D3" w:rsidRDefault="00D274D3" w:rsidP="007A460B">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3.3.</w:t>
            </w:r>
          </w:p>
        </w:tc>
      </w:tr>
      <w:tr w:rsidR="00D274D3" w:rsidRPr="00D274D3" w:rsidTr="00D274D3">
        <w:trPr>
          <w:trHeight w:val="20"/>
        </w:trPr>
        <w:tc>
          <w:tcPr>
            <w:tcW w:w="462"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2.</w:t>
            </w:r>
          </w:p>
        </w:tc>
        <w:tc>
          <w:tcPr>
            <w:tcW w:w="7051" w:type="dxa"/>
            <w:gridSpan w:val="3"/>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Ж2 Зона застройки малоэтажными жилыми домами</w:t>
            </w:r>
          </w:p>
        </w:tc>
      </w:tr>
      <w:tr w:rsidR="00D274D3" w:rsidRPr="00D274D3" w:rsidTr="00D274D3">
        <w:trPr>
          <w:trHeight w:val="20"/>
        </w:trPr>
        <w:tc>
          <w:tcPr>
            <w:tcW w:w="462"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2.1.</w:t>
            </w:r>
          </w:p>
        </w:tc>
        <w:tc>
          <w:tcPr>
            <w:tcW w:w="7051" w:type="dxa"/>
            <w:gridSpan w:val="3"/>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 xml:space="preserve">Основные виды разрешенного использования земельных участков и объектов капитального строительства </w:t>
            </w:r>
          </w:p>
        </w:tc>
      </w:tr>
      <w:tr w:rsidR="00D274D3" w:rsidRPr="00D274D3" w:rsidTr="007A460B">
        <w:trPr>
          <w:trHeight w:val="20"/>
        </w:trPr>
        <w:tc>
          <w:tcPr>
            <w:tcW w:w="462"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2.1.1.</w:t>
            </w:r>
          </w:p>
        </w:tc>
        <w:tc>
          <w:tcPr>
            <w:tcW w:w="1098" w:type="dxa"/>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Малоэтажная многоквартирная жилая застройка</w:t>
            </w:r>
          </w:p>
          <w:p w:rsidR="00D274D3" w:rsidRPr="00D274D3" w:rsidRDefault="00D274D3" w:rsidP="00D274D3">
            <w:pPr>
              <w:tabs>
                <w:tab w:val="left" w:pos="284"/>
              </w:tabs>
              <w:rPr>
                <w:rFonts w:ascii="Times New Roman" w:eastAsia="Calibri" w:hAnsi="Times New Roman" w:cs="Times New Roman"/>
                <w:sz w:val="12"/>
                <w:szCs w:val="12"/>
              </w:rPr>
            </w:pPr>
          </w:p>
          <w:p w:rsidR="00D274D3" w:rsidRPr="00D274D3" w:rsidRDefault="00D274D3" w:rsidP="00D274D3">
            <w:pPr>
              <w:tabs>
                <w:tab w:val="left" w:pos="284"/>
              </w:tabs>
              <w:rPr>
                <w:rFonts w:ascii="Times New Roman" w:eastAsia="Calibri" w:hAnsi="Times New Roman" w:cs="Times New Roman"/>
                <w:sz w:val="12"/>
                <w:szCs w:val="12"/>
              </w:rPr>
            </w:pPr>
          </w:p>
        </w:tc>
        <w:tc>
          <w:tcPr>
            <w:tcW w:w="5244"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09"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2.1.1.</w:t>
            </w:r>
          </w:p>
        </w:tc>
      </w:tr>
      <w:tr w:rsidR="00D274D3" w:rsidRPr="00D274D3" w:rsidTr="007A460B">
        <w:trPr>
          <w:trHeight w:val="20"/>
        </w:trPr>
        <w:tc>
          <w:tcPr>
            <w:tcW w:w="462"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2.1.2.</w:t>
            </w:r>
          </w:p>
        </w:tc>
        <w:tc>
          <w:tcPr>
            <w:tcW w:w="1098"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Для индивидуального жилищного строительства</w:t>
            </w:r>
          </w:p>
        </w:tc>
        <w:tc>
          <w:tcPr>
            <w:tcW w:w="5244"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 xml:space="preserve">Размещение индивидуального жилого дома (дом, пригодный для постоянного проживания, высотой не выше трех надземных этажей); </w:t>
            </w:r>
          </w:p>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709" w:type="dxa"/>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2.1</w:t>
            </w:r>
          </w:p>
          <w:p w:rsidR="00D274D3" w:rsidRPr="00D274D3" w:rsidRDefault="00D274D3" w:rsidP="00D274D3">
            <w:pPr>
              <w:tabs>
                <w:tab w:val="left" w:pos="284"/>
              </w:tabs>
              <w:rPr>
                <w:rFonts w:ascii="Times New Roman" w:eastAsia="Calibri" w:hAnsi="Times New Roman" w:cs="Times New Roman"/>
                <w:sz w:val="12"/>
                <w:szCs w:val="12"/>
              </w:rPr>
            </w:pPr>
          </w:p>
        </w:tc>
      </w:tr>
      <w:tr w:rsidR="00D274D3" w:rsidRPr="00D274D3" w:rsidTr="007A460B">
        <w:trPr>
          <w:trHeight w:val="20"/>
        </w:trPr>
        <w:tc>
          <w:tcPr>
            <w:tcW w:w="462"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2.1.3.</w:t>
            </w:r>
          </w:p>
        </w:tc>
        <w:tc>
          <w:tcPr>
            <w:tcW w:w="1098" w:type="dxa"/>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Блокированная жилая застройка</w:t>
            </w:r>
          </w:p>
          <w:p w:rsidR="00D274D3" w:rsidRPr="00D274D3" w:rsidRDefault="00D274D3" w:rsidP="00D274D3">
            <w:pPr>
              <w:tabs>
                <w:tab w:val="left" w:pos="284"/>
              </w:tabs>
              <w:rPr>
                <w:rFonts w:ascii="Times New Roman" w:eastAsia="Calibri" w:hAnsi="Times New Roman" w:cs="Times New Roman"/>
                <w:sz w:val="12"/>
                <w:szCs w:val="12"/>
              </w:rPr>
            </w:pPr>
          </w:p>
        </w:tc>
        <w:tc>
          <w:tcPr>
            <w:tcW w:w="5244"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709"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2.3.</w:t>
            </w:r>
          </w:p>
        </w:tc>
      </w:tr>
      <w:tr w:rsidR="00D274D3" w:rsidRPr="00D274D3" w:rsidTr="007A460B">
        <w:trPr>
          <w:trHeight w:val="20"/>
        </w:trPr>
        <w:tc>
          <w:tcPr>
            <w:tcW w:w="462"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2.1.4.</w:t>
            </w:r>
          </w:p>
        </w:tc>
        <w:tc>
          <w:tcPr>
            <w:tcW w:w="1098" w:type="dxa"/>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Деловое управление</w:t>
            </w:r>
          </w:p>
          <w:p w:rsidR="00D274D3" w:rsidRPr="00D274D3" w:rsidRDefault="00D274D3" w:rsidP="00D274D3">
            <w:pPr>
              <w:tabs>
                <w:tab w:val="left" w:pos="284"/>
              </w:tabs>
              <w:rPr>
                <w:rFonts w:ascii="Times New Roman" w:eastAsia="Calibri" w:hAnsi="Times New Roman" w:cs="Times New Roman"/>
                <w:sz w:val="12"/>
                <w:szCs w:val="12"/>
              </w:rPr>
            </w:pPr>
          </w:p>
        </w:tc>
        <w:tc>
          <w:tcPr>
            <w:tcW w:w="5244" w:type="dxa"/>
            <w:hideMark/>
          </w:tcPr>
          <w:p w:rsidR="00D274D3" w:rsidRPr="00D274D3" w:rsidRDefault="00D274D3" w:rsidP="007A460B">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w:t>
            </w:r>
            <w:r w:rsidR="007A460B">
              <w:rPr>
                <w:rFonts w:ascii="Times New Roman" w:eastAsia="Calibri" w:hAnsi="Times New Roman" w:cs="Times New Roman"/>
                <w:sz w:val="12"/>
                <w:szCs w:val="12"/>
              </w:rPr>
              <w:t xml:space="preserve"> </w:t>
            </w:r>
            <w:r w:rsidRPr="00D274D3">
              <w:rPr>
                <w:rFonts w:ascii="Times New Roman" w:eastAsia="Calibri" w:hAnsi="Times New Roman" w:cs="Times New Roman"/>
                <w:sz w:val="12"/>
                <w:szCs w:val="12"/>
              </w:rPr>
              <w:t xml:space="preserve">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4.1.</w:t>
            </w:r>
          </w:p>
        </w:tc>
      </w:tr>
      <w:tr w:rsidR="00D274D3" w:rsidRPr="00D274D3" w:rsidTr="007A460B">
        <w:trPr>
          <w:trHeight w:val="20"/>
        </w:trPr>
        <w:tc>
          <w:tcPr>
            <w:tcW w:w="462"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2.1.5.</w:t>
            </w:r>
          </w:p>
        </w:tc>
        <w:tc>
          <w:tcPr>
            <w:tcW w:w="1098"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Банковская и страховая деятельность</w:t>
            </w:r>
          </w:p>
        </w:tc>
        <w:tc>
          <w:tcPr>
            <w:tcW w:w="5244"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организаций, оказывающих банковские и страховые</w:t>
            </w:r>
          </w:p>
        </w:tc>
        <w:tc>
          <w:tcPr>
            <w:tcW w:w="709"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4.5</w:t>
            </w:r>
          </w:p>
        </w:tc>
      </w:tr>
      <w:tr w:rsidR="00D274D3" w:rsidRPr="00D274D3" w:rsidTr="007A460B">
        <w:trPr>
          <w:trHeight w:val="20"/>
        </w:trPr>
        <w:tc>
          <w:tcPr>
            <w:tcW w:w="462"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2.1.6.</w:t>
            </w:r>
          </w:p>
        </w:tc>
        <w:tc>
          <w:tcPr>
            <w:tcW w:w="1098"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Дошкольное, начальное и среднее общее образование</w:t>
            </w:r>
          </w:p>
        </w:tc>
        <w:tc>
          <w:tcPr>
            <w:tcW w:w="5244"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3.5.1.</w:t>
            </w:r>
          </w:p>
        </w:tc>
      </w:tr>
      <w:tr w:rsidR="00D274D3" w:rsidRPr="00D274D3" w:rsidTr="007A460B">
        <w:trPr>
          <w:trHeight w:val="20"/>
        </w:trPr>
        <w:tc>
          <w:tcPr>
            <w:tcW w:w="462"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2.1.7.</w:t>
            </w:r>
          </w:p>
        </w:tc>
        <w:tc>
          <w:tcPr>
            <w:tcW w:w="1098"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Амбулаторно-поликлиническое обслуживание</w:t>
            </w:r>
          </w:p>
        </w:tc>
        <w:tc>
          <w:tcPr>
            <w:tcW w:w="5244"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3.4.1</w:t>
            </w:r>
          </w:p>
        </w:tc>
      </w:tr>
      <w:tr w:rsidR="00D274D3" w:rsidRPr="00D274D3" w:rsidTr="007A460B">
        <w:trPr>
          <w:trHeight w:val="20"/>
        </w:trPr>
        <w:tc>
          <w:tcPr>
            <w:tcW w:w="462"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2.1.8.</w:t>
            </w:r>
          </w:p>
        </w:tc>
        <w:tc>
          <w:tcPr>
            <w:tcW w:w="1098" w:type="dxa"/>
          </w:tcPr>
          <w:p w:rsidR="00D274D3" w:rsidRPr="00D274D3" w:rsidRDefault="00D274D3" w:rsidP="007A460B">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Общественное питание</w:t>
            </w:r>
          </w:p>
        </w:tc>
        <w:tc>
          <w:tcPr>
            <w:tcW w:w="5244"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4.6</w:t>
            </w:r>
          </w:p>
          <w:p w:rsidR="00D274D3" w:rsidRPr="00D274D3" w:rsidRDefault="00D274D3" w:rsidP="00D274D3">
            <w:pPr>
              <w:tabs>
                <w:tab w:val="left" w:pos="284"/>
              </w:tabs>
              <w:rPr>
                <w:rFonts w:ascii="Times New Roman" w:eastAsia="Calibri" w:hAnsi="Times New Roman" w:cs="Times New Roman"/>
                <w:sz w:val="12"/>
                <w:szCs w:val="12"/>
              </w:rPr>
            </w:pPr>
          </w:p>
        </w:tc>
      </w:tr>
      <w:tr w:rsidR="00D274D3" w:rsidRPr="00D274D3" w:rsidTr="007A460B">
        <w:trPr>
          <w:trHeight w:val="20"/>
        </w:trPr>
        <w:tc>
          <w:tcPr>
            <w:tcW w:w="462"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2.1.9.</w:t>
            </w:r>
          </w:p>
        </w:tc>
        <w:tc>
          <w:tcPr>
            <w:tcW w:w="1098"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Магазины</w:t>
            </w:r>
          </w:p>
        </w:tc>
        <w:tc>
          <w:tcPr>
            <w:tcW w:w="5244"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4.4</w:t>
            </w:r>
          </w:p>
        </w:tc>
      </w:tr>
      <w:tr w:rsidR="00D274D3" w:rsidRPr="00D274D3" w:rsidTr="007A460B">
        <w:trPr>
          <w:trHeight w:val="20"/>
        </w:trPr>
        <w:tc>
          <w:tcPr>
            <w:tcW w:w="462"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2.1.10.</w:t>
            </w:r>
          </w:p>
        </w:tc>
        <w:tc>
          <w:tcPr>
            <w:tcW w:w="1098" w:type="dxa"/>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Коммунальное обслуживание</w:t>
            </w:r>
          </w:p>
          <w:p w:rsidR="00D274D3" w:rsidRPr="00D274D3" w:rsidRDefault="00D274D3" w:rsidP="00D274D3">
            <w:pPr>
              <w:tabs>
                <w:tab w:val="left" w:pos="284"/>
              </w:tabs>
              <w:rPr>
                <w:rFonts w:ascii="Times New Roman" w:eastAsia="Calibri" w:hAnsi="Times New Roman" w:cs="Times New Roman"/>
                <w:sz w:val="12"/>
                <w:szCs w:val="12"/>
              </w:rPr>
            </w:pPr>
          </w:p>
        </w:tc>
        <w:tc>
          <w:tcPr>
            <w:tcW w:w="5244" w:type="dxa"/>
          </w:tcPr>
          <w:p w:rsidR="00D274D3" w:rsidRPr="00D274D3" w:rsidRDefault="00D274D3" w:rsidP="007A460B">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3.1</w:t>
            </w:r>
          </w:p>
          <w:p w:rsidR="00D274D3" w:rsidRPr="00D274D3" w:rsidRDefault="00D274D3" w:rsidP="00D274D3">
            <w:pPr>
              <w:tabs>
                <w:tab w:val="left" w:pos="284"/>
              </w:tabs>
              <w:rPr>
                <w:rFonts w:ascii="Times New Roman" w:eastAsia="Calibri" w:hAnsi="Times New Roman" w:cs="Times New Roman"/>
                <w:sz w:val="12"/>
                <w:szCs w:val="12"/>
              </w:rPr>
            </w:pPr>
          </w:p>
        </w:tc>
      </w:tr>
      <w:tr w:rsidR="00D274D3" w:rsidRPr="00D274D3" w:rsidTr="007A460B">
        <w:trPr>
          <w:trHeight w:val="20"/>
        </w:trPr>
        <w:tc>
          <w:tcPr>
            <w:tcW w:w="462"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2.1.11.</w:t>
            </w:r>
          </w:p>
        </w:tc>
        <w:tc>
          <w:tcPr>
            <w:tcW w:w="1098"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Обеспечение внутреннего правопорядка</w:t>
            </w:r>
          </w:p>
        </w:tc>
        <w:tc>
          <w:tcPr>
            <w:tcW w:w="5244"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8.3.</w:t>
            </w:r>
          </w:p>
        </w:tc>
      </w:tr>
      <w:tr w:rsidR="00D274D3" w:rsidRPr="00D274D3" w:rsidTr="007A460B">
        <w:trPr>
          <w:trHeight w:val="20"/>
        </w:trPr>
        <w:tc>
          <w:tcPr>
            <w:tcW w:w="462"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lastRenderedPageBreak/>
              <w:t>2.1.12.</w:t>
            </w:r>
          </w:p>
        </w:tc>
        <w:tc>
          <w:tcPr>
            <w:tcW w:w="1098"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Объекты гаражного назначения</w:t>
            </w:r>
          </w:p>
        </w:tc>
        <w:tc>
          <w:tcPr>
            <w:tcW w:w="5244"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9"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2.7.1</w:t>
            </w:r>
          </w:p>
        </w:tc>
      </w:tr>
      <w:tr w:rsidR="00D274D3" w:rsidRPr="00D274D3" w:rsidTr="007A460B">
        <w:trPr>
          <w:trHeight w:val="20"/>
        </w:trPr>
        <w:tc>
          <w:tcPr>
            <w:tcW w:w="462"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2.1.13.</w:t>
            </w:r>
          </w:p>
        </w:tc>
        <w:tc>
          <w:tcPr>
            <w:tcW w:w="1098" w:type="dxa"/>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Социальное обслуживание</w:t>
            </w:r>
          </w:p>
          <w:p w:rsidR="00D274D3" w:rsidRPr="00D274D3" w:rsidRDefault="00D274D3" w:rsidP="00D274D3">
            <w:pPr>
              <w:tabs>
                <w:tab w:val="left" w:pos="284"/>
              </w:tabs>
              <w:rPr>
                <w:rFonts w:ascii="Times New Roman" w:eastAsia="Calibri" w:hAnsi="Times New Roman" w:cs="Times New Roman"/>
                <w:sz w:val="12"/>
                <w:szCs w:val="12"/>
              </w:rPr>
            </w:pPr>
          </w:p>
        </w:tc>
        <w:tc>
          <w:tcPr>
            <w:tcW w:w="5244"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3.2.</w:t>
            </w:r>
          </w:p>
        </w:tc>
      </w:tr>
      <w:tr w:rsidR="00D274D3" w:rsidRPr="00D274D3" w:rsidTr="007A460B">
        <w:trPr>
          <w:trHeight w:val="20"/>
        </w:trPr>
        <w:tc>
          <w:tcPr>
            <w:tcW w:w="462"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2.1.14.</w:t>
            </w:r>
          </w:p>
        </w:tc>
        <w:tc>
          <w:tcPr>
            <w:tcW w:w="1098"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Земельные участки (территории) общего пользования</w:t>
            </w:r>
          </w:p>
        </w:tc>
        <w:tc>
          <w:tcPr>
            <w:tcW w:w="5244"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12.0</w:t>
            </w:r>
          </w:p>
        </w:tc>
      </w:tr>
      <w:tr w:rsidR="00D274D3" w:rsidRPr="00D274D3" w:rsidTr="007A460B">
        <w:trPr>
          <w:trHeight w:val="20"/>
        </w:trPr>
        <w:tc>
          <w:tcPr>
            <w:tcW w:w="462"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2.1.15.</w:t>
            </w:r>
          </w:p>
        </w:tc>
        <w:tc>
          <w:tcPr>
            <w:tcW w:w="1098" w:type="dxa"/>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Бытовое обслуживание</w:t>
            </w:r>
          </w:p>
          <w:p w:rsidR="00D274D3" w:rsidRPr="00D274D3" w:rsidRDefault="00D274D3" w:rsidP="00D274D3">
            <w:pPr>
              <w:tabs>
                <w:tab w:val="left" w:pos="284"/>
              </w:tabs>
              <w:rPr>
                <w:rFonts w:ascii="Times New Roman" w:eastAsia="Calibri" w:hAnsi="Times New Roman" w:cs="Times New Roman"/>
                <w:sz w:val="12"/>
                <w:szCs w:val="12"/>
              </w:rPr>
            </w:pPr>
          </w:p>
        </w:tc>
        <w:tc>
          <w:tcPr>
            <w:tcW w:w="5244"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3.3.</w:t>
            </w:r>
          </w:p>
        </w:tc>
      </w:tr>
      <w:tr w:rsidR="00D274D3" w:rsidRPr="00D274D3" w:rsidTr="007A460B">
        <w:trPr>
          <w:trHeight w:val="20"/>
        </w:trPr>
        <w:tc>
          <w:tcPr>
            <w:tcW w:w="462"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2.1.16.</w:t>
            </w:r>
          </w:p>
        </w:tc>
        <w:tc>
          <w:tcPr>
            <w:tcW w:w="1098"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Обслуживание автотранспорта</w:t>
            </w:r>
          </w:p>
        </w:tc>
        <w:tc>
          <w:tcPr>
            <w:tcW w:w="5244"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46" w:anchor="block_10271" w:history="1">
              <w:r w:rsidRPr="00D274D3">
                <w:rPr>
                  <w:rStyle w:val="af"/>
                  <w:rFonts w:ascii="Times New Roman" w:eastAsia="Calibri" w:hAnsi="Times New Roman" w:cs="Times New Roman"/>
                  <w:sz w:val="12"/>
                  <w:szCs w:val="12"/>
                </w:rPr>
                <w:t>коде 2.7.1</w:t>
              </w:r>
            </w:hyperlink>
          </w:p>
        </w:tc>
        <w:tc>
          <w:tcPr>
            <w:tcW w:w="709"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4.9.</w:t>
            </w:r>
          </w:p>
        </w:tc>
      </w:tr>
      <w:tr w:rsidR="00D274D3" w:rsidRPr="00D274D3" w:rsidTr="00D274D3">
        <w:trPr>
          <w:trHeight w:val="20"/>
        </w:trPr>
        <w:tc>
          <w:tcPr>
            <w:tcW w:w="462"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2.2.</w:t>
            </w:r>
          </w:p>
        </w:tc>
        <w:tc>
          <w:tcPr>
            <w:tcW w:w="7051" w:type="dxa"/>
            <w:gridSpan w:val="3"/>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Ж2</w:t>
            </w:r>
          </w:p>
        </w:tc>
      </w:tr>
      <w:tr w:rsidR="00D274D3" w:rsidRPr="00D274D3" w:rsidTr="007A460B">
        <w:trPr>
          <w:trHeight w:val="20"/>
        </w:trPr>
        <w:tc>
          <w:tcPr>
            <w:tcW w:w="462"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2.2.1.</w:t>
            </w:r>
          </w:p>
        </w:tc>
        <w:tc>
          <w:tcPr>
            <w:tcW w:w="1098" w:type="dxa"/>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Спорт</w:t>
            </w:r>
          </w:p>
          <w:p w:rsidR="00D274D3" w:rsidRPr="00D274D3" w:rsidRDefault="00D274D3" w:rsidP="00D274D3">
            <w:pPr>
              <w:tabs>
                <w:tab w:val="left" w:pos="284"/>
              </w:tabs>
              <w:rPr>
                <w:rFonts w:ascii="Times New Roman" w:eastAsia="Calibri" w:hAnsi="Times New Roman" w:cs="Times New Roman"/>
                <w:sz w:val="12"/>
                <w:szCs w:val="12"/>
              </w:rPr>
            </w:pPr>
          </w:p>
        </w:tc>
        <w:tc>
          <w:tcPr>
            <w:tcW w:w="5244"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709" w:type="dxa"/>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5.1</w:t>
            </w:r>
          </w:p>
          <w:p w:rsidR="00D274D3" w:rsidRPr="00D274D3" w:rsidRDefault="00D274D3" w:rsidP="00D274D3">
            <w:pPr>
              <w:tabs>
                <w:tab w:val="left" w:pos="284"/>
              </w:tabs>
              <w:rPr>
                <w:rFonts w:ascii="Times New Roman" w:eastAsia="Calibri" w:hAnsi="Times New Roman" w:cs="Times New Roman"/>
                <w:sz w:val="12"/>
                <w:szCs w:val="12"/>
              </w:rPr>
            </w:pPr>
          </w:p>
        </w:tc>
      </w:tr>
      <w:tr w:rsidR="00D274D3" w:rsidRPr="00D274D3" w:rsidTr="007A460B">
        <w:trPr>
          <w:trHeight w:val="20"/>
        </w:trPr>
        <w:tc>
          <w:tcPr>
            <w:tcW w:w="462"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2.2.2.</w:t>
            </w:r>
          </w:p>
        </w:tc>
        <w:tc>
          <w:tcPr>
            <w:tcW w:w="1098" w:type="dxa"/>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Ведение огородничества</w:t>
            </w:r>
          </w:p>
          <w:p w:rsidR="00D274D3" w:rsidRPr="00D274D3" w:rsidRDefault="00D274D3" w:rsidP="00D274D3">
            <w:pPr>
              <w:tabs>
                <w:tab w:val="left" w:pos="284"/>
              </w:tabs>
              <w:rPr>
                <w:rFonts w:ascii="Times New Roman" w:eastAsia="Calibri" w:hAnsi="Times New Roman" w:cs="Times New Roman"/>
                <w:sz w:val="12"/>
                <w:szCs w:val="12"/>
              </w:rPr>
            </w:pPr>
          </w:p>
        </w:tc>
        <w:tc>
          <w:tcPr>
            <w:tcW w:w="5244"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709" w:type="dxa"/>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13.1</w:t>
            </w:r>
          </w:p>
          <w:p w:rsidR="00D274D3" w:rsidRPr="00D274D3" w:rsidRDefault="00D274D3" w:rsidP="00D274D3">
            <w:pPr>
              <w:tabs>
                <w:tab w:val="left" w:pos="284"/>
              </w:tabs>
              <w:rPr>
                <w:rFonts w:ascii="Times New Roman" w:eastAsia="Calibri" w:hAnsi="Times New Roman" w:cs="Times New Roman"/>
                <w:sz w:val="12"/>
                <w:szCs w:val="12"/>
              </w:rPr>
            </w:pPr>
          </w:p>
        </w:tc>
      </w:tr>
      <w:tr w:rsidR="00D274D3" w:rsidRPr="00D274D3" w:rsidTr="007A460B">
        <w:trPr>
          <w:trHeight w:val="20"/>
        </w:trPr>
        <w:tc>
          <w:tcPr>
            <w:tcW w:w="462"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2.2.3.</w:t>
            </w:r>
          </w:p>
        </w:tc>
        <w:tc>
          <w:tcPr>
            <w:tcW w:w="1098" w:type="dxa"/>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Ведение садоводства</w:t>
            </w:r>
          </w:p>
          <w:p w:rsidR="00D274D3" w:rsidRPr="00D274D3" w:rsidRDefault="00D274D3" w:rsidP="00D274D3">
            <w:pPr>
              <w:tabs>
                <w:tab w:val="left" w:pos="284"/>
              </w:tabs>
              <w:rPr>
                <w:rFonts w:ascii="Times New Roman" w:eastAsia="Calibri" w:hAnsi="Times New Roman" w:cs="Times New Roman"/>
                <w:sz w:val="12"/>
                <w:szCs w:val="12"/>
              </w:rPr>
            </w:pPr>
          </w:p>
        </w:tc>
        <w:tc>
          <w:tcPr>
            <w:tcW w:w="5244"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709"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13.2.</w:t>
            </w:r>
          </w:p>
        </w:tc>
      </w:tr>
      <w:tr w:rsidR="00D274D3" w:rsidRPr="00D274D3" w:rsidTr="007A460B">
        <w:trPr>
          <w:trHeight w:val="20"/>
        </w:trPr>
        <w:tc>
          <w:tcPr>
            <w:tcW w:w="462"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2.2.4.</w:t>
            </w:r>
          </w:p>
        </w:tc>
        <w:tc>
          <w:tcPr>
            <w:tcW w:w="1098"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Обслуживание застройки жилой</w:t>
            </w:r>
          </w:p>
        </w:tc>
        <w:tc>
          <w:tcPr>
            <w:tcW w:w="5244"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Размещение объектов капитального строительства, размещение которых предусмотрено видами разрешенного использования с </w:t>
            </w:r>
            <w:hyperlink r:id="rId47" w:anchor="block_1031" w:history="1">
              <w:r w:rsidRPr="00D274D3">
                <w:rPr>
                  <w:rStyle w:val="af"/>
                  <w:rFonts w:ascii="Times New Roman" w:eastAsia="Calibri" w:hAnsi="Times New Roman" w:cs="Times New Roman"/>
                  <w:sz w:val="12"/>
                  <w:szCs w:val="12"/>
                </w:rPr>
                <w:t>кодами 3.1</w:t>
              </w:r>
            </w:hyperlink>
            <w:r w:rsidRPr="00D274D3">
              <w:rPr>
                <w:rFonts w:ascii="Times New Roman" w:eastAsia="Calibri" w:hAnsi="Times New Roman" w:cs="Times New Roman"/>
                <w:sz w:val="12"/>
                <w:szCs w:val="12"/>
              </w:rPr>
              <w:t>, </w:t>
            </w:r>
            <w:hyperlink r:id="rId48" w:anchor="block_1032" w:history="1">
              <w:r w:rsidRPr="00D274D3">
                <w:rPr>
                  <w:rStyle w:val="af"/>
                  <w:rFonts w:ascii="Times New Roman" w:eastAsia="Calibri" w:hAnsi="Times New Roman" w:cs="Times New Roman"/>
                  <w:sz w:val="12"/>
                  <w:szCs w:val="12"/>
                </w:rPr>
                <w:t>3.2</w:t>
              </w:r>
            </w:hyperlink>
            <w:r w:rsidRPr="00D274D3">
              <w:rPr>
                <w:rFonts w:ascii="Times New Roman" w:eastAsia="Calibri" w:hAnsi="Times New Roman" w:cs="Times New Roman"/>
                <w:sz w:val="12"/>
                <w:szCs w:val="12"/>
              </w:rPr>
              <w:t>, </w:t>
            </w:r>
            <w:hyperlink r:id="rId49" w:anchor="block_1033" w:history="1">
              <w:r w:rsidRPr="00D274D3">
                <w:rPr>
                  <w:rStyle w:val="af"/>
                  <w:rFonts w:ascii="Times New Roman" w:eastAsia="Calibri" w:hAnsi="Times New Roman" w:cs="Times New Roman"/>
                  <w:sz w:val="12"/>
                  <w:szCs w:val="12"/>
                </w:rPr>
                <w:t>3.3</w:t>
              </w:r>
            </w:hyperlink>
            <w:r w:rsidRPr="00D274D3">
              <w:rPr>
                <w:rFonts w:ascii="Times New Roman" w:eastAsia="Calibri" w:hAnsi="Times New Roman" w:cs="Times New Roman"/>
                <w:sz w:val="12"/>
                <w:szCs w:val="12"/>
              </w:rPr>
              <w:t>, </w:t>
            </w:r>
            <w:hyperlink r:id="rId50" w:anchor="block_1034" w:history="1">
              <w:r w:rsidRPr="00D274D3">
                <w:rPr>
                  <w:rStyle w:val="af"/>
                  <w:rFonts w:ascii="Times New Roman" w:eastAsia="Calibri" w:hAnsi="Times New Roman" w:cs="Times New Roman"/>
                  <w:sz w:val="12"/>
                  <w:szCs w:val="12"/>
                </w:rPr>
                <w:t>3.4</w:t>
              </w:r>
            </w:hyperlink>
            <w:r w:rsidRPr="00D274D3">
              <w:rPr>
                <w:rFonts w:ascii="Times New Roman" w:eastAsia="Calibri" w:hAnsi="Times New Roman" w:cs="Times New Roman"/>
                <w:sz w:val="12"/>
                <w:szCs w:val="12"/>
              </w:rPr>
              <w:t>, </w:t>
            </w:r>
            <w:hyperlink r:id="rId51" w:anchor="block_10341" w:history="1">
              <w:r w:rsidRPr="00D274D3">
                <w:rPr>
                  <w:rStyle w:val="af"/>
                  <w:rFonts w:ascii="Times New Roman" w:eastAsia="Calibri" w:hAnsi="Times New Roman" w:cs="Times New Roman"/>
                  <w:sz w:val="12"/>
                  <w:szCs w:val="12"/>
                </w:rPr>
                <w:t>3.4.1</w:t>
              </w:r>
            </w:hyperlink>
            <w:r w:rsidRPr="00D274D3">
              <w:rPr>
                <w:rFonts w:ascii="Times New Roman" w:eastAsia="Calibri" w:hAnsi="Times New Roman" w:cs="Times New Roman"/>
                <w:sz w:val="12"/>
                <w:szCs w:val="12"/>
              </w:rPr>
              <w:t>, </w:t>
            </w:r>
            <w:hyperlink r:id="rId52" w:anchor="block_10351" w:history="1">
              <w:r w:rsidRPr="00D274D3">
                <w:rPr>
                  <w:rStyle w:val="af"/>
                  <w:rFonts w:ascii="Times New Roman" w:eastAsia="Calibri" w:hAnsi="Times New Roman" w:cs="Times New Roman"/>
                  <w:sz w:val="12"/>
                  <w:szCs w:val="12"/>
                </w:rPr>
                <w:t>3.5.1</w:t>
              </w:r>
            </w:hyperlink>
            <w:r w:rsidRPr="00D274D3">
              <w:rPr>
                <w:rFonts w:ascii="Times New Roman" w:eastAsia="Calibri" w:hAnsi="Times New Roman" w:cs="Times New Roman"/>
                <w:sz w:val="12"/>
                <w:szCs w:val="12"/>
              </w:rPr>
              <w:t>, </w:t>
            </w:r>
            <w:hyperlink r:id="rId53" w:anchor="block_1036" w:history="1">
              <w:r w:rsidRPr="00D274D3">
                <w:rPr>
                  <w:rStyle w:val="af"/>
                  <w:rFonts w:ascii="Times New Roman" w:eastAsia="Calibri" w:hAnsi="Times New Roman" w:cs="Times New Roman"/>
                  <w:sz w:val="12"/>
                  <w:szCs w:val="12"/>
                </w:rPr>
                <w:t>3.6</w:t>
              </w:r>
            </w:hyperlink>
            <w:r w:rsidRPr="00D274D3">
              <w:rPr>
                <w:rFonts w:ascii="Times New Roman" w:eastAsia="Calibri" w:hAnsi="Times New Roman" w:cs="Times New Roman"/>
                <w:sz w:val="12"/>
                <w:szCs w:val="12"/>
              </w:rPr>
              <w:t>, </w:t>
            </w:r>
            <w:hyperlink r:id="rId54" w:anchor="block_1037" w:history="1">
              <w:r w:rsidRPr="00D274D3">
                <w:rPr>
                  <w:rStyle w:val="af"/>
                  <w:rFonts w:ascii="Times New Roman" w:eastAsia="Calibri" w:hAnsi="Times New Roman" w:cs="Times New Roman"/>
                  <w:sz w:val="12"/>
                  <w:szCs w:val="12"/>
                </w:rPr>
                <w:t>3.7</w:t>
              </w:r>
            </w:hyperlink>
            <w:r w:rsidRPr="00D274D3">
              <w:rPr>
                <w:rFonts w:ascii="Times New Roman" w:eastAsia="Calibri" w:hAnsi="Times New Roman" w:cs="Times New Roman"/>
                <w:sz w:val="12"/>
                <w:szCs w:val="12"/>
              </w:rPr>
              <w:t>,</w:t>
            </w:r>
            <w:hyperlink r:id="rId55" w:anchor="block_103101" w:history="1">
              <w:r w:rsidRPr="00D274D3">
                <w:rPr>
                  <w:rStyle w:val="af"/>
                  <w:rFonts w:ascii="Times New Roman" w:eastAsia="Calibri" w:hAnsi="Times New Roman" w:cs="Times New Roman"/>
                  <w:sz w:val="12"/>
                  <w:szCs w:val="12"/>
                </w:rPr>
                <w:t>3.10.1</w:t>
              </w:r>
            </w:hyperlink>
            <w:r w:rsidRPr="00D274D3">
              <w:rPr>
                <w:rFonts w:ascii="Times New Roman" w:eastAsia="Calibri" w:hAnsi="Times New Roman" w:cs="Times New Roman"/>
                <w:sz w:val="12"/>
                <w:szCs w:val="12"/>
              </w:rPr>
              <w:t>, </w:t>
            </w:r>
            <w:hyperlink r:id="rId56" w:anchor="block_1041" w:history="1">
              <w:r w:rsidRPr="00D274D3">
                <w:rPr>
                  <w:rStyle w:val="af"/>
                  <w:rFonts w:ascii="Times New Roman" w:eastAsia="Calibri" w:hAnsi="Times New Roman" w:cs="Times New Roman"/>
                  <w:sz w:val="12"/>
                  <w:szCs w:val="12"/>
                </w:rPr>
                <w:t>4.1</w:t>
              </w:r>
            </w:hyperlink>
            <w:r w:rsidRPr="00D274D3">
              <w:rPr>
                <w:rFonts w:ascii="Times New Roman" w:eastAsia="Calibri" w:hAnsi="Times New Roman" w:cs="Times New Roman"/>
                <w:sz w:val="12"/>
                <w:szCs w:val="12"/>
              </w:rPr>
              <w:t>, </w:t>
            </w:r>
            <w:hyperlink r:id="rId57" w:anchor="block_1043" w:history="1">
              <w:r w:rsidRPr="00D274D3">
                <w:rPr>
                  <w:rStyle w:val="af"/>
                  <w:rFonts w:ascii="Times New Roman" w:eastAsia="Calibri" w:hAnsi="Times New Roman" w:cs="Times New Roman"/>
                  <w:sz w:val="12"/>
                  <w:szCs w:val="12"/>
                </w:rPr>
                <w:t>4.3</w:t>
              </w:r>
            </w:hyperlink>
            <w:r w:rsidRPr="00D274D3">
              <w:rPr>
                <w:rFonts w:ascii="Times New Roman" w:eastAsia="Calibri" w:hAnsi="Times New Roman" w:cs="Times New Roman"/>
                <w:sz w:val="12"/>
                <w:szCs w:val="12"/>
              </w:rPr>
              <w:t>, </w:t>
            </w:r>
            <w:hyperlink r:id="rId58" w:anchor="block_1044" w:history="1">
              <w:r w:rsidRPr="00D274D3">
                <w:rPr>
                  <w:rStyle w:val="af"/>
                  <w:rFonts w:ascii="Times New Roman" w:eastAsia="Calibri" w:hAnsi="Times New Roman" w:cs="Times New Roman"/>
                  <w:sz w:val="12"/>
                  <w:szCs w:val="12"/>
                </w:rPr>
                <w:t>4.4</w:t>
              </w:r>
            </w:hyperlink>
            <w:r w:rsidRPr="00D274D3">
              <w:rPr>
                <w:rFonts w:ascii="Times New Roman" w:eastAsia="Calibri" w:hAnsi="Times New Roman" w:cs="Times New Roman"/>
                <w:sz w:val="12"/>
                <w:szCs w:val="12"/>
              </w:rPr>
              <w:t>, </w:t>
            </w:r>
            <w:hyperlink r:id="rId59" w:anchor="block_1046" w:history="1">
              <w:r w:rsidRPr="00D274D3">
                <w:rPr>
                  <w:rStyle w:val="af"/>
                  <w:rFonts w:ascii="Times New Roman" w:eastAsia="Calibri" w:hAnsi="Times New Roman" w:cs="Times New Roman"/>
                  <w:sz w:val="12"/>
                  <w:szCs w:val="12"/>
                </w:rPr>
                <w:t>4.6</w:t>
              </w:r>
            </w:hyperlink>
            <w:r w:rsidRPr="00D274D3">
              <w:rPr>
                <w:rFonts w:ascii="Times New Roman" w:eastAsia="Calibri" w:hAnsi="Times New Roman" w:cs="Times New Roman"/>
                <w:sz w:val="12"/>
                <w:szCs w:val="12"/>
              </w:rPr>
              <w:t>, </w:t>
            </w:r>
            <w:hyperlink r:id="rId60" w:anchor="block_1047" w:history="1">
              <w:r w:rsidRPr="00D274D3">
                <w:rPr>
                  <w:rStyle w:val="af"/>
                  <w:rFonts w:ascii="Times New Roman" w:eastAsia="Calibri" w:hAnsi="Times New Roman" w:cs="Times New Roman"/>
                  <w:sz w:val="12"/>
                  <w:szCs w:val="12"/>
                </w:rPr>
                <w:t>4.7</w:t>
              </w:r>
            </w:hyperlink>
            <w:r w:rsidRPr="00D274D3">
              <w:rPr>
                <w:rFonts w:ascii="Times New Roman" w:eastAsia="Calibri" w:hAnsi="Times New Roman" w:cs="Times New Roman"/>
                <w:sz w:val="12"/>
                <w:szCs w:val="12"/>
              </w:rPr>
              <w:t>, </w:t>
            </w:r>
            <w:hyperlink r:id="rId61" w:anchor="block_1049" w:history="1">
              <w:r w:rsidRPr="00D274D3">
                <w:rPr>
                  <w:rStyle w:val="af"/>
                  <w:rFonts w:ascii="Times New Roman" w:eastAsia="Calibri" w:hAnsi="Times New Roman" w:cs="Times New Roman"/>
                  <w:sz w:val="12"/>
                  <w:szCs w:val="12"/>
                </w:rPr>
                <w:t>4.9</w:t>
              </w:r>
            </w:hyperlink>
            <w:r w:rsidRPr="00D274D3">
              <w:rPr>
                <w:rFonts w:ascii="Times New Roman" w:eastAsia="Calibri" w:hAnsi="Times New Roman" w:cs="Times New Roman"/>
                <w:sz w:val="12"/>
                <w:szCs w:val="12"/>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tc>
        <w:tc>
          <w:tcPr>
            <w:tcW w:w="709"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2.7.</w:t>
            </w:r>
          </w:p>
        </w:tc>
      </w:tr>
      <w:tr w:rsidR="00D274D3" w:rsidRPr="00D274D3" w:rsidTr="00D274D3">
        <w:trPr>
          <w:trHeight w:val="20"/>
        </w:trPr>
        <w:tc>
          <w:tcPr>
            <w:tcW w:w="462"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2.3.</w:t>
            </w:r>
          </w:p>
        </w:tc>
        <w:tc>
          <w:tcPr>
            <w:tcW w:w="7051" w:type="dxa"/>
            <w:gridSpan w:val="3"/>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Условно разрешенные виды разрешенного использования земельных участков и объектов капитального строительства в зоне Ж2</w:t>
            </w:r>
          </w:p>
        </w:tc>
      </w:tr>
      <w:tr w:rsidR="00D274D3" w:rsidRPr="00D274D3" w:rsidTr="007A460B">
        <w:trPr>
          <w:trHeight w:val="20"/>
        </w:trPr>
        <w:tc>
          <w:tcPr>
            <w:tcW w:w="462"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2.3.1.</w:t>
            </w:r>
          </w:p>
        </w:tc>
        <w:tc>
          <w:tcPr>
            <w:tcW w:w="1098" w:type="dxa"/>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Культурное развитие</w:t>
            </w:r>
          </w:p>
          <w:p w:rsidR="00D274D3" w:rsidRPr="00D274D3" w:rsidRDefault="00D274D3" w:rsidP="00D274D3">
            <w:pPr>
              <w:tabs>
                <w:tab w:val="left" w:pos="284"/>
              </w:tabs>
              <w:rPr>
                <w:rFonts w:ascii="Times New Roman" w:eastAsia="Calibri" w:hAnsi="Times New Roman" w:cs="Times New Roman"/>
                <w:sz w:val="12"/>
                <w:szCs w:val="12"/>
              </w:rPr>
            </w:pPr>
          </w:p>
        </w:tc>
        <w:tc>
          <w:tcPr>
            <w:tcW w:w="5244"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709"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3.6.</w:t>
            </w:r>
          </w:p>
        </w:tc>
      </w:tr>
      <w:tr w:rsidR="00D274D3" w:rsidRPr="00D274D3" w:rsidTr="007A460B">
        <w:trPr>
          <w:trHeight w:val="20"/>
        </w:trPr>
        <w:tc>
          <w:tcPr>
            <w:tcW w:w="462"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2.3.2.</w:t>
            </w:r>
          </w:p>
        </w:tc>
        <w:tc>
          <w:tcPr>
            <w:tcW w:w="1098" w:type="dxa"/>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Связь</w:t>
            </w:r>
          </w:p>
          <w:p w:rsidR="00D274D3" w:rsidRPr="00D274D3" w:rsidRDefault="00D274D3" w:rsidP="00D274D3">
            <w:pPr>
              <w:tabs>
                <w:tab w:val="left" w:pos="284"/>
              </w:tabs>
              <w:rPr>
                <w:rFonts w:ascii="Times New Roman" w:eastAsia="Calibri" w:hAnsi="Times New Roman" w:cs="Times New Roman"/>
                <w:sz w:val="12"/>
                <w:szCs w:val="12"/>
              </w:rPr>
            </w:pPr>
          </w:p>
        </w:tc>
        <w:tc>
          <w:tcPr>
            <w:tcW w:w="5244"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c>
          <w:tcPr>
            <w:tcW w:w="709"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6.8.</w:t>
            </w:r>
          </w:p>
        </w:tc>
      </w:tr>
      <w:tr w:rsidR="00D274D3" w:rsidRPr="00D274D3" w:rsidTr="007A460B">
        <w:trPr>
          <w:trHeight w:val="20"/>
        </w:trPr>
        <w:tc>
          <w:tcPr>
            <w:tcW w:w="462"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2.3.3.</w:t>
            </w:r>
          </w:p>
        </w:tc>
        <w:tc>
          <w:tcPr>
            <w:tcW w:w="1098" w:type="dxa"/>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Религиозное использование</w:t>
            </w:r>
          </w:p>
          <w:p w:rsidR="00D274D3" w:rsidRPr="00D274D3" w:rsidRDefault="00D274D3" w:rsidP="00D274D3">
            <w:pPr>
              <w:tabs>
                <w:tab w:val="left" w:pos="284"/>
              </w:tabs>
              <w:rPr>
                <w:rFonts w:ascii="Times New Roman" w:eastAsia="Calibri" w:hAnsi="Times New Roman" w:cs="Times New Roman"/>
                <w:sz w:val="12"/>
                <w:szCs w:val="12"/>
              </w:rPr>
            </w:pPr>
          </w:p>
        </w:tc>
        <w:tc>
          <w:tcPr>
            <w:tcW w:w="5244"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3.7</w:t>
            </w:r>
          </w:p>
          <w:p w:rsidR="00D274D3" w:rsidRPr="00D274D3" w:rsidRDefault="00D274D3" w:rsidP="00D274D3">
            <w:pPr>
              <w:tabs>
                <w:tab w:val="left" w:pos="284"/>
              </w:tabs>
              <w:rPr>
                <w:rFonts w:ascii="Times New Roman" w:eastAsia="Calibri" w:hAnsi="Times New Roman" w:cs="Times New Roman"/>
                <w:sz w:val="12"/>
                <w:szCs w:val="12"/>
              </w:rPr>
            </w:pPr>
          </w:p>
        </w:tc>
      </w:tr>
      <w:tr w:rsidR="00D274D3" w:rsidRPr="00D274D3" w:rsidTr="007A460B">
        <w:trPr>
          <w:trHeight w:val="20"/>
        </w:trPr>
        <w:tc>
          <w:tcPr>
            <w:tcW w:w="462"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2.3.4.</w:t>
            </w:r>
          </w:p>
        </w:tc>
        <w:tc>
          <w:tcPr>
            <w:tcW w:w="1098" w:type="dxa"/>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Объекты придорожного сервиса</w:t>
            </w:r>
          </w:p>
          <w:p w:rsidR="00D274D3" w:rsidRPr="00D274D3" w:rsidRDefault="00D274D3" w:rsidP="00D274D3">
            <w:pPr>
              <w:tabs>
                <w:tab w:val="left" w:pos="284"/>
              </w:tabs>
              <w:rPr>
                <w:rFonts w:ascii="Times New Roman" w:eastAsia="Calibri" w:hAnsi="Times New Roman" w:cs="Times New Roman"/>
                <w:sz w:val="12"/>
                <w:szCs w:val="12"/>
              </w:rPr>
            </w:pPr>
          </w:p>
        </w:tc>
        <w:tc>
          <w:tcPr>
            <w:tcW w:w="5244"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4.9.1.</w:t>
            </w:r>
          </w:p>
        </w:tc>
      </w:tr>
      <w:tr w:rsidR="00D274D3" w:rsidRPr="00D274D3" w:rsidTr="007A460B">
        <w:trPr>
          <w:trHeight w:val="20"/>
        </w:trPr>
        <w:tc>
          <w:tcPr>
            <w:tcW w:w="462"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2.3.5.</w:t>
            </w:r>
          </w:p>
        </w:tc>
        <w:tc>
          <w:tcPr>
            <w:tcW w:w="1098"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Общественное управление</w:t>
            </w:r>
          </w:p>
        </w:tc>
        <w:tc>
          <w:tcPr>
            <w:tcW w:w="5244"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3.8</w:t>
            </w:r>
          </w:p>
        </w:tc>
      </w:tr>
      <w:tr w:rsidR="00D274D3" w:rsidRPr="00D274D3" w:rsidTr="007A460B">
        <w:trPr>
          <w:trHeight w:val="20"/>
        </w:trPr>
        <w:tc>
          <w:tcPr>
            <w:tcW w:w="462"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lastRenderedPageBreak/>
              <w:t>2.3.6.</w:t>
            </w:r>
          </w:p>
        </w:tc>
        <w:tc>
          <w:tcPr>
            <w:tcW w:w="1098" w:type="dxa"/>
          </w:tcPr>
          <w:p w:rsidR="00D274D3" w:rsidRPr="00D274D3" w:rsidRDefault="00D274D3" w:rsidP="007A460B">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Объекты торговли (торговые центры, торгово-развлекательные центры (комплексы)</w:t>
            </w:r>
          </w:p>
        </w:tc>
        <w:tc>
          <w:tcPr>
            <w:tcW w:w="5244"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709" w:type="dxa"/>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4.2</w:t>
            </w:r>
          </w:p>
          <w:p w:rsidR="00D274D3" w:rsidRPr="00D274D3" w:rsidRDefault="00D274D3" w:rsidP="00D274D3">
            <w:pPr>
              <w:tabs>
                <w:tab w:val="left" w:pos="284"/>
              </w:tabs>
              <w:rPr>
                <w:rFonts w:ascii="Times New Roman" w:eastAsia="Calibri" w:hAnsi="Times New Roman" w:cs="Times New Roman"/>
                <w:sz w:val="12"/>
                <w:szCs w:val="12"/>
              </w:rPr>
            </w:pPr>
          </w:p>
        </w:tc>
      </w:tr>
      <w:tr w:rsidR="00D274D3" w:rsidRPr="00D274D3" w:rsidTr="007A460B">
        <w:trPr>
          <w:trHeight w:val="20"/>
        </w:trPr>
        <w:tc>
          <w:tcPr>
            <w:tcW w:w="462"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2.3.7.</w:t>
            </w:r>
          </w:p>
        </w:tc>
        <w:tc>
          <w:tcPr>
            <w:tcW w:w="1098" w:type="dxa"/>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Рынки</w:t>
            </w:r>
          </w:p>
          <w:p w:rsidR="00D274D3" w:rsidRPr="00D274D3" w:rsidRDefault="00D274D3" w:rsidP="00D274D3">
            <w:pPr>
              <w:tabs>
                <w:tab w:val="left" w:pos="284"/>
              </w:tabs>
              <w:rPr>
                <w:rFonts w:ascii="Times New Roman" w:eastAsia="Calibri" w:hAnsi="Times New Roman" w:cs="Times New Roman"/>
                <w:sz w:val="12"/>
                <w:szCs w:val="12"/>
              </w:rPr>
            </w:pPr>
          </w:p>
        </w:tc>
        <w:tc>
          <w:tcPr>
            <w:tcW w:w="5244"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709"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4.3.</w:t>
            </w:r>
          </w:p>
        </w:tc>
      </w:tr>
      <w:tr w:rsidR="00D274D3" w:rsidRPr="00D274D3" w:rsidTr="007A460B">
        <w:trPr>
          <w:trHeight w:val="20"/>
        </w:trPr>
        <w:tc>
          <w:tcPr>
            <w:tcW w:w="462"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 xml:space="preserve">2.3.8. </w:t>
            </w:r>
          </w:p>
        </w:tc>
        <w:tc>
          <w:tcPr>
            <w:tcW w:w="1098" w:type="dxa"/>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Гостиничное обслуживание</w:t>
            </w:r>
          </w:p>
          <w:p w:rsidR="00D274D3" w:rsidRPr="00D274D3" w:rsidRDefault="00D274D3" w:rsidP="00D274D3">
            <w:pPr>
              <w:tabs>
                <w:tab w:val="left" w:pos="284"/>
              </w:tabs>
              <w:rPr>
                <w:rFonts w:ascii="Times New Roman" w:eastAsia="Calibri" w:hAnsi="Times New Roman" w:cs="Times New Roman"/>
                <w:sz w:val="12"/>
                <w:szCs w:val="12"/>
              </w:rPr>
            </w:pPr>
          </w:p>
        </w:tc>
        <w:tc>
          <w:tcPr>
            <w:tcW w:w="5244"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4.7.</w:t>
            </w:r>
          </w:p>
        </w:tc>
      </w:tr>
      <w:tr w:rsidR="00D274D3" w:rsidRPr="00D274D3" w:rsidTr="00D274D3">
        <w:trPr>
          <w:trHeight w:val="20"/>
        </w:trPr>
        <w:tc>
          <w:tcPr>
            <w:tcW w:w="462"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3.</w:t>
            </w:r>
          </w:p>
        </w:tc>
        <w:tc>
          <w:tcPr>
            <w:tcW w:w="7051" w:type="dxa"/>
            <w:gridSpan w:val="3"/>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 Ж5 Зона размещения объектов дошкольного и общего образования</w:t>
            </w:r>
          </w:p>
        </w:tc>
      </w:tr>
      <w:tr w:rsidR="00D274D3" w:rsidRPr="00D274D3" w:rsidTr="00D274D3">
        <w:trPr>
          <w:trHeight w:val="20"/>
        </w:trPr>
        <w:tc>
          <w:tcPr>
            <w:tcW w:w="462"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3.1.</w:t>
            </w:r>
          </w:p>
        </w:tc>
        <w:tc>
          <w:tcPr>
            <w:tcW w:w="7051" w:type="dxa"/>
            <w:gridSpan w:val="3"/>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Ж5</w:t>
            </w:r>
          </w:p>
        </w:tc>
      </w:tr>
      <w:tr w:rsidR="00D274D3" w:rsidRPr="00D274D3" w:rsidTr="007A460B">
        <w:trPr>
          <w:trHeight w:val="20"/>
        </w:trPr>
        <w:tc>
          <w:tcPr>
            <w:tcW w:w="462"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3.1.1.</w:t>
            </w:r>
          </w:p>
        </w:tc>
        <w:tc>
          <w:tcPr>
            <w:tcW w:w="1098"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Дошкольное, начальное и среднее общее образование</w:t>
            </w:r>
          </w:p>
        </w:tc>
        <w:tc>
          <w:tcPr>
            <w:tcW w:w="5244"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3.5.1.</w:t>
            </w:r>
          </w:p>
        </w:tc>
      </w:tr>
      <w:tr w:rsidR="00D274D3" w:rsidRPr="00D274D3" w:rsidTr="007A460B">
        <w:trPr>
          <w:trHeight w:val="20"/>
        </w:trPr>
        <w:tc>
          <w:tcPr>
            <w:tcW w:w="462"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3.1.2.</w:t>
            </w:r>
          </w:p>
        </w:tc>
        <w:tc>
          <w:tcPr>
            <w:tcW w:w="1098"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Земельные участки (территории) общего пользования</w:t>
            </w:r>
          </w:p>
        </w:tc>
        <w:tc>
          <w:tcPr>
            <w:tcW w:w="5244"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12.0</w:t>
            </w:r>
          </w:p>
        </w:tc>
      </w:tr>
      <w:tr w:rsidR="00D274D3" w:rsidRPr="00D274D3" w:rsidTr="00D274D3">
        <w:trPr>
          <w:trHeight w:val="20"/>
        </w:trPr>
        <w:tc>
          <w:tcPr>
            <w:tcW w:w="462"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3.2.</w:t>
            </w:r>
          </w:p>
        </w:tc>
        <w:tc>
          <w:tcPr>
            <w:tcW w:w="7051" w:type="dxa"/>
            <w:gridSpan w:val="3"/>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Ж5</w:t>
            </w:r>
          </w:p>
        </w:tc>
      </w:tr>
      <w:tr w:rsidR="00D274D3" w:rsidRPr="00D274D3" w:rsidTr="007A460B">
        <w:trPr>
          <w:trHeight w:val="20"/>
        </w:trPr>
        <w:tc>
          <w:tcPr>
            <w:tcW w:w="462"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3.2.1.</w:t>
            </w:r>
          </w:p>
        </w:tc>
        <w:tc>
          <w:tcPr>
            <w:tcW w:w="1098"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 xml:space="preserve">Спорт </w:t>
            </w:r>
          </w:p>
        </w:tc>
        <w:tc>
          <w:tcPr>
            <w:tcW w:w="5244"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709"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5.1.</w:t>
            </w:r>
          </w:p>
        </w:tc>
      </w:tr>
      <w:tr w:rsidR="00D274D3" w:rsidRPr="00D274D3" w:rsidTr="007A460B">
        <w:trPr>
          <w:trHeight w:val="20"/>
        </w:trPr>
        <w:tc>
          <w:tcPr>
            <w:tcW w:w="462"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3.2.2.</w:t>
            </w:r>
          </w:p>
        </w:tc>
        <w:tc>
          <w:tcPr>
            <w:tcW w:w="1098" w:type="dxa"/>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Коммунальное обслуживание</w:t>
            </w:r>
          </w:p>
          <w:p w:rsidR="00D274D3" w:rsidRPr="00D274D3" w:rsidRDefault="00D274D3" w:rsidP="00D274D3">
            <w:pPr>
              <w:tabs>
                <w:tab w:val="left" w:pos="284"/>
              </w:tabs>
              <w:rPr>
                <w:rFonts w:ascii="Times New Roman" w:eastAsia="Calibri" w:hAnsi="Times New Roman" w:cs="Times New Roman"/>
                <w:sz w:val="12"/>
                <w:szCs w:val="12"/>
              </w:rPr>
            </w:pPr>
          </w:p>
        </w:tc>
        <w:tc>
          <w:tcPr>
            <w:tcW w:w="5244" w:type="dxa"/>
            <w:hideMark/>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D274D3" w:rsidRPr="00D274D3" w:rsidRDefault="00D274D3" w:rsidP="00D274D3">
            <w:pPr>
              <w:tabs>
                <w:tab w:val="left" w:pos="284"/>
              </w:tabs>
              <w:rPr>
                <w:rFonts w:ascii="Times New Roman" w:eastAsia="Calibri" w:hAnsi="Times New Roman" w:cs="Times New Roman"/>
                <w:sz w:val="12"/>
                <w:szCs w:val="12"/>
              </w:rPr>
            </w:pPr>
            <w:r w:rsidRPr="00D274D3">
              <w:rPr>
                <w:rFonts w:ascii="Times New Roman" w:eastAsia="Calibri" w:hAnsi="Times New Roman" w:cs="Times New Roman"/>
                <w:sz w:val="12"/>
                <w:szCs w:val="12"/>
              </w:rPr>
              <w:t>3.1</w:t>
            </w:r>
          </w:p>
          <w:p w:rsidR="00D274D3" w:rsidRPr="00D274D3" w:rsidRDefault="00D274D3" w:rsidP="00D274D3">
            <w:pPr>
              <w:tabs>
                <w:tab w:val="left" w:pos="284"/>
              </w:tabs>
              <w:rPr>
                <w:rFonts w:ascii="Times New Roman" w:eastAsia="Calibri" w:hAnsi="Times New Roman" w:cs="Times New Roman"/>
                <w:sz w:val="12"/>
                <w:szCs w:val="12"/>
              </w:rPr>
            </w:pPr>
          </w:p>
        </w:tc>
      </w:tr>
    </w:tbl>
    <w:p w:rsidR="00D274D3" w:rsidRPr="00D274D3" w:rsidRDefault="00D274D3" w:rsidP="00D274D3">
      <w:pPr>
        <w:tabs>
          <w:tab w:val="left" w:pos="284"/>
        </w:tabs>
        <w:spacing w:after="0" w:line="240" w:lineRule="auto"/>
        <w:jc w:val="both"/>
        <w:rPr>
          <w:rFonts w:ascii="Times New Roman" w:eastAsia="Calibri" w:hAnsi="Times New Roman" w:cs="Times New Roman"/>
          <w:sz w:val="12"/>
          <w:szCs w:val="12"/>
        </w:rPr>
      </w:pPr>
    </w:p>
    <w:p w:rsidR="00D274D3" w:rsidRPr="00D274D3" w:rsidRDefault="00D274D3" w:rsidP="007A460B">
      <w:pPr>
        <w:tabs>
          <w:tab w:val="left" w:pos="284"/>
        </w:tabs>
        <w:spacing w:after="0" w:line="240" w:lineRule="auto"/>
        <w:ind w:firstLine="284"/>
        <w:jc w:val="both"/>
        <w:rPr>
          <w:rFonts w:ascii="Times New Roman" w:eastAsia="Calibri" w:hAnsi="Times New Roman" w:cs="Times New Roman"/>
          <w:b/>
          <w:sz w:val="12"/>
          <w:szCs w:val="12"/>
        </w:rPr>
      </w:pPr>
      <w:r w:rsidRPr="00D274D3">
        <w:rPr>
          <w:rFonts w:ascii="Times New Roman" w:eastAsia="Calibri" w:hAnsi="Times New Roman" w:cs="Times New Roman"/>
          <w:b/>
          <w:sz w:val="12"/>
          <w:szCs w:val="12"/>
        </w:rPr>
        <w:t>17) Статью 20 Правил изложить в новой редакции:</w:t>
      </w:r>
    </w:p>
    <w:p w:rsidR="00D274D3" w:rsidRPr="00D274D3" w:rsidRDefault="00D274D3" w:rsidP="007A460B">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1. Общественно-деловые зоны выделены для обеспечения правовых условий использования и строительства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D274D3" w:rsidRPr="00D274D3" w:rsidRDefault="00D274D3" w:rsidP="007A460B">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2. Виды разрешенного использования земельных участков и объектов капитального строительства приведены в таблице № 2.</w:t>
      </w:r>
    </w:p>
    <w:p w:rsidR="00D274D3" w:rsidRPr="00D274D3" w:rsidRDefault="00D274D3" w:rsidP="007A460B">
      <w:pPr>
        <w:tabs>
          <w:tab w:val="left" w:pos="284"/>
        </w:tabs>
        <w:spacing w:after="0" w:line="240" w:lineRule="auto"/>
        <w:jc w:val="right"/>
        <w:rPr>
          <w:rFonts w:ascii="Times New Roman" w:eastAsia="Calibri" w:hAnsi="Times New Roman" w:cs="Times New Roman"/>
          <w:sz w:val="12"/>
          <w:szCs w:val="12"/>
        </w:rPr>
      </w:pPr>
      <w:r w:rsidRPr="00D274D3">
        <w:rPr>
          <w:rFonts w:ascii="Times New Roman" w:eastAsia="Calibri" w:hAnsi="Times New Roman" w:cs="Times New Roman"/>
          <w:sz w:val="12"/>
          <w:szCs w:val="12"/>
        </w:rPr>
        <w:t>Таблица № 2</w:t>
      </w:r>
    </w:p>
    <w:p w:rsidR="00D274D3" w:rsidRPr="007A460B" w:rsidRDefault="00D274D3" w:rsidP="007A460B">
      <w:pPr>
        <w:tabs>
          <w:tab w:val="left" w:pos="284"/>
        </w:tabs>
        <w:spacing w:after="0" w:line="240" w:lineRule="auto"/>
        <w:jc w:val="center"/>
        <w:rPr>
          <w:rFonts w:ascii="Times New Roman" w:eastAsia="Calibri" w:hAnsi="Times New Roman" w:cs="Times New Roman"/>
          <w:b/>
          <w:sz w:val="12"/>
          <w:szCs w:val="12"/>
        </w:rPr>
      </w:pPr>
      <w:r w:rsidRPr="007A460B">
        <w:rPr>
          <w:rFonts w:ascii="Times New Roman" w:eastAsia="Calibri" w:hAnsi="Times New Roman" w:cs="Times New Roman"/>
          <w:b/>
          <w:sz w:val="12"/>
          <w:szCs w:val="12"/>
        </w:rPr>
        <w:t>Виды разрешенного использования земельных участков и объектов капитального строительства в общественно-деловых зонах</w:t>
      </w:r>
    </w:p>
    <w:tbl>
      <w:tblPr>
        <w:tblStyle w:val="af2"/>
        <w:tblW w:w="7513" w:type="dxa"/>
        <w:tblInd w:w="108" w:type="dxa"/>
        <w:tblLayout w:type="fixed"/>
        <w:tblLook w:val="00A0" w:firstRow="1" w:lastRow="0" w:firstColumn="1" w:lastColumn="0" w:noHBand="0" w:noVBand="0"/>
      </w:tblPr>
      <w:tblGrid>
        <w:gridCol w:w="427"/>
        <w:gridCol w:w="1133"/>
        <w:gridCol w:w="5244"/>
        <w:gridCol w:w="709"/>
      </w:tblGrid>
      <w:tr w:rsidR="00D274D3" w:rsidRPr="00D274D3" w:rsidTr="007A460B">
        <w:trPr>
          <w:trHeight w:val="138"/>
        </w:trPr>
        <w:tc>
          <w:tcPr>
            <w:tcW w:w="427" w:type="dxa"/>
            <w:vMerge w:val="restart"/>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 п/п</w:t>
            </w:r>
          </w:p>
        </w:tc>
        <w:tc>
          <w:tcPr>
            <w:tcW w:w="1133" w:type="dxa"/>
            <w:vMerge w:val="restart"/>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Наименование вида разрешенного использования земельного участка</w:t>
            </w:r>
          </w:p>
        </w:tc>
        <w:tc>
          <w:tcPr>
            <w:tcW w:w="5244" w:type="dxa"/>
            <w:vMerge w:val="restart"/>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Описание вида разрешенного использования земельного участка</w:t>
            </w:r>
          </w:p>
        </w:tc>
        <w:tc>
          <w:tcPr>
            <w:tcW w:w="709" w:type="dxa"/>
            <w:vMerge w:val="restart"/>
            <w:hideMark/>
          </w:tcPr>
          <w:p w:rsidR="00D274D3" w:rsidRPr="007A460B" w:rsidRDefault="00D274D3" w:rsidP="007A460B">
            <w:pPr>
              <w:tabs>
                <w:tab w:val="left" w:pos="284"/>
              </w:tabs>
              <w:rPr>
                <w:rFonts w:ascii="Times New Roman" w:eastAsia="Calibri" w:hAnsi="Times New Roman" w:cs="Times New Roman"/>
                <w:sz w:val="10"/>
                <w:szCs w:val="10"/>
              </w:rPr>
            </w:pPr>
            <w:r w:rsidRPr="007A460B">
              <w:rPr>
                <w:rFonts w:ascii="Times New Roman" w:eastAsia="Calibri" w:hAnsi="Times New Roman" w:cs="Times New Roman"/>
                <w:sz w:val="10"/>
                <w:szCs w:val="10"/>
              </w:rPr>
              <w:t>Код вида разрешенного использования земельного участка</w:t>
            </w:r>
          </w:p>
        </w:tc>
      </w:tr>
      <w:tr w:rsidR="00D274D3" w:rsidRPr="00D274D3" w:rsidTr="007A460B">
        <w:trPr>
          <w:trHeight w:val="138"/>
        </w:trPr>
        <w:tc>
          <w:tcPr>
            <w:tcW w:w="427" w:type="dxa"/>
            <w:vMerge/>
            <w:hideMark/>
          </w:tcPr>
          <w:p w:rsidR="00D274D3" w:rsidRPr="007A460B" w:rsidRDefault="00D274D3" w:rsidP="007A460B">
            <w:pPr>
              <w:tabs>
                <w:tab w:val="left" w:pos="284"/>
              </w:tabs>
              <w:rPr>
                <w:rFonts w:ascii="Times New Roman" w:eastAsia="Calibri" w:hAnsi="Times New Roman" w:cs="Times New Roman"/>
                <w:sz w:val="12"/>
                <w:szCs w:val="12"/>
              </w:rPr>
            </w:pPr>
          </w:p>
        </w:tc>
        <w:tc>
          <w:tcPr>
            <w:tcW w:w="1133" w:type="dxa"/>
            <w:vMerge/>
            <w:hideMark/>
          </w:tcPr>
          <w:p w:rsidR="00D274D3" w:rsidRPr="007A460B" w:rsidRDefault="00D274D3" w:rsidP="007A460B">
            <w:pPr>
              <w:tabs>
                <w:tab w:val="left" w:pos="284"/>
              </w:tabs>
              <w:rPr>
                <w:rFonts w:ascii="Times New Roman" w:eastAsia="Calibri" w:hAnsi="Times New Roman" w:cs="Times New Roman"/>
                <w:sz w:val="12"/>
                <w:szCs w:val="12"/>
              </w:rPr>
            </w:pPr>
          </w:p>
        </w:tc>
        <w:tc>
          <w:tcPr>
            <w:tcW w:w="5244" w:type="dxa"/>
            <w:vMerge/>
            <w:hideMark/>
          </w:tcPr>
          <w:p w:rsidR="00D274D3" w:rsidRPr="007A460B" w:rsidRDefault="00D274D3" w:rsidP="007A460B">
            <w:pPr>
              <w:tabs>
                <w:tab w:val="left" w:pos="284"/>
              </w:tabs>
              <w:rPr>
                <w:rFonts w:ascii="Times New Roman" w:eastAsia="Calibri" w:hAnsi="Times New Roman" w:cs="Times New Roman"/>
                <w:sz w:val="12"/>
                <w:szCs w:val="12"/>
              </w:rPr>
            </w:pPr>
          </w:p>
        </w:tc>
        <w:tc>
          <w:tcPr>
            <w:tcW w:w="709" w:type="dxa"/>
            <w:vMerge/>
            <w:hideMark/>
          </w:tcPr>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27"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 xml:space="preserve">1. </w:t>
            </w:r>
          </w:p>
        </w:tc>
        <w:tc>
          <w:tcPr>
            <w:tcW w:w="7086" w:type="dxa"/>
            <w:gridSpan w:val="3"/>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О2 Зона размещения объектов социального и коммунально-бытового назначения</w:t>
            </w:r>
          </w:p>
        </w:tc>
      </w:tr>
      <w:tr w:rsidR="00D274D3" w:rsidRPr="00D274D3" w:rsidTr="007A460B">
        <w:trPr>
          <w:trHeight w:val="20"/>
        </w:trPr>
        <w:tc>
          <w:tcPr>
            <w:tcW w:w="427"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1.1.</w:t>
            </w:r>
          </w:p>
        </w:tc>
        <w:tc>
          <w:tcPr>
            <w:tcW w:w="7086" w:type="dxa"/>
            <w:gridSpan w:val="3"/>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О2</w:t>
            </w:r>
          </w:p>
        </w:tc>
      </w:tr>
      <w:tr w:rsidR="00D274D3" w:rsidRPr="00D274D3" w:rsidTr="007A460B">
        <w:trPr>
          <w:trHeight w:val="20"/>
        </w:trPr>
        <w:tc>
          <w:tcPr>
            <w:tcW w:w="427"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1.1.1.</w:t>
            </w:r>
          </w:p>
        </w:tc>
        <w:tc>
          <w:tcPr>
            <w:tcW w:w="1133"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Здравоохранение</w:t>
            </w: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62" w:anchor="block_10341" w:history="1">
              <w:r w:rsidRPr="007A460B">
                <w:rPr>
                  <w:rStyle w:val="af"/>
                  <w:rFonts w:ascii="Times New Roman" w:eastAsia="Calibri" w:hAnsi="Times New Roman" w:cs="Times New Roman"/>
                  <w:sz w:val="12"/>
                  <w:szCs w:val="12"/>
                </w:rPr>
                <w:t>кодами 3.4.1 - 3.4.2</w:t>
              </w:r>
            </w:hyperlink>
          </w:p>
        </w:tc>
        <w:tc>
          <w:tcPr>
            <w:tcW w:w="709"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3.4</w:t>
            </w:r>
          </w:p>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27"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1.1.2.</w:t>
            </w:r>
          </w:p>
        </w:tc>
        <w:tc>
          <w:tcPr>
            <w:tcW w:w="1133"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Социальное обслуживание</w:t>
            </w:r>
          </w:p>
          <w:p w:rsidR="00D274D3" w:rsidRPr="007A460B" w:rsidRDefault="00D274D3" w:rsidP="007A460B">
            <w:pPr>
              <w:tabs>
                <w:tab w:val="left" w:pos="284"/>
              </w:tabs>
              <w:rPr>
                <w:rFonts w:ascii="Times New Roman" w:eastAsia="Calibri" w:hAnsi="Times New Roman" w:cs="Times New Roman"/>
                <w:sz w:val="12"/>
                <w:szCs w:val="12"/>
              </w:rPr>
            </w:pP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3.2</w:t>
            </w:r>
          </w:p>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27"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1.1.3.</w:t>
            </w:r>
          </w:p>
        </w:tc>
        <w:tc>
          <w:tcPr>
            <w:tcW w:w="1133"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Банковская и страховая деятельность</w:t>
            </w: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организаций, оказывающих банковские и страховые</w:t>
            </w:r>
          </w:p>
        </w:tc>
        <w:tc>
          <w:tcPr>
            <w:tcW w:w="709"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4.5</w:t>
            </w:r>
          </w:p>
        </w:tc>
      </w:tr>
      <w:tr w:rsidR="00D274D3" w:rsidRPr="00D274D3" w:rsidTr="007A460B">
        <w:trPr>
          <w:trHeight w:val="20"/>
        </w:trPr>
        <w:tc>
          <w:tcPr>
            <w:tcW w:w="427"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1.1.</w:t>
            </w:r>
            <w:r w:rsidRPr="007A460B">
              <w:rPr>
                <w:rFonts w:ascii="Times New Roman" w:eastAsia="Calibri" w:hAnsi="Times New Roman" w:cs="Times New Roman"/>
                <w:sz w:val="12"/>
                <w:szCs w:val="12"/>
              </w:rPr>
              <w:lastRenderedPageBreak/>
              <w:t>4.</w:t>
            </w:r>
          </w:p>
        </w:tc>
        <w:tc>
          <w:tcPr>
            <w:tcW w:w="1133"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Коммунальное обслуживание</w:t>
            </w: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3.1</w:t>
            </w:r>
          </w:p>
        </w:tc>
      </w:tr>
      <w:tr w:rsidR="00D274D3" w:rsidRPr="00D274D3" w:rsidTr="007A460B">
        <w:trPr>
          <w:trHeight w:val="20"/>
        </w:trPr>
        <w:tc>
          <w:tcPr>
            <w:tcW w:w="427"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1.1.5.</w:t>
            </w:r>
          </w:p>
        </w:tc>
        <w:tc>
          <w:tcPr>
            <w:tcW w:w="1133"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Бытовое обслуживание</w:t>
            </w:r>
          </w:p>
          <w:p w:rsidR="00D274D3" w:rsidRPr="007A460B" w:rsidRDefault="00D274D3" w:rsidP="007A460B">
            <w:pPr>
              <w:tabs>
                <w:tab w:val="left" w:pos="284"/>
              </w:tabs>
              <w:rPr>
                <w:rFonts w:ascii="Times New Roman" w:eastAsia="Calibri" w:hAnsi="Times New Roman" w:cs="Times New Roman"/>
                <w:sz w:val="12"/>
                <w:szCs w:val="12"/>
              </w:rPr>
            </w:pP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3.3.</w:t>
            </w:r>
          </w:p>
        </w:tc>
      </w:tr>
      <w:tr w:rsidR="00D274D3" w:rsidRPr="00D274D3" w:rsidTr="007A460B">
        <w:trPr>
          <w:trHeight w:val="20"/>
        </w:trPr>
        <w:tc>
          <w:tcPr>
            <w:tcW w:w="427"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1.1.6.</w:t>
            </w:r>
          </w:p>
        </w:tc>
        <w:tc>
          <w:tcPr>
            <w:tcW w:w="1133"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Гостиничное обслуживание</w:t>
            </w:r>
          </w:p>
          <w:p w:rsidR="00D274D3" w:rsidRPr="007A460B" w:rsidRDefault="00D274D3" w:rsidP="007A460B">
            <w:pPr>
              <w:tabs>
                <w:tab w:val="left" w:pos="284"/>
              </w:tabs>
              <w:rPr>
                <w:rFonts w:ascii="Times New Roman" w:eastAsia="Calibri" w:hAnsi="Times New Roman" w:cs="Times New Roman"/>
                <w:sz w:val="12"/>
                <w:szCs w:val="12"/>
              </w:rPr>
            </w:pP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4.7</w:t>
            </w:r>
          </w:p>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27"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1.1.7.</w:t>
            </w:r>
          </w:p>
        </w:tc>
        <w:tc>
          <w:tcPr>
            <w:tcW w:w="1133"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Среднее и высшее профессиональное образование</w:t>
            </w:r>
          </w:p>
          <w:p w:rsidR="00D274D3" w:rsidRPr="007A460B" w:rsidRDefault="00D274D3" w:rsidP="007A460B">
            <w:pPr>
              <w:tabs>
                <w:tab w:val="left" w:pos="284"/>
              </w:tabs>
              <w:rPr>
                <w:rFonts w:ascii="Times New Roman" w:eastAsia="Calibri" w:hAnsi="Times New Roman" w:cs="Times New Roman"/>
                <w:sz w:val="12"/>
                <w:szCs w:val="12"/>
              </w:rPr>
            </w:pP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709"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3.5.2</w:t>
            </w:r>
          </w:p>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27"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1.1.8.</w:t>
            </w:r>
          </w:p>
        </w:tc>
        <w:tc>
          <w:tcPr>
            <w:tcW w:w="1133"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Обеспечение научной деятельности</w:t>
            </w:r>
          </w:p>
          <w:p w:rsidR="00D274D3" w:rsidRPr="007A460B" w:rsidRDefault="00D274D3" w:rsidP="007A460B">
            <w:pPr>
              <w:tabs>
                <w:tab w:val="left" w:pos="284"/>
              </w:tabs>
              <w:rPr>
                <w:rFonts w:ascii="Times New Roman" w:eastAsia="Calibri" w:hAnsi="Times New Roman" w:cs="Times New Roman"/>
                <w:sz w:val="12"/>
                <w:szCs w:val="12"/>
              </w:rPr>
            </w:pP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3.9</w:t>
            </w:r>
          </w:p>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27"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1.1.9.</w:t>
            </w:r>
          </w:p>
        </w:tc>
        <w:tc>
          <w:tcPr>
            <w:tcW w:w="1133"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Связь</w:t>
            </w: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709"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6.8</w:t>
            </w:r>
          </w:p>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27"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1.1.10.</w:t>
            </w:r>
          </w:p>
        </w:tc>
        <w:tc>
          <w:tcPr>
            <w:tcW w:w="1133"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Общественное питание</w:t>
            </w: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4.6</w:t>
            </w:r>
          </w:p>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27"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1.1.11.</w:t>
            </w:r>
          </w:p>
        </w:tc>
        <w:tc>
          <w:tcPr>
            <w:tcW w:w="1133"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Магазины</w:t>
            </w: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4.4.</w:t>
            </w:r>
          </w:p>
        </w:tc>
      </w:tr>
      <w:tr w:rsidR="00D274D3" w:rsidRPr="00D274D3" w:rsidTr="007A460B">
        <w:trPr>
          <w:trHeight w:val="20"/>
        </w:trPr>
        <w:tc>
          <w:tcPr>
            <w:tcW w:w="427"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1.1.12.</w:t>
            </w:r>
          </w:p>
        </w:tc>
        <w:tc>
          <w:tcPr>
            <w:tcW w:w="1133"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Объекты торговли (торговые центры, торгово-развлекательные центры (комплексы)</w:t>
            </w: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709"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4.2</w:t>
            </w:r>
          </w:p>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27"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1.1.13.</w:t>
            </w:r>
          </w:p>
        </w:tc>
        <w:tc>
          <w:tcPr>
            <w:tcW w:w="1133"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Рынки</w:t>
            </w: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709"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4.3</w:t>
            </w:r>
          </w:p>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27"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1.1.14.</w:t>
            </w:r>
          </w:p>
        </w:tc>
        <w:tc>
          <w:tcPr>
            <w:tcW w:w="1133"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Обеспечение внутреннего правопорядка</w:t>
            </w:r>
          </w:p>
          <w:p w:rsidR="00D274D3" w:rsidRPr="007A460B" w:rsidRDefault="00D274D3" w:rsidP="007A460B">
            <w:pPr>
              <w:tabs>
                <w:tab w:val="left" w:pos="284"/>
              </w:tabs>
              <w:rPr>
                <w:rFonts w:ascii="Times New Roman" w:eastAsia="Calibri" w:hAnsi="Times New Roman" w:cs="Times New Roman"/>
                <w:sz w:val="12"/>
                <w:szCs w:val="12"/>
              </w:rPr>
            </w:pP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8.3</w:t>
            </w:r>
          </w:p>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27"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1.1.15.</w:t>
            </w:r>
          </w:p>
        </w:tc>
        <w:tc>
          <w:tcPr>
            <w:tcW w:w="1133"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Спорт</w:t>
            </w:r>
          </w:p>
          <w:p w:rsidR="00D274D3" w:rsidRPr="007A460B" w:rsidRDefault="00D274D3" w:rsidP="007A460B">
            <w:pPr>
              <w:tabs>
                <w:tab w:val="left" w:pos="284"/>
              </w:tabs>
              <w:rPr>
                <w:rFonts w:ascii="Times New Roman" w:eastAsia="Calibri" w:hAnsi="Times New Roman" w:cs="Times New Roman"/>
                <w:sz w:val="12"/>
                <w:szCs w:val="12"/>
              </w:rPr>
            </w:pP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709"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5.1</w:t>
            </w:r>
          </w:p>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27"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1.1.16.</w:t>
            </w:r>
          </w:p>
        </w:tc>
        <w:tc>
          <w:tcPr>
            <w:tcW w:w="1133"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Культурное развитие</w:t>
            </w: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709"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3.6</w:t>
            </w:r>
          </w:p>
        </w:tc>
      </w:tr>
      <w:tr w:rsidR="00D274D3" w:rsidRPr="00D274D3" w:rsidTr="007A460B">
        <w:trPr>
          <w:trHeight w:val="20"/>
        </w:trPr>
        <w:tc>
          <w:tcPr>
            <w:tcW w:w="427"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1.1.17.</w:t>
            </w:r>
          </w:p>
        </w:tc>
        <w:tc>
          <w:tcPr>
            <w:tcW w:w="1133"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Общее пользование водными объектами</w:t>
            </w:r>
          </w:p>
          <w:p w:rsidR="00D274D3" w:rsidRPr="007A460B" w:rsidRDefault="00D274D3" w:rsidP="007A460B">
            <w:pPr>
              <w:tabs>
                <w:tab w:val="left" w:pos="284"/>
              </w:tabs>
              <w:rPr>
                <w:rFonts w:ascii="Times New Roman" w:eastAsia="Calibri" w:hAnsi="Times New Roman" w:cs="Times New Roman"/>
                <w:sz w:val="12"/>
                <w:szCs w:val="12"/>
              </w:rPr>
            </w:pP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09"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11.1.</w:t>
            </w:r>
          </w:p>
        </w:tc>
      </w:tr>
      <w:tr w:rsidR="00D274D3" w:rsidRPr="00D274D3" w:rsidTr="007A460B">
        <w:trPr>
          <w:trHeight w:val="20"/>
        </w:trPr>
        <w:tc>
          <w:tcPr>
            <w:tcW w:w="427"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1.1.18.</w:t>
            </w:r>
          </w:p>
        </w:tc>
        <w:tc>
          <w:tcPr>
            <w:tcW w:w="1133"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Земельные участки (территории) общего пользования</w:t>
            </w: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12.0.</w:t>
            </w:r>
          </w:p>
        </w:tc>
      </w:tr>
      <w:tr w:rsidR="00D274D3" w:rsidRPr="00D274D3" w:rsidTr="007A460B">
        <w:trPr>
          <w:trHeight w:val="20"/>
        </w:trPr>
        <w:tc>
          <w:tcPr>
            <w:tcW w:w="427"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1.1.19.</w:t>
            </w:r>
          </w:p>
        </w:tc>
        <w:tc>
          <w:tcPr>
            <w:tcW w:w="1133"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Общественное управление</w:t>
            </w:r>
          </w:p>
          <w:p w:rsidR="00D274D3" w:rsidRPr="007A460B" w:rsidRDefault="00D274D3" w:rsidP="007A460B">
            <w:pPr>
              <w:tabs>
                <w:tab w:val="left" w:pos="284"/>
              </w:tabs>
              <w:rPr>
                <w:rFonts w:ascii="Times New Roman" w:eastAsia="Calibri" w:hAnsi="Times New Roman" w:cs="Times New Roman"/>
                <w:sz w:val="12"/>
                <w:szCs w:val="12"/>
              </w:rPr>
            </w:pP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w:t>
            </w:r>
            <w:r w:rsidRPr="007A460B">
              <w:rPr>
                <w:rFonts w:ascii="Times New Roman" w:eastAsia="Calibri" w:hAnsi="Times New Roman" w:cs="Times New Roman"/>
                <w:sz w:val="12"/>
                <w:szCs w:val="12"/>
              </w:rPr>
              <w:lastRenderedPageBreak/>
              <w:t>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lastRenderedPageBreak/>
              <w:t>3.8</w:t>
            </w:r>
          </w:p>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27"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lastRenderedPageBreak/>
              <w:t>1.2.</w:t>
            </w:r>
          </w:p>
        </w:tc>
        <w:tc>
          <w:tcPr>
            <w:tcW w:w="7086" w:type="dxa"/>
            <w:gridSpan w:val="3"/>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О2</w:t>
            </w:r>
          </w:p>
        </w:tc>
      </w:tr>
      <w:tr w:rsidR="00D274D3" w:rsidRPr="00D274D3" w:rsidTr="007A460B">
        <w:trPr>
          <w:trHeight w:val="20"/>
        </w:trPr>
        <w:tc>
          <w:tcPr>
            <w:tcW w:w="427"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1.2.1.</w:t>
            </w:r>
          </w:p>
        </w:tc>
        <w:tc>
          <w:tcPr>
            <w:tcW w:w="1133"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Обслуживание автотранспорта</w:t>
            </w:r>
          </w:p>
        </w:tc>
        <w:tc>
          <w:tcPr>
            <w:tcW w:w="5244"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4.9.</w:t>
            </w:r>
          </w:p>
        </w:tc>
      </w:tr>
      <w:tr w:rsidR="00D274D3" w:rsidRPr="00D274D3" w:rsidTr="007A460B">
        <w:trPr>
          <w:trHeight w:val="20"/>
        </w:trPr>
        <w:tc>
          <w:tcPr>
            <w:tcW w:w="427"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1.3.</w:t>
            </w:r>
          </w:p>
        </w:tc>
        <w:tc>
          <w:tcPr>
            <w:tcW w:w="7086" w:type="dxa"/>
            <w:gridSpan w:val="3"/>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Условные виды разрешенного использования земельных участков и объектов капитального строительства в зоне О2</w:t>
            </w:r>
          </w:p>
        </w:tc>
      </w:tr>
      <w:tr w:rsidR="00D274D3" w:rsidRPr="00D274D3" w:rsidTr="007A460B">
        <w:trPr>
          <w:trHeight w:val="20"/>
        </w:trPr>
        <w:tc>
          <w:tcPr>
            <w:tcW w:w="427"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1.3.1.</w:t>
            </w:r>
          </w:p>
        </w:tc>
        <w:tc>
          <w:tcPr>
            <w:tcW w:w="1133"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Деловое управление</w:t>
            </w:r>
          </w:p>
          <w:p w:rsidR="00D274D3" w:rsidRPr="007A460B" w:rsidRDefault="00D274D3" w:rsidP="007A460B">
            <w:pPr>
              <w:tabs>
                <w:tab w:val="left" w:pos="284"/>
              </w:tabs>
              <w:rPr>
                <w:rFonts w:ascii="Times New Roman" w:eastAsia="Calibri" w:hAnsi="Times New Roman" w:cs="Times New Roman"/>
                <w:sz w:val="12"/>
                <w:szCs w:val="12"/>
              </w:rPr>
            </w:pP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4.1.</w:t>
            </w:r>
          </w:p>
        </w:tc>
      </w:tr>
      <w:tr w:rsidR="00D274D3" w:rsidRPr="00D274D3" w:rsidTr="007A460B">
        <w:trPr>
          <w:trHeight w:val="20"/>
        </w:trPr>
        <w:tc>
          <w:tcPr>
            <w:tcW w:w="427"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1.3.2.</w:t>
            </w:r>
          </w:p>
        </w:tc>
        <w:tc>
          <w:tcPr>
            <w:tcW w:w="1133"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Обслуживание автотранспорта</w:t>
            </w: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4.9.</w:t>
            </w:r>
          </w:p>
        </w:tc>
      </w:tr>
      <w:tr w:rsidR="00D274D3" w:rsidRPr="00D274D3" w:rsidTr="007A460B">
        <w:trPr>
          <w:trHeight w:val="20"/>
        </w:trPr>
        <w:tc>
          <w:tcPr>
            <w:tcW w:w="427"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1.3.3.</w:t>
            </w:r>
          </w:p>
        </w:tc>
        <w:tc>
          <w:tcPr>
            <w:tcW w:w="1133"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Объекты придорожного сервиса</w:t>
            </w:r>
          </w:p>
          <w:p w:rsidR="00D274D3" w:rsidRPr="007A460B" w:rsidRDefault="00D274D3" w:rsidP="007A460B">
            <w:pPr>
              <w:tabs>
                <w:tab w:val="left" w:pos="284"/>
              </w:tabs>
              <w:rPr>
                <w:rFonts w:ascii="Times New Roman" w:eastAsia="Calibri" w:hAnsi="Times New Roman" w:cs="Times New Roman"/>
                <w:sz w:val="12"/>
                <w:szCs w:val="12"/>
              </w:rPr>
            </w:pP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4.9.1.</w:t>
            </w:r>
          </w:p>
        </w:tc>
      </w:tr>
    </w:tbl>
    <w:p w:rsidR="007A460B" w:rsidRDefault="007A460B" w:rsidP="00D274D3">
      <w:pPr>
        <w:tabs>
          <w:tab w:val="left" w:pos="284"/>
        </w:tabs>
        <w:spacing w:after="0" w:line="240" w:lineRule="auto"/>
        <w:jc w:val="both"/>
        <w:rPr>
          <w:rFonts w:ascii="Times New Roman" w:eastAsia="Calibri" w:hAnsi="Times New Roman" w:cs="Times New Roman"/>
          <w:b/>
          <w:sz w:val="12"/>
          <w:szCs w:val="12"/>
        </w:rPr>
      </w:pPr>
    </w:p>
    <w:p w:rsidR="00D274D3" w:rsidRPr="00D274D3" w:rsidRDefault="00D274D3" w:rsidP="007A460B">
      <w:pPr>
        <w:tabs>
          <w:tab w:val="left" w:pos="284"/>
        </w:tabs>
        <w:spacing w:after="0" w:line="240" w:lineRule="auto"/>
        <w:ind w:firstLine="284"/>
        <w:jc w:val="both"/>
        <w:rPr>
          <w:rFonts w:ascii="Times New Roman" w:eastAsia="Calibri" w:hAnsi="Times New Roman" w:cs="Times New Roman"/>
          <w:b/>
          <w:sz w:val="12"/>
          <w:szCs w:val="12"/>
        </w:rPr>
      </w:pPr>
      <w:r w:rsidRPr="00D274D3">
        <w:rPr>
          <w:rFonts w:ascii="Times New Roman" w:eastAsia="Calibri" w:hAnsi="Times New Roman" w:cs="Times New Roman"/>
          <w:b/>
          <w:sz w:val="12"/>
          <w:szCs w:val="12"/>
        </w:rPr>
        <w:t>18) Статью 21 Правил изложить в новой редакции:</w:t>
      </w:r>
    </w:p>
    <w:p w:rsidR="00D274D3" w:rsidRPr="00D274D3" w:rsidRDefault="00D274D3" w:rsidP="007A460B">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1. Производственные зоны выделены для обеспечения правовых условий формирования промышленных, производственно-коммунальных и коммунально-складских объектов различных классов опасности,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а также для установления санитарно-защитных зон таких объектов в соответствии с требованиями технических регламентов.</w:t>
      </w:r>
    </w:p>
    <w:p w:rsidR="00D274D3" w:rsidRPr="00D274D3" w:rsidRDefault="00D274D3" w:rsidP="007A460B">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Территории объектов производственных зон, а также их санитарно-защитных зон подлежат благоустройству и озеленению с учетом технических и эксплуатационных характеристик объектов. Благоустройство и озеленение указанных территорий осуществляется за счет средств собственников, владельцев, пользователей указанных объектов.</w:t>
      </w:r>
    </w:p>
    <w:p w:rsidR="00D274D3" w:rsidRPr="00D274D3" w:rsidRDefault="00D274D3" w:rsidP="007A460B">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2. Виды разрешенного использования земельных участков и объектов капитального строительства приведены в таблице № 3.</w:t>
      </w:r>
    </w:p>
    <w:p w:rsidR="00D274D3" w:rsidRPr="00D274D3" w:rsidRDefault="00D274D3" w:rsidP="007A460B">
      <w:pPr>
        <w:tabs>
          <w:tab w:val="left" w:pos="284"/>
        </w:tabs>
        <w:spacing w:after="0" w:line="240" w:lineRule="auto"/>
        <w:jc w:val="right"/>
        <w:rPr>
          <w:rFonts w:ascii="Times New Roman" w:eastAsia="Calibri" w:hAnsi="Times New Roman" w:cs="Times New Roman"/>
          <w:sz w:val="12"/>
          <w:szCs w:val="12"/>
        </w:rPr>
      </w:pPr>
      <w:r w:rsidRPr="00D274D3">
        <w:rPr>
          <w:rFonts w:ascii="Times New Roman" w:eastAsia="Calibri" w:hAnsi="Times New Roman" w:cs="Times New Roman"/>
          <w:sz w:val="12"/>
          <w:szCs w:val="12"/>
        </w:rPr>
        <w:t>Таблица № 3</w:t>
      </w:r>
    </w:p>
    <w:p w:rsidR="00D274D3" w:rsidRPr="007A460B" w:rsidRDefault="00D274D3" w:rsidP="007A460B">
      <w:pPr>
        <w:tabs>
          <w:tab w:val="left" w:pos="284"/>
        </w:tabs>
        <w:spacing w:after="0" w:line="240" w:lineRule="auto"/>
        <w:jc w:val="center"/>
        <w:rPr>
          <w:rFonts w:ascii="Times New Roman" w:eastAsia="Calibri" w:hAnsi="Times New Roman" w:cs="Times New Roman"/>
          <w:b/>
          <w:sz w:val="12"/>
          <w:szCs w:val="12"/>
        </w:rPr>
      </w:pPr>
      <w:r w:rsidRPr="007A460B">
        <w:rPr>
          <w:rFonts w:ascii="Times New Roman" w:eastAsia="Calibri" w:hAnsi="Times New Roman" w:cs="Times New Roman"/>
          <w:b/>
          <w:sz w:val="12"/>
          <w:szCs w:val="12"/>
        </w:rPr>
        <w:t>Виды разрешенного использования земельных участков и объектов капитального строительства</w:t>
      </w:r>
      <w:r w:rsidR="007A460B" w:rsidRPr="007A460B">
        <w:rPr>
          <w:rFonts w:ascii="Times New Roman" w:eastAsia="Calibri" w:hAnsi="Times New Roman" w:cs="Times New Roman"/>
          <w:b/>
          <w:sz w:val="12"/>
          <w:szCs w:val="12"/>
        </w:rPr>
        <w:t xml:space="preserve"> </w:t>
      </w:r>
      <w:r w:rsidRPr="007A460B">
        <w:rPr>
          <w:rFonts w:ascii="Times New Roman" w:eastAsia="Calibri" w:hAnsi="Times New Roman" w:cs="Times New Roman"/>
          <w:b/>
          <w:sz w:val="12"/>
          <w:szCs w:val="12"/>
        </w:rPr>
        <w:t>в производственных зонах</w:t>
      </w:r>
    </w:p>
    <w:tbl>
      <w:tblPr>
        <w:tblStyle w:val="af2"/>
        <w:tblW w:w="7513" w:type="dxa"/>
        <w:tblInd w:w="108" w:type="dxa"/>
        <w:tblLayout w:type="fixed"/>
        <w:tblLook w:val="00A0" w:firstRow="1" w:lastRow="0" w:firstColumn="1" w:lastColumn="0" w:noHBand="0" w:noVBand="0"/>
      </w:tblPr>
      <w:tblGrid>
        <w:gridCol w:w="430"/>
        <w:gridCol w:w="1130"/>
        <w:gridCol w:w="5244"/>
        <w:gridCol w:w="709"/>
      </w:tblGrid>
      <w:tr w:rsidR="00D274D3" w:rsidRPr="007A460B" w:rsidTr="007A460B">
        <w:trPr>
          <w:trHeight w:val="138"/>
        </w:trPr>
        <w:tc>
          <w:tcPr>
            <w:tcW w:w="430" w:type="dxa"/>
            <w:vMerge w:val="restart"/>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 п/п</w:t>
            </w:r>
          </w:p>
        </w:tc>
        <w:tc>
          <w:tcPr>
            <w:tcW w:w="1130" w:type="dxa"/>
            <w:vMerge w:val="restart"/>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Наименование вида разрешенного использования земельного участка</w:t>
            </w:r>
          </w:p>
        </w:tc>
        <w:tc>
          <w:tcPr>
            <w:tcW w:w="5244" w:type="dxa"/>
            <w:vMerge w:val="restart"/>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Описание вида разрешенного использования земельного участка</w:t>
            </w:r>
          </w:p>
        </w:tc>
        <w:tc>
          <w:tcPr>
            <w:tcW w:w="709" w:type="dxa"/>
            <w:vMerge w:val="restart"/>
            <w:hideMark/>
          </w:tcPr>
          <w:p w:rsidR="00D274D3" w:rsidRPr="007A460B" w:rsidRDefault="00D274D3" w:rsidP="007A460B">
            <w:pPr>
              <w:tabs>
                <w:tab w:val="left" w:pos="284"/>
              </w:tabs>
              <w:rPr>
                <w:rFonts w:ascii="Times New Roman" w:eastAsia="Calibri" w:hAnsi="Times New Roman" w:cs="Times New Roman"/>
                <w:sz w:val="10"/>
                <w:szCs w:val="10"/>
              </w:rPr>
            </w:pPr>
            <w:r w:rsidRPr="007A460B">
              <w:rPr>
                <w:rFonts w:ascii="Times New Roman" w:eastAsia="Calibri" w:hAnsi="Times New Roman" w:cs="Times New Roman"/>
                <w:sz w:val="10"/>
                <w:szCs w:val="10"/>
              </w:rPr>
              <w:t>Код вида разрешенного использования земельного участка</w:t>
            </w:r>
          </w:p>
        </w:tc>
      </w:tr>
      <w:tr w:rsidR="00D274D3" w:rsidRPr="00D274D3" w:rsidTr="007A460B">
        <w:trPr>
          <w:trHeight w:val="138"/>
        </w:trPr>
        <w:tc>
          <w:tcPr>
            <w:tcW w:w="430" w:type="dxa"/>
            <w:vMerge/>
            <w:hideMark/>
          </w:tcPr>
          <w:p w:rsidR="00D274D3" w:rsidRPr="007A460B" w:rsidRDefault="00D274D3" w:rsidP="007A460B">
            <w:pPr>
              <w:tabs>
                <w:tab w:val="left" w:pos="284"/>
              </w:tabs>
              <w:rPr>
                <w:rFonts w:ascii="Times New Roman" w:eastAsia="Calibri" w:hAnsi="Times New Roman" w:cs="Times New Roman"/>
                <w:sz w:val="12"/>
                <w:szCs w:val="12"/>
              </w:rPr>
            </w:pPr>
          </w:p>
        </w:tc>
        <w:tc>
          <w:tcPr>
            <w:tcW w:w="1130" w:type="dxa"/>
            <w:vMerge/>
            <w:hideMark/>
          </w:tcPr>
          <w:p w:rsidR="00D274D3" w:rsidRPr="007A460B" w:rsidRDefault="00D274D3" w:rsidP="007A460B">
            <w:pPr>
              <w:tabs>
                <w:tab w:val="left" w:pos="284"/>
              </w:tabs>
              <w:rPr>
                <w:rFonts w:ascii="Times New Roman" w:eastAsia="Calibri" w:hAnsi="Times New Roman" w:cs="Times New Roman"/>
                <w:sz w:val="12"/>
                <w:szCs w:val="12"/>
              </w:rPr>
            </w:pPr>
          </w:p>
        </w:tc>
        <w:tc>
          <w:tcPr>
            <w:tcW w:w="5244" w:type="dxa"/>
            <w:vMerge/>
            <w:hideMark/>
          </w:tcPr>
          <w:p w:rsidR="00D274D3" w:rsidRPr="007A460B" w:rsidRDefault="00D274D3" w:rsidP="007A460B">
            <w:pPr>
              <w:tabs>
                <w:tab w:val="left" w:pos="284"/>
              </w:tabs>
              <w:rPr>
                <w:rFonts w:ascii="Times New Roman" w:eastAsia="Calibri" w:hAnsi="Times New Roman" w:cs="Times New Roman"/>
                <w:sz w:val="12"/>
                <w:szCs w:val="12"/>
              </w:rPr>
            </w:pPr>
          </w:p>
        </w:tc>
        <w:tc>
          <w:tcPr>
            <w:tcW w:w="709" w:type="dxa"/>
            <w:vMerge/>
            <w:hideMark/>
          </w:tcPr>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w:t>
            </w:r>
          </w:p>
        </w:tc>
        <w:tc>
          <w:tcPr>
            <w:tcW w:w="7083" w:type="dxa"/>
            <w:gridSpan w:val="3"/>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П1 Производственная зона</w:t>
            </w:r>
          </w:p>
        </w:tc>
      </w:tr>
      <w:tr w:rsidR="00D274D3" w:rsidRPr="00D274D3" w:rsidTr="007A460B">
        <w:trPr>
          <w:trHeight w:val="20"/>
        </w:trPr>
        <w:tc>
          <w:tcPr>
            <w:tcW w:w="4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1.1.</w:t>
            </w:r>
          </w:p>
        </w:tc>
        <w:tc>
          <w:tcPr>
            <w:tcW w:w="7083" w:type="dxa"/>
            <w:gridSpan w:val="3"/>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П1</w:t>
            </w:r>
          </w:p>
        </w:tc>
      </w:tr>
      <w:tr w:rsidR="00D274D3" w:rsidRPr="00D274D3" w:rsidTr="007A460B">
        <w:trPr>
          <w:trHeight w:val="20"/>
        </w:trPr>
        <w:tc>
          <w:tcPr>
            <w:tcW w:w="4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1.1.1.</w:t>
            </w:r>
          </w:p>
        </w:tc>
        <w:tc>
          <w:tcPr>
            <w:tcW w:w="11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Хранение и переработка сельскохозяйственной продукции</w:t>
            </w: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709"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1.15</w:t>
            </w:r>
          </w:p>
        </w:tc>
      </w:tr>
      <w:tr w:rsidR="00D274D3" w:rsidRPr="00D274D3" w:rsidTr="007A460B">
        <w:trPr>
          <w:trHeight w:val="20"/>
        </w:trPr>
        <w:tc>
          <w:tcPr>
            <w:tcW w:w="4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1.1.2.</w:t>
            </w:r>
          </w:p>
        </w:tc>
        <w:tc>
          <w:tcPr>
            <w:tcW w:w="1130"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Бытовое обслуживание</w:t>
            </w:r>
          </w:p>
          <w:p w:rsidR="00D274D3" w:rsidRPr="007A460B" w:rsidRDefault="00D274D3" w:rsidP="007A460B">
            <w:pPr>
              <w:tabs>
                <w:tab w:val="left" w:pos="284"/>
              </w:tabs>
              <w:rPr>
                <w:rFonts w:ascii="Times New Roman" w:eastAsia="Calibri" w:hAnsi="Times New Roman" w:cs="Times New Roman"/>
                <w:sz w:val="12"/>
                <w:szCs w:val="12"/>
              </w:rPr>
            </w:pP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3.3</w:t>
            </w:r>
          </w:p>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1.1.3.</w:t>
            </w:r>
          </w:p>
        </w:tc>
        <w:tc>
          <w:tcPr>
            <w:tcW w:w="1130"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Общественное управление</w:t>
            </w:r>
          </w:p>
          <w:p w:rsidR="00D274D3" w:rsidRPr="007A460B" w:rsidRDefault="00D274D3" w:rsidP="007A460B">
            <w:pPr>
              <w:tabs>
                <w:tab w:val="left" w:pos="284"/>
              </w:tabs>
              <w:rPr>
                <w:rFonts w:ascii="Times New Roman" w:eastAsia="Calibri" w:hAnsi="Times New Roman" w:cs="Times New Roman"/>
                <w:sz w:val="12"/>
                <w:szCs w:val="12"/>
              </w:rPr>
            </w:pP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3.8</w:t>
            </w:r>
          </w:p>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1.1.4.</w:t>
            </w:r>
          </w:p>
        </w:tc>
        <w:tc>
          <w:tcPr>
            <w:tcW w:w="11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Деловое управление</w:t>
            </w: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4.1</w:t>
            </w:r>
          </w:p>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1.1.5.</w:t>
            </w:r>
          </w:p>
        </w:tc>
        <w:tc>
          <w:tcPr>
            <w:tcW w:w="1130"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Коммунальное обслуживание</w:t>
            </w:r>
          </w:p>
          <w:p w:rsidR="00D274D3" w:rsidRPr="007A460B" w:rsidRDefault="00D274D3" w:rsidP="007A460B">
            <w:pPr>
              <w:tabs>
                <w:tab w:val="left" w:pos="284"/>
              </w:tabs>
              <w:rPr>
                <w:rFonts w:ascii="Times New Roman" w:eastAsia="Calibri" w:hAnsi="Times New Roman" w:cs="Times New Roman"/>
                <w:sz w:val="12"/>
                <w:szCs w:val="12"/>
              </w:rPr>
            </w:pP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3.1</w:t>
            </w:r>
          </w:p>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1.1.6.</w:t>
            </w:r>
          </w:p>
        </w:tc>
        <w:tc>
          <w:tcPr>
            <w:tcW w:w="1130"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Трубопроводный транспорт</w:t>
            </w: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09"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7.5.</w:t>
            </w:r>
          </w:p>
        </w:tc>
      </w:tr>
      <w:tr w:rsidR="00D274D3" w:rsidRPr="00D274D3" w:rsidTr="007A460B">
        <w:trPr>
          <w:trHeight w:val="20"/>
        </w:trPr>
        <w:tc>
          <w:tcPr>
            <w:tcW w:w="4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1.1.7.</w:t>
            </w:r>
          </w:p>
        </w:tc>
        <w:tc>
          <w:tcPr>
            <w:tcW w:w="11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Объекты придорожного сервиса</w:t>
            </w: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w:t>
            </w:r>
            <w:r w:rsidRPr="007A460B">
              <w:rPr>
                <w:rFonts w:ascii="Times New Roman" w:eastAsia="Calibri" w:hAnsi="Times New Roman" w:cs="Times New Roman"/>
                <w:sz w:val="12"/>
                <w:szCs w:val="12"/>
              </w:rPr>
              <w:lastRenderedPageBreak/>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4.9.1</w:t>
            </w:r>
          </w:p>
        </w:tc>
      </w:tr>
      <w:tr w:rsidR="00D274D3" w:rsidRPr="00D274D3" w:rsidTr="007A460B">
        <w:trPr>
          <w:trHeight w:val="20"/>
        </w:trPr>
        <w:tc>
          <w:tcPr>
            <w:tcW w:w="4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1.1.8.</w:t>
            </w:r>
          </w:p>
        </w:tc>
        <w:tc>
          <w:tcPr>
            <w:tcW w:w="11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Обслуживание автотранспорта</w:t>
            </w: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63" w:anchor="block_10271" w:history="1">
              <w:r w:rsidRPr="007A460B">
                <w:rPr>
                  <w:rStyle w:val="af"/>
                  <w:rFonts w:ascii="Times New Roman" w:eastAsia="Calibri" w:hAnsi="Times New Roman" w:cs="Times New Roman"/>
                  <w:sz w:val="12"/>
                  <w:szCs w:val="12"/>
                </w:rPr>
                <w:t>коде 2.7.1</w:t>
              </w:r>
            </w:hyperlink>
          </w:p>
        </w:tc>
        <w:tc>
          <w:tcPr>
            <w:tcW w:w="709"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4.9</w:t>
            </w:r>
          </w:p>
        </w:tc>
      </w:tr>
      <w:tr w:rsidR="00D274D3" w:rsidRPr="00D274D3" w:rsidTr="007A460B">
        <w:trPr>
          <w:trHeight w:val="138"/>
        </w:trPr>
        <w:tc>
          <w:tcPr>
            <w:tcW w:w="430" w:type="dxa"/>
            <w:vMerge w:val="restart"/>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1.1.9.</w:t>
            </w:r>
          </w:p>
        </w:tc>
        <w:tc>
          <w:tcPr>
            <w:tcW w:w="1130" w:type="dxa"/>
            <w:vMerge w:val="restart"/>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Банковская и страховая деятельность</w:t>
            </w:r>
          </w:p>
        </w:tc>
        <w:tc>
          <w:tcPr>
            <w:tcW w:w="5244" w:type="dxa"/>
            <w:vMerge w:val="restart"/>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организаций, оказывающих банковские и страховые</w:t>
            </w:r>
          </w:p>
        </w:tc>
        <w:tc>
          <w:tcPr>
            <w:tcW w:w="709" w:type="dxa"/>
            <w:vMerge w:val="restart"/>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4.5</w:t>
            </w:r>
          </w:p>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138"/>
        </w:trPr>
        <w:tc>
          <w:tcPr>
            <w:tcW w:w="430" w:type="dxa"/>
            <w:vMerge/>
            <w:hideMark/>
          </w:tcPr>
          <w:p w:rsidR="00D274D3" w:rsidRPr="007A460B" w:rsidRDefault="00D274D3" w:rsidP="007A460B">
            <w:pPr>
              <w:tabs>
                <w:tab w:val="left" w:pos="284"/>
              </w:tabs>
              <w:rPr>
                <w:rFonts w:ascii="Times New Roman" w:eastAsia="Calibri" w:hAnsi="Times New Roman" w:cs="Times New Roman"/>
                <w:sz w:val="12"/>
                <w:szCs w:val="12"/>
              </w:rPr>
            </w:pPr>
          </w:p>
        </w:tc>
        <w:tc>
          <w:tcPr>
            <w:tcW w:w="1130" w:type="dxa"/>
            <w:vMerge/>
            <w:hideMark/>
          </w:tcPr>
          <w:p w:rsidR="00D274D3" w:rsidRPr="007A460B" w:rsidRDefault="00D274D3" w:rsidP="007A460B">
            <w:pPr>
              <w:tabs>
                <w:tab w:val="left" w:pos="284"/>
              </w:tabs>
              <w:rPr>
                <w:rFonts w:ascii="Times New Roman" w:eastAsia="Calibri" w:hAnsi="Times New Roman" w:cs="Times New Roman"/>
                <w:sz w:val="12"/>
                <w:szCs w:val="12"/>
              </w:rPr>
            </w:pPr>
          </w:p>
        </w:tc>
        <w:tc>
          <w:tcPr>
            <w:tcW w:w="5244" w:type="dxa"/>
            <w:vMerge/>
            <w:hideMark/>
          </w:tcPr>
          <w:p w:rsidR="00D274D3" w:rsidRPr="007A460B" w:rsidRDefault="00D274D3" w:rsidP="007A460B">
            <w:pPr>
              <w:tabs>
                <w:tab w:val="left" w:pos="284"/>
              </w:tabs>
              <w:rPr>
                <w:rFonts w:ascii="Times New Roman" w:eastAsia="Calibri" w:hAnsi="Times New Roman" w:cs="Times New Roman"/>
                <w:sz w:val="12"/>
                <w:szCs w:val="12"/>
              </w:rPr>
            </w:pPr>
          </w:p>
        </w:tc>
        <w:tc>
          <w:tcPr>
            <w:tcW w:w="709" w:type="dxa"/>
            <w:vMerge/>
            <w:hideMark/>
          </w:tcPr>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1.1.10</w:t>
            </w:r>
          </w:p>
        </w:tc>
        <w:tc>
          <w:tcPr>
            <w:tcW w:w="1130"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Стационарное медицинское обслуживание</w:t>
            </w:r>
          </w:p>
          <w:p w:rsidR="00D274D3" w:rsidRPr="007A460B" w:rsidRDefault="00D274D3" w:rsidP="007A460B">
            <w:pPr>
              <w:tabs>
                <w:tab w:val="left" w:pos="284"/>
              </w:tabs>
              <w:rPr>
                <w:rFonts w:ascii="Times New Roman" w:eastAsia="Calibri" w:hAnsi="Times New Roman" w:cs="Times New Roman"/>
                <w:sz w:val="12"/>
                <w:szCs w:val="12"/>
              </w:rPr>
            </w:pP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709"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3.4.2</w:t>
            </w:r>
          </w:p>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1.1.11.</w:t>
            </w:r>
          </w:p>
        </w:tc>
        <w:tc>
          <w:tcPr>
            <w:tcW w:w="11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Склады</w:t>
            </w: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6.9</w:t>
            </w:r>
          </w:p>
        </w:tc>
      </w:tr>
      <w:tr w:rsidR="00D274D3" w:rsidRPr="00D274D3" w:rsidTr="007A460B">
        <w:trPr>
          <w:trHeight w:val="20"/>
        </w:trPr>
        <w:tc>
          <w:tcPr>
            <w:tcW w:w="4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1.1.12.</w:t>
            </w:r>
          </w:p>
        </w:tc>
        <w:tc>
          <w:tcPr>
            <w:tcW w:w="11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Обеспечение внутреннего правопорядка</w:t>
            </w: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8.3</w:t>
            </w:r>
          </w:p>
        </w:tc>
      </w:tr>
      <w:tr w:rsidR="00D274D3" w:rsidRPr="00D274D3" w:rsidTr="007A460B">
        <w:trPr>
          <w:trHeight w:val="20"/>
        </w:trPr>
        <w:tc>
          <w:tcPr>
            <w:tcW w:w="4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1.1.13.</w:t>
            </w:r>
          </w:p>
        </w:tc>
        <w:tc>
          <w:tcPr>
            <w:tcW w:w="1130"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Земельные участки (территории) общего пользования</w:t>
            </w: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12.0</w:t>
            </w:r>
          </w:p>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1.2.</w:t>
            </w:r>
          </w:p>
        </w:tc>
        <w:tc>
          <w:tcPr>
            <w:tcW w:w="7083" w:type="dxa"/>
            <w:gridSpan w:val="3"/>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П1</w:t>
            </w:r>
          </w:p>
        </w:tc>
      </w:tr>
      <w:tr w:rsidR="00D274D3" w:rsidRPr="00D274D3" w:rsidTr="007A460B">
        <w:trPr>
          <w:trHeight w:val="20"/>
        </w:trPr>
        <w:tc>
          <w:tcPr>
            <w:tcW w:w="4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1.2.1.</w:t>
            </w:r>
          </w:p>
        </w:tc>
        <w:tc>
          <w:tcPr>
            <w:tcW w:w="1130"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Общее пользование водными объектами</w:t>
            </w:r>
          </w:p>
          <w:p w:rsidR="00D274D3" w:rsidRPr="007A460B" w:rsidRDefault="00D274D3" w:rsidP="007A460B">
            <w:pPr>
              <w:tabs>
                <w:tab w:val="left" w:pos="284"/>
              </w:tabs>
              <w:rPr>
                <w:rFonts w:ascii="Times New Roman" w:eastAsia="Calibri" w:hAnsi="Times New Roman" w:cs="Times New Roman"/>
                <w:sz w:val="12"/>
                <w:szCs w:val="12"/>
              </w:rPr>
            </w:pP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09"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11.1.</w:t>
            </w:r>
          </w:p>
        </w:tc>
      </w:tr>
      <w:tr w:rsidR="00D274D3" w:rsidRPr="00D274D3" w:rsidTr="007A460B">
        <w:trPr>
          <w:trHeight w:val="20"/>
        </w:trPr>
        <w:tc>
          <w:tcPr>
            <w:tcW w:w="4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1.2.2.</w:t>
            </w:r>
          </w:p>
        </w:tc>
        <w:tc>
          <w:tcPr>
            <w:tcW w:w="1130"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Общественное питание</w:t>
            </w: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4.6</w:t>
            </w:r>
          </w:p>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1.2.3.</w:t>
            </w:r>
          </w:p>
        </w:tc>
        <w:tc>
          <w:tcPr>
            <w:tcW w:w="1130"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Магазины</w:t>
            </w:r>
          </w:p>
          <w:p w:rsidR="00D274D3" w:rsidRPr="007A460B" w:rsidRDefault="00D274D3" w:rsidP="007A460B">
            <w:pPr>
              <w:tabs>
                <w:tab w:val="left" w:pos="284"/>
              </w:tabs>
              <w:rPr>
                <w:rFonts w:ascii="Times New Roman" w:eastAsia="Calibri" w:hAnsi="Times New Roman" w:cs="Times New Roman"/>
                <w:sz w:val="12"/>
                <w:szCs w:val="12"/>
              </w:rPr>
            </w:pP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4.4</w:t>
            </w:r>
          </w:p>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1.2.4.</w:t>
            </w:r>
          </w:p>
        </w:tc>
        <w:tc>
          <w:tcPr>
            <w:tcW w:w="1130"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Спорт</w:t>
            </w:r>
          </w:p>
          <w:p w:rsidR="00D274D3" w:rsidRPr="007A460B" w:rsidRDefault="00D274D3" w:rsidP="007A460B">
            <w:pPr>
              <w:tabs>
                <w:tab w:val="left" w:pos="284"/>
              </w:tabs>
              <w:rPr>
                <w:rFonts w:ascii="Times New Roman" w:eastAsia="Calibri" w:hAnsi="Times New Roman" w:cs="Times New Roman"/>
                <w:sz w:val="12"/>
                <w:szCs w:val="12"/>
              </w:rPr>
            </w:pP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709"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5.1</w:t>
            </w:r>
          </w:p>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1.2.5.</w:t>
            </w:r>
          </w:p>
        </w:tc>
        <w:tc>
          <w:tcPr>
            <w:tcW w:w="1130"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Амбулаторно-поликлиническое обслуживание</w:t>
            </w:r>
          </w:p>
          <w:p w:rsidR="00D274D3" w:rsidRPr="007A460B" w:rsidRDefault="00D274D3" w:rsidP="007A460B">
            <w:pPr>
              <w:tabs>
                <w:tab w:val="left" w:pos="284"/>
              </w:tabs>
              <w:rPr>
                <w:rFonts w:ascii="Times New Roman" w:eastAsia="Calibri" w:hAnsi="Times New Roman" w:cs="Times New Roman"/>
                <w:sz w:val="12"/>
                <w:szCs w:val="12"/>
              </w:rPr>
            </w:pP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3.4.1</w:t>
            </w:r>
          </w:p>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1.2.6.</w:t>
            </w:r>
          </w:p>
        </w:tc>
        <w:tc>
          <w:tcPr>
            <w:tcW w:w="1130"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Специальная деятельность</w:t>
            </w:r>
          </w:p>
          <w:p w:rsidR="00D274D3" w:rsidRPr="007A460B" w:rsidRDefault="00D274D3" w:rsidP="007A460B">
            <w:pPr>
              <w:tabs>
                <w:tab w:val="left" w:pos="284"/>
              </w:tabs>
              <w:rPr>
                <w:rFonts w:ascii="Times New Roman" w:eastAsia="Calibri" w:hAnsi="Times New Roman" w:cs="Times New Roman"/>
                <w:sz w:val="12"/>
                <w:szCs w:val="12"/>
              </w:rPr>
            </w:pP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 xml:space="preserve">  12.2</w:t>
            </w:r>
          </w:p>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2.</w:t>
            </w:r>
          </w:p>
        </w:tc>
        <w:tc>
          <w:tcPr>
            <w:tcW w:w="7083" w:type="dxa"/>
            <w:gridSpan w:val="3"/>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П2 Коммунально-складская зона</w:t>
            </w:r>
          </w:p>
        </w:tc>
      </w:tr>
      <w:tr w:rsidR="00D274D3" w:rsidRPr="00D274D3" w:rsidTr="007A460B">
        <w:trPr>
          <w:trHeight w:val="20"/>
        </w:trPr>
        <w:tc>
          <w:tcPr>
            <w:tcW w:w="4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2.1.</w:t>
            </w:r>
          </w:p>
        </w:tc>
        <w:tc>
          <w:tcPr>
            <w:tcW w:w="7083" w:type="dxa"/>
            <w:gridSpan w:val="3"/>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П2</w:t>
            </w:r>
          </w:p>
        </w:tc>
      </w:tr>
      <w:tr w:rsidR="00D274D3" w:rsidRPr="00D274D3" w:rsidTr="007A460B">
        <w:trPr>
          <w:trHeight w:val="20"/>
        </w:trPr>
        <w:tc>
          <w:tcPr>
            <w:tcW w:w="4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2.1.1.</w:t>
            </w:r>
          </w:p>
        </w:tc>
        <w:tc>
          <w:tcPr>
            <w:tcW w:w="11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Склады</w:t>
            </w: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6.9.</w:t>
            </w:r>
          </w:p>
        </w:tc>
      </w:tr>
      <w:tr w:rsidR="00D274D3" w:rsidRPr="00D274D3" w:rsidTr="007A460B">
        <w:trPr>
          <w:trHeight w:val="20"/>
        </w:trPr>
        <w:tc>
          <w:tcPr>
            <w:tcW w:w="4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2.1.2.</w:t>
            </w:r>
          </w:p>
        </w:tc>
        <w:tc>
          <w:tcPr>
            <w:tcW w:w="1130"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Бытовое обслуживание</w:t>
            </w:r>
          </w:p>
          <w:p w:rsidR="00D274D3" w:rsidRPr="007A460B" w:rsidRDefault="00D274D3" w:rsidP="007A460B">
            <w:pPr>
              <w:tabs>
                <w:tab w:val="left" w:pos="284"/>
              </w:tabs>
              <w:rPr>
                <w:rFonts w:ascii="Times New Roman" w:eastAsia="Calibri" w:hAnsi="Times New Roman" w:cs="Times New Roman"/>
                <w:sz w:val="12"/>
                <w:szCs w:val="12"/>
              </w:rPr>
            </w:pP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3.3</w:t>
            </w:r>
          </w:p>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2.1.3.</w:t>
            </w:r>
          </w:p>
        </w:tc>
        <w:tc>
          <w:tcPr>
            <w:tcW w:w="1130"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Общественное управление</w:t>
            </w:r>
          </w:p>
          <w:p w:rsidR="00D274D3" w:rsidRPr="007A460B" w:rsidRDefault="00D274D3" w:rsidP="007A460B">
            <w:pPr>
              <w:tabs>
                <w:tab w:val="left" w:pos="284"/>
              </w:tabs>
              <w:rPr>
                <w:rFonts w:ascii="Times New Roman" w:eastAsia="Calibri" w:hAnsi="Times New Roman" w:cs="Times New Roman"/>
                <w:sz w:val="12"/>
                <w:szCs w:val="12"/>
              </w:rPr>
            </w:pP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3.8;</w:t>
            </w:r>
          </w:p>
        </w:tc>
      </w:tr>
      <w:tr w:rsidR="00D274D3" w:rsidRPr="00D274D3" w:rsidTr="007A460B">
        <w:trPr>
          <w:trHeight w:val="20"/>
        </w:trPr>
        <w:tc>
          <w:tcPr>
            <w:tcW w:w="4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lastRenderedPageBreak/>
              <w:t>2.1.4.</w:t>
            </w:r>
          </w:p>
        </w:tc>
        <w:tc>
          <w:tcPr>
            <w:tcW w:w="1130"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Деловое управление</w:t>
            </w:r>
          </w:p>
          <w:p w:rsidR="00D274D3" w:rsidRPr="007A460B" w:rsidRDefault="00D274D3" w:rsidP="007A460B">
            <w:pPr>
              <w:tabs>
                <w:tab w:val="left" w:pos="284"/>
              </w:tabs>
              <w:rPr>
                <w:rFonts w:ascii="Times New Roman" w:eastAsia="Calibri" w:hAnsi="Times New Roman" w:cs="Times New Roman"/>
                <w:sz w:val="12"/>
                <w:szCs w:val="12"/>
              </w:rPr>
            </w:pPr>
          </w:p>
        </w:tc>
        <w:tc>
          <w:tcPr>
            <w:tcW w:w="5244"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ремонта и обслуживания автомобилей и прочих объектов придорожного сервиса</w:t>
            </w:r>
          </w:p>
        </w:tc>
        <w:tc>
          <w:tcPr>
            <w:tcW w:w="709"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4.1</w:t>
            </w:r>
          </w:p>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2.1.5.</w:t>
            </w:r>
          </w:p>
        </w:tc>
        <w:tc>
          <w:tcPr>
            <w:tcW w:w="11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Обслуживание автотранспорта</w:t>
            </w: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64" w:anchor="block_10271" w:history="1">
              <w:r w:rsidRPr="007A460B">
                <w:rPr>
                  <w:rStyle w:val="af"/>
                  <w:rFonts w:ascii="Times New Roman" w:eastAsia="Calibri" w:hAnsi="Times New Roman" w:cs="Times New Roman"/>
                  <w:sz w:val="12"/>
                  <w:szCs w:val="12"/>
                </w:rPr>
                <w:t>коде 2.7.1</w:t>
              </w:r>
            </w:hyperlink>
          </w:p>
        </w:tc>
        <w:tc>
          <w:tcPr>
            <w:tcW w:w="709"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4.9</w:t>
            </w:r>
          </w:p>
        </w:tc>
      </w:tr>
      <w:tr w:rsidR="00D274D3" w:rsidRPr="00D274D3" w:rsidTr="007A460B">
        <w:trPr>
          <w:trHeight w:val="20"/>
        </w:trPr>
        <w:tc>
          <w:tcPr>
            <w:tcW w:w="4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2.1.6.</w:t>
            </w:r>
          </w:p>
        </w:tc>
        <w:tc>
          <w:tcPr>
            <w:tcW w:w="1130"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Объекты придорожного сервиса</w:t>
            </w:r>
          </w:p>
          <w:p w:rsidR="00D274D3" w:rsidRPr="007A460B" w:rsidRDefault="00D274D3" w:rsidP="007A460B">
            <w:pPr>
              <w:tabs>
                <w:tab w:val="left" w:pos="284"/>
              </w:tabs>
              <w:rPr>
                <w:rFonts w:ascii="Times New Roman" w:eastAsia="Calibri" w:hAnsi="Times New Roman" w:cs="Times New Roman"/>
                <w:sz w:val="12"/>
                <w:szCs w:val="12"/>
              </w:rPr>
            </w:pP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4.9.1.</w:t>
            </w:r>
          </w:p>
        </w:tc>
      </w:tr>
      <w:tr w:rsidR="00D274D3" w:rsidRPr="00D274D3" w:rsidTr="007A460B">
        <w:trPr>
          <w:trHeight w:val="20"/>
        </w:trPr>
        <w:tc>
          <w:tcPr>
            <w:tcW w:w="4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2.1.7.</w:t>
            </w:r>
          </w:p>
        </w:tc>
        <w:tc>
          <w:tcPr>
            <w:tcW w:w="11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Связь</w:t>
            </w: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709"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6.8</w:t>
            </w:r>
          </w:p>
        </w:tc>
      </w:tr>
      <w:tr w:rsidR="00D274D3" w:rsidRPr="00D274D3" w:rsidTr="007A460B">
        <w:trPr>
          <w:trHeight w:val="20"/>
        </w:trPr>
        <w:tc>
          <w:tcPr>
            <w:tcW w:w="4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2.1.8.</w:t>
            </w:r>
          </w:p>
        </w:tc>
        <w:tc>
          <w:tcPr>
            <w:tcW w:w="11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Обеспечение внутреннего правопорядка</w:t>
            </w: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8.3</w:t>
            </w:r>
          </w:p>
        </w:tc>
      </w:tr>
      <w:tr w:rsidR="00D274D3" w:rsidRPr="00D274D3" w:rsidTr="007A460B">
        <w:trPr>
          <w:trHeight w:val="20"/>
        </w:trPr>
        <w:tc>
          <w:tcPr>
            <w:tcW w:w="4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2.1.9.</w:t>
            </w:r>
          </w:p>
        </w:tc>
        <w:tc>
          <w:tcPr>
            <w:tcW w:w="1130"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Коммунальное обслуживание</w:t>
            </w:r>
          </w:p>
          <w:p w:rsidR="00D274D3" w:rsidRPr="007A460B" w:rsidRDefault="00D274D3" w:rsidP="007A460B">
            <w:pPr>
              <w:tabs>
                <w:tab w:val="left" w:pos="284"/>
              </w:tabs>
              <w:rPr>
                <w:rFonts w:ascii="Times New Roman" w:eastAsia="Calibri" w:hAnsi="Times New Roman" w:cs="Times New Roman"/>
                <w:sz w:val="12"/>
                <w:szCs w:val="12"/>
              </w:rPr>
            </w:pP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3.2</w:t>
            </w:r>
          </w:p>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2.1.10.</w:t>
            </w:r>
          </w:p>
        </w:tc>
        <w:tc>
          <w:tcPr>
            <w:tcW w:w="1130"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Магазины</w:t>
            </w:r>
          </w:p>
          <w:p w:rsidR="00D274D3" w:rsidRPr="007A460B" w:rsidRDefault="00D274D3" w:rsidP="007A460B">
            <w:pPr>
              <w:tabs>
                <w:tab w:val="left" w:pos="284"/>
              </w:tabs>
              <w:rPr>
                <w:rFonts w:ascii="Times New Roman" w:eastAsia="Calibri" w:hAnsi="Times New Roman" w:cs="Times New Roman"/>
                <w:sz w:val="12"/>
                <w:szCs w:val="12"/>
              </w:rPr>
            </w:pP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4.4.</w:t>
            </w:r>
          </w:p>
        </w:tc>
      </w:tr>
      <w:tr w:rsidR="00D274D3" w:rsidRPr="00D274D3" w:rsidTr="007A460B">
        <w:trPr>
          <w:trHeight w:val="20"/>
        </w:trPr>
        <w:tc>
          <w:tcPr>
            <w:tcW w:w="4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2.1.11.</w:t>
            </w:r>
          </w:p>
        </w:tc>
        <w:tc>
          <w:tcPr>
            <w:tcW w:w="1130"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Земельные участки (территории) общего пользования</w:t>
            </w: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12.0</w:t>
            </w:r>
          </w:p>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2.2.</w:t>
            </w:r>
          </w:p>
        </w:tc>
        <w:tc>
          <w:tcPr>
            <w:tcW w:w="7083" w:type="dxa"/>
            <w:gridSpan w:val="3"/>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П2</w:t>
            </w:r>
          </w:p>
        </w:tc>
      </w:tr>
      <w:tr w:rsidR="00D274D3" w:rsidRPr="00D274D3" w:rsidTr="007A460B">
        <w:trPr>
          <w:trHeight w:val="20"/>
        </w:trPr>
        <w:tc>
          <w:tcPr>
            <w:tcW w:w="4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2.2.1.</w:t>
            </w:r>
          </w:p>
        </w:tc>
        <w:tc>
          <w:tcPr>
            <w:tcW w:w="1130"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Общественное питание</w:t>
            </w: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4.6</w:t>
            </w:r>
          </w:p>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2.2.2.</w:t>
            </w:r>
          </w:p>
        </w:tc>
        <w:tc>
          <w:tcPr>
            <w:tcW w:w="1130"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Специальная деятельность</w:t>
            </w:r>
          </w:p>
          <w:p w:rsidR="00D274D3" w:rsidRPr="007A460B" w:rsidRDefault="00D274D3" w:rsidP="007A460B">
            <w:pPr>
              <w:tabs>
                <w:tab w:val="left" w:pos="284"/>
              </w:tabs>
              <w:rPr>
                <w:rFonts w:ascii="Times New Roman" w:eastAsia="Calibri" w:hAnsi="Times New Roman" w:cs="Times New Roman"/>
                <w:sz w:val="12"/>
                <w:szCs w:val="12"/>
              </w:rPr>
            </w:pP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 xml:space="preserve">  12.2</w:t>
            </w:r>
          </w:p>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2.2.3.</w:t>
            </w:r>
          </w:p>
        </w:tc>
        <w:tc>
          <w:tcPr>
            <w:tcW w:w="1130"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Общее пользование водными объектами</w:t>
            </w:r>
          </w:p>
          <w:p w:rsidR="00D274D3" w:rsidRPr="007A460B" w:rsidRDefault="00D274D3" w:rsidP="007A460B">
            <w:pPr>
              <w:tabs>
                <w:tab w:val="left" w:pos="284"/>
              </w:tabs>
              <w:rPr>
                <w:rFonts w:ascii="Times New Roman" w:eastAsia="Calibri" w:hAnsi="Times New Roman" w:cs="Times New Roman"/>
                <w:sz w:val="12"/>
                <w:szCs w:val="12"/>
              </w:rPr>
            </w:pP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09"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11.1.</w:t>
            </w:r>
          </w:p>
        </w:tc>
      </w:tr>
    </w:tbl>
    <w:p w:rsidR="007A460B" w:rsidRDefault="007A460B" w:rsidP="00D274D3">
      <w:pPr>
        <w:tabs>
          <w:tab w:val="left" w:pos="284"/>
        </w:tabs>
        <w:spacing w:after="0" w:line="240" w:lineRule="auto"/>
        <w:jc w:val="both"/>
        <w:rPr>
          <w:rFonts w:ascii="Times New Roman" w:eastAsia="Calibri" w:hAnsi="Times New Roman" w:cs="Times New Roman"/>
          <w:b/>
          <w:sz w:val="12"/>
          <w:szCs w:val="12"/>
        </w:rPr>
      </w:pPr>
    </w:p>
    <w:p w:rsidR="00D274D3" w:rsidRPr="00D274D3" w:rsidRDefault="00D274D3" w:rsidP="007A460B">
      <w:pPr>
        <w:tabs>
          <w:tab w:val="left" w:pos="284"/>
        </w:tabs>
        <w:spacing w:after="0" w:line="240" w:lineRule="auto"/>
        <w:ind w:firstLine="284"/>
        <w:jc w:val="both"/>
        <w:rPr>
          <w:rFonts w:ascii="Times New Roman" w:eastAsia="Calibri" w:hAnsi="Times New Roman" w:cs="Times New Roman"/>
          <w:b/>
          <w:sz w:val="12"/>
          <w:szCs w:val="12"/>
        </w:rPr>
      </w:pPr>
      <w:r w:rsidRPr="00D274D3">
        <w:rPr>
          <w:rFonts w:ascii="Times New Roman" w:eastAsia="Calibri" w:hAnsi="Times New Roman" w:cs="Times New Roman"/>
          <w:b/>
          <w:sz w:val="12"/>
          <w:szCs w:val="12"/>
        </w:rPr>
        <w:t>19) Статью 22 Правил изложить в новой редакции:</w:t>
      </w:r>
    </w:p>
    <w:p w:rsidR="00D274D3" w:rsidRPr="00D274D3" w:rsidRDefault="00D274D3" w:rsidP="007A460B">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1. Зоны инженерной и транспортной инфраструктур выделены для обеспечения правовых условий формирования объектов инженерной и транспортной инфраструктур, в том числе сооружений и коммуникаций железнодорожного и автомобильного транспорта, трубопроводного транспорта, связи, а также для установления санитарно-защитных зон и санитарных разрывов для таких объектов в соответствии с требованиями технических регламентов.</w:t>
      </w:r>
    </w:p>
    <w:p w:rsidR="00D274D3" w:rsidRPr="00D274D3" w:rsidRDefault="00D274D3" w:rsidP="007A460B">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2. 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D274D3" w:rsidRPr="00D274D3" w:rsidRDefault="00D274D3" w:rsidP="007A460B">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3. Виды разрешенного использования земельных участков и объектов капитального строительства приведены в таблице № 4.</w:t>
      </w:r>
    </w:p>
    <w:p w:rsidR="00D274D3" w:rsidRPr="00D274D3" w:rsidRDefault="00D274D3" w:rsidP="007A460B">
      <w:pPr>
        <w:tabs>
          <w:tab w:val="left" w:pos="284"/>
        </w:tabs>
        <w:spacing w:after="0" w:line="240" w:lineRule="auto"/>
        <w:jc w:val="right"/>
        <w:rPr>
          <w:rFonts w:ascii="Times New Roman" w:eastAsia="Calibri" w:hAnsi="Times New Roman" w:cs="Times New Roman"/>
          <w:sz w:val="12"/>
          <w:szCs w:val="12"/>
        </w:rPr>
      </w:pPr>
      <w:r w:rsidRPr="00D274D3">
        <w:rPr>
          <w:rFonts w:ascii="Times New Roman" w:eastAsia="Calibri" w:hAnsi="Times New Roman" w:cs="Times New Roman"/>
          <w:sz w:val="12"/>
          <w:szCs w:val="12"/>
        </w:rPr>
        <w:t>Таблица № 4</w:t>
      </w:r>
    </w:p>
    <w:p w:rsidR="007A460B" w:rsidRDefault="00D274D3" w:rsidP="007A460B">
      <w:pPr>
        <w:tabs>
          <w:tab w:val="left" w:pos="284"/>
        </w:tabs>
        <w:spacing w:after="0" w:line="240" w:lineRule="auto"/>
        <w:jc w:val="center"/>
        <w:rPr>
          <w:rFonts w:ascii="Times New Roman" w:eastAsia="Calibri" w:hAnsi="Times New Roman" w:cs="Times New Roman"/>
          <w:b/>
          <w:sz w:val="12"/>
          <w:szCs w:val="12"/>
        </w:rPr>
      </w:pPr>
      <w:r w:rsidRPr="007A460B">
        <w:rPr>
          <w:rFonts w:ascii="Times New Roman" w:eastAsia="Calibri" w:hAnsi="Times New Roman" w:cs="Times New Roman"/>
          <w:b/>
          <w:sz w:val="12"/>
          <w:szCs w:val="12"/>
        </w:rPr>
        <w:t>Виды разрешенного использования земельных участков и объектов</w:t>
      </w:r>
    </w:p>
    <w:p w:rsidR="00D274D3" w:rsidRPr="007A460B" w:rsidRDefault="00D274D3" w:rsidP="007A460B">
      <w:pPr>
        <w:tabs>
          <w:tab w:val="left" w:pos="284"/>
        </w:tabs>
        <w:spacing w:after="0" w:line="240" w:lineRule="auto"/>
        <w:jc w:val="center"/>
        <w:rPr>
          <w:rFonts w:ascii="Times New Roman" w:eastAsia="Calibri" w:hAnsi="Times New Roman" w:cs="Times New Roman"/>
          <w:b/>
          <w:sz w:val="12"/>
          <w:szCs w:val="12"/>
        </w:rPr>
      </w:pPr>
      <w:r w:rsidRPr="007A460B">
        <w:rPr>
          <w:rFonts w:ascii="Times New Roman" w:eastAsia="Calibri" w:hAnsi="Times New Roman" w:cs="Times New Roman"/>
          <w:b/>
          <w:sz w:val="12"/>
          <w:szCs w:val="12"/>
        </w:rPr>
        <w:t xml:space="preserve"> капитального строительства</w:t>
      </w:r>
      <w:r w:rsidR="007A460B" w:rsidRPr="007A460B">
        <w:rPr>
          <w:rFonts w:ascii="Times New Roman" w:eastAsia="Calibri" w:hAnsi="Times New Roman" w:cs="Times New Roman"/>
          <w:b/>
          <w:sz w:val="12"/>
          <w:szCs w:val="12"/>
        </w:rPr>
        <w:t xml:space="preserve"> </w:t>
      </w:r>
      <w:r w:rsidRPr="007A460B">
        <w:rPr>
          <w:rFonts w:ascii="Times New Roman" w:eastAsia="Calibri" w:hAnsi="Times New Roman" w:cs="Times New Roman"/>
          <w:b/>
          <w:sz w:val="12"/>
          <w:szCs w:val="12"/>
        </w:rPr>
        <w:t>в зонах инженерной и транспортной инфраструктур</w:t>
      </w:r>
    </w:p>
    <w:tbl>
      <w:tblPr>
        <w:tblStyle w:val="af2"/>
        <w:tblW w:w="7513" w:type="dxa"/>
        <w:tblInd w:w="108" w:type="dxa"/>
        <w:tblLayout w:type="fixed"/>
        <w:tblLook w:val="00A0" w:firstRow="1" w:lastRow="0" w:firstColumn="1" w:lastColumn="0" w:noHBand="0" w:noVBand="0"/>
      </w:tblPr>
      <w:tblGrid>
        <w:gridCol w:w="426"/>
        <w:gridCol w:w="47"/>
        <w:gridCol w:w="1087"/>
        <w:gridCol w:w="5244"/>
        <w:gridCol w:w="709"/>
      </w:tblGrid>
      <w:tr w:rsidR="00D274D3" w:rsidRPr="00D274D3" w:rsidTr="007A460B">
        <w:trPr>
          <w:trHeight w:val="138"/>
        </w:trPr>
        <w:tc>
          <w:tcPr>
            <w:tcW w:w="426" w:type="dxa"/>
            <w:vMerge w:val="restart"/>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 п/п</w:t>
            </w:r>
          </w:p>
        </w:tc>
        <w:tc>
          <w:tcPr>
            <w:tcW w:w="1134" w:type="dxa"/>
            <w:gridSpan w:val="2"/>
            <w:vMerge w:val="restart"/>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Наименование вида разрешенного использования земельного участка</w:t>
            </w:r>
          </w:p>
        </w:tc>
        <w:tc>
          <w:tcPr>
            <w:tcW w:w="5244" w:type="dxa"/>
            <w:vMerge w:val="restart"/>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Описание вида разрешенного использования земельного участка</w:t>
            </w:r>
          </w:p>
        </w:tc>
        <w:tc>
          <w:tcPr>
            <w:tcW w:w="709" w:type="dxa"/>
            <w:vMerge w:val="restart"/>
            <w:hideMark/>
          </w:tcPr>
          <w:p w:rsidR="00D274D3" w:rsidRPr="007A460B" w:rsidRDefault="00D274D3" w:rsidP="007A460B">
            <w:pPr>
              <w:tabs>
                <w:tab w:val="left" w:pos="284"/>
              </w:tabs>
              <w:rPr>
                <w:rFonts w:ascii="Times New Roman" w:eastAsia="Calibri" w:hAnsi="Times New Roman" w:cs="Times New Roman"/>
                <w:sz w:val="10"/>
                <w:szCs w:val="10"/>
              </w:rPr>
            </w:pPr>
            <w:r w:rsidRPr="007A460B">
              <w:rPr>
                <w:rFonts w:ascii="Times New Roman" w:eastAsia="Calibri" w:hAnsi="Times New Roman" w:cs="Times New Roman"/>
                <w:sz w:val="10"/>
                <w:szCs w:val="10"/>
              </w:rPr>
              <w:t>Код вида разрешенного использования земельного участка</w:t>
            </w:r>
          </w:p>
        </w:tc>
      </w:tr>
      <w:tr w:rsidR="00D274D3" w:rsidRPr="00D274D3" w:rsidTr="007A460B">
        <w:trPr>
          <w:trHeight w:val="138"/>
        </w:trPr>
        <w:tc>
          <w:tcPr>
            <w:tcW w:w="426" w:type="dxa"/>
            <w:vMerge/>
            <w:hideMark/>
          </w:tcPr>
          <w:p w:rsidR="00D274D3" w:rsidRPr="007A460B" w:rsidRDefault="00D274D3" w:rsidP="007A460B">
            <w:pPr>
              <w:tabs>
                <w:tab w:val="left" w:pos="284"/>
              </w:tabs>
              <w:rPr>
                <w:rFonts w:ascii="Times New Roman" w:eastAsia="Calibri" w:hAnsi="Times New Roman" w:cs="Times New Roman"/>
                <w:sz w:val="12"/>
                <w:szCs w:val="12"/>
              </w:rPr>
            </w:pPr>
          </w:p>
        </w:tc>
        <w:tc>
          <w:tcPr>
            <w:tcW w:w="1134" w:type="dxa"/>
            <w:gridSpan w:val="2"/>
            <w:vMerge/>
            <w:hideMark/>
          </w:tcPr>
          <w:p w:rsidR="00D274D3" w:rsidRPr="007A460B" w:rsidRDefault="00D274D3" w:rsidP="007A460B">
            <w:pPr>
              <w:tabs>
                <w:tab w:val="left" w:pos="284"/>
              </w:tabs>
              <w:rPr>
                <w:rFonts w:ascii="Times New Roman" w:eastAsia="Calibri" w:hAnsi="Times New Roman" w:cs="Times New Roman"/>
                <w:sz w:val="12"/>
                <w:szCs w:val="12"/>
              </w:rPr>
            </w:pPr>
          </w:p>
        </w:tc>
        <w:tc>
          <w:tcPr>
            <w:tcW w:w="5244" w:type="dxa"/>
            <w:vMerge/>
            <w:hideMark/>
          </w:tcPr>
          <w:p w:rsidR="00D274D3" w:rsidRPr="007A460B" w:rsidRDefault="00D274D3" w:rsidP="007A460B">
            <w:pPr>
              <w:tabs>
                <w:tab w:val="left" w:pos="284"/>
              </w:tabs>
              <w:rPr>
                <w:rFonts w:ascii="Times New Roman" w:eastAsia="Calibri" w:hAnsi="Times New Roman" w:cs="Times New Roman"/>
                <w:sz w:val="12"/>
                <w:szCs w:val="12"/>
              </w:rPr>
            </w:pPr>
          </w:p>
        </w:tc>
        <w:tc>
          <w:tcPr>
            <w:tcW w:w="709" w:type="dxa"/>
            <w:vMerge/>
            <w:hideMark/>
          </w:tcPr>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26"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w:t>
            </w:r>
          </w:p>
        </w:tc>
        <w:tc>
          <w:tcPr>
            <w:tcW w:w="7087" w:type="dxa"/>
            <w:gridSpan w:val="4"/>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И Зона инженерной инфраструктуры</w:t>
            </w:r>
          </w:p>
        </w:tc>
      </w:tr>
      <w:tr w:rsidR="00D274D3" w:rsidRPr="00D274D3" w:rsidTr="007A460B">
        <w:trPr>
          <w:trHeight w:val="20"/>
        </w:trPr>
        <w:tc>
          <w:tcPr>
            <w:tcW w:w="426"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1.1.</w:t>
            </w:r>
          </w:p>
        </w:tc>
        <w:tc>
          <w:tcPr>
            <w:tcW w:w="7087" w:type="dxa"/>
            <w:gridSpan w:val="4"/>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И</w:t>
            </w:r>
          </w:p>
        </w:tc>
      </w:tr>
      <w:tr w:rsidR="00D274D3" w:rsidRPr="00D274D3" w:rsidTr="007A460B">
        <w:trPr>
          <w:trHeight w:val="20"/>
        </w:trPr>
        <w:tc>
          <w:tcPr>
            <w:tcW w:w="426"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lastRenderedPageBreak/>
              <w:t>1.1.1.</w:t>
            </w:r>
          </w:p>
        </w:tc>
        <w:tc>
          <w:tcPr>
            <w:tcW w:w="1134" w:type="dxa"/>
            <w:gridSpan w:val="2"/>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Коммунальное обслуживание</w:t>
            </w:r>
          </w:p>
          <w:p w:rsidR="00D274D3" w:rsidRPr="007A460B" w:rsidRDefault="00D274D3" w:rsidP="007A460B">
            <w:pPr>
              <w:tabs>
                <w:tab w:val="left" w:pos="284"/>
              </w:tabs>
              <w:rPr>
                <w:rFonts w:ascii="Times New Roman" w:eastAsia="Calibri" w:hAnsi="Times New Roman" w:cs="Times New Roman"/>
                <w:sz w:val="12"/>
                <w:szCs w:val="12"/>
              </w:rPr>
            </w:pP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3.1</w:t>
            </w:r>
          </w:p>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26"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1.1.2.</w:t>
            </w:r>
          </w:p>
        </w:tc>
        <w:tc>
          <w:tcPr>
            <w:tcW w:w="1134" w:type="dxa"/>
            <w:gridSpan w:val="2"/>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Связь</w:t>
            </w: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709"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6.8</w:t>
            </w:r>
          </w:p>
        </w:tc>
      </w:tr>
      <w:tr w:rsidR="00D274D3" w:rsidRPr="00D274D3" w:rsidTr="007A460B">
        <w:trPr>
          <w:trHeight w:val="20"/>
        </w:trPr>
        <w:tc>
          <w:tcPr>
            <w:tcW w:w="426"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1.1.3.</w:t>
            </w:r>
          </w:p>
        </w:tc>
        <w:tc>
          <w:tcPr>
            <w:tcW w:w="1134" w:type="dxa"/>
            <w:gridSpan w:val="2"/>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Общее пользование водными объектами</w:t>
            </w:r>
          </w:p>
          <w:p w:rsidR="00D274D3" w:rsidRPr="007A460B" w:rsidRDefault="00D274D3" w:rsidP="007A460B">
            <w:pPr>
              <w:tabs>
                <w:tab w:val="left" w:pos="284"/>
              </w:tabs>
              <w:rPr>
                <w:rFonts w:ascii="Times New Roman" w:eastAsia="Calibri" w:hAnsi="Times New Roman" w:cs="Times New Roman"/>
                <w:sz w:val="12"/>
                <w:szCs w:val="12"/>
              </w:rPr>
            </w:pP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09"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1.11.</w:t>
            </w:r>
          </w:p>
        </w:tc>
      </w:tr>
      <w:tr w:rsidR="00D274D3" w:rsidRPr="00D274D3" w:rsidTr="007A460B">
        <w:trPr>
          <w:trHeight w:val="20"/>
        </w:trPr>
        <w:tc>
          <w:tcPr>
            <w:tcW w:w="426"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1.1.4.</w:t>
            </w:r>
          </w:p>
        </w:tc>
        <w:tc>
          <w:tcPr>
            <w:tcW w:w="1134" w:type="dxa"/>
            <w:gridSpan w:val="2"/>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Земельные участки (территории) общего пользования</w:t>
            </w: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12.0</w:t>
            </w:r>
          </w:p>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26"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1.2.</w:t>
            </w:r>
          </w:p>
        </w:tc>
        <w:tc>
          <w:tcPr>
            <w:tcW w:w="7087" w:type="dxa"/>
            <w:gridSpan w:val="4"/>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Вспомогательные виды разрешенного использования земельных участков и объектов капитального строительства в зоне И</w:t>
            </w:r>
          </w:p>
        </w:tc>
      </w:tr>
      <w:tr w:rsidR="00D274D3" w:rsidRPr="00D274D3" w:rsidTr="007A460B">
        <w:trPr>
          <w:trHeight w:val="20"/>
        </w:trPr>
        <w:tc>
          <w:tcPr>
            <w:tcW w:w="426"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1.2.1.</w:t>
            </w:r>
          </w:p>
        </w:tc>
        <w:tc>
          <w:tcPr>
            <w:tcW w:w="1134" w:type="dxa"/>
            <w:gridSpan w:val="2"/>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Специальная деятельность</w:t>
            </w:r>
          </w:p>
          <w:p w:rsidR="00D274D3" w:rsidRPr="007A460B" w:rsidRDefault="00D274D3" w:rsidP="007A460B">
            <w:pPr>
              <w:tabs>
                <w:tab w:val="left" w:pos="284"/>
              </w:tabs>
              <w:rPr>
                <w:rFonts w:ascii="Times New Roman" w:eastAsia="Calibri" w:hAnsi="Times New Roman" w:cs="Times New Roman"/>
                <w:sz w:val="12"/>
                <w:szCs w:val="12"/>
              </w:rPr>
            </w:pP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 xml:space="preserve">  12.2</w:t>
            </w:r>
          </w:p>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26"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2.</w:t>
            </w:r>
          </w:p>
        </w:tc>
        <w:tc>
          <w:tcPr>
            <w:tcW w:w="7087" w:type="dxa"/>
            <w:gridSpan w:val="4"/>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Т Зона транспортной инфраструктуры</w:t>
            </w:r>
          </w:p>
        </w:tc>
      </w:tr>
      <w:tr w:rsidR="00D274D3" w:rsidRPr="00D274D3" w:rsidTr="007A460B">
        <w:trPr>
          <w:trHeight w:val="20"/>
        </w:trPr>
        <w:tc>
          <w:tcPr>
            <w:tcW w:w="426"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2.1.</w:t>
            </w:r>
          </w:p>
        </w:tc>
        <w:tc>
          <w:tcPr>
            <w:tcW w:w="7087" w:type="dxa"/>
            <w:gridSpan w:val="4"/>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Т</w:t>
            </w:r>
          </w:p>
        </w:tc>
      </w:tr>
      <w:tr w:rsidR="00D274D3" w:rsidRPr="00D274D3" w:rsidTr="007A460B">
        <w:trPr>
          <w:trHeight w:val="20"/>
        </w:trPr>
        <w:tc>
          <w:tcPr>
            <w:tcW w:w="426"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2.1.1.</w:t>
            </w:r>
          </w:p>
        </w:tc>
        <w:tc>
          <w:tcPr>
            <w:tcW w:w="1134" w:type="dxa"/>
            <w:gridSpan w:val="2"/>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Коммунальное обслуживание</w:t>
            </w: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3.1</w:t>
            </w:r>
          </w:p>
        </w:tc>
      </w:tr>
      <w:tr w:rsidR="00D274D3" w:rsidRPr="00D274D3" w:rsidTr="007A460B">
        <w:trPr>
          <w:trHeight w:val="20"/>
        </w:trPr>
        <w:tc>
          <w:tcPr>
            <w:tcW w:w="426"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2.1.2.</w:t>
            </w:r>
          </w:p>
        </w:tc>
        <w:tc>
          <w:tcPr>
            <w:tcW w:w="1134" w:type="dxa"/>
            <w:gridSpan w:val="2"/>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Объекты придорожного сервиса</w:t>
            </w: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4.9.1</w:t>
            </w:r>
          </w:p>
        </w:tc>
      </w:tr>
      <w:tr w:rsidR="00D274D3" w:rsidRPr="00D274D3" w:rsidTr="007A460B">
        <w:trPr>
          <w:trHeight w:val="20"/>
        </w:trPr>
        <w:tc>
          <w:tcPr>
            <w:tcW w:w="426"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2.1.3.</w:t>
            </w:r>
          </w:p>
        </w:tc>
        <w:tc>
          <w:tcPr>
            <w:tcW w:w="1134" w:type="dxa"/>
            <w:gridSpan w:val="2"/>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Связь</w:t>
            </w: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709"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6.8</w:t>
            </w:r>
          </w:p>
        </w:tc>
      </w:tr>
      <w:tr w:rsidR="00D274D3" w:rsidRPr="00D274D3" w:rsidTr="007A460B">
        <w:trPr>
          <w:trHeight w:val="20"/>
        </w:trPr>
        <w:tc>
          <w:tcPr>
            <w:tcW w:w="426"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2.1.4.</w:t>
            </w:r>
          </w:p>
        </w:tc>
        <w:tc>
          <w:tcPr>
            <w:tcW w:w="1134" w:type="dxa"/>
            <w:gridSpan w:val="2"/>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Транспорт</w:t>
            </w:r>
          </w:p>
          <w:p w:rsidR="00D274D3" w:rsidRPr="007A460B" w:rsidRDefault="00D274D3" w:rsidP="007A460B">
            <w:pPr>
              <w:tabs>
                <w:tab w:val="left" w:pos="284"/>
              </w:tabs>
              <w:rPr>
                <w:rFonts w:ascii="Times New Roman" w:eastAsia="Calibri" w:hAnsi="Times New Roman" w:cs="Times New Roman"/>
                <w:sz w:val="12"/>
                <w:szCs w:val="12"/>
              </w:rPr>
            </w:pP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 Классификатора</w:t>
            </w:r>
          </w:p>
        </w:tc>
        <w:tc>
          <w:tcPr>
            <w:tcW w:w="709"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7.0</w:t>
            </w:r>
          </w:p>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26"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2.1.5.</w:t>
            </w:r>
          </w:p>
        </w:tc>
        <w:tc>
          <w:tcPr>
            <w:tcW w:w="1134" w:type="dxa"/>
            <w:gridSpan w:val="2"/>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Железнодорожный транспорт</w:t>
            </w: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фуникулеров)</w:t>
            </w:r>
          </w:p>
        </w:tc>
        <w:tc>
          <w:tcPr>
            <w:tcW w:w="709"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7.1</w:t>
            </w:r>
          </w:p>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138"/>
        </w:trPr>
        <w:tc>
          <w:tcPr>
            <w:tcW w:w="426" w:type="dxa"/>
            <w:vMerge w:val="restart"/>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2.1.6.</w:t>
            </w:r>
          </w:p>
        </w:tc>
        <w:tc>
          <w:tcPr>
            <w:tcW w:w="1134" w:type="dxa"/>
            <w:gridSpan w:val="2"/>
            <w:vMerge w:val="restart"/>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Автомобильный транспорт</w:t>
            </w:r>
          </w:p>
        </w:tc>
        <w:tc>
          <w:tcPr>
            <w:tcW w:w="5244" w:type="dxa"/>
            <w:vMerge w:val="restart"/>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w:t>
            </w:r>
            <w:r w:rsidRPr="007A460B">
              <w:rPr>
                <w:rFonts w:ascii="Times New Roman" w:eastAsia="Calibri" w:hAnsi="Times New Roman" w:cs="Times New Roman"/>
                <w:sz w:val="12"/>
                <w:szCs w:val="12"/>
              </w:rPr>
              <w:lastRenderedPageBreak/>
              <w:t>установленному маршруту</w:t>
            </w:r>
          </w:p>
        </w:tc>
        <w:tc>
          <w:tcPr>
            <w:tcW w:w="709" w:type="dxa"/>
            <w:vMerge w:val="restart"/>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lastRenderedPageBreak/>
              <w:t>7.2</w:t>
            </w:r>
          </w:p>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138"/>
        </w:trPr>
        <w:tc>
          <w:tcPr>
            <w:tcW w:w="426" w:type="dxa"/>
            <w:vMerge/>
            <w:hideMark/>
          </w:tcPr>
          <w:p w:rsidR="00D274D3" w:rsidRPr="007A460B" w:rsidRDefault="00D274D3" w:rsidP="007A460B">
            <w:pPr>
              <w:tabs>
                <w:tab w:val="left" w:pos="284"/>
              </w:tabs>
              <w:rPr>
                <w:rFonts w:ascii="Times New Roman" w:eastAsia="Calibri" w:hAnsi="Times New Roman" w:cs="Times New Roman"/>
                <w:sz w:val="12"/>
                <w:szCs w:val="12"/>
              </w:rPr>
            </w:pPr>
          </w:p>
        </w:tc>
        <w:tc>
          <w:tcPr>
            <w:tcW w:w="1134" w:type="dxa"/>
            <w:gridSpan w:val="2"/>
            <w:vMerge/>
            <w:hideMark/>
          </w:tcPr>
          <w:p w:rsidR="00D274D3" w:rsidRPr="007A460B" w:rsidRDefault="00D274D3" w:rsidP="007A460B">
            <w:pPr>
              <w:tabs>
                <w:tab w:val="left" w:pos="284"/>
              </w:tabs>
              <w:rPr>
                <w:rFonts w:ascii="Times New Roman" w:eastAsia="Calibri" w:hAnsi="Times New Roman" w:cs="Times New Roman"/>
                <w:sz w:val="12"/>
                <w:szCs w:val="12"/>
              </w:rPr>
            </w:pPr>
          </w:p>
        </w:tc>
        <w:tc>
          <w:tcPr>
            <w:tcW w:w="5244" w:type="dxa"/>
            <w:vMerge/>
            <w:hideMark/>
          </w:tcPr>
          <w:p w:rsidR="00D274D3" w:rsidRPr="007A460B" w:rsidRDefault="00D274D3" w:rsidP="007A460B">
            <w:pPr>
              <w:tabs>
                <w:tab w:val="left" w:pos="284"/>
              </w:tabs>
              <w:rPr>
                <w:rFonts w:ascii="Times New Roman" w:eastAsia="Calibri" w:hAnsi="Times New Roman" w:cs="Times New Roman"/>
                <w:sz w:val="12"/>
                <w:szCs w:val="12"/>
              </w:rPr>
            </w:pPr>
          </w:p>
        </w:tc>
        <w:tc>
          <w:tcPr>
            <w:tcW w:w="709" w:type="dxa"/>
            <w:vMerge/>
            <w:hideMark/>
          </w:tcPr>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138"/>
        </w:trPr>
        <w:tc>
          <w:tcPr>
            <w:tcW w:w="426" w:type="dxa"/>
            <w:vMerge/>
            <w:hideMark/>
          </w:tcPr>
          <w:p w:rsidR="00D274D3" w:rsidRPr="007A460B" w:rsidRDefault="00D274D3" w:rsidP="007A460B">
            <w:pPr>
              <w:tabs>
                <w:tab w:val="left" w:pos="284"/>
              </w:tabs>
              <w:rPr>
                <w:rFonts w:ascii="Times New Roman" w:eastAsia="Calibri" w:hAnsi="Times New Roman" w:cs="Times New Roman"/>
                <w:sz w:val="12"/>
                <w:szCs w:val="12"/>
              </w:rPr>
            </w:pPr>
          </w:p>
        </w:tc>
        <w:tc>
          <w:tcPr>
            <w:tcW w:w="1134" w:type="dxa"/>
            <w:gridSpan w:val="2"/>
            <w:vMerge/>
            <w:hideMark/>
          </w:tcPr>
          <w:p w:rsidR="00D274D3" w:rsidRPr="007A460B" w:rsidRDefault="00D274D3" w:rsidP="007A460B">
            <w:pPr>
              <w:tabs>
                <w:tab w:val="left" w:pos="284"/>
              </w:tabs>
              <w:rPr>
                <w:rFonts w:ascii="Times New Roman" w:eastAsia="Calibri" w:hAnsi="Times New Roman" w:cs="Times New Roman"/>
                <w:sz w:val="12"/>
                <w:szCs w:val="12"/>
              </w:rPr>
            </w:pPr>
          </w:p>
        </w:tc>
        <w:tc>
          <w:tcPr>
            <w:tcW w:w="5244" w:type="dxa"/>
            <w:vMerge/>
            <w:hideMark/>
          </w:tcPr>
          <w:p w:rsidR="00D274D3" w:rsidRPr="007A460B" w:rsidRDefault="00D274D3" w:rsidP="007A460B">
            <w:pPr>
              <w:tabs>
                <w:tab w:val="left" w:pos="284"/>
              </w:tabs>
              <w:rPr>
                <w:rFonts w:ascii="Times New Roman" w:eastAsia="Calibri" w:hAnsi="Times New Roman" w:cs="Times New Roman"/>
                <w:sz w:val="12"/>
                <w:szCs w:val="12"/>
              </w:rPr>
            </w:pPr>
          </w:p>
        </w:tc>
        <w:tc>
          <w:tcPr>
            <w:tcW w:w="709" w:type="dxa"/>
            <w:vMerge/>
            <w:hideMark/>
          </w:tcPr>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26"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lastRenderedPageBreak/>
              <w:t>2.1.7.</w:t>
            </w:r>
          </w:p>
        </w:tc>
        <w:tc>
          <w:tcPr>
            <w:tcW w:w="1134" w:type="dxa"/>
            <w:gridSpan w:val="2"/>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Трубопроводный транспорт</w:t>
            </w: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09"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7.5</w:t>
            </w:r>
          </w:p>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26"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2.1.8.</w:t>
            </w:r>
          </w:p>
        </w:tc>
        <w:tc>
          <w:tcPr>
            <w:tcW w:w="1134" w:type="dxa"/>
            <w:gridSpan w:val="2"/>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Обеспечение внутреннего правопорядка</w:t>
            </w:r>
          </w:p>
          <w:p w:rsidR="00D274D3" w:rsidRPr="007A460B" w:rsidRDefault="00D274D3" w:rsidP="007A460B">
            <w:pPr>
              <w:tabs>
                <w:tab w:val="left" w:pos="284"/>
              </w:tabs>
              <w:rPr>
                <w:rFonts w:ascii="Times New Roman" w:eastAsia="Calibri" w:hAnsi="Times New Roman" w:cs="Times New Roman"/>
                <w:sz w:val="12"/>
                <w:szCs w:val="12"/>
              </w:rPr>
            </w:pP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8.3</w:t>
            </w:r>
          </w:p>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26"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2.1.9.</w:t>
            </w:r>
          </w:p>
        </w:tc>
        <w:tc>
          <w:tcPr>
            <w:tcW w:w="1134" w:type="dxa"/>
            <w:gridSpan w:val="2"/>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Склады</w:t>
            </w:r>
          </w:p>
          <w:p w:rsidR="00D274D3" w:rsidRPr="007A460B" w:rsidRDefault="00D274D3" w:rsidP="007A460B">
            <w:pPr>
              <w:tabs>
                <w:tab w:val="left" w:pos="284"/>
              </w:tabs>
              <w:rPr>
                <w:rFonts w:ascii="Times New Roman" w:eastAsia="Calibri" w:hAnsi="Times New Roman" w:cs="Times New Roman"/>
                <w:sz w:val="12"/>
                <w:szCs w:val="12"/>
              </w:rPr>
            </w:pP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6.9</w:t>
            </w:r>
          </w:p>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26"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2.1.10.</w:t>
            </w:r>
          </w:p>
        </w:tc>
        <w:tc>
          <w:tcPr>
            <w:tcW w:w="1134" w:type="dxa"/>
            <w:gridSpan w:val="2"/>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Земельные участки (территории) общего пользования</w:t>
            </w: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12.0</w:t>
            </w:r>
          </w:p>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26"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2.2.</w:t>
            </w:r>
          </w:p>
        </w:tc>
        <w:tc>
          <w:tcPr>
            <w:tcW w:w="7087" w:type="dxa"/>
            <w:gridSpan w:val="4"/>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Т</w:t>
            </w:r>
          </w:p>
        </w:tc>
      </w:tr>
      <w:tr w:rsidR="00D274D3" w:rsidRPr="00D274D3" w:rsidTr="007A460B">
        <w:trPr>
          <w:trHeight w:val="20"/>
        </w:trPr>
        <w:tc>
          <w:tcPr>
            <w:tcW w:w="426"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2.2.1.</w:t>
            </w:r>
          </w:p>
        </w:tc>
        <w:tc>
          <w:tcPr>
            <w:tcW w:w="1134" w:type="dxa"/>
            <w:gridSpan w:val="2"/>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Специальная деятельность</w:t>
            </w:r>
          </w:p>
          <w:p w:rsidR="00D274D3" w:rsidRPr="007A460B" w:rsidRDefault="00D274D3" w:rsidP="007A460B">
            <w:pPr>
              <w:tabs>
                <w:tab w:val="left" w:pos="284"/>
              </w:tabs>
              <w:rPr>
                <w:rFonts w:ascii="Times New Roman" w:eastAsia="Calibri" w:hAnsi="Times New Roman" w:cs="Times New Roman"/>
                <w:sz w:val="12"/>
                <w:szCs w:val="12"/>
              </w:rPr>
            </w:pP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12.2</w:t>
            </w:r>
          </w:p>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26"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2.2.2.</w:t>
            </w:r>
          </w:p>
        </w:tc>
        <w:tc>
          <w:tcPr>
            <w:tcW w:w="1134" w:type="dxa"/>
            <w:gridSpan w:val="2"/>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Магазины</w:t>
            </w:r>
          </w:p>
          <w:p w:rsidR="00D274D3" w:rsidRPr="007A460B" w:rsidRDefault="00D274D3" w:rsidP="007A460B">
            <w:pPr>
              <w:tabs>
                <w:tab w:val="left" w:pos="284"/>
              </w:tabs>
              <w:rPr>
                <w:rFonts w:ascii="Times New Roman" w:eastAsia="Calibri" w:hAnsi="Times New Roman" w:cs="Times New Roman"/>
                <w:sz w:val="12"/>
                <w:szCs w:val="12"/>
              </w:rPr>
            </w:pP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 xml:space="preserve">Размещение объектов капитального строительства, предназначенных для продажи товаров, торговая площадь которых составляет до 5000 кв. </w:t>
            </w:r>
          </w:p>
        </w:tc>
        <w:tc>
          <w:tcPr>
            <w:tcW w:w="709"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4.4</w:t>
            </w:r>
          </w:p>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26"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2.2.3.</w:t>
            </w:r>
          </w:p>
        </w:tc>
        <w:tc>
          <w:tcPr>
            <w:tcW w:w="1134" w:type="dxa"/>
            <w:gridSpan w:val="2"/>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Обслуживание автотранспорта</w:t>
            </w: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4.9.</w:t>
            </w:r>
          </w:p>
        </w:tc>
      </w:tr>
      <w:tr w:rsidR="00D274D3" w:rsidRPr="00D274D3" w:rsidTr="007A460B">
        <w:trPr>
          <w:trHeight w:val="20"/>
        </w:trPr>
        <w:tc>
          <w:tcPr>
            <w:tcW w:w="426"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2.2.4.</w:t>
            </w:r>
          </w:p>
        </w:tc>
        <w:tc>
          <w:tcPr>
            <w:tcW w:w="1134" w:type="dxa"/>
            <w:gridSpan w:val="2"/>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Объекты гаражного назначения</w:t>
            </w: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9"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2.7.1.</w:t>
            </w:r>
          </w:p>
        </w:tc>
      </w:tr>
      <w:tr w:rsidR="00D274D3" w:rsidRPr="00D274D3" w:rsidTr="007A460B">
        <w:trPr>
          <w:trHeight w:val="20"/>
        </w:trPr>
        <w:tc>
          <w:tcPr>
            <w:tcW w:w="473" w:type="dxa"/>
            <w:gridSpan w:val="2"/>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 xml:space="preserve">3. </w:t>
            </w:r>
          </w:p>
        </w:tc>
        <w:tc>
          <w:tcPr>
            <w:tcW w:w="7040" w:type="dxa"/>
            <w:gridSpan w:val="3"/>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Зона инженерной и транспортной инфраструктуры ИТ</w:t>
            </w:r>
          </w:p>
        </w:tc>
      </w:tr>
      <w:tr w:rsidR="00D274D3" w:rsidRPr="00D274D3" w:rsidTr="007A460B">
        <w:trPr>
          <w:trHeight w:val="20"/>
        </w:trPr>
        <w:tc>
          <w:tcPr>
            <w:tcW w:w="473" w:type="dxa"/>
            <w:gridSpan w:val="2"/>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3.1.</w:t>
            </w:r>
          </w:p>
        </w:tc>
        <w:tc>
          <w:tcPr>
            <w:tcW w:w="7040" w:type="dxa"/>
            <w:gridSpan w:val="3"/>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инженерной и транспортной инфраструктуры ИТ</w:t>
            </w:r>
          </w:p>
        </w:tc>
      </w:tr>
      <w:tr w:rsidR="00D274D3" w:rsidRPr="00D274D3" w:rsidTr="007A460B">
        <w:trPr>
          <w:trHeight w:val="20"/>
        </w:trPr>
        <w:tc>
          <w:tcPr>
            <w:tcW w:w="473" w:type="dxa"/>
            <w:gridSpan w:val="2"/>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3.1.1.</w:t>
            </w:r>
          </w:p>
        </w:tc>
        <w:tc>
          <w:tcPr>
            <w:tcW w:w="1087"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Автомобильный транспорт</w:t>
            </w: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709"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7.2</w:t>
            </w:r>
          </w:p>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73" w:type="dxa"/>
            <w:gridSpan w:val="2"/>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3.1.2.</w:t>
            </w:r>
          </w:p>
        </w:tc>
        <w:tc>
          <w:tcPr>
            <w:tcW w:w="1087"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Объекты придорожного сервиса</w:t>
            </w: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73" w:type="dxa"/>
            <w:gridSpan w:val="2"/>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3.1.3.</w:t>
            </w:r>
          </w:p>
        </w:tc>
        <w:tc>
          <w:tcPr>
            <w:tcW w:w="1087"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Связь</w:t>
            </w: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709"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6.8</w:t>
            </w:r>
          </w:p>
        </w:tc>
      </w:tr>
      <w:tr w:rsidR="00D274D3" w:rsidRPr="00D274D3" w:rsidTr="007A460B">
        <w:trPr>
          <w:trHeight w:val="20"/>
        </w:trPr>
        <w:tc>
          <w:tcPr>
            <w:tcW w:w="473" w:type="dxa"/>
            <w:gridSpan w:val="2"/>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3.1.4.</w:t>
            </w:r>
          </w:p>
        </w:tc>
        <w:tc>
          <w:tcPr>
            <w:tcW w:w="1087"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Обеспечение внутреннего правопорядка</w:t>
            </w:r>
          </w:p>
          <w:p w:rsidR="00D274D3" w:rsidRPr="007A460B" w:rsidRDefault="00D274D3" w:rsidP="007A460B">
            <w:pPr>
              <w:tabs>
                <w:tab w:val="left" w:pos="284"/>
              </w:tabs>
              <w:rPr>
                <w:rFonts w:ascii="Times New Roman" w:eastAsia="Calibri" w:hAnsi="Times New Roman" w:cs="Times New Roman"/>
                <w:sz w:val="12"/>
                <w:szCs w:val="12"/>
              </w:rPr>
            </w:pP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8.3</w:t>
            </w:r>
          </w:p>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73" w:type="dxa"/>
            <w:gridSpan w:val="2"/>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3.1.5.</w:t>
            </w:r>
          </w:p>
        </w:tc>
        <w:tc>
          <w:tcPr>
            <w:tcW w:w="1087"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Коммунальное обслуживание</w:t>
            </w: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3.1</w:t>
            </w:r>
          </w:p>
        </w:tc>
      </w:tr>
      <w:tr w:rsidR="00D274D3" w:rsidRPr="00D274D3" w:rsidTr="007A460B">
        <w:trPr>
          <w:trHeight w:val="20"/>
        </w:trPr>
        <w:tc>
          <w:tcPr>
            <w:tcW w:w="473" w:type="dxa"/>
            <w:gridSpan w:val="2"/>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3.1.6.</w:t>
            </w:r>
          </w:p>
        </w:tc>
        <w:tc>
          <w:tcPr>
            <w:tcW w:w="1087"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Общее пользование водными объектами</w:t>
            </w:r>
          </w:p>
          <w:p w:rsidR="00D274D3" w:rsidRPr="007A460B" w:rsidRDefault="00D274D3" w:rsidP="007A460B">
            <w:pPr>
              <w:tabs>
                <w:tab w:val="left" w:pos="284"/>
              </w:tabs>
              <w:rPr>
                <w:rFonts w:ascii="Times New Roman" w:eastAsia="Calibri" w:hAnsi="Times New Roman" w:cs="Times New Roman"/>
                <w:sz w:val="12"/>
                <w:szCs w:val="12"/>
              </w:rPr>
            </w:pP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09"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1.11.</w:t>
            </w:r>
          </w:p>
        </w:tc>
      </w:tr>
      <w:tr w:rsidR="00D274D3" w:rsidRPr="00D274D3" w:rsidTr="007A460B">
        <w:trPr>
          <w:trHeight w:val="20"/>
        </w:trPr>
        <w:tc>
          <w:tcPr>
            <w:tcW w:w="473" w:type="dxa"/>
            <w:gridSpan w:val="2"/>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3.1.7.</w:t>
            </w:r>
          </w:p>
        </w:tc>
        <w:tc>
          <w:tcPr>
            <w:tcW w:w="1087"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Трубопроводный транспорт</w:t>
            </w: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09"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7.5</w:t>
            </w:r>
          </w:p>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73" w:type="dxa"/>
            <w:gridSpan w:val="2"/>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lastRenderedPageBreak/>
              <w:t>3.1.8.</w:t>
            </w:r>
          </w:p>
        </w:tc>
        <w:tc>
          <w:tcPr>
            <w:tcW w:w="1087"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Земельные участки (территории) общего пользования</w:t>
            </w: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12.0</w:t>
            </w:r>
          </w:p>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73" w:type="dxa"/>
            <w:gridSpan w:val="2"/>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3.2.</w:t>
            </w:r>
          </w:p>
        </w:tc>
        <w:tc>
          <w:tcPr>
            <w:tcW w:w="7040" w:type="dxa"/>
            <w:gridSpan w:val="3"/>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ИТ</w:t>
            </w:r>
          </w:p>
        </w:tc>
      </w:tr>
      <w:tr w:rsidR="00D274D3" w:rsidRPr="00D274D3" w:rsidTr="007A460B">
        <w:trPr>
          <w:trHeight w:val="20"/>
        </w:trPr>
        <w:tc>
          <w:tcPr>
            <w:tcW w:w="473" w:type="dxa"/>
            <w:gridSpan w:val="2"/>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3.2.1.</w:t>
            </w:r>
          </w:p>
        </w:tc>
        <w:tc>
          <w:tcPr>
            <w:tcW w:w="1087"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Магазины</w:t>
            </w:r>
          </w:p>
          <w:p w:rsidR="00D274D3" w:rsidRPr="007A460B" w:rsidRDefault="00D274D3" w:rsidP="007A460B">
            <w:pPr>
              <w:tabs>
                <w:tab w:val="left" w:pos="284"/>
              </w:tabs>
              <w:rPr>
                <w:rFonts w:ascii="Times New Roman" w:eastAsia="Calibri" w:hAnsi="Times New Roman" w:cs="Times New Roman"/>
                <w:sz w:val="12"/>
                <w:szCs w:val="12"/>
              </w:rPr>
            </w:pP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 xml:space="preserve">Размещение объектов капитального строительства, предназначенных для продажи товаров, торговая площадь которых составляет до 5000 кв. </w:t>
            </w:r>
          </w:p>
        </w:tc>
        <w:tc>
          <w:tcPr>
            <w:tcW w:w="709"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4.4</w:t>
            </w:r>
          </w:p>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73" w:type="dxa"/>
            <w:gridSpan w:val="2"/>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3.2.2.</w:t>
            </w:r>
          </w:p>
        </w:tc>
        <w:tc>
          <w:tcPr>
            <w:tcW w:w="1087"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Обслуживание автотранспорта</w:t>
            </w: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4.9.</w:t>
            </w:r>
          </w:p>
        </w:tc>
      </w:tr>
      <w:tr w:rsidR="00D274D3" w:rsidRPr="00D274D3" w:rsidTr="007A460B">
        <w:trPr>
          <w:trHeight w:val="20"/>
        </w:trPr>
        <w:tc>
          <w:tcPr>
            <w:tcW w:w="473" w:type="dxa"/>
            <w:gridSpan w:val="2"/>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3.2.3.</w:t>
            </w:r>
          </w:p>
        </w:tc>
        <w:tc>
          <w:tcPr>
            <w:tcW w:w="1087"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Объекты гаражного назначения</w:t>
            </w: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9"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2.7.1.</w:t>
            </w:r>
          </w:p>
        </w:tc>
      </w:tr>
    </w:tbl>
    <w:p w:rsidR="00D274D3" w:rsidRPr="00D274D3" w:rsidRDefault="00D274D3" w:rsidP="00D274D3">
      <w:pPr>
        <w:tabs>
          <w:tab w:val="left" w:pos="284"/>
        </w:tabs>
        <w:spacing w:after="0" w:line="240" w:lineRule="auto"/>
        <w:jc w:val="both"/>
        <w:rPr>
          <w:rFonts w:ascii="Times New Roman" w:eastAsia="Calibri" w:hAnsi="Times New Roman" w:cs="Times New Roman"/>
          <w:sz w:val="12"/>
          <w:szCs w:val="12"/>
        </w:rPr>
      </w:pPr>
    </w:p>
    <w:p w:rsidR="00D274D3" w:rsidRPr="00D274D3" w:rsidRDefault="00D274D3" w:rsidP="007A460B">
      <w:pPr>
        <w:tabs>
          <w:tab w:val="left" w:pos="284"/>
        </w:tabs>
        <w:spacing w:after="0" w:line="240" w:lineRule="auto"/>
        <w:ind w:firstLine="284"/>
        <w:jc w:val="both"/>
        <w:rPr>
          <w:rFonts w:ascii="Times New Roman" w:eastAsia="Calibri" w:hAnsi="Times New Roman" w:cs="Times New Roman"/>
          <w:b/>
          <w:sz w:val="12"/>
          <w:szCs w:val="12"/>
        </w:rPr>
      </w:pPr>
      <w:r w:rsidRPr="00D274D3">
        <w:rPr>
          <w:rFonts w:ascii="Times New Roman" w:eastAsia="Calibri" w:hAnsi="Times New Roman" w:cs="Times New Roman"/>
          <w:b/>
          <w:sz w:val="12"/>
          <w:szCs w:val="12"/>
        </w:rPr>
        <w:t>20) Статью 23 Правил изложить в новой редакции:</w:t>
      </w:r>
    </w:p>
    <w:p w:rsidR="00D274D3" w:rsidRPr="00D274D3" w:rsidRDefault="00D274D3" w:rsidP="007A460B">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1. Рекреационные зоны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D274D3" w:rsidRPr="00D274D3" w:rsidRDefault="00D274D3" w:rsidP="007A460B">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2. В состав рекреационных зон могут включаться территории, занятые городскими лесами, зонами отдыха, парками, городскими садами, скверами, бульварами, а также иные территории, используемые и предназначенные для отдыха, туризма, занятий физической культурой и спортом.</w:t>
      </w:r>
    </w:p>
    <w:p w:rsidR="00D274D3" w:rsidRPr="00D274D3" w:rsidRDefault="00D274D3" w:rsidP="007A460B">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3. Виды разрешенного использования земельных участков и объектов капитального строительства в таблице № 5.</w:t>
      </w:r>
    </w:p>
    <w:p w:rsidR="00D274D3" w:rsidRPr="00D274D3" w:rsidRDefault="00D274D3" w:rsidP="007A460B">
      <w:pPr>
        <w:tabs>
          <w:tab w:val="left" w:pos="284"/>
        </w:tabs>
        <w:spacing w:after="0" w:line="240" w:lineRule="auto"/>
        <w:jc w:val="right"/>
        <w:rPr>
          <w:rFonts w:ascii="Times New Roman" w:eastAsia="Calibri" w:hAnsi="Times New Roman" w:cs="Times New Roman"/>
          <w:sz w:val="12"/>
          <w:szCs w:val="12"/>
        </w:rPr>
      </w:pPr>
      <w:r w:rsidRPr="00D274D3">
        <w:rPr>
          <w:rFonts w:ascii="Times New Roman" w:eastAsia="Calibri" w:hAnsi="Times New Roman" w:cs="Times New Roman"/>
          <w:sz w:val="12"/>
          <w:szCs w:val="12"/>
        </w:rPr>
        <w:t>Таблица № 5</w:t>
      </w:r>
    </w:p>
    <w:p w:rsidR="00D274D3" w:rsidRPr="007A460B" w:rsidRDefault="00D274D3" w:rsidP="007A460B">
      <w:pPr>
        <w:tabs>
          <w:tab w:val="left" w:pos="284"/>
        </w:tabs>
        <w:spacing w:after="0" w:line="240" w:lineRule="auto"/>
        <w:jc w:val="center"/>
        <w:rPr>
          <w:rFonts w:ascii="Times New Roman" w:eastAsia="Calibri" w:hAnsi="Times New Roman" w:cs="Times New Roman"/>
          <w:b/>
          <w:sz w:val="12"/>
          <w:szCs w:val="12"/>
        </w:rPr>
      </w:pPr>
      <w:r w:rsidRPr="007A460B">
        <w:rPr>
          <w:rFonts w:ascii="Times New Roman" w:eastAsia="Calibri" w:hAnsi="Times New Roman" w:cs="Times New Roman"/>
          <w:b/>
          <w:sz w:val="12"/>
          <w:szCs w:val="12"/>
        </w:rPr>
        <w:t>Виды разрешенного использования земельных участков и объектов капитального строительства</w:t>
      </w:r>
      <w:r w:rsidR="007A460B" w:rsidRPr="007A460B">
        <w:rPr>
          <w:rFonts w:ascii="Times New Roman" w:eastAsia="Calibri" w:hAnsi="Times New Roman" w:cs="Times New Roman"/>
          <w:b/>
          <w:sz w:val="12"/>
          <w:szCs w:val="12"/>
        </w:rPr>
        <w:t xml:space="preserve"> </w:t>
      </w:r>
      <w:r w:rsidRPr="007A460B">
        <w:rPr>
          <w:rFonts w:ascii="Times New Roman" w:eastAsia="Calibri" w:hAnsi="Times New Roman" w:cs="Times New Roman"/>
          <w:b/>
          <w:sz w:val="12"/>
          <w:szCs w:val="12"/>
        </w:rPr>
        <w:t>в зонах рекреационного назначения</w:t>
      </w:r>
    </w:p>
    <w:tbl>
      <w:tblPr>
        <w:tblStyle w:val="af2"/>
        <w:tblW w:w="7513" w:type="dxa"/>
        <w:tblInd w:w="108" w:type="dxa"/>
        <w:tblLayout w:type="fixed"/>
        <w:tblLook w:val="00A0" w:firstRow="1" w:lastRow="0" w:firstColumn="1" w:lastColumn="0" w:noHBand="0" w:noVBand="0"/>
      </w:tblPr>
      <w:tblGrid>
        <w:gridCol w:w="430"/>
        <w:gridCol w:w="1130"/>
        <w:gridCol w:w="5244"/>
        <w:gridCol w:w="709"/>
      </w:tblGrid>
      <w:tr w:rsidR="00D274D3" w:rsidRPr="00D274D3" w:rsidTr="007A460B">
        <w:trPr>
          <w:trHeight w:val="138"/>
        </w:trPr>
        <w:tc>
          <w:tcPr>
            <w:tcW w:w="430" w:type="dxa"/>
            <w:vMerge w:val="restart"/>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 п/п</w:t>
            </w:r>
          </w:p>
        </w:tc>
        <w:tc>
          <w:tcPr>
            <w:tcW w:w="1130" w:type="dxa"/>
            <w:vMerge w:val="restart"/>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Наименование вида разрешенного использования земельного участка</w:t>
            </w:r>
          </w:p>
        </w:tc>
        <w:tc>
          <w:tcPr>
            <w:tcW w:w="5244" w:type="dxa"/>
            <w:vMerge w:val="restart"/>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Описание вида разрешенного использования земельного участка</w:t>
            </w:r>
          </w:p>
        </w:tc>
        <w:tc>
          <w:tcPr>
            <w:tcW w:w="709" w:type="dxa"/>
            <w:vMerge w:val="restart"/>
            <w:hideMark/>
          </w:tcPr>
          <w:p w:rsidR="00D274D3" w:rsidRPr="007A460B" w:rsidRDefault="00D274D3" w:rsidP="007A460B">
            <w:pPr>
              <w:tabs>
                <w:tab w:val="left" w:pos="284"/>
              </w:tabs>
              <w:rPr>
                <w:rFonts w:ascii="Times New Roman" w:eastAsia="Calibri" w:hAnsi="Times New Roman" w:cs="Times New Roman"/>
                <w:sz w:val="10"/>
                <w:szCs w:val="10"/>
              </w:rPr>
            </w:pPr>
            <w:r w:rsidRPr="007A460B">
              <w:rPr>
                <w:rFonts w:ascii="Times New Roman" w:eastAsia="Calibri" w:hAnsi="Times New Roman" w:cs="Times New Roman"/>
                <w:sz w:val="10"/>
                <w:szCs w:val="10"/>
              </w:rPr>
              <w:t>Код вида разрешенного использования земельного участка</w:t>
            </w:r>
          </w:p>
        </w:tc>
      </w:tr>
      <w:tr w:rsidR="00D274D3" w:rsidRPr="00D274D3" w:rsidTr="007A460B">
        <w:trPr>
          <w:trHeight w:val="138"/>
        </w:trPr>
        <w:tc>
          <w:tcPr>
            <w:tcW w:w="430" w:type="dxa"/>
            <w:vMerge/>
            <w:hideMark/>
          </w:tcPr>
          <w:p w:rsidR="00D274D3" w:rsidRPr="007A460B" w:rsidRDefault="00D274D3" w:rsidP="007A460B">
            <w:pPr>
              <w:tabs>
                <w:tab w:val="left" w:pos="284"/>
              </w:tabs>
              <w:rPr>
                <w:rFonts w:ascii="Times New Roman" w:eastAsia="Calibri" w:hAnsi="Times New Roman" w:cs="Times New Roman"/>
                <w:sz w:val="12"/>
                <w:szCs w:val="12"/>
              </w:rPr>
            </w:pPr>
          </w:p>
        </w:tc>
        <w:tc>
          <w:tcPr>
            <w:tcW w:w="1130" w:type="dxa"/>
            <w:vMerge/>
            <w:hideMark/>
          </w:tcPr>
          <w:p w:rsidR="00D274D3" w:rsidRPr="007A460B" w:rsidRDefault="00D274D3" w:rsidP="007A460B">
            <w:pPr>
              <w:tabs>
                <w:tab w:val="left" w:pos="284"/>
              </w:tabs>
              <w:rPr>
                <w:rFonts w:ascii="Times New Roman" w:eastAsia="Calibri" w:hAnsi="Times New Roman" w:cs="Times New Roman"/>
                <w:sz w:val="12"/>
                <w:szCs w:val="12"/>
              </w:rPr>
            </w:pPr>
          </w:p>
        </w:tc>
        <w:tc>
          <w:tcPr>
            <w:tcW w:w="5244" w:type="dxa"/>
            <w:vMerge/>
            <w:hideMark/>
          </w:tcPr>
          <w:p w:rsidR="00D274D3" w:rsidRPr="007A460B" w:rsidRDefault="00D274D3" w:rsidP="007A460B">
            <w:pPr>
              <w:tabs>
                <w:tab w:val="left" w:pos="284"/>
              </w:tabs>
              <w:rPr>
                <w:rFonts w:ascii="Times New Roman" w:eastAsia="Calibri" w:hAnsi="Times New Roman" w:cs="Times New Roman"/>
                <w:sz w:val="12"/>
                <w:szCs w:val="12"/>
              </w:rPr>
            </w:pPr>
          </w:p>
        </w:tc>
        <w:tc>
          <w:tcPr>
            <w:tcW w:w="709" w:type="dxa"/>
            <w:vMerge/>
            <w:hideMark/>
          </w:tcPr>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w:t>
            </w:r>
          </w:p>
        </w:tc>
        <w:tc>
          <w:tcPr>
            <w:tcW w:w="7083" w:type="dxa"/>
            <w:gridSpan w:val="3"/>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Р1 Зона скверов, парков, бульваров</w:t>
            </w:r>
          </w:p>
        </w:tc>
      </w:tr>
      <w:tr w:rsidR="00D274D3" w:rsidRPr="00D274D3" w:rsidTr="007A460B">
        <w:trPr>
          <w:trHeight w:val="20"/>
        </w:trPr>
        <w:tc>
          <w:tcPr>
            <w:tcW w:w="4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1.1.</w:t>
            </w:r>
          </w:p>
        </w:tc>
        <w:tc>
          <w:tcPr>
            <w:tcW w:w="7083" w:type="dxa"/>
            <w:gridSpan w:val="3"/>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Р1</w:t>
            </w:r>
          </w:p>
        </w:tc>
      </w:tr>
      <w:tr w:rsidR="00D274D3" w:rsidRPr="00D274D3" w:rsidTr="007A460B">
        <w:trPr>
          <w:trHeight w:val="20"/>
        </w:trPr>
        <w:tc>
          <w:tcPr>
            <w:tcW w:w="4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1.1.1</w:t>
            </w:r>
          </w:p>
        </w:tc>
        <w:tc>
          <w:tcPr>
            <w:tcW w:w="1130"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Земельные участки (территории) общего пользования</w:t>
            </w: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12.0</w:t>
            </w:r>
          </w:p>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1.2.</w:t>
            </w:r>
          </w:p>
        </w:tc>
        <w:tc>
          <w:tcPr>
            <w:tcW w:w="7083" w:type="dxa"/>
            <w:gridSpan w:val="3"/>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Р1</w:t>
            </w:r>
          </w:p>
        </w:tc>
      </w:tr>
      <w:tr w:rsidR="00D274D3" w:rsidRPr="00D274D3" w:rsidTr="007A460B">
        <w:trPr>
          <w:trHeight w:val="20"/>
        </w:trPr>
        <w:tc>
          <w:tcPr>
            <w:tcW w:w="4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1.2.1.</w:t>
            </w:r>
          </w:p>
        </w:tc>
        <w:tc>
          <w:tcPr>
            <w:tcW w:w="11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Спорт</w:t>
            </w: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709"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5.1</w:t>
            </w:r>
          </w:p>
        </w:tc>
      </w:tr>
      <w:tr w:rsidR="00D274D3" w:rsidRPr="00D274D3" w:rsidTr="007A460B">
        <w:trPr>
          <w:trHeight w:val="20"/>
        </w:trPr>
        <w:tc>
          <w:tcPr>
            <w:tcW w:w="4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1.2.2.</w:t>
            </w:r>
          </w:p>
        </w:tc>
        <w:tc>
          <w:tcPr>
            <w:tcW w:w="1130"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Обслуживание автотранспорта</w:t>
            </w: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4.9</w:t>
            </w:r>
          </w:p>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1.2.3.</w:t>
            </w:r>
          </w:p>
        </w:tc>
        <w:tc>
          <w:tcPr>
            <w:tcW w:w="1130"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Стационарное медицинское обслуживание</w:t>
            </w:r>
          </w:p>
          <w:p w:rsidR="00D274D3" w:rsidRPr="007A460B" w:rsidRDefault="00D274D3" w:rsidP="007A460B">
            <w:pPr>
              <w:tabs>
                <w:tab w:val="left" w:pos="284"/>
              </w:tabs>
              <w:rPr>
                <w:rFonts w:ascii="Times New Roman" w:eastAsia="Calibri" w:hAnsi="Times New Roman" w:cs="Times New Roman"/>
                <w:sz w:val="12"/>
                <w:szCs w:val="12"/>
              </w:rPr>
            </w:pP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709"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3.4.2</w:t>
            </w:r>
          </w:p>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1.2.4.</w:t>
            </w:r>
          </w:p>
        </w:tc>
        <w:tc>
          <w:tcPr>
            <w:tcW w:w="11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Водные объекты</w:t>
            </w: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Ледники, снежники, ручьи, реки, озера, болота, территориальные моря и другие поверхностные водные объекты</w:t>
            </w:r>
          </w:p>
        </w:tc>
        <w:tc>
          <w:tcPr>
            <w:tcW w:w="709"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 xml:space="preserve"> 11.0</w:t>
            </w:r>
          </w:p>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1.3.</w:t>
            </w:r>
          </w:p>
        </w:tc>
        <w:tc>
          <w:tcPr>
            <w:tcW w:w="7083" w:type="dxa"/>
            <w:gridSpan w:val="3"/>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Условные виды разрешенного использования земельных участков и объектов капитального строительства в зоне Р1</w:t>
            </w:r>
          </w:p>
        </w:tc>
      </w:tr>
      <w:tr w:rsidR="00D274D3" w:rsidRPr="00D274D3" w:rsidTr="007A460B">
        <w:trPr>
          <w:trHeight w:val="20"/>
        </w:trPr>
        <w:tc>
          <w:tcPr>
            <w:tcW w:w="4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1.3.1.</w:t>
            </w:r>
          </w:p>
        </w:tc>
        <w:tc>
          <w:tcPr>
            <w:tcW w:w="11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Общественное питание</w:t>
            </w: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4.6</w:t>
            </w:r>
          </w:p>
        </w:tc>
      </w:tr>
      <w:tr w:rsidR="00D274D3" w:rsidRPr="00D274D3" w:rsidTr="007A460B">
        <w:trPr>
          <w:trHeight w:val="20"/>
        </w:trPr>
        <w:tc>
          <w:tcPr>
            <w:tcW w:w="4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1.3.2.</w:t>
            </w:r>
          </w:p>
        </w:tc>
        <w:tc>
          <w:tcPr>
            <w:tcW w:w="1130"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Развлечения</w:t>
            </w:r>
          </w:p>
          <w:p w:rsidR="00D274D3" w:rsidRPr="007A460B" w:rsidRDefault="00D274D3" w:rsidP="007A460B">
            <w:pPr>
              <w:tabs>
                <w:tab w:val="left" w:pos="284"/>
              </w:tabs>
              <w:rPr>
                <w:rFonts w:ascii="Times New Roman" w:eastAsia="Calibri" w:hAnsi="Times New Roman" w:cs="Times New Roman"/>
                <w:sz w:val="12"/>
                <w:szCs w:val="12"/>
              </w:rPr>
            </w:pP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9"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4.8</w:t>
            </w:r>
          </w:p>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 xml:space="preserve">2. </w:t>
            </w:r>
          </w:p>
        </w:tc>
        <w:tc>
          <w:tcPr>
            <w:tcW w:w="7083" w:type="dxa"/>
            <w:gridSpan w:val="3"/>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Р2 Зона природного ландшафта</w:t>
            </w:r>
          </w:p>
        </w:tc>
      </w:tr>
      <w:tr w:rsidR="00D274D3" w:rsidRPr="00D274D3" w:rsidTr="007A460B">
        <w:trPr>
          <w:trHeight w:val="20"/>
        </w:trPr>
        <w:tc>
          <w:tcPr>
            <w:tcW w:w="4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2.1.</w:t>
            </w:r>
          </w:p>
        </w:tc>
        <w:tc>
          <w:tcPr>
            <w:tcW w:w="7083" w:type="dxa"/>
            <w:gridSpan w:val="3"/>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Р2</w:t>
            </w:r>
          </w:p>
        </w:tc>
      </w:tr>
      <w:tr w:rsidR="00D274D3" w:rsidRPr="00D274D3" w:rsidTr="007A460B">
        <w:trPr>
          <w:trHeight w:val="20"/>
        </w:trPr>
        <w:tc>
          <w:tcPr>
            <w:tcW w:w="4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2.1.1</w:t>
            </w:r>
          </w:p>
        </w:tc>
        <w:tc>
          <w:tcPr>
            <w:tcW w:w="1130"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Земельные участки (территории) общего пользования</w:t>
            </w: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12.0</w:t>
            </w:r>
          </w:p>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2.1.2.</w:t>
            </w:r>
          </w:p>
        </w:tc>
        <w:tc>
          <w:tcPr>
            <w:tcW w:w="1130"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Природно-познавательный туризм</w:t>
            </w:r>
          </w:p>
          <w:p w:rsidR="00D274D3" w:rsidRPr="007A460B" w:rsidRDefault="00D274D3" w:rsidP="007A460B">
            <w:pPr>
              <w:tabs>
                <w:tab w:val="left" w:pos="284"/>
              </w:tabs>
              <w:rPr>
                <w:rFonts w:ascii="Times New Roman" w:eastAsia="Calibri" w:hAnsi="Times New Roman" w:cs="Times New Roman"/>
                <w:sz w:val="12"/>
                <w:szCs w:val="12"/>
              </w:rPr>
            </w:pP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 xml:space="preserve">осуществление необходимых природоохранных и </w:t>
            </w:r>
            <w:proofErr w:type="spellStart"/>
            <w:r w:rsidRPr="007A460B">
              <w:rPr>
                <w:rFonts w:ascii="Times New Roman" w:eastAsia="Calibri" w:hAnsi="Times New Roman" w:cs="Times New Roman"/>
                <w:sz w:val="12"/>
                <w:szCs w:val="12"/>
              </w:rPr>
              <w:t>природовосстановительных</w:t>
            </w:r>
            <w:proofErr w:type="spellEnd"/>
            <w:r w:rsidRPr="007A460B">
              <w:rPr>
                <w:rFonts w:ascii="Times New Roman" w:eastAsia="Calibri" w:hAnsi="Times New Roman" w:cs="Times New Roman"/>
                <w:sz w:val="12"/>
                <w:szCs w:val="12"/>
              </w:rPr>
              <w:t xml:space="preserve"> мероприятий</w:t>
            </w:r>
          </w:p>
        </w:tc>
        <w:tc>
          <w:tcPr>
            <w:tcW w:w="709"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5.2.</w:t>
            </w:r>
          </w:p>
        </w:tc>
      </w:tr>
      <w:tr w:rsidR="00D274D3" w:rsidRPr="00D274D3" w:rsidTr="007A460B">
        <w:trPr>
          <w:trHeight w:val="20"/>
        </w:trPr>
        <w:tc>
          <w:tcPr>
            <w:tcW w:w="4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lastRenderedPageBreak/>
              <w:t>2.2.</w:t>
            </w:r>
          </w:p>
        </w:tc>
        <w:tc>
          <w:tcPr>
            <w:tcW w:w="7083" w:type="dxa"/>
            <w:gridSpan w:val="3"/>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Р3</w:t>
            </w:r>
          </w:p>
        </w:tc>
      </w:tr>
      <w:tr w:rsidR="00D274D3" w:rsidRPr="00D274D3" w:rsidTr="007A460B">
        <w:trPr>
          <w:trHeight w:val="20"/>
        </w:trPr>
        <w:tc>
          <w:tcPr>
            <w:tcW w:w="4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2.2.1.</w:t>
            </w:r>
          </w:p>
        </w:tc>
        <w:tc>
          <w:tcPr>
            <w:tcW w:w="1130"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Обслуживание автотранспорта</w:t>
            </w: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4.9</w:t>
            </w:r>
          </w:p>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3.</w:t>
            </w:r>
          </w:p>
        </w:tc>
        <w:tc>
          <w:tcPr>
            <w:tcW w:w="7083" w:type="dxa"/>
            <w:gridSpan w:val="3"/>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Р3 Зона отдыха, занятий физической культурой и спортом</w:t>
            </w:r>
          </w:p>
        </w:tc>
      </w:tr>
      <w:tr w:rsidR="00D274D3" w:rsidRPr="00D274D3" w:rsidTr="007A460B">
        <w:trPr>
          <w:trHeight w:val="20"/>
        </w:trPr>
        <w:tc>
          <w:tcPr>
            <w:tcW w:w="4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3.1</w:t>
            </w:r>
          </w:p>
        </w:tc>
        <w:tc>
          <w:tcPr>
            <w:tcW w:w="7083" w:type="dxa"/>
            <w:gridSpan w:val="3"/>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Р3</w:t>
            </w:r>
          </w:p>
        </w:tc>
      </w:tr>
      <w:tr w:rsidR="00D274D3" w:rsidRPr="00D274D3" w:rsidTr="007A460B">
        <w:trPr>
          <w:trHeight w:val="20"/>
        </w:trPr>
        <w:tc>
          <w:tcPr>
            <w:tcW w:w="4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3.1.1.</w:t>
            </w:r>
          </w:p>
        </w:tc>
        <w:tc>
          <w:tcPr>
            <w:tcW w:w="1130"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Спорт</w:t>
            </w:r>
          </w:p>
          <w:p w:rsidR="00D274D3" w:rsidRPr="007A460B" w:rsidRDefault="00D274D3" w:rsidP="007A460B">
            <w:pPr>
              <w:tabs>
                <w:tab w:val="left" w:pos="284"/>
              </w:tabs>
              <w:rPr>
                <w:rFonts w:ascii="Times New Roman" w:eastAsia="Calibri" w:hAnsi="Times New Roman" w:cs="Times New Roman"/>
                <w:sz w:val="12"/>
                <w:szCs w:val="12"/>
              </w:rPr>
            </w:pP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709"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5.1</w:t>
            </w:r>
          </w:p>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3.1.2.</w:t>
            </w:r>
          </w:p>
        </w:tc>
        <w:tc>
          <w:tcPr>
            <w:tcW w:w="11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Земельные участки (территории) общего пользования</w:t>
            </w: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12.0</w:t>
            </w:r>
          </w:p>
        </w:tc>
      </w:tr>
      <w:tr w:rsidR="00D274D3" w:rsidRPr="00D274D3" w:rsidTr="007A460B">
        <w:trPr>
          <w:trHeight w:val="20"/>
        </w:trPr>
        <w:tc>
          <w:tcPr>
            <w:tcW w:w="4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3.1.3.</w:t>
            </w:r>
          </w:p>
        </w:tc>
        <w:tc>
          <w:tcPr>
            <w:tcW w:w="1130"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Природно-познавательный туризм</w:t>
            </w:r>
          </w:p>
          <w:p w:rsidR="00D274D3" w:rsidRPr="007A460B" w:rsidRDefault="00D274D3" w:rsidP="007A460B">
            <w:pPr>
              <w:tabs>
                <w:tab w:val="left" w:pos="284"/>
              </w:tabs>
              <w:rPr>
                <w:rFonts w:ascii="Times New Roman" w:eastAsia="Calibri" w:hAnsi="Times New Roman" w:cs="Times New Roman"/>
                <w:sz w:val="12"/>
                <w:szCs w:val="12"/>
              </w:rPr>
            </w:pP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7A460B">
              <w:rPr>
                <w:rFonts w:ascii="Times New Roman" w:eastAsia="Calibri" w:hAnsi="Times New Roman" w:cs="Times New Roman"/>
                <w:sz w:val="12"/>
                <w:szCs w:val="12"/>
              </w:rPr>
              <w:t>природовосстановительных</w:t>
            </w:r>
            <w:proofErr w:type="spellEnd"/>
            <w:r w:rsidRPr="007A460B">
              <w:rPr>
                <w:rFonts w:ascii="Times New Roman" w:eastAsia="Calibri" w:hAnsi="Times New Roman" w:cs="Times New Roman"/>
                <w:sz w:val="12"/>
                <w:szCs w:val="12"/>
              </w:rPr>
              <w:t xml:space="preserve"> мероприятий</w:t>
            </w:r>
          </w:p>
        </w:tc>
        <w:tc>
          <w:tcPr>
            <w:tcW w:w="709"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5.2.</w:t>
            </w:r>
          </w:p>
        </w:tc>
      </w:tr>
      <w:tr w:rsidR="00D274D3" w:rsidRPr="00D274D3" w:rsidTr="007A460B">
        <w:trPr>
          <w:trHeight w:val="20"/>
        </w:trPr>
        <w:tc>
          <w:tcPr>
            <w:tcW w:w="4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3.2.</w:t>
            </w:r>
          </w:p>
        </w:tc>
        <w:tc>
          <w:tcPr>
            <w:tcW w:w="7083" w:type="dxa"/>
            <w:gridSpan w:val="3"/>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Р3</w:t>
            </w:r>
          </w:p>
        </w:tc>
      </w:tr>
      <w:tr w:rsidR="00D274D3" w:rsidRPr="00D274D3" w:rsidTr="007A460B">
        <w:trPr>
          <w:trHeight w:val="20"/>
        </w:trPr>
        <w:tc>
          <w:tcPr>
            <w:tcW w:w="4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3.2.1.</w:t>
            </w:r>
          </w:p>
        </w:tc>
        <w:tc>
          <w:tcPr>
            <w:tcW w:w="11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Общественное питание</w:t>
            </w: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4.6</w:t>
            </w:r>
          </w:p>
        </w:tc>
      </w:tr>
      <w:tr w:rsidR="00D274D3" w:rsidRPr="00D274D3" w:rsidTr="007A460B">
        <w:trPr>
          <w:trHeight w:val="20"/>
        </w:trPr>
        <w:tc>
          <w:tcPr>
            <w:tcW w:w="4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3.2.2.</w:t>
            </w:r>
          </w:p>
        </w:tc>
        <w:tc>
          <w:tcPr>
            <w:tcW w:w="1130"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Обслуживание автотранспорта</w:t>
            </w: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4.9</w:t>
            </w:r>
          </w:p>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30"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3.2.3.</w:t>
            </w:r>
          </w:p>
        </w:tc>
        <w:tc>
          <w:tcPr>
            <w:tcW w:w="1130"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Стационарное медицинское обслуживание</w:t>
            </w:r>
          </w:p>
          <w:p w:rsidR="00D274D3" w:rsidRPr="007A460B" w:rsidRDefault="00D274D3" w:rsidP="007A460B">
            <w:pPr>
              <w:tabs>
                <w:tab w:val="left" w:pos="284"/>
              </w:tabs>
              <w:rPr>
                <w:rFonts w:ascii="Times New Roman" w:eastAsia="Calibri" w:hAnsi="Times New Roman" w:cs="Times New Roman"/>
                <w:sz w:val="12"/>
                <w:szCs w:val="12"/>
              </w:rPr>
            </w:pP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709"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3.4.2.</w:t>
            </w:r>
          </w:p>
        </w:tc>
      </w:tr>
    </w:tbl>
    <w:p w:rsidR="00D274D3" w:rsidRPr="00D274D3" w:rsidRDefault="00D274D3" w:rsidP="00D274D3">
      <w:pPr>
        <w:tabs>
          <w:tab w:val="left" w:pos="284"/>
        </w:tabs>
        <w:spacing w:after="0" w:line="240" w:lineRule="auto"/>
        <w:jc w:val="both"/>
        <w:rPr>
          <w:rFonts w:ascii="Times New Roman" w:eastAsia="Calibri" w:hAnsi="Times New Roman" w:cs="Times New Roman"/>
          <w:b/>
          <w:sz w:val="12"/>
          <w:szCs w:val="12"/>
        </w:rPr>
      </w:pPr>
    </w:p>
    <w:p w:rsidR="00D274D3" w:rsidRPr="00D274D3" w:rsidRDefault="00D274D3" w:rsidP="007A460B">
      <w:pPr>
        <w:tabs>
          <w:tab w:val="left" w:pos="284"/>
        </w:tabs>
        <w:spacing w:after="0" w:line="240" w:lineRule="auto"/>
        <w:ind w:firstLine="284"/>
        <w:jc w:val="both"/>
        <w:rPr>
          <w:rFonts w:ascii="Times New Roman" w:eastAsia="Calibri" w:hAnsi="Times New Roman" w:cs="Times New Roman"/>
          <w:b/>
          <w:sz w:val="12"/>
          <w:szCs w:val="12"/>
        </w:rPr>
      </w:pPr>
      <w:r w:rsidRPr="00D274D3">
        <w:rPr>
          <w:rFonts w:ascii="Times New Roman" w:eastAsia="Calibri" w:hAnsi="Times New Roman" w:cs="Times New Roman"/>
          <w:b/>
          <w:sz w:val="12"/>
          <w:szCs w:val="12"/>
        </w:rPr>
        <w:t>21) Статью 24 Правил изложить в новой редакции:</w:t>
      </w:r>
    </w:p>
    <w:p w:rsidR="00D274D3" w:rsidRPr="00D274D3" w:rsidRDefault="00D274D3" w:rsidP="007A460B">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1. Зона сельскохозяйственного использования выделена для обеспечения правовых условий использования земельных участков для ведения садоводства и огородничества.</w:t>
      </w:r>
    </w:p>
    <w:p w:rsidR="00D274D3" w:rsidRPr="00D274D3" w:rsidRDefault="00D274D3" w:rsidP="007A460B">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2. Виды разрешенного использования земельных участков и объектов капитального строительства в таблице № 6.</w:t>
      </w:r>
    </w:p>
    <w:p w:rsidR="00D274D3" w:rsidRPr="00D274D3" w:rsidRDefault="00D274D3" w:rsidP="007A460B">
      <w:pPr>
        <w:tabs>
          <w:tab w:val="left" w:pos="284"/>
        </w:tabs>
        <w:spacing w:after="0" w:line="240" w:lineRule="auto"/>
        <w:jc w:val="right"/>
        <w:rPr>
          <w:rFonts w:ascii="Times New Roman" w:eastAsia="Calibri" w:hAnsi="Times New Roman" w:cs="Times New Roman"/>
          <w:sz w:val="12"/>
          <w:szCs w:val="12"/>
        </w:rPr>
      </w:pPr>
      <w:r w:rsidRPr="00D274D3">
        <w:rPr>
          <w:rFonts w:ascii="Times New Roman" w:eastAsia="Calibri" w:hAnsi="Times New Roman" w:cs="Times New Roman"/>
          <w:sz w:val="12"/>
          <w:szCs w:val="12"/>
        </w:rPr>
        <w:t>Таблица № 6</w:t>
      </w:r>
    </w:p>
    <w:p w:rsidR="007A460B" w:rsidRPr="007A460B" w:rsidRDefault="00D274D3" w:rsidP="007A460B">
      <w:pPr>
        <w:tabs>
          <w:tab w:val="left" w:pos="284"/>
        </w:tabs>
        <w:spacing w:after="0" w:line="240" w:lineRule="auto"/>
        <w:jc w:val="center"/>
        <w:rPr>
          <w:rFonts w:ascii="Times New Roman" w:eastAsia="Calibri" w:hAnsi="Times New Roman" w:cs="Times New Roman"/>
          <w:b/>
          <w:sz w:val="12"/>
          <w:szCs w:val="12"/>
        </w:rPr>
      </w:pPr>
      <w:r w:rsidRPr="007A460B">
        <w:rPr>
          <w:rFonts w:ascii="Times New Roman" w:eastAsia="Calibri" w:hAnsi="Times New Roman" w:cs="Times New Roman"/>
          <w:b/>
          <w:sz w:val="12"/>
          <w:szCs w:val="12"/>
        </w:rPr>
        <w:t>Виды разрешенного использования земельных участков и объектов</w:t>
      </w:r>
    </w:p>
    <w:p w:rsidR="00D274D3" w:rsidRPr="007A460B" w:rsidRDefault="00D274D3" w:rsidP="007A460B">
      <w:pPr>
        <w:tabs>
          <w:tab w:val="left" w:pos="284"/>
        </w:tabs>
        <w:spacing w:after="0" w:line="240" w:lineRule="auto"/>
        <w:jc w:val="center"/>
        <w:rPr>
          <w:rFonts w:ascii="Times New Roman" w:eastAsia="Calibri" w:hAnsi="Times New Roman" w:cs="Times New Roman"/>
          <w:b/>
          <w:sz w:val="12"/>
          <w:szCs w:val="12"/>
        </w:rPr>
      </w:pPr>
      <w:r w:rsidRPr="007A460B">
        <w:rPr>
          <w:rFonts w:ascii="Times New Roman" w:eastAsia="Calibri" w:hAnsi="Times New Roman" w:cs="Times New Roman"/>
          <w:b/>
          <w:sz w:val="12"/>
          <w:szCs w:val="12"/>
        </w:rPr>
        <w:t>капитального строительства</w:t>
      </w:r>
      <w:r w:rsidR="007A460B" w:rsidRPr="007A460B">
        <w:rPr>
          <w:rFonts w:ascii="Times New Roman" w:eastAsia="Calibri" w:hAnsi="Times New Roman" w:cs="Times New Roman"/>
          <w:b/>
          <w:sz w:val="12"/>
          <w:szCs w:val="12"/>
        </w:rPr>
        <w:t xml:space="preserve"> </w:t>
      </w:r>
      <w:r w:rsidRPr="007A460B">
        <w:rPr>
          <w:rFonts w:ascii="Times New Roman" w:eastAsia="Calibri" w:hAnsi="Times New Roman" w:cs="Times New Roman"/>
          <w:b/>
          <w:sz w:val="12"/>
          <w:szCs w:val="12"/>
        </w:rPr>
        <w:t>в зоне сельскохозяйственного использования</w:t>
      </w:r>
    </w:p>
    <w:tbl>
      <w:tblPr>
        <w:tblStyle w:val="af2"/>
        <w:tblW w:w="7513" w:type="dxa"/>
        <w:tblInd w:w="108" w:type="dxa"/>
        <w:tblLayout w:type="fixed"/>
        <w:tblLook w:val="00A0" w:firstRow="1" w:lastRow="0" w:firstColumn="1" w:lastColumn="0" w:noHBand="0" w:noVBand="0"/>
      </w:tblPr>
      <w:tblGrid>
        <w:gridCol w:w="484"/>
        <w:gridCol w:w="1076"/>
        <w:gridCol w:w="5244"/>
        <w:gridCol w:w="709"/>
      </w:tblGrid>
      <w:tr w:rsidR="00D274D3" w:rsidRPr="00D274D3" w:rsidTr="007A460B">
        <w:trPr>
          <w:trHeight w:val="138"/>
        </w:trPr>
        <w:tc>
          <w:tcPr>
            <w:tcW w:w="484" w:type="dxa"/>
            <w:vMerge w:val="restart"/>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 п/п</w:t>
            </w:r>
          </w:p>
        </w:tc>
        <w:tc>
          <w:tcPr>
            <w:tcW w:w="1076" w:type="dxa"/>
            <w:vMerge w:val="restart"/>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Наименование вида разрешенного использования земельного участка</w:t>
            </w:r>
          </w:p>
        </w:tc>
        <w:tc>
          <w:tcPr>
            <w:tcW w:w="5244" w:type="dxa"/>
            <w:vMerge w:val="restart"/>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Описание вида разрешенного использования земельного участка</w:t>
            </w:r>
          </w:p>
        </w:tc>
        <w:tc>
          <w:tcPr>
            <w:tcW w:w="709" w:type="dxa"/>
            <w:vMerge w:val="restart"/>
            <w:hideMark/>
          </w:tcPr>
          <w:p w:rsidR="00D274D3" w:rsidRPr="007A460B" w:rsidRDefault="00D274D3" w:rsidP="007A460B">
            <w:pPr>
              <w:tabs>
                <w:tab w:val="left" w:pos="284"/>
              </w:tabs>
              <w:rPr>
                <w:rFonts w:ascii="Times New Roman" w:eastAsia="Calibri" w:hAnsi="Times New Roman" w:cs="Times New Roman"/>
                <w:sz w:val="10"/>
                <w:szCs w:val="10"/>
              </w:rPr>
            </w:pPr>
            <w:r w:rsidRPr="007A460B">
              <w:rPr>
                <w:rFonts w:ascii="Times New Roman" w:eastAsia="Calibri" w:hAnsi="Times New Roman" w:cs="Times New Roman"/>
                <w:sz w:val="10"/>
                <w:szCs w:val="10"/>
              </w:rPr>
              <w:t>Код вида разрешенного использования земельного участка</w:t>
            </w:r>
          </w:p>
        </w:tc>
      </w:tr>
      <w:tr w:rsidR="00D274D3" w:rsidRPr="00D274D3" w:rsidTr="007A460B">
        <w:trPr>
          <w:trHeight w:val="138"/>
        </w:trPr>
        <w:tc>
          <w:tcPr>
            <w:tcW w:w="484" w:type="dxa"/>
            <w:vMerge/>
            <w:hideMark/>
          </w:tcPr>
          <w:p w:rsidR="00D274D3" w:rsidRPr="007A460B" w:rsidRDefault="00D274D3" w:rsidP="007A460B">
            <w:pPr>
              <w:tabs>
                <w:tab w:val="left" w:pos="284"/>
              </w:tabs>
              <w:rPr>
                <w:rFonts w:ascii="Times New Roman" w:eastAsia="Calibri" w:hAnsi="Times New Roman" w:cs="Times New Roman"/>
                <w:sz w:val="12"/>
                <w:szCs w:val="12"/>
              </w:rPr>
            </w:pPr>
          </w:p>
        </w:tc>
        <w:tc>
          <w:tcPr>
            <w:tcW w:w="1076" w:type="dxa"/>
            <w:vMerge/>
            <w:hideMark/>
          </w:tcPr>
          <w:p w:rsidR="00D274D3" w:rsidRPr="007A460B" w:rsidRDefault="00D274D3" w:rsidP="007A460B">
            <w:pPr>
              <w:tabs>
                <w:tab w:val="left" w:pos="284"/>
              </w:tabs>
              <w:rPr>
                <w:rFonts w:ascii="Times New Roman" w:eastAsia="Calibri" w:hAnsi="Times New Roman" w:cs="Times New Roman"/>
                <w:sz w:val="12"/>
                <w:szCs w:val="12"/>
              </w:rPr>
            </w:pPr>
          </w:p>
        </w:tc>
        <w:tc>
          <w:tcPr>
            <w:tcW w:w="5244" w:type="dxa"/>
            <w:vMerge/>
            <w:hideMark/>
          </w:tcPr>
          <w:p w:rsidR="00D274D3" w:rsidRPr="007A460B" w:rsidRDefault="00D274D3" w:rsidP="007A460B">
            <w:pPr>
              <w:tabs>
                <w:tab w:val="left" w:pos="284"/>
              </w:tabs>
              <w:rPr>
                <w:rFonts w:ascii="Times New Roman" w:eastAsia="Calibri" w:hAnsi="Times New Roman" w:cs="Times New Roman"/>
                <w:sz w:val="12"/>
                <w:szCs w:val="12"/>
              </w:rPr>
            </w:pPr>
          </w:p>
        </w:tc>
        <w:tc>
          <w:tcPr>
            <w:tcW w:w="709" w:type="dxa"/>
            <w:vMerge/>
            <w:hideMark/>
          </w:tcPr>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8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w:t>
            </w:r>
          </w:p>
        </w:tc>
        <w:tc>
          <w:tcPr>
            <w:tcW w:w="7029" w:type="dxa"/>
            <w:gridSpan w:val="3"/>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Сх1 Зона сельскохозяйственных угодий</w:t>
            </w:r>
          </w:p>
        </w:tc>
      </w:tr>
      <w:tr w:rsidR="00D274D3" w:rsidRPr="00D274D3" w:rsidTr="007A460B">
        <w:trPr>
          <w:trHeight w:val="20"/>
        </w:trPr>
        <w:tc>
          <w:tcPr>
            <w:tcW w:w="48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1.1.</w:t>
            </w:r>
          </w:p>
        </w:tc>
        <w:tc>
          <w:tcPr>
            <w:tcW w:w="7029" w:type="dxa"/>
            <w:gridSpan w:val="3"/>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Сх1</w:t>
            </w:r>
          </w:p>
        </w:tc>
      </w:tr>
      <w:tr w:rsidR="00D274D3" w:rsidRPr="00D274D3" w:rsidTr="007A460B">
        <w:trPr>
          <w:trHeight w:val="20"/>
        </w:trPr>
        <w:tc>
          <w:tcPr>
            <w:tcW w:w="48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1.1.1.</w:t>
            </w:r>
          </w:p>
        </w:tc>
        <w:tc>
          <w:tcPr>
            <w:tcW w:w="1076"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Выращивание зерновых и иных сельскохозяйственных культур</w:t>
            </w: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709"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1.2</w:t>
            </w:r>
          </w:p>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8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1.1.2.</w:t>
            </w:r>
          </w:p>
        </w:tc>
        <w:tc>
          <w:tcPr>
            <w:tcW w:w="1076"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Овощеводство</w:t>
            </w:r>
          </w:p>
          <w:p w:rsidR="00D274D3" w:rsidRPr="007A460B" w:rsidRDefault="00D274D3" w:rsidP="007A460B">
            <w:pPr>
              <w:tabs>
                <w:tab w:val="left" w:pos="284"/>
              </w:tabs>
              <w:rPr>
                <w:rFonts w:ascii="Times New Roman" w:eastAsia="Calibri" w:hAnsi="Times New Roman" w:cs="Times New Roman"/>
                <w:sz w:val="12"/>
                <w:szCs w:val="12"/>
              </w:rPr>
            </w:pP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709"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1.3</w:t>
            </w:r>
          </w:p>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8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1.1.3.</w:t>
            </w:r>
          </w:p>
        </w:tc>
        <w:tc>
          <w:tcPr>
            <w:tcW w:w="1076"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Ведение личного подсобного хозяйства на полевых участках</w:t>
            </w: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Производство сельскохозяйственной продукции без права возведения объектов капитального строительства</w:t>
            </w:r>
          </w:p>
        </w:tc>
        <w:tc>
          <w:tcPr>
            <w:tcW w:w="709"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1.16.</w:t>
            </w:r>
          </w:p>
        </w:tc>
      </w:tr>
      <w:tr w:rsidR="00D274D3" w:rsidRPr="00D274D3" w:rsidTr="007A460B">
        <w:trPr>
          <w:trHeight w:val="20"/>
        </w:trPr>
        <w:tc>
          <w:tcPr>
            <w:tcW w:w="48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1.2.</w:t>
            </w:r>
          </w:p>
        </w:tc>
        <w:tc>
          <w:tcPr>
            <w:tcW w:w="7029" w:type="dxa"/>
            <w:gridSpan w:val="3"/>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Вспомогательные виды разрешенного использования земельных участков и объектов капитального строительства для зоны Сх1</w:t>
            </w:r>
          </w:p>
        </w:tc>
      </w:tr>
      <w:tr w:rsidR="00D274D3" w:rsidRPr="00D274D3" w:rsidTr="007A460B">
        <w:trPr>
          <w:trHeight w:val="20"/>
        </w:trPr>
        <w:tc>
          <w:tcPr>
            <w:tcW w:w="48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1.2.1</w:t>
            </w:r>
          </w:p>
        </w:tc>
        <w:tc>
          <w:tcPr>
            <w:tcW w:w="1076"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Специальная деятельность</w:t>
            </w:r>
          </w:p>
          <w:p w:rsidR="00D274D3" w:rsidRPr="007A460B" w:rsidRDefault="00D274D3" w:rsidP="007A460B">
            <w:pPr>
              <w:tabs>
                <w:tab w:val="left" w:pos="284"/>
              </w:tabs>
              <w:rPr>
                <w:rFonts w:ascii="Times New Roman" w:eastAsia="Calibri" w:hAnsi="Times New Roman" w:cs="Times New Roman"/>
                <w:sz w:val="12"/>
                <w:szCs w:val="12"/>
              </w:rPr>
            </w:pP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12.2.</w:t>
            </w:r>
          </w:p>
        </w:tc>
      </w:tr>
      <w:tr w:rsidR="00D274D3" w:rsidRPr="00D274D3" w:rsidTr="007A460B">
        <w:trPr>
          <w:trHeight w:val="20"/>
        </w:trPr>
        <w:tc>
          <w:tcPr>
            <w:tcW w:w="48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1.2.2.</w:t>
            </w:r>
          </w:p>
        </w:tc>
        <w:tc>
          <w:tcPr>
            <w:tcW w:w="1076"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Коммунальное обслуживание</w:t>
            </w:r>
          </w:p>
          <w:p w:rsidR="00D274D3" w:rsidRPr="007A460B" w:rsidRDefault="00D274D3" w:rsidP="007A460B">
            <w:pPr>
              <w:tabs>
                <w:tab w:val="left" w:pos="284"/>
              </w:tabs>
              <w:rPr>
                <w:rFonts w:ascii="Times New Roman" w:eastAsia="Calibri" w:hAnsi="Times New Roman" w:cs="Times New Roman"/>
                <w:sz w:val="12"/>
                <w:szCs w:val="12"/>
              </w:rPr>
            </w:pP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w:t>
            </w:r>
            <w:r w:rsidRPr="007A460B">
              <w:rPr>
                <w:rFonts w:ascii="Times New Roman" w:eastAsia="Calibri" w:hAnsi="Times New Roman" w:cs="Times New Roman"/>
                <w:sz w:val="12"/>
                <w:szCs w:val="12"/>
              </w:rPr>
              <w:lastRenderedPageBreak/>
              <w:t>физических и юридических лиц в связи с предоставлением им коммунальных услуг)</w:t>
            </w:r>
          </w:p>
        </w:tc>
        <w:tc>
          <w:tcPr>
            <w:tcW w:w="709"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3.1</w:t>
            </w:r>
          </w:p>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8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1.3.</w:t>
            </w:r>
          </w:p>
        </w:tc>
        <w:tc>
          <w:tcPr>
            <w:tcW w:w="7029" w:type="dxa"/>
            <w:gridSpan w:val="3"/>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Условно разрешенные виды использования земельных участков и объектов капитального строительства Сх1</w:t>
            </w:r>
          </w:p>
        </w:tc>
      </w:tr>
      <w:tr w:rsidR="00D274D3" w:rsidRPr="00D274D3" w:rsidTr="007A460B">
        <w:trPr>
          <w:trHeight w:val="20"/>
        </w:trPr>
        <w:tc>
          <w:tcPr>
            <w:tcW w:w="48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1.3.1.</w:t>
            </w:r>
          </w:p>
        </w:tc>
        <w:tc>
          <w:tcPr>
            <w:tcW w:w="1076"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Охота и рыбалка</w:t>
            </w: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709"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5.3.</w:t>
            </w:r>
          </w:p>
        </w:tc>
      </w:tr>
      <w:tr w:rsidR="00D274D3" w:rsidRPr="00D274D3" w:rsidTr="007A460B">
        <w:trPr>
          <w:trHeight w:val="20"/>
        </w:trPr>
        <w:tc>
          <w:tcPr>
            <w:tcW w:w="48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1.3.2</w:t>
            </w:r>
          </w:p>
        </w:tc>
        <w:tc>
          <w:tcPr>
            <w:tcW w:w="1076"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Ветеринарное обслуживание</w:t>
            </w:r>
          </w:p>
          <w:p w:rsidR="00D274D3" w:rsidRPr="007A460B" w:rsidRDefault="00D274D3" w:rsidP="007A460B">
            <w:pPr>
              <w:tabs>
                <w:tab w:val="left" w:pos="284"/>
              </w:tabs>
              <w:rPr>
                <w:rFonts w:ascii="Times New Roman" w:eastAsia="Calibri" w:hAnsi="Times New Roman" w:cs="Times New Roman"/>
                <w:sz w:val="12"/>
                <w:szCs w:val="12"/>
              </w:rPr>
            </w:pP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709"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3.10</w:t>
            </w:r>
          </w:p>
        </w:tc>
      </w:tr>
      <w:tr w:rsidR="00D274D3" w:rsidRPr="00D274D3" w:rsidTr="007A460B">
        <w:trPr>
          <w:trHeight w:val="20"/>
        </w:trPr>
        <w:tc>
          <w:tcPr>
            <w:tcW w:w="48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1.3.3.</w:t>
            </w:r>
          </w:p>
        </w:tc>
        <w:tc>
          <w:tcPr>
            <w:tcW w:w="1076"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Общественное управление</w:t>
            </w:r>
          </w:p>
          <w:p w:rsidR="00D274D3" w:rsidRPr="007A460B" w:rsidRDefault="00D274D3" w:rsidP="007A460B">
            <w:pPr>
              <w:tabs>
                <w:tab w:val="left" w:pos="284"/>
              </w:tabs>
              <w:rPr>
                <w:rFonts w:ascii="Times New Roman" w:eastAsia="Calibri" w:hAnsi="Times New Roman" w:cs="Times New Roman"/>
                <w:sz w:val="12"/>
                <w:szCs w:val="12"/>
              </w:rPr>
            </w:pP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r w:rsidR="007A460B">
              <w:rPr>
                <w:rFonts w:ascii="Times New Roman" w:eastAsia="Calibri" w:hAnsi="Times New Roman" w:cs="Times New Roman"/>
                <w:sz w:val="12"/>
                <w:szCs w:val="12"/>
              </w:rPr>
              <w:t xml:space="preserve"> </w:t>
            </w:r>
            <w:r w:rsidRPr="007A460B">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007A460B">
              <w:rPr>
                <w:rFonts w:ascii="Times New Roman" w:eastAsia="Calibri" w:hAnsi="Times New Roman" w:cs="Times New Roman"/>
                <w:sz w:val="12"/>
                <w:szCs w:val="12"/>
              </w:rPr>
              <w:t xml:space="preserve"> </w:t>
            </w:r>
            <w:r w:rsidRPr="007A460B">
              <w:rPr>
                <w:rFonts w:ascii="Times New Roman" w:eastAsia="Calibri" w:hAnsi="Times New Roman" w:cs="Times New Roman"/>
                <w:sz w:val="12"/>
                <w:szCs w:val="12"/>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3.8.</w:t>
            </w:r>
          </w:p>
        </w:tc>
      </w:tr>
      <w:tr w:rsidR="00D274D3" w:rsidRPr="00D274D3" w:rsidTr="007A460B">
        <w:trPr>
          <w:trHeight w:val="20"/>
        </w:trPr>
        <w:tc>
          <w:tcPr>
            <w:tcW w:w="48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1.3.4</w:t>
            </w:r>
          </w:p>
        </w:tc>
        <w:tc>
          <w:tcPr>
            <w:tcW w:w="1076"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Деловое управление</w:t>
            </w:r>
          </w:p>
          <w:p w:rsidR="00D274D3" w:rsidRPr="007A460B" w:rsidRDefault="00D274D3" w:rsidP="007A460B">
            <w:pPr>
              <w:tabs>
                <w:tab w:val="left" w:pos="284"/>
              </w:tabs>
              <w:rPr>
                <w:rFonts w:ascii="Times New Roman" w:eastAsia="Calibri" w:hAnsi="Times New Roman" w:cs="Times New Roman"/>
                <w:sz w:val="12"/>
                <w:szCs w:val="12"/>
              </w:rPr>
            </w:pP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4.1.</w:t>
            </w:r>
          </w:p>
        </w:tc>
      </w:tr>
      <w:tr w:rsidR="00D274D3" w:rsidRPr="00D274D3" w:rsidTr="007A460B">
        <w:trPr>
          <w:trHeight w:val="20"/>
        </w:trPr>
        <w:tc>
          <w:tcPr>
            <w:tcW w:w="48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1.3.5.</w:t>
            </w:r>
          </w:p>
        </w:tc>
        <w:tc>
          <w:tcPr>
            <w:tcW w:w="1076"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Обслуживание автотранспорта</w:t>
            </w: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4.9.</w:t>
            </w:r>
          </w:p>
        </w:tc>
      </w:tr>
      <w:tr w:rsidR="00D274D3" w:rsidRPr="00D274D3" w:rsidTr="007A460B">
        <w:trPr>
          <w:trHeight w:val="20"/>
        </w:trPr>
        <w:tc>
          <w:tcPr>
            <w:tcW w:w="48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2.</w:t>
            </w:r>
          </w:p>
        </w:tc>
        <w:tc>
          <w:tcPr>
            <w:tcW w:w="7029" w:type="dxa"/>
            <w:gridSpan w:val="3"/>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Сх2 Зона, занятая объектами сельскохозяйственного назначения</w:t>
            </w:r>
          </w:p>
        </w:tc>
      </w:tr>
      <w:tr w:rsidR="00D274D3" w:rsidRPr="00D274D3" w:rsidTr="007A460B">
        <w:trPr>
          <w:trHeight w:val="20"/>
        </w:trPr>
        <w:tc>
          <w:tcPr>
            <w:tcW w:w="48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2.1.</w:t>
            </w:r>
          </w:p>
        </w:tc>
        <w:tc>
          <w:tcPr>
            <w:tcW w:w="7029" w:type="dxa"/>
            <w:gridSpan w:val="3"/>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bCs/>
                <w:sz w:val="12"/>
                <w:szCs w:val="12"/>
              </w:rPr>
              <w:t>Основные виды разрешенного использования земельных участков и объектов капитального строительства для зоны Сх2</w:t>
            </w:r>
          </w:p>
        </w:tc>
      </w:tr>
      <w:tr w:rsidR="00D274D3" w:rsidRPr="00D274D3" w:rsidTr="007A460B">
        <w:trPr>
          <w:trHeight w:val="20"/>
        </w:trPr>
        <w:tc>
          <w:tcPr>
            <w:tcW w:w="48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2.1.1.</w:t>
            </w:r>
          </w:p>
        </w:tc>
        <w:tc>
          <w:tcPr>
            <w:tcW w:w="1076"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Хранение и переработка сельскохозяйственной продукции</w:t>
            </w: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709"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1.15.</w:t>
            </w:r>
          </w:p>
        </w:tc>
      </w:tr>
      <w:tr w:rsidR="00D274D3" w:rsidRPr="00D274D3" w:rsidTr="007A460B">
        <w:trPr>
          <w:trHeight w:val="20"/>
        </w:trPr>
        <w:tc>
          <w:tcPr>
            <w:tcW w:w="48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2.1.2.</w:t>
            </w:r>
          </w:p>
        </w:tc>
        <w:tc>
          <w:tcPr>
            <w:tcW w:w="1076"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Рыбоводство</w:t>
            </w:r>
          </w:p>
          <w:p w:rsidR="00D274D3" w:rsidRPr="007A460B" w:rsidRDefault="00D274D3" w:rsidP="007A460B">
            <w:pPr>
              <w:tabs>
                <w:tab w:val="left" w:pos="284"/>
              </w:tabs>
              <w:rPr>
                <w:rFonts w:ascii="Times New Roman" w:eastAsia="Calibri" w:hAnsi="Times New Roman" w:cs="Times New Roman"/>
                <w:sz w:val="12"/>
                <w:szCs w:val="12"/>
              </w:rPr>
            </w:pP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Осуществление хозяйственной деятельности, связанной с разведением и (или) содержанием, выращиванием объектов рыбоводства (</w:t>
            </w:r>
            <w:proofErr w:type="spellStart"/>
            <w:r w:rsidRPr="007A460B">
              <w:rPr>
                <w:rFonts w:ascii="Times New Roman" w:eastAsia="Calibri" w:hAnsi="Times New Roman" w:cs="Times New Roman"/>
                <w:sz w:val="12"/>
                <w:szCs w:val="12"/>
              </w:rPr>
              <w:t>аквакультуры</w:t>
            </w:r>
            <w:proofErr w:type="spellEnd"/>
            <w:r w:rsidRPr="007A460B">
              <w:rPr>
                <w:rFonts w:ascii="Times New Roman" w:eastAsia="Calibri" w:hAnsi="Times New Roman" w:cs="Times New Roman"/>
                <w:sz w:val="12"/>
                <w:szCs w:val="12"/>
              </w:rPr>
              <w:t>);</w:t>
            </w:r>
          </w:p>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 xml:space="preserve"> размещение зданий, сооружений, оборудования, необходимых для осуществления рыбоводства (</w:t>
            </w:r>
            <w:proofErr w:type="spellStart"/>
            <w:r w:rsidRPr="007A460B">
              <w:rPr>
                <w:rFonts w:ascii="Times New Roman" w:eastAsia="Calibri" w:hAnsi="Times New Roman" w:cs="Times New Roman"/>
                <w:sz w:val="12"/>
                <w:szCs w:val="12"/>
              </w:rPr>
              <w:t>аквакультуры</w:t>
            </w:r>
            <w:proofErr w:type="spellEnd"/>
            <w:r w:rsidRPr="007A460B">
              <w:rPr>
                <w:rFonts w:ascii="Times New Roman" w:eastAsia="Calibri" w:hAnsi="Times New Roman" w:cs="Times New Roman"/>
                <w:sz w:val="12"/>
                <w:szCs w:val="12"/>
              </w:rPr>
              <w:t>)</w:t>
            </w:r>
          </w:p>
        </w:tc>
        <w:tc>
          <w:tcPr>
            <w:tcW w:w="709"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1.13</w:t>
            </w:r>
          </w:p>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8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2.1.3.</w:t>
            </w:r>
          </w:p>
        </w:tc>
        <w:tc>
          <w:tcPr>
            <w:tcW w:w="1076"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Ветеринарное обслуживание</w:t>
            </w:r>
          </w:p>
          <w:p w:rsidR="00D274D3" w:rsidRPr="007A460B" w:rsidRDefault="00D274D3" w:rsidP="007A460B">
            <w:pPr>
              <w:tabs>
                <w:tab w:val="left" w:pos="284"/>
              </w:tabs>
              <w:rPr>
                <w:rFonts w:ascii="Times New Roman" w:eastAsia="Calibri" w:hAnsi="Times New Roman" w:cs="Times New Roman"/>
                <w:sz w:val="12"/>
                <w:szCs w:val="12"/>
              </w:rPr>
            </w:pP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709"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3.10</w:t>
            </w:r>
          </w:p>
        </w:tc>
      </w:tr>
      <w:tr w:rsidR="00D274D3" w:rsidRPr="00D274D3" w:rsidTr="007A460B">
        <w:trPr>
          <w:trHeight w:val="20"/>
        </w:trPr>
        <w:tc>
          <w:tcPr>
            <w:tcW w:w="48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2.1.4.</w:t>
            </w:r>
          </w:p>
        </w:tc>
        <w:tc>
          <w:tcPr>
            <w:tcW w:w="1076"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Земельные участки (территории) общего пользования</w:t>
            </w: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12.0.</w:t>
            </w:r>
          </w:p>
        </w:tc>
      </w:tr>
      <w:tr w:rsidR="00D274D3" w:rsidRPr="00D274D3" w:rsidTr="007A460B">
        <w:trPr>
          <w:trHeight w:val="20"/>
        </w:trPr>
        <w:tc>
          <w:tcPr>
            <w:tcW w:w="48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2.2.</w:t>
            </w:r>
          </w:p>
        </w:tc>
        <w:tc>
          <w:tcPr>
            <w:tcW w:w="7029" w:type="dxa"/>
            <w:gridSpan w:val="3"/>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bCs/>
                <w:sz w:val="12"/>
                <w:szCs w:val="12"/>
              </w:rPr>
              <w:t>Вспомогательные виды разрешенного использования земельных участков и объектов капитального строительства для зоны Сх2</w:t>
            </w:r>
          </w:p>
        </w:tc>
      </w:tr>
      <w:tr w:rsidR="00D274D3" w:rsidRPr="00D274D3" w:rsidTr="007A460B">
        <w:trPr>
          <w:trHeight w:val="20"/>
        </w:trPr>
        <w:tc>
          <w:tcPr>
            <w:tcW w:w="48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2.2.1.</w:t>
            </w:r>
          </w:p>
        </w:tc>
        <w:tc>
          <w:tcPr>
            <w:tcW w:w="1076"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Деловое управление</w:t>
            </w:r>
          </w:p>
          <w:p w:rsidR="00D274D3" w:rsidRPr="007A460B" w:rsidRDefault="00D274D3" w:rsidP="007A460B">
            <w:pPr>
              <w:tabs>
                <w:tab w:val="left" w:pos="284"/>
              </w:tabs>
              <w:rPr>
                <w:rFonts w:ascii="Times New Roman" w:eastAsia="Calibri" w:hAnsi="Times New Roman" w:cs="Times New Roman"/>
                <w:sz w:val="12"/>
                <w:szCs w:val="12"/>
              </w:rPr>
            </w:pP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4.1.</w:t>
            </w:r>
          </w:p>
        </w:tc>
      </w:tr>
      <w:tr w:rsidR="00D274D3" w:rsidRPr="00D274D3" w:rsidTr="007A460B">
        <w:trPr>
          <w:trHeight w:val="20"/>
        </w:trPr>
        <w:tc>
          <w:tcPr>
            <w:tcW w:w="48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2.2.2.</w:t>
            </w:r>
          </w:p>
        </w:tc>
        <w:tc>
          <w:tcPr>
            <w:tcW w:w="1076"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Обеспечение научной деятельности</w:t>
            </w:r>
          </w:p>
          <w:p w:rsidR="00D274D3" w:rsidRPr="007A460B" w:rsidRDefault="00D274D3" w:rsidP="007A460B">
            <w:pPr>
              <w:tabs>
                <w:tab w:val="left" w:pos="284"/>
              </w:tabs>
              <w:rPr>
                <w:rFonts w:ascii="Times New Roman" w:eastAsia="Calibri" w:hAnsi="Times New Roman" w:cs="Times New Roman"/>
                <w:sz w:val="12"/>
                <w:szCs w:val="12"/>
              </w:rPr>
            </w:pP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3.9</w:t>
            </w:r>
          </w:p>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8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2.2.3.</w:t>
            </w:r>
          </w:p>
        </w:tc>
        <w:tc>
          <w:tcPr>
            <w:tcW w:w="1076"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Стационарное медицинское обслуживание</w:t>
            </w:r>
          </w:p>
          <w:p w:rsidR="00D274D3" w:rsidRPr="007A460B" w:rsidRDefault="00D274D3" w:rsidP="007A460B">
            <w:pPr>
              <w:tabs>
                <w:tab w:val="left" w:pos="284"/>
              </w:tabs>
              <w:rPr>
                <w:rFonts w:ascii="Times New Roman" w:eastAsia="Calibri" w:hAnsi="Times New Roman" w:cs="Times New Roman"/>
                <w:sz w:val="12"/>
                <w:szCs w:val="12"/>
              </w:rPr>
            </w:pP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709"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3.4.2</w:t>
            </w:r>
          </w:p>
        </w:tc>
      </w:tr>
      <w:tr w:rsidR="00D274D3" w:rsidRPr="00D274D3" w:rsidTr="007A460B">
        <w:trPr>
          <w:trHeight w:val="20"/>
        </w:trPr>
        <w:tc>
          <w:tcPr>
            <w:tcW w:w="48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2.2.4.</w:t>
            </w:r>
          </w:p>
        </w:tc>
        <w:tc>
          <w:tcPr>
            <w:tcW w:w="1076"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Амбулаторно-поликлиническое обслуживание</w:t>
            </w:r>
          </w:p>
          <w:p w:rsidR="00D274D3" w:rsidRPr="007A460B" w:rsidRDefault="00D274D3" w:rsidP="007A460B">
            <w:pPr>
              <w:tabs>
                <w:tab w:val="left" w:pos="284"/>
              </w:tabs>
              <w:rPr>
                <w:rFonts w:ascii="Times New Roman" w:eastAsia="Calibri" w:hAnsi="Times New Roman" w:cs="Times New Roman"/>
                <w:sz w:val="12"/>
                <w:szCs w:val="12"/>
              </w:rPr>
            </w:pP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3.4.1</w:t>
            </w:r>
          </w:p>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8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2.2.5.</w:t>
            </w:r>
          </w:p>
        </w:tc>
        <w:tc>
          <w:tcPr>
            <w:tcW w:w="1076"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Обеспечение внутреннего правопорядка</w:t>
            </w:r>
          </w:p>
          <w:p w:rsidR="00D274D3" w:rsidRPr="007A460B" w:rsidRDefault="00D274D3" w:rsidP="007A460B">
            <w:pPr>
              <w:tabs>
                <w:tab w:val="left" w:pos="284"/>
              </w:tabs>
              <w:rPr>
                <w:rFonts w:ascii="Times New Roman" w:eastAsia="Calibri" w:hAnsi="Times New Roman" w:cs="Times New Roman"/>
                <w:sz w:val="12"/>
                <w:szCs w:val="12"/>
              </w:rPr>
            </w:pP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8.3</w:t>
            </w:r>
          </w:p>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8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2.2.6.</w:t>
            </w:r>
          </w:p>
        </w:tc>
        <w:tc>
          <w:tcPr>
            <w:tcW w:w="1076"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Спорт</w:t>
            </w:r>
          </w:p>
          <w:p w:rsidR="00D274D3" w:rsidRPr="007A460B" w:rsidRDefault="00D274D3" w:rsidP="007A460B">
            <w:pPr>
              <w:tabs>
                <w:tab w:val="left" w:pos="284"/>
              </w:tabs>
              <w:rPr>
                <w:rFonts w:ascii="Times New Roman" w:eastAsia="Calibri" w:hAnsi="Times New Roman" w:cs="Times New Roman"/>
                <w:sz w:val="12"/>
                <w:szCs w:val="12"/>
              </w:rPr>
            </w:pP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w:t>
            </w:r>
            <w:r w:rsidRPr="007A460B">
              <w:rPr>
                <w:rFonts w:ascii="Times New Roman" w:eastAsia="Calibri" w:hAnsi="Times New Roman" w:cs="Times New Roman"/>
                <w:sz w:val="12"/>
                <w:szCs w:val="12"/>
              </w:rPr>
              <w:lastRenderedPageBreak/>
              <w:t>необходимые для водных видов спорта и хранения соответствующего инвентаря); размещение спортивных баз и лагерей</w:t>
            </w:r>
          </w:p>
        </w:tc>
        <w:tc>
          <w:tcPr>
            <w:tcW w:w="709"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lastRenderedPageBreak/>
              <w:t>5.1</w:t>
            </w:r>
          </w:p>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8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lastRenderedPageBreak/>
              <w:t>2.2.7.</w:t>
            </w:r>
          </w:p>
        </w:tc>
        <w:tc>
          <w:tcPr>
            <w:tcW w:w="1076"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Обслуживание автотранспорта</w:t>
            </w: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4.9</w:t>
            </w:r>
          </w:p>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8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2.2.8.</w:t>
            </w:r>
          </w:p>
        </w:tc>
        <w:tc>
          <w:tcPr>
            <w:tcW w:w="1076"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Объекты гаражного назначения</w:t>
            </w: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9"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2.7.1</w:t>
            </w:r>
          </w:p>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8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2.2.9.</w:t>
            </w:r>
          </w:p>
        </w:tc>
        <w:tc>
          <w:tcPr>
            <w:tcW w:w="1076"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Общественное управление</w:t>
            </w:r>
          </w:p>
          <w:p w:rsidR="00D274D3" w:rsidRPr="007A460B" w:rsidRDefault="00D274D3" w:rsidP="007A460B">
            <w:pPr>
              <w:tabs>
                <w:tab w:val="left" w:pos="284"/>
              </w:tabs>
              <w:rPr>
                <w:rFonts w:ascii="Times New Roman" w:eastAsia="Calibri" w:hAnsi="Times New Roman" w:cs="Times New Roman"/>
                <w:sz w:val="12"/>
                <w:szCs w:val="12"/>
              </w:rPr>
            </w:pP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 xml:space="preserve">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3.8.</w:t>
            </w:r>
          </w:p>
        </w:tc>
      </w:tr>
      <w:tr w:rsidR="00D274D3" w:rsidRPr="00D274D3" w:rsidTr="007A460B">
        <w:trPr>
          <w:trHeight w:val="20"/>
        </w:trPr>
        <w:tc>
          <w:tcPr>
            <w:tcW w:w="48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2.2.10.</w:t>
            </w:r>
          </w:p>
        </w:tc>
        <w:tc>
          <w:tcPr>
            <w:tcW w:w="1076"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Общее пользование водными объектами</w:t>
            </w:r>
          </w:p>
          <w:p w:rsidR="00D274D3" w:rsidRPr="007A460B" w:rsidRDefault="00D274D3" w:rsidP="007A460B">
            <w:pPr>
              <w:tabs>
                <w:tab w:val="left" w:pos="284"/>
              </w:tabs>
              <w:rPr>
                <w:rFonts w:ascii="Times New Roman" w:eastAsia="Calibri" w:hAnsi="Times New Roman" w:cs="Times New Roman"/>
                <w:sz w:val="12"/>
                <w:szCs w:val="12"/>
              </w:rPr>
            </w:pP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09"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11.1.</w:t>
            </w:r>
          </w:p>
        </w:tc>
      </w:tr>
      <w:tr w:rsidR="00D274D3" w:rsidRPr="00D274D3" w:rsidTr="007A460B">
        <w:trPr>
          <w:trHeight w:val="20"/>
        </w:trPr>
        <w:tc>
          <w:tcPr>
            <w:tcW w:w="48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2.2.11.</w:t>
            </w:r>
          </w:p>
        </w:tc>
        <w:tc>
          <w:tcPr>
            <w:tcW w:w="1076"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Специальная деятельность</w:t>
            </w:r>
          </w:p>
          <w:p w:rsidR="00D274D3" w:rsidRPr="007A460B" w:rsidRDefault="00D274D3" w:rsidP="007A460B">
            <w:pPr>
              <w:tabs>
                <w:tab w:val="left" w:pos="284"/>
              </w:tabs>
              <w:rPr>
                <w:rFonts w:ascii="Times New Roman" w:eastAsia="Calibri" w:hAnsi="Times New Roman" w:cs="Times New Roman"/>
                <w:sz w:val="12"/>
                <w:szCs w:val="12"/>
              </w:rPr>
            </w:pP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12.2.</w:t>
            </w:r>
          </w:p>
        </w:tc>
      </w:tr>
      <w:tr w:rsidR="00D274D3" w:rsidRPr="00D274D3" w:rsidTr="007A460B">
        <w:trPr>
          <w:trHeight w:val="20"/>
        </w:trPr>
        <w:tc>
          <w:tcPr>
            <w:tcW w:w="48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3.</w:t>
            </w:r>
          </w:p>
        </w:tc>
        <w:tc>
          <w:tcPr>
            <w:tcW w:w="7029" w:type="dxa"/>
            <w:gridSpan w:val="3"/>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 xml:space="preserve">Сх3 Зона огородничества и садоводства </w:t>
            </w:r>
          </w:p>
        </w:tc>
      </w:tr>
      <w:tr w:rsidR="00D274D3" w:rsidRPr="00D274D3" w:rsidTr="007A460B">
        <w:trPr>
          <w:trHeight w:val="20"/>
        </w:trPr>
        <w:tc>
          <w:tcPr>
            <w:tcW w:w="48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3.1.</w:t>
            </w:r>
          </w:p>
        </w:tc>
        <w:tc>
          <w:tcPr>
            <w:tcW w:w="7029" w:type="dxa"/>
            <w:gridSpan w:val="3"/>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bCs/>
                <w:sz w:val="12"/>
                <w:szCs w:val="12"/>
              </w:rPr>
              <w:t>Основные виды разрешенного использования земельных участков и объектов капитального строительства для зоны Сх3</w:t>
            </w:r>
          </w:p>
        </w:tc>
      </w:tr>
      <w:tr w:rsidR="00D274D3" w:rsidRPr="00D274D3" w:rsidTr="007A460B">
        <w:trPr>
          <w:trHeight w:val="20"/>
        </w:trPr>
        <w:tc>
          <w:tcPr>
            <w:tcW w:w="48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3.1.1.</w:t>
            </w:r>
          </w:p>
        </w:tc>
        <w:tc>
          <w:tcPr>
            <w:tcW w:w="1076"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Ведение садоводства</w:t>
            </w:r>
          </w:p>
          <w:p w:rsidR="00D274D3" w:rsidRPr="007A460B" w:rsidRDefault="00D274D3" w:rsidP="007A460B">
            <w:pPr>
              <w:tabs>
                <w:tab w:val="left" w:pos="284"/>
              </w:tabs>
              <w:rPr>
                <w:rFonts w:ascii="Times New Roman" w:eastAsia="Calibri" w:hAnsi="Times New Roman" w:cs="Times New Roman"/>
                <w:sz w:val="12"/>
                <w:szCs w:val="12"/>
              </w:rPr>
            </w:pP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709"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13.2.</w:t>
            </w:r>
          </w:p>
        </w:tc>
      </w:tr>
      <w:tr w:rsidR="00D274D3" w:rsidRPr="00D274D3" w:rsidTr="007A460B">
        <w:trPr>
          <w:trHeight w:val="20"/>
        </w:trPr>
        <w:tc>
          <w:tcPr>
            <w:tcW w:w="48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3.1.2.</w:t>
            </w:r>
          </w:p>
        </w:tc>
        <w:tc>
          <w:tcPr>
            <w:tcW w:w="1076"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Ведение огородничества</w:t>
            </w:r>
          </w:p>
          <w:p w:rsidR="00D274D3" w:rsidRPr="007A460B" w:rsidRDefault="00D274D3" w:rsidP="007A460B">
            <w:pPr>
              <w:tabs>
                <w:tab w:val="left" w:pos="284"/>
              </w:tabs>
              <w:rPr>
                <w:rFonts w:ascii="Times New Roman" w:eastAsia="Calibri" w:hAnsi="Times New Roman" w:cs="Times New Roman"/>
                <w:sz w:val="12"/>
                <w:szCs w:val="12"/>
              </w:rPr>
            </w:pP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Осуществление деятельности, связанной с выращиванием ягодных, овощных, бахчевых или иных сельскохозяйственных культур и картофеля;</w:t>
            </w:r>
          </w:p>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 xml:space="preserve">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709"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13.1.</w:t>
            </w:r>
          </w:p>
        </w:tc>
      </w:tr>
      <w:tr w:rsidR="00D274D3" w:rsidRPr="00D274D3" w:rsidTr="007A460B">
        <w:trPr>
          <w:trHeight w:val="20"/>
        </w:trPr>
        <w:tc>
          <w:tcPr>
            <w:tcW w:w="48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3.1.3.</w:t>
            </w:r>
          </w:p>
        </w:tc>
        <w:tc>
          <w:tcPr>
            <w:tcW w:w="1076"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Для ведения личного подсобного хозяйства</w:t>
            </w:r>
          </w:p>
          <w:p w:rsidR="00D274D3" w:rsidRPr="007A460B" w:rsidRDefault="00D274D3" w:rsidP="007A460B">
            <w:pPr>
              <w:tabs>
                <w:tab w:val="left" w:pos="284"/>
              </w:tabs>
              <w:rPr>
                <w:rFonts w:ascii="Times New Roman" w:eastAsia="Calibri" w:hAnsi="Times New Roman" w:cs="Times New Roman"/>
                <w:sz w:val="12"/>
                <w:szCs w:val="12"/>
              </w:rPr>
            </w:pP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w:t>
            </w:r>
          </w:p>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 xml:space="preserve"> размещение гаража и иных вспомогательных сооружений; содержание сельскохозяйственных животных</w:t>
            </w:r>
          </w:p>
        </w:tc>
        <w:tc>
          <w:tcPr>
            <w:tcW w:w="709"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2.2.</w:t>
            </w:r>
          </w:p>
        </w:tc>
      </w:tr>
      <w:tr w:rsidR="00D274D3" w:rsidRPr="00D274D3" w:rsidTr="007A460B">
        <w:trPr>
          <w:trHeight w:val="20"/>
        </w:trPr>
        <w:tc>
          <w:tcPr>
            <w:tcW w:w="48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3.2.</w:t>
            </w:r>
          </w:p>
        </w:tc>
        <w:tc>
          <w:tcPr>
            <w:tcW w:w="7029" w:type="dxa"/>
            <w:gridSpan w:val="3"/>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bCs/>
                <w:sz w:val="12"/>
                <w:szCs w:val="12"/>
              </w:rPr>
              <w:t>Вспомогательные виды разрешенного использования земельных участков и объектов капитального строительства для зоны Сх3</w:t>
            </w:r>
          </w:p>
        </w:tc>
      </w:tr>
      <w:tr w:rsidR="00D274D3" w:rsidRPr="00D274D3" w:rsidTr="007A460B">
        <w:trPr>
          <w:trHeight w:val="20"/>
        </w:trPr>
        <w:tc>
          <w:tcPr>
            <w:tcW w:w="48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3.2.1.</w:t>
            </w:r>
          </w:p>
        </w:tc>
        <w:tc>
          <w:tcPr>
            <w:tcW w:w="1076"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Специальная деятельность</w:t>
            </w:r>
          </w:p>
          <w:p w:rsidR="00D274D3" w:rsidRPr="007A460B" w:rsidRDefault="00D274D3" w:rsidP="007A460B">
            <w:pPr>
              <w:tabs>
                <w:tab w:val="left" w:pos="284"/>
              </w:tabs>
              <w:rPr>
                <w:rFonts w:ascii="Times New Roman" w:eastAsia="Calibri" w:hAnsi="Times New Roman" w:cs="Times New Roman"/>
                <w:sz w:val="12"/>
                <w:szCs w:val="12"/>
              </w:rPr>
            </w:pP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12.2.</w:t>
            </w:r>
          </w:p>
        </w:tc>
      </w:tr>
      <w:tr w:rsidR="00D274D3" w:rsidRPr="00D274D3" w:rsidTr="007A460B">
        <w:trPr>
          <w:trHeight w:val="20"/>
        </w:trPr>
        <w:tc>
          <w:tcPr>
            <w:tcW w:w="48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3.2.2.</w:t>
            </w:r>
          </w:p>
        </w:tc>
        <w:tc>
          <w:tcPr>
            <w:tcW w:w="1076"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Обслуживание автотранспорта</w:t>
            </w: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4.9</w:t>
            </w:r>
          </w:p>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8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3.2.3.</w:t>
            </w:r>
          </w:p>
        </w:tc>
        <w:tc>
          <w:tcPr>
            <w:tcW w:w="1076"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Объекты гаражного назначения</w:t>
            </w: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9"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2.7.1</w:t>
            </w:r>
          </w:p>
          <w:p w:rsidR="00D274D3" w:rsidRPr="007A460B" w:rsidRDefault="00D274D3" w:rsidP="007A460B">
            <w:pPr>
              <w:tabs>
                <w:tab w:val="left" w:pos="284"/>
              </w:tabs>
              <w:rPr>
                <w:rFonts w:ascii="Times New Roman" w:eastAsia="Calibri" w:hAnsi="Times New Roman" w:cs="Times New Roman"/>
                <w:sz w:val="12"/>
                <w:szCs w:val="12"/>
              </w:rPr>
            </w:pPr>
          </w:p>
        </w:tc>
      </w:tr>
    </w:tbl>
    <w:p w:rsidR="00D274D3" w:rsidRPr="00D274D3" w:rsidRDefault="00D274D3" w:rsidP="00D274D3">
      <w:pPr>
        <w:tabs>
          <w:tab w:val="left" w:pos="284"/>
        </w:tabs>
        <w:spacing w:after="0" w:line="240" w:lineRule="auto"/>
        <w:jc w:val="both"/>
        <w:rPr>
          <w:rFonts w:ascii="Times New Roman" w:eastAsia="Calibri" w:hAnsi="Times New Roman" w:cs="Times New Roman"/>
          <w:sz w:val="12"/>
          <w:szCs w:val="12"/>
        </w:rPr>
      </w:pPr>
    </w:p>
    <w:p w:rsidR="00D274D3" w:rsidRPr="00D274D3" w:rsidRDefault="00D274D3" w:rsidP="007A460B">
      <w:pPr>
        <w:tabs>
          <w:tab w:val="left" w:pos="284"/>
        </w:tabs>
        <w:spacing w:after="0" w:line="240" w:lineRule="auto"/>
        <w:ind w:firstLine="284"/>
        <w:jc w:val="both"/>
        <w:rPr>
          <w:rFonts w:ascii="Times New Roman" w:eastAsia="Calibri" w:hAnsi="Times New Roman" w:cs="Times New Roman"/>
          <w:b/>
          <w:sz w:val="12"/>
          <w:szCs w:val="12"/>
        </w:rPr>
      </w:pPr>
      <w:r w:rsidRPr="00D274D3">
        <w:rPr>
          <w:rFonts w:ascii="Times New Roman" w:eastAsia="Calibri" w:hAnsi="Times New Roman" w:cs="Times New Roman"/>
          <w:b/>
          <w:sz w:val="12"/>
          <w:szCs w:val="12"/>
        </w:rPr>
        <w:t>22) Статью 25 Правил изложить в новой редакции:</w:t>
      </w:r>
    </w:p>
    <w:p w:rsidR="00D274D3" w:rsidRPr="00D274D3" w:rsidRDefault="00D274D3" w:rsidP="007A460B">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1. Зоны специального назначения выделены для обеспечения правовых условий использования земельных участков, занятых кладбищами, крематориями, объектами размещения и переработки отходов потребления, очистными, водозаборными и иными техническими сооружениями, режимными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D274D3" w:rsidRPr="00D274D3" w:rsidRDefault="00D274D3" w:rsidP="007A460B">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2. Виды разрешенного использования земельных участков и объектов капитального строительства приведены в таблице № 7.</w:t>
      </w:r>
    </w:p>
    <w:p w:rsidR="00D274D3" w:rsidRPr="00D274D3" w:rsidRDefault="00D274D3" w:rsidP="007A460B">
      <w:pPr>
        <w:tabs>
          <w:tab w:val="left" w:pos="284"/>
        </w:tabs>
        <w:spacing w:after="0" w:line="240" w:lineRule="auto"/>
        <w:jc w:val="right"/>
        <w:rPr>
          <w:rFonts w:ascii="Times New Roman" w:eastAsia="Calibri" w:hAnsi="Times New Roman" w:cs="Times New Roman"/>
          <w:sz w:val="12"/>
          <w:szCs w:val="12"/>
        </w:rPr>
      </w:pPr>
      <w:r w:rsidRPr="00D274D3">
        <w:rPr>
          <w:rFonts w:ascii="Times New Roman" w:eastAsia="Calibri" w:hAnsi="Times New Roman" w:cs="Times New Roman"/>
          <w:sz w:val="12"/>
          <w:szCs w:val="12"/>
        </w:rPr>
        <w:t>Таблица № 7</w:t>
      </w:r>
    </w:p>
    <w:p w:rsidR="00D274D3" w:rsidRPr="007A460B" w:rsidRDefault="00D274D3" w:rsidP="007A460B">
      <w:pPr>
        <w:tabs>
          <w:tab w:val="left" w:pos="284"/>
        </w:tabs>
        <w:spacing w:after="0" w:line="240" w:lineRule="auto"/>
        <w:jc w:val="center"/>
        <w:rPr>
          <w:rFonts w:ascii="Times New Roman" w:eastAsia="Calibri" w:hAnsi="Times New Roman" w:cs="Times New Roman"/>
          <w:b/>
          <w:sz w:val="12"/>
          <w:szCs w:val="12"/>
        </w:rPr>
      </w:pPr>
      <w:r w:rsidRPr="007A460B">
        <w:rPr>
          <w:rFonts w:ascii="Times New Roman" w:eastAsia="Calibri" w:hAnsi="Times New Roman" w:cs="Times New Roman"/>
          <w:b/>
          <w:sz w:val="12"/>
          <w:szCs w:val="12"/>
        </w:rPr>
        <w:t>Виды разрешенного использования земельных участков и объектов капитального строительства</w:t>
      </w:r>
      <w:r w:rsidR="007A460B" w:rsidRPr="007A460B">
        <w:rPr>
          <w:rFonts w:ascii="Times New Roman" w:eastAsia="Calibri" w:hAnsi="Times New Roman" w:cs="Times New Roman"/>
          <w:b/>
          <w:sz w:val="12"/>
          <w:szCs w:val="12"/>
        </w:rPr>
        <w:t xml:space="preserve"> </w:t>
      </w:r>
      <w:r w:rsidRPr="007A460B">
        <w:rPr>
          <w:rFonts w:ascii="Times New Roman" w:eastAsia="Calibri" w:hAnsi="Times New Roman" w:cs="Times New Roman"/>
          <w:b/>
          <w:sz w:val="12"/>
          <w:szCs w:val="12"/>
        </w:rPr>
        <w:t>в зонах специального назначения</w:t>
      </w:r>
    </w:p>
    <w:tbl>
      <w:tblPr>
        <w:tblStyle w:val="af2"/>
        <w:tblW w:w="7513" w:type="dxa"/>
        <w:tblInd w:w="108" w:type="dxa"/>
        <w:tblLayout w:type="fixed"/>
        <w:tblLook w:val="00A0" w:firstRow="1" w:lastRow="0" w:firstColumn="1" w:lastColumn="0" w:noHBand="0" w:noVBand="0"/>
      </w:tblPr>
      <w:tblGrid>
        <w:gridCol w:w="437"/>
        <w:gridCol w:w="1123"/>
        <w:gridCol w:w="5244"/>
        <w:gridCol w:w="709"/>
      </w:tblGrid>
      <w:tr w:rsidR="00D274D3" w:rsidRPr="00D274D3" w:rsidTr="007A460B">
        <w:trPr>
          <w:trHeight w:val="138"/>
        </w:trPr>
        <w:tc>
          <w:tcPr>
            <w:tcW w:w="437" w:type="dxa"/>
            <w:vMerge w:val="restart"/>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 п/п</w:t>
            </w:r>
          </w:p>
        </w:tc>
        <w:tc>
          <w:tcPr>
            <w:tcW w:w="1123" w:type="dxa"/>
            <w:vMerge w:val="restart"/>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Наименование вида разрешенного использования земельного участка</w:t>
            </w:r>
          </w:p>
        </w:tc>
        <w:tc>
          <w:tcPr>
            <w:tcW w:w="5244" w:type="dxa"/>
            <w:vMerge w:val="restart"/>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Описание вида разрешенного использования земельного участка</w:t>
            </w:r>
          </w:p>
        </w:tc>
        <w:tc>
          <w:tcPr>
            <w:tcW w:w="709" w:type="dxa"/>
            <w:vMerge w:val="restart"/>
            <w:hideMark/>
          </w:tcPr>
          <w:p w:rsidR="00D274D3" w:rsidRPr="007A460B" w:rsidRDefault="00D274D3" w:rsidP="007A460B">
            <w:pPr>
              <w:tabs>
                <w:tab w:val="left" w:pos="284"/>
              </w:tabs>
              <w:rPr>
                <w:rFonts w:ascii="Times New Roman" w:eastAsia="Calibri" w:hAnsi="Times New Roman" w:cs="Times New Roman"/>
                <w:sz w:val="10"/>
                <w:szCs w:val="10"/>
              </w:rPr>
            </w:pPr>
            <w:r w:rsidRPr="007A460B">
              <w:rPr>
                <w:rFonts w:ascii="Times New Roman" w:eastAsia="Calibri" w:hAnsi="Times New Roman" w:cs="Times New Roman"/>
                <w:sz w:val="10"/>
                <w:szCs w:val="10"/>
              </w:rPr>
              <w:t>Код вида разрешенного использования земельного участка</w:t>
            </w:r>
          </w:p>
        </w:tc>
      </w:tr>
      <w:tr w:rsidR="00D274D3" w:rsidRPr="00D274D3" w:rsidTr="007A460B">
        <w:trPr>
          <w:trHeight w:val="138"/>
        </w:trPr>
        <w:tc>
          <w:tcPr>
            <w:tcW w:w="437" w:type="dxa"/>
            <w:vMerge/>
            <w:hideMark/>
          </w:tcPr>
          <w:p w:rsidR="00D274D3" w:rsidRPr="007A460B" w:rsidRDefault="00D274D3" w:rsidP="007A460B">
            <w:pPr>
              <w:tabs>
                <w:tab w:val="left" w:pos="284"/>
              </w:tabs>
              <w:rPr>
                <w:rFonts w:ascii="Times New Roman" w:eastAsia="Calibri" w:hAnsi="Times New Roman" w:cs="Times New Roman"/>
                <w:sz w:val="12"/>
                <w:szCs w:val="12"/>
              </w:rPr>
            </w:pPr>
          </w:p>
        </w:tc>
        <w:tc>
          <w:tcPr>
            <w:tcW w:w="1123" w:type="dxa"/>
            <w:vMerge/>
            <w:hideMark/>
          </w:tcPr>
          <w:p w:rsidR="00D274D3" w:rsidRPr="007A460B" w:rsidRDefault="00D274D3" w:rsidP="007A460B">
            <w:pPr>
              <w:tabs>
                <w:tab w:val="left" w:pos="284"/>
              </w:tabs>
              <w:rPr>
                <w:rFonts w:ascii="Times New Roman" w:eastAsia="Calibri" w:hAnsi="Times New Roman" w:cs="Times New Roman"/>
                <w:sz w:val="12"/>
                <w:szCs w:val="12"/>
              </w:rPr>
            </w:pPr>
          </w:p>
        </w:tc>
        <w:tc>
          <w:tcPr>
            <w:tcW w:w="5244" w:type="dxa"/>
            <w:vMerge/>
            <w:hideMark/>
          </w:tcPr>
          <w:p w:rsidR="00D274D3" w:rsidRPr="007A460B" w:rsidRDefault="00D274D3" w:rsidP="007A460B">
            <w:pPr>
              <w:tabs>
                <w:tab w:val="left" w:pos="284"/>
              </w:tabs>
              <w:rPr>
                <w:rFonts w:ascii="Times New Roman" w:eastAsia="Calibri" w:hAnsi="Times New Roman" w:cs="Times New Roman"/>
                <w:sz w:val="12"/>
                <w:szCs w:val="12"/>
              </w:rPr>
            </w:pPr>
          </w:p>
        </w:tc>
        <w:tc>
          <w:tcPr>
            <w:tcW w:w="709" w:type="dxa"/>
            <w:vMerge/>
            <w:hideMark/>
          </w:tcPr>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37"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w:t>
            </w:r>
          </w:p>
        </w:tc>
        <w:tc>
          <w:tcPr>
            <w:tcW w:w="7076" w:type="dxa"/>
            <w:gridSpan w:val="3"/>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Сп1 Зона специального назначения, связанная с захоронениями</w:t>
            </w:r>
          </w:p>
        </w:tc>
      </w:tr>
      <w:tr w:rsidR="00D274D3" w:rsidRPr="00D274D3" w:rsidTr="007A460B">
        <w:trPr>
          <w:trHeight w:val="20"/>
        </w:trPr>
        <w:tc>
          <w:tcPr>
            <w:tcW w:w="437"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1.1.</w:t>
            </w:r>
          </w:p>
        </w:tc>
        <w:tc>
          <w:tcPr>
            <w:tcW w:w="7076" w:type="dxa"/>
            <w:gridSpan w:val="3"/>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Сп1</w:t>
            </w:r>
          </w:p>
        </w:tc>
      </w:tr>
      <w:tr w:rsidR="00D274D3" w:rsidRPr="00D274D3" w:rsidTr="007A460B">
        <w:trPr>
          <w:trHeight w:val="20"/>
        </w:trPr>
        <w:tc>
          <w:tcPr>
            <w:tcW w:w="437"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1.1.</w:t>
            </w:r>
            <w:r w:rsidRPr="007A460B">
              <w:rPr>
                <w:rFonts w:ascii="Times New Roman" w:eastAsia="Calibri" w:hAnsi="Times New Roman" w:cs="Times New Roman"/>
                <w:sz w:val="12"/>
                <w:szCs w:val="12"/>
              </w:rPr>
              <w:lastRenderedPageBreak/>
              <w:t>1.</w:t>
            </w:r>
          </w:p>
        </w:tc>
        <w:tc>
          <w:tcPr>
            <w:tcW w:w="1123"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Ритуальная деятельность</w:t>
            </w: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кладбищ, крематориев и мест захоронения; размещение соответствующих культовых сооружений</w:t>
            </w:r>
          </w:p>
        </w:tc>
        <w:tc>
          <w:tcPr>
            <w:tcW w:w="709"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12.1</w:t>
            </w:r>
          </w:p>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37"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1.1.2.</w:t>
            </w:r>
          </w:p>
        </w:tc>
        <w:tc>
          <w:tcPr>
            <w:tcW w:w="1123"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Земельные участки (территории) общего пользования</w:t>
            </w: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w:t>
            </w:r>
          </w:p>
        </w:tc>
        <w:tc>
          <w:tcPr>
            <w:tcW w:w="709"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12.0</w:t>
            </w:r>
          </w:p>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37"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1.2.</w:t>
            </w:r>
          </w:p>
        </w:tc>
        <w:tc>
          <w:tcPr>
            <w:tcW w:w="7076" w:type="dxa"/>
            <w:gridSpan w:val="3"/>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Вспомогательные виды разрешенного использования земельных участков и объектов капитального строительства для зоны Сп1</w:t>
            </w:r>
          </w:p>
        </w:tc>
      </w:tr>
      <w:tr w:rsidR="00D274D3" w:rsidRPr="00D274D3" w:rsidTr="007A460B">
        <w:trPr>
          <w:trHeight w:val="20"/>
        </w:trPr>
        <w:tc>
          <w:tcPr>
            <w:tcW w:w="437"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1.2.1.</w:t>
            </w:r>
          </w:p>
        </w:tc>
        <w:tc>
          <w:tcPr>
            <w:tcW w:w="1123"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Религиозное использование</w:t>
            </w:r>
          </w:p>
          <w:p w:rsidR="00D274D3" w:rsidRPr="007A460B" w:rsidRDefault="00D274D3" w:rsidP="007A460B">
            <w:pPr>
              <w:tabs>
                <w:tab w:val="left" w:pos="284"/>
              </w:tabs>
              <w:rPr>
                <w:rFonts w:ascii="Times New Roman" w:eastAsia="Calibri" w:hAnsi="Times New Roman" w:cs="Times New Roman"/>
                <w:sz w:val="12"/>
                <w:szCs w:val="12"/>
              </w:rPr>
            </w:pP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3.7</w:t>
            </w:r>
          </w:p>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37"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1.2.2.</w:t>
            </w:r>
          </w:p>
        </w:tc>
        <w:tc>
          <w:tcPr>
            <w:tcW w:w="1123"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Объекты гаражного назначения</w:t>
            </w: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9"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2.7.1</w:t>
            </w:r>
          </w:p>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37"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1.2.3.</w:t>
            </w:r>
          </w:p>
        </w:tc>
        <w:tc>
          <w:tcPr>
            <w:tcW w:w="1123"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Коммунальное обслуживание</w:t>
            </w:r>
          </w:p>
          <w:p w:rsidR="00D274D3" w:rsidRPr="007A460B" w:rsidRDefault="00D274D3" w:rsidP="007A460B">
            <w:pPr>
              <w:tabs>
                <w:tab w:val="left" w:pos="284"/>
              </w:tabs>
              <w:rPr>
                <w:rFonts w:ascii="Times New Roman" w:eastAsia="Calibri" w:hAnsi="Times New Roman" w:cs="Times New Roman"/>
                <w:sz w:val="12"/>
                <w:szCs w:val="12"/>
              </w:rPr>
            </w:pP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3.1</w:t>
            </w:r>
          </w:p>
          <w:p w:rsidR="00D274D3" w:rsidRPr="007A460B" w:rsidRDefault="00D274D3" w:rsidP="007A460B">
            <w:pPr>
              <w:tabs>
                <w:tab w:val="left" w:pos="284"/>
              </w:tabs>
              <w:rPr>
                <w:rFonts w:ascii="Times New Roman" w:eastAsia="Calibri" w:hAnsi="Times New Roman" w:cs="Times New Roman"/>
                <w:sz w:val="12"/>
                <w:szCs w:val="12"/>
              </w:rPr>
            </w:pPr>
          </w:p>
        </w:tc>
      </w:tr>
      <w:tr w:rsidR="00D274D3" w:rsidRPr="00D274D3" w:rsidTr="007A460B">
        <w:trPr>
          <w:trHeight w:val="20"/>
        </w:trPr>
        <w:tc>
          <w:tcPr>
            <w:tcW w:w="437"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1.2.4.</w:t>
            </w:r>
          </w:p>
        </w:tc>
        <w:tc>
          <w:tcPr>
            <w:tcW w:w="1123"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Специальная деятельность</w:t>
            </w:r>
          </w:p>
          <w:p w:rsidR="00D274D3" w:rsidRPr="007A460B" w:rsidRDefault="00D274D3" w:rsidP="007A460B">
            <w:pPr>
              <w:tabs>
                <w:tab w:val="left" w:pos="284"/>
              </w:tabs>
              <w:rPr>
                <w:rFonts w:ascii="Times New Roman" w:eastAsia="Calibri" w:hAnsi="Times New Roman" w:cs="Times New Roman"/>
                <w:sz w:val="12"/>
                <w:szCs w:val="12"/>
              </w:rPr>
            </w:pP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12.2.</w:t>
            </w:r>
          </w:p>
        </w:tc>
      </w:tr>
      <w:tr w:rsidR="00D274D3" w:rsidRPr="00D274D3" w:rsidTr="007A460B">
        <w:trPr>
          <w:trHeight w:val="20"/>
        </w:trPr>
        <w:tc>
          <w:tcPr>
            <w:tcW w:w="437"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1.2.5.</w:t>
            </w:r>
          </w:p>
        </w:tc>
        <w:tc>
          <w:tcPr>
            <w:tcW w:w="1123"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Деловое управление</w:t>
            </w:r>
          </w:p>
          <w:p w:rsidR="00D274D3" w:rsidRPr="007A460B" w:rsidRDefault="00D274D3" w:rsidP="007A460B">
            <w:pPr>
              <w:tabs>
                <w:tab w:val="left" w:pos="284"/>
              </w:tabs>
              <w:rPr>
                <w:rFonts w:ascii="Times New Roman" w:eastAsia="Calibri" w:hAnsi="Times New Roman" w:cs="Times New Roman"/>
                <w:sz w:val="12"/>
                <w:szCs w:val="12"/>
              </w:rPr>
            </w:pP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4.1.</w:t>
            </w:r>
          </w:p>
        </w:tc>
      </w:tr>
      <w:tr w:rsidR="00D274D3" w:rsidRPr="00D274D3" w:rsidTr="007A460B">
        <w:trPr>
          <w:trHeight w:val="20"/>
        </w:trPr>
        <w:tc>
          <w:tcPr>
            <w:tcW w:w="437"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1.2.6.</w:t>
            </w:r>
          </w:p>
        </w:tc>
        <w:tc>
          <w:tcPr>
            <w:tcW w:w="1123" w:type="dxa"/>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Общественное управление</w:t>
            </w:r>
          </w:p>
          <w:p w:rsidR="00D274D3" w:rsidRPr="007A460B" w:rsidRDefault="00D274D3" w:rsidP="007A460B">
            <w:pPr>
              <w:tabs>
                <w:tab w:val="left" w:pos="284"/>
              </w:tabs>
              <w:rPr>
                <w:rFonts w:ascii="Times New Roman" w:eastAsia="Calibri" w:hAnsi="Times New Roman" w:cs="Times New Roman"/>
                <w:sz w:val="12"/>
                <w:szCs w:val="12"/>
              </w:rPr>
            </w:pPr>
          </w:p>
        </w:tc>
        <w:tc>
          <w:tcPr>
            <w:tcW w:w="5244"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sz w:val="12"/>
                <w:szCs w:val="12"/>
              </w:rPr>
              <w:t>3.8.</w:t>
            </w:r>
          </w:p>
        </w:tc>
      </w:tr>
    </w:tbl>
    <w:p w:rsidR="00D274D3" w:rsidRPr="00D274D3" w:rsidRDefault="00D274D3" w:rsidP="00D274D3">
      <w:pPr>
        <w:tabs>
          <w:tab w:val="left" w:pos="284"/>
        </w:tabs>
        <w:spacing w:after="0" w:line="240" w:lineRule="auto"/>
        <w:jc w:val="both"/>
        <w:rPr>
          <w:rFonts w:ascii="Times New Roman" w:eastAsia="Calibri" w:hAnsi="Times New Roman" w:cs="Times New Roman"/>
          <w:sz w:val="12"/>
          <w:szCs w:val="12"/>
        </w:rPr>
      </w:pPr>
    </w:p>
    <w:p w:rsidR="00D274D3" w:rsidRPr="00D274D3" w:rsidRDefault="00D274D3" w:rsidP="007A460B">
      <w:pPr>
        <w:tabs>
          <w:tab w:val="left" w:pos="284"/>
        </w:tabs>
        <w:spacing w:after="0" w:line="240" w:lineRule="auto"/>
        <w:ind w:firstLine="284"/>
        <w:jc w:val="both"/>
        <w:rPr>
          <w:rFonts w:ascii="Times New Roman" w:eastAsia="Calibri" w:hAnsi="Times New Roman" w:cs="Times New Roman"/>
          <w:b/>
          <w:sz w:val="12"/>
          <w:szCs w:val="12"/>
        </w:rPr>
      </w:pPr>
      <w:r w:rsidRPr="00D274D3">
        <w:rPr>
          <w:rFonts w:ascii="Times New Roman" w:eastAsia="Calibri" w:hAnsi="Times New Roman" w:cs="Times New Roman"/>
          <w:b/>
          <w:sz w:val="12"/>
          <w:szCs w:val="12"/>
        </w:rPr>
        <w:t>23) Статью 26 Правил изложить в новой редакции:</w:t>
      </w:r>
    </w:p>
    <w:p w:rsidR="00D274D3" w:rsidRPr="00D274D3" w:rsidRDefault="00D274D3" w:rsidP="007A460B">
      <w:pPr>
        <w:tabs>
          <w:tab w:val="left" w:pos="284"/>
        </w:tabs>
        <w:spacing w:after="0" w:line="240" w:lineRule="auto"/>
        <w:ind w:firstLine="284"/>
        <w:jc w:val="both"/>
        <w:rPr>
          <w:rFonts w:ascii="Times New Roman" w:eastAsia="Calibri" w:hAnsi="Times New Roman" w:cs="Times New Roman"/>
          <w:b/>
          <w:sz w:val="12"/>
          <w:szCs w:val="12"/>
        </w:rPr>
      </w:pPr>
      <w:r w:rsidRPr="00D274D3">
        <w:rPr>
          <w:rFonts w:ascii="Times New Roman" w:eastAsia="Calibri" w:hAnsi="Times New Roman" w:cs="Times New Roman"/>
          <w:b/>
          <w:sz w:val="12"/>
          <w:szCs w:val="12"/>
        </w:rPr>
        <w:t>«Статья 26.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tbl>
      <w:tblPr>
        <w:tblStyle w:val="af2"/>
        <w:tblW w:w="7513" w:type="dxa"/>
        <w:tblInd w:w="108" w:type="dxa"/>
        <w:tblLayout w:type="fixed"/>
        <w:tblLook w:val="04A0" w:firstRow="1" w:lastRow="0" w:firstColumn="1" w:lastColumn="0" w:noHBand="0" w:noVBand="1"/>
      </w:tblPr>
      <w:tblGrid>
        <w:gridCol w:w="709"/>
        <w:gridCol w:w="4536"/>
        <w:gridCol w:w="567"/>
        <w:gridCol w:w="567"/>
        <w:gridCol w:w="567"/>
        <w:gridCol w:w="567"/>
      </w:tblGrid>
      <w:tr w:rsidR="00D274D3" w:rsidRPr="00D274D3" w:rsidTr="003B4F6E">
        <w:trPr>
          <w:trHeight w:val="20"/>
        </w:trPr>
        <w:tc>
          <w:tcPr>
            <w:tcW w:w="709"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 п/п</w:t>
            </w:r>
          </w:p>
        </w:tc>
        <w:tc>
          <w:tcPr>
            <w:tcW w:w="4536"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Наименование параметра</w:t>
            </w:r>
          </w:p>
        </w:tc>
        <w:tc>
          <w:tcPr>
            <w:tcW w:w="2268" w:type="dxa"/>
            <w:gridSpan w:val="4"/>
            <w:hideMark/>
          </w:tcPr>
          <w:p w:rsidR="00D274D3" w:rsidRPr="003B4F6E" w:rsidRDefault="00D274D3" w:rsidP="007A460B">
            <w:pPr>
              <w:tabs>
                <w:tab w:val="left" w:pos="284"/>
              </w:tabs>
              <w:rPr>
                <w:rFonts w:ascii="Times New Roman" w:eastAsia="Calibri" w:hAnsi="Times New Roman" w:cs="Times New Roman"/>
                <w:bCs/>
                <w:sz w:val="11"/>
                <w:szCs w:val="11"/>
              </w:rPr>
            </w:pPr>
            <w:r w:rsidRPr="003B4F6E">
              <w:rPr>
                <w:rFonts w:ascii="Times New Roman" w:eastAsia="Calibri" w:hAnsi="Times New Roman" w:cs="Times New Roman"/>
                <w:bCs/>
                <w:sz w:val="11"/>
                <w:szCs w:val="11"/>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D274D3" w:rsidRPr="00D274D3" w:rsidTr="003B4F6E">
        <w:trPr>
          <w:trHeight w:val="20"/>
        </w:trPr>
        <w:tc>
          <w:tcPr>
            <w:tcW w:w="709" w:type="dxa"/>
          </w:tcPr>
          <w:p w:rsidR="00D274D3" w:rsidRPr="007A460B" w:rsidRDefault="00D274D3" w:rsidP="007A460B">
            <w:pPr>
              <w:tabs>
                <w:tab w:val="left" w:pos="284"/>
              </w:tabs>
              <w:rPr>
                <w:rFonts w:ascii="Times New Roman" w:eastAsia="Calibri" w:hAnsi="Times New Roman" w:cs="Times New Roman"/>
                <w:bCs/>
                <w:sz w:val="12"/>
                <w:szCs w:val="12"/>
              </w:rPr>
            </w:pPr>
          </w:p>
        </w:tc>
        <w:tc>
          <w:tcPr>
            <w:tcW w:w="4536" w:type="dxa"/>
          </w:tcPr>
          <w:p w:rsidR="00D274D3" w:rsidRPr="007A460B" w:rsidRDefault="00D274D3" w:rsidP="007A460B">
            <w:pPr>
              <w:tabs>
                <w:tab w:val="left" w:pos="284"/>
              </w:tabs>
              <w:rPr>
                <w:rFonts w:ascii="Times New Roman" w:eastAsia="Calibri" w:hAnsi="Times New Roman" w:cs="Times New Roman"/>
                <w:bCs/>
                <w:sz w:val="12"/>
                <w:szCs w:val="12"/>
              </w:rPr>
            </w:pP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Ж1</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Ж2</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Ж5</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О2</w:t>
            </w:r>
          </w:p>
        </w:tc>
      </w:tr>
      <w:tr w:rsidR="00D274D3" w:rsidRPr="00D274D3" w:rsidTr="003B4F6E">
        <w:trPr>
          <w:trHeight w:val="20"/>
        </w:trPr>
        <w:tc>
          <w:tcPr>
            <w:tcW w:w="709" w:type="dxa"/>
          </w:tcPr>
          <w:p w:rsidR="00D274D3" w:rsidRPr="007A460B" w:rsidRDefault="00D274D3" w:rsidP="007A460B">
            <w:pPr>
              <w:tabs>
                <w:tab w:val="left" w:pos="284"/>
              </w:tabs>
              <w:rPr>
                <w:rFonts w:ascii="Times New Roman" w:eastAsia="Calibri" w:hAnsi="Times New Roman" w:cs="Times New Roman"/>
                <w:bCs/>
                <w:sz w:val="12"/>
                <w:szCs w:val="12"/>
              </w:rPr>
            </w:pPr>
          </w:p>
        </w:tc>
        <w:tc>
          <w:tcPr>
            <w:tcW w:w="6804" w:type="dxa"/>
            <w:gridSpan w:val="5"/>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Предельные (минимальные и (или) максимальные) размеры земельных участков, в том числе их площадь</w:t>
            </w:r>
          </w:p>
        </w:tc>
      </w:tr>
      <w:tr w:rsidR="00D274D3" w:rsidRPr="00D274D3" w:rsidTr="003B4F6E">
        <w:trPr>
          <w:trHeight w:val="20"/>
        </w:trPr>
        <w:tc>
          <w:tcPr>
            <w:tcW w:w="709" w:type="dxa"/>
          </w:tcPr>
          <w:p w:rsidR="00D274D3" w:rsidRPr="007A460B" w:rsidRDefault="003B4F6E" w:rsidP="003B4F6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p>
        </w:tc>
        <w:tc>
          <w:tcPr>
            <w:tcW w:w="4536"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 xml:space="preserve">Минимальная площадь земельного участка для индивидуальной жилой застройки, </w:t>
            </w:r>
            <w:proofErr w:type="spellStart"/>
            <w:r w:rsidRPr="007A460B">
              <w:rPr>
                <w:rFonts w:ascii="Times New Roman" w:eastAsia="Calibri" w:hAnsi="Times New Roman" w:cs="Times New Roman"/>
                <w:bCs/>
                <w:sz w:val="12"/>
                <w:szCs w:val="12"/>
              </w:rPr>
              <w:t>кв.м</w:t>
            </w:r>
            <w:proofErr w:type="spellEnd"/>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600</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200</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w:t>
            </w:r>
          </w:p>
        </w:tc>
      </w:tr>
      <w:tr w:rsidR="00D274D3" w:rsidRPr="00D274D3" w:rsidTr="003B4F6E">
        <w:trPr>
          <w:trHeight w:val="20"/>
        </w:trPr>
        <w:tc>
          <w:tcPr>
            <w:tcW w:w="709" w:type="dxa"/>
          </w:tcPr>
          <w:p w:rsidR="00D274D3" w:rsidRPr="007A460B" w:rsidRDefault="003B4F6E" w:rsidP="003B4F6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p>
        </w:tc>
        <w:tc>
          <w:tcPr>
            <w:tcW w:w="4536"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Максимальная площадь земельного участка для индивидуальной жилой застройки, кв. м</w:t>
            </w:r>
          </w:p>
        </w:tc>
        <w:tc>
          <w:tcPr>
            <w:tcW w:w="567" w:type="dxa"/>
          </w:tcPr>
          <w:p w:rsidR="00D274D3" w:rsidRPr="007A460B" w:rsidRDefault="00D274D3" w:rsidP="003B4F6E">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1500</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3000</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w:t>
            </w:r>
          </w:p>
        </w:tc>
      </w:tr>
      <w:tr w:rsidR="00D274D3" w:rsidRPr="00D274D3" w:rsidTr="003B4F6E">
        <w:trPr>
          <w:trHeight w:val="20"/>
        </w:trPr>
        <w:tc>
          <w:tcPr>
            <w:tcW w:w="709" w:type="dxa"/>
          </w:tcPr>
          <w:p w:rsidR="00D274D3" w:rsidRPr="007A460B" w:rsidRDefault="003B4F6E" w:rsidP="003B4F6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p>
        </w:tc>
        <w:tc>
          <w:tcPr>
            <w:tcW w:w="4536"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 xml:space="preserve">Минимальная площадь земельного участка для блокированной жилой застройки, </w:t>
            </w:r>
            <w:proofErr w:type="spellStart"/>
            <w:r w:rsidRPr="007A460B">
              <w:rPr>
                <w:rFonts w:ascii="Times New Roman" w:eastAsia="Calibri" w:hAnsi="Times New Roman" w:cs="Times New Roman"/>
                <w:bCs/>
                <w:sz w:val="12"/>
                <w:szCs w:val="12"/>
              </w:rPr>
              <w:t>кв.м</w:t>
            </w:r>
            <w:proofErr w:type="spellEnd"/>
            <w:r w:rsidRPr="007A460B">
              <w:rPr>
                <w:rFonts w:ascii="Times New Roman" w:eastAsia="Calibri" w:hAnsi="Times New Roman" w:cs="Times New Roman"/>
                <w:bCs/>
                <w:sz w:val="12"/>
                <w:szCs w:val="12"/>
              </w:rPr>
              <w:t xml:space="preserve"> на каждый блок</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100</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100</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w:t>
            </w:r>
          </w:p>
        </w:tc>
      </w:tr>
      <w:tr w:rsidR="00D274D3" w:rsidRPr="00D274D3" w:rsidTr="003B4F6E">
        <w:trPr>
          <w:trHeight w:val="20"/>
        </w:trPr>
        <w:tc>
          <w:tcPr>
            <w:tcW w:w="709" w:type="dxa"/>
          </w:tcPr>
          <w:p w:rsidR="00D274D3" w:rsidRPr="007A460B" w:rsidRDefault="003B4F6E" w:rsidP="003B4F6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p>
        </w:tc>
        <w:tc>
          <w:tcPr>
            <w:tcW w:w="4536"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 xml:space="preserve">Максимальная площадь земельного участка для блокированной жилой застройки, </w:t>
            </w:r>
            <w:proofErr w:type="spellStart"/>
            <w:r w:rsidRPr="007A460B">
              <w:rPr>
                <w:rFonts w:ascii="Times New Roman" w:eastAsia="Calibri" w:hAnsi="Times New Roman" w:cs="Times New Roman"/>
                <w:bCs/>
                <w:sz w:val="12"/>
                <w:szCs w:val="12"/>
              </w:rPr>
              <w:t>кв.м</w:t>
            </w:r>
            <w:proofErr w:type="spellEnd"/>
            <w:r w:rsidRPr="007A460B">
              <w:rPr>
                <w:rFonts w:ascii="Times New Roman" w:eastAsia="Calibri" w:hAnsi="Times New Roman" w:cs="Times New Roman"/>
                <w:bCs/>
                <w:sz w:val="12"/>
                <w:szCs w:val="12"/>
              </w:rPr>
              <w:t xml:space="preserve"> на каждый  блок</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1500</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1500</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w:t>
            </w:r>
          </w:p>
        </w:tc>
      </w:tr>
      <w:tr w:rsidR="00D274D3" w:rsidRPr="00D274D3" w:rsidTr="003B4F6E">
        <w:trPr>
          <w:trHeight w:val="20"/>
        </w:trPr>
        <w:tc>
          <w:tcPr>
            <w:tcW w:w="709" w:type="dxa"/>
          </w:tcPr>
          <w:p w:rsidR="00D274D3" w:rsidRPr="007A460B" w:rsidRDefault="003B4F6E" w:rsidP="003B4F6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p>
        </w:tc>
        <w:tc>
          <w:tcPr>
            <w:tcW w:w="4536"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 xml:space="preserve">Минимальная площадь земельного участка для ведения личного подсобного хозяйства, </w:t>
            </w:r>
            <w:proofErr w:type="spellStart"/>
            <w:r w:rsidRPr="007A460B">
              <w:rPr>
                <w:rFonts w:ascii="Times New Roman" w:eastAsia="Calibri" w:hAnsi="Times New Roman" w:cs="Times New Roman"/>
                <w:bCs/>
                <w:sz w:val="12"/>
                <w:szCs w:val="12"/>
              </w:rPr>
              <w:t>кв.м</w:t>
            </w:r>
            <w:proofErr w:type="spellEnd"/>
            <w:r w:rsidRPr="007A460B">
              <w:rPr>
                <w:rFonts w:ascii="Times New Roman" w:eastAsia="Calibri" w:hAnsi="Times New Roman" w:cs="Times New Roman"/>
                <w:bCs/>
                <w:sz w:val="12"/>
                <w:szCs w:val="12"/>
              </w:rPr>
              <w:t>.</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600</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w:t>
            </w:r>
          </w:p>
        </w:tc>
      </w:tr>
      <w:tr w:rsidR="00D274D3" w:rsidRPr="00D274D3" w:rsidTr="003B4F6E">
        <w:trPr>
          <w:trHeight w:val="20"/>
        </w:trPr>
        <w:tc>
          <w:tcPr>
            <w:tcW w:w="709" w:type="dxa"/>
          </w:tcPr>
          <w:p w:rsidR="00D274D3" w:rsidRPr="007A460B" w:rsidRDefault="003B4F6E" w:rsidP="003B4F6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w:t>
            </w:r>
          </w:p>
        </w:tc>
        <w:tc>
          <w:tcPr>
            <w:tcW w:w="4536" w:type="dxa"/>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 xml:space="preserve">Максимальная площадь земельного участка для ведения личного подсобного хозяйства, </w:t>
            </w:r>
            <w:proofErr w:type="spellStart"/>
            <w:r w:rsidRPr="007A460B">
              <w:rPr>
                <w:rFonts w:ascii="Times New Roman" w:eastAsia="Calibri" w:hAnsi="Times New Roman" w:cs="Times New Roman"/>
                <w:bCs/>
                <w:sz w:val="12"/>
                <w:szCs w:val="12"/>
              </w:rPr>
              <w:t>кв.м</w:t>
            </w:r>
            <w:proofErr w:type="spellEnd"/>
            <w:r w:rsidRPr="007A460B">
              <w:rPr>
                <w:rFonts w:ascii="Times New Roman" w:eastAsia="Calibri" w:hAnsi="Times New Roman" w:cs="Times New Roman"/>
                <w:bCs/>
                <w:sz w:val="12"/>
                <w:szCs w:val="12"/>
              </w:rPr>
              <w:t>.</w:t>
            </w:r>
          </w:p>
          <w:p w:rsidR="00D274D3" w:rsidRPr="007A460B" w:rsidRDefault="00D274D3" w:rsidP="007A460B">
            <w:pPr>
              <w:tabs>
                <w:tab w:val="left" w:pos="284"/>
              </w:tabs>
              <w:rPr>
                <w:rFonts w:ascii="Times New Roman" w:eastAsia="Calibri" w:hAnsi="Times New Roman" w:cs="Times New Roman"/>
                <w:bCs/>
                <w:sz w:val="12"/>
                <w:szCs w:val="12"/>
              </w:rPr>
            </w:pP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3000</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w:t>
            </w:r>
          </w:p>
        </w:tc>
      </w:tr>
      <w:tr w:rsidR="00D274D3" w:rsidRPr="00D274D3" w:rsidTr="003B4F6E">
        <w:trPr>
          <w:trHeight w:val="20"/>
        </w:trPr>
        <w:tc>
          <w:tcPr>
            <w:tcW w:w="709" w:type="dxa"/>
          </w:tcPr>
          <w:p w:rsidR="00D274D3" w:rsidRPr="007A460B" w:rsidRDefault="003B4F6E" w:rsidP="003B4F6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p>
        </w:tc>
        <w:tc>
          <w:tcPr>
            <w:tcW w:w="4536"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 xml:space="preserve">Минимальная площадь земельного участка для многоквартирной жилой застройки до трех этажей, </w:t>
            </w:r>
            <w:proofErr w:type="spellStart"/>
            <w:r w:rsidRPr="007A460B">
              <w:rPr>
                <w:rFonts w:ascii="Times New Roman" w:eastAsia="Calibri" w:hAnsi="Times New Roman" w:cs="Times New Roman"/>
                <w:bCs/>
                <w:sz w:val="12"/>
                <w:szCs w:val="12"/>
              </w:rPr>
              <w:t>кв.м</w:t>
            </w:r>
            <w:proofErr w:type="spellEnd"/>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200</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w:t>
            </w:r>
          </w:p>
        </w:tc>
      </w:tr>
      <w:tr w:rsidR="00D274D3" w:rsidRPr="00D274D3" w:rsidTr="003B4F6E">
        <w:trPr>
          <w:trHeight w:val="20"/>
        </w:trPr>
        <w:tc>
          <w:tcPr>
            <w:tcW w:w="709" w:type="dxa"/>
          </w:tcPr>
          <w:p w:rsidR="00D274D3" w:rsidRPr="007A460B" w:rsidRDefault="003B4F6E" w:rsidP="003B4F6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p>
        </w:tc>
        <w:tc>
          <w:tcPr>
            <w:tcW w:w="4536"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 xml:space="preserve">Минимальная площадь земельного участка для многоквартирной жилой застройки свыше трех этажей, </w:t>
            </w:r>
            <w:proofErr w:type="spellStart"/>
            <w:r w:rsidRPr="007A460B">
              <w:rPr>
                <w:rFonts w:ascii="Times New Roman" w:eastAsia="Calibri" w:hAnsi="Times New Roman" w:cs="Times New Roman"/>
                <w:bCs/>
                <w:sz w:val="12"/>
                <w:szCs w:val="12"/>
              </w:rPr>
              <w:t>кв.м</w:t>
            </w:r>
            <w:proofErr w:type="spellEnd"/>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1200</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w:t>
            </w:r>
          </w:p>
        </w:tc>
      </w:tr>
      <w:tr w:rsidR="00D274D3" w:rsidRPr="00D274D3" w:rsidTr="003B4F6E">
        <w:trPr>
          <w:trHeight w:val="20"/>
        </w:trPr>
        <w:tc>
          <w:tcPr>
            <w:tcW w:w="709" w:type="dxa"/>
          </w:tcPr>
          <w:p w:rsidR="00D274D3" w:rsidRPr="007A460B" w:rsidRDefault="003B4F6E" w:rsidP="003B4F6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w:t>
            </w:r>
          </w:p>
        </w:tc>
        <w:tc>
          <w:tcPr>
            <w:tcW w:w="4536"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Минимальная площадь земельного участка для садоводства и дачного хозяйства, кв. м</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100</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100</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w:t>
            </w:r>
          </w:p>
        </w:tc>
      </w:tr>
      <w:tr w:rsidR="00D274D3" w:rsidRPr="00D274D3" w:rsidTr="003B4F6E">
        <w:trPr>
          <w:trHeight w:val="20"/>
        </w:trPr>
        <w:tc>
          <w:tcPr>
            <w:tcW w:w="709" w:type="dxa"/>
          </w:tcPr>
          <w:p w:rsidR="00D274D3" w:rsidRPr="007A460B" w:rsidRDefault="003B4F6E" w:rsidP="003B4F6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10</w:t>
            </w:r>
          </w:p>
        </w:tc>
        <w:tc>
          <w:tcPr>
            <w:tcW w:w="4536"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 xml:space="preserve">Максимальная площадь земельного участка для садоводства и дачного хозяйства, </w:t>
            </w:r>
            <w:proofErr w:type="spellStart"/>
            <w:r w:rsidRPr="007A460B">
              <w:rPr>
                <w:rFonts w:ascii="Times New Roman" w:eastAsia="Calibri" w:hAnsi="Times New Roman" w:cs="Times New Roman"/>
                <w:bCs/>
                <w:sz w:val="12"/>
                <w:szCs w:val="12"/>
              </w:rPr>
              <w:t>кв.м</w:t>
            </w:r>
            <w:proofErr w:type="spellEnd"/>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600</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600</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w:t>
            </w:r>
          </w:p>
        </w:tc>
      </w:tr>
      <w:tr w:rsidR="00D274D3" w:rsidRPr="00D274D3" w:rsidTr="003B4F6E">
        <w:trPr>
          <w:trHeight w:val="20"/>
        </w:trPr>
        <w:tc>
          <w:tcPr>
            <w:tcW w:w="709" w:type="dxa"/>
          </w:tcPr>
          <w:p w:rsidR="00D274D3" w:rsidRPr="007A460B" w:rsidRDefault="003B4F6E" w:rsidP="003B4F6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11</w:t>
            </w:r>
          </w:p>
        </w:tc>
        <w:tc>
          <w:tcPr>
            <w:tcW w:w="4536"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 xml:space="preserve">Минимальная площадь земельного участка для огородничества, </w:t>
            </w:r>
            <w:proofErr w:type="spellStart"/>
            <w:r w:rsidRPr="007A460B">
              <w:rPr>
                <w:rFonts w:ascii="Times New Roman" w:eastAsia="Calibri" w:hAnsi="Times New Roman" w:cs="Times New Roman"/>
                <w:bCs/>
                <w:sz w:val="12"/>
                <w:szCs w:val="12"/>
              </w:rPr>
              <w:t>кв.м</w:t>
            </w:r>
            <w:proofErr w:type="spellEnd"/>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100</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100</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w:t>
            </w:r>
          </w:p>
        </w:tc>
      </w:tr>
      <w:tr w:rsidR="00D274D3" w:rsidRPr="00D274D3" w:rsidTr="003B4F6E">
        <w:trPr>
          <w:trHeight w:val="20"/>
        </w:trPr>
        <w:tc>
          <w:tcPr>
            <w:tcW w:w="709" w:type="dxa"/>
          </w:tcPr>
          <w:p w:rsidR="00D274D3" w:rsidRPr="007A460B" w:rsidRDefault="003B4F6E" w:rsidP="003B4F6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12</w:t>
            </w:r>
          </w:p>
        </w:tc>
        <w:tc>
          <w:tcPr>
            <w:tcW w:w="4536"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 xml:space="preserve">Максимальная площадь земельного участка для огородничества, </w:t>
            </w:r>
            <w:proofErr w:type="spellStart"/>
            <w:r w:rsidRPr="007A460B">
              <w:rPr>
                <w:rFonts w:ascii="Times New Roman" w:eastAsia="Calibri" w:hAnsi="Times New Roman" w:cs="Times New Roman"/>
                <w:bCs/>
                <w:sz w:val="12"/>
                <w:szCs w:val="12"/>
              </w:rPr>
              <w:t>кв.м</w:t>
            </w:r>
            <w:proofErr w:type="spellEnd"/>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600</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600</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w:t>
            </w:r>
          </w:p>
        </w:tc>
      </w:tr>
      <w:tr w:rsidR="00D274D3" w:rsidRPr="00D274D3" w:rsidTr="003B4F6E">
        <w:trPr>
          <w:trHeight w:val="20"/>
        </w:trPr>
        <w:tc>
          <w:tcPr>
            <w:tcW w:w="709" w:type="dxa"/>
          </w:tcPr>
          <w:p w:rsidR="00D274D3" w:rsidRPr="007A460B" w:rsidRDefault="003B4F6E" w:rsidP="003B4F6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13</w:t>
            </w:r>
          </w:p>
        </w:tc>
        <w:tc>
          <w:tcPr>
            <w:tcW w:w="4536"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м</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4000</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4000</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4000</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w:t>
            </w:r>
          </w:p>
        </w:tc>
      </w:tr>
      <w:tr w:rsidR="00D274D3" w:rsidRPr="00D274D3" w:rsidTr="003B4F6E">
        <w:trPr>
          <w:trHeight w:val="20"/>
        </w:trPr>
        <w:tc>
          <w:tcPr>
            <w:tcW w:w="709" w:type="dxa"/>
          </w:tcPr>
          <w:p w:rsidR="00D274D3" w:rsidRPr="007A460B" w:rsidRDefault="003B4F6E" w:rsidP="003B4F6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14</w:t>
            </w:r>
          </w:p>
        </w:tc>
        <w:tc>
          <w:tcPr>
            <w:tcW w:w="4536"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Минимальная площадь земельного участка для размещения объектов среднего профессионально и высшего профессионального образования, м</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7500</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7500</w:t>
            </w:r>
          </w:p>
        </w:tc>
      </w:tr>
      <w:tr w:rsidR="00D274D3" w:rsidRPr="00D274D3" w:rsidTr="003B4F6E">
        <w:trPr>
          <w:trHeight w:val="20"/>
        </w:trPr>
        <w:tc>
          <w:tcPr>
            <w:tcW w:w="709" w:type="dxa"/>
          </w:tcPr>
          <w:p w:rsidR="00D274D3" w:rsidRPr="007A460B" w:rsidRDefault="003B4F6E" w:rsidP="003B4F6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15</w:t>
            </w:r>
          </w:p>
        </w:tc>
        <w:tc>
          <w:tcPr>
            <w:tcW w:w="4536"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 xml:space="preserve">Минимальная площадь земельного участка для размещения 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roofErr w:type="spellStart"/>
            <w:r w:rsidRPr="007A460B">
              <w:rPr>
                <w:rFonts w:ascii="Times New Roman" w:eastAsia="Calibri" w:hAnsi="Times New Roman" w:cs="Times New Roman"/>
                <w:bCs/>
                <w:sz w:val="12"/>
                <w:szCs w:val="12"/>
              </w:rPr>
              <w:t>кв.м</w:t>
            </w:r>
            <w:proofErr w:type="spellEnd"/>
            <w:r w:rsidRPr="007A460B">
              <w:rPr>
                <w:rFonts w:ascii="Times New Roman" w:eastAsia="Calibri" w:hAnsi="Times New Roman" w:cs="Times New Roman"/>
                <w:bCs/>
                <w:sz w:val="12"/>
                <w:szCs w:val="12"/>
              </w:rPr>
              <w:t>.</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1</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1</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1</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1</w:t>
            </w:r>
          </w:p>
        </w:tc>
      </w:tr>
      <w:tr w:rsidR="00D274D3" w:rsidRPr="00D274D3" w:rsidTr="003B4F6E">
        <w:trPr>
          <w:trHeight w:val="20"/>
        </w:trPr>
        <w:tc>
          <w:tcPr>
            <w:tcW w:w="709" w:type="dxa"/>
          </w:tcPr>
          <w:p w:rsidR="00D274D3" w:rsidRPr="007A460B" w:rsidRDefault="003B4F6E" w:rsidP="003B4F6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16</w:t>
            </w:r>
          </w:p>
        </w:tc>
        <w:tc>
          <w:tcPr>
            <w:tcW w:w="4536"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 xml:space="preserve">Максимальная площадь земельного участка для размещения 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roofErr w:type="spellStart"/>
            <w:r w:rsidRPr="007A460B">
              <w:rPr>
                <w:rFonts w:ascii="Times New Roman" w:eastAsia="Calibri" w:hAnsi="Times New Roman" w:cs="Times New Roman"/>
                <w:bCs/>
                <w:sz w:val="12"/>
                <w:szCs w:val="12"/>
              </w:rPr>
              <w:t>кв.м</w:t>
            </w:r>
            <w:proofErr w:type="spellEnd"/>
            <w:r w:rsidRPr="007A460B">
              <w:rPr>
                <w:rFonts w:ascii="Times New Roman" w:eastAsia="Calibri" w:hAnsi="Times New Roman" w:cs="Times New Roman"/>
                <w:bCs/>
                <w:sz w:val="12"/>
                <w:szCs w:val="12"/>
              </w:rPr>
              <w:t>.</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600</w:t>
            </w:r>
          </w:p>
        </w:tc>
        <w:tc>
          <w:tcPr>
            <w:tcW w:w="567"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bCs/>
                <w:sz w:val="12"/>
                <w:szCs w:val="12"/>
              </w:rPr>
              <w:t>600</w:t>
            </w:r>
          </w:p>
        </w:tc>
        <w:tc>
          <w:tcPr>
            <w:tcW w:w="567"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bCs/>
                <w:sz w:val="12"/>
                <w:szCs w:val="12"/>
              </w:rPr>
              <w:t>600</w:t>
            </w:r>
          </w:p>
        </w:tc>
        <w:tc>
          <w:tcPr>
            <w:tcW w:w="567" w:type="dxa"/>
            <w:hideMark/>
          </w:tcPr>
          <w:p w:rsidR="00D274D3" w:rsidRPr="007A460B" w:rsidRDefault="00D274D3" w:rsidP="007A460B">
            <w:pPr>
              <w:tabs>
                <w:tab w:val="left" w:pos="284"/>
              </w:tabs>
              <w:rPr>
                <w:rFonts w:ascii="Times New Roman" w:eastAsia="Calibri" w:hAnsi="Times New Roman" w:cs="Times New Roman"/>
                <w:sz w:val="12"/>
                <w:szCs w:val="12"/>
              </w:rPr>
            </w:pPr>
            <w:r w:rsidRPr="007A460B">
              <w:rPr>
                <w:rFonts w:ascii="Times New Roman" w:eastAsia="Calibri" w:hAnsi="Times New Roman" w:cs="Times New Roman"/>
                <w:bCs/>
                <w:sz w:val="12"/>
                <w:szCs w:val="12"/>
              </w:rPr>
              <w:t>600</w:t>
            </w:r>
          </w:p>
        </w:tc>
      </w:tr>
      <w:tr w:rsidR="00D274D3" w:rsidRPr="00D274D3" w:rsidTr="003B4F6E">
        <w:trPr>
          <w:trHeight w:val="20"/>
        </w:trPr>
        <w:tc>
          <w:tcPr>
            <w:tcW w:w="709" w:type="dxa"/>
          </w:tcPr>
          <w:p w:rsidR="00D274D3" w:rsidRPr="007A460B" w:rsidRDefault="003B4F6E" w:rsidP="003B4F6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17</w:t>
            </w:r>
          </w:p>
        </w:tc>
        <w:tc>
          <w:tcPr>
            <w:tcW w:w="4536"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 xml:space="preserve">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1-16 настоящей таблицы, </w:t>
            </w:r>
            <w:proofErr w:type="spellStart"/>
            <w:r w:rsidRPr="007A460B">
              <w:rPr>
                <w:rFonts w:ascii="Times New Roman" w:eastAsia="Calibri" w:hAnsi="Times New Roman" w:cs="Times New Roman"/>
                <w:bCs/>
                <w:sz w:val="12"/>
                <w:szCs w:val="12"/>
              </w:rPr>
              <w:t>кв.м</w:t>
            </w:r>
            <w:proofErr w:type="spellEnd"/>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10</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10</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10</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10</w:t>
            </w:r>
          </w:p>
        </w:tc>
      </w:tr>
      <w:tr w:rsidR="00D274D3" w:rsidRPr="00D274D3" w:rsidTr="003B4F6E">
        <w:trPr>
          <w:trHeight w:val="20"/>
        </w:trPr>
        <w:tc>
          <w:tcPr>
            <w:tcW w:w="709" w:type="dxa"/>
          </w:tcPr>
          <w:p w:rsidR="00D274D3" w:rsidRPr="007A460B" w:rsidRDefault="00D274D3" w:rsidP="007A460B">
            <w:pPr>
              <w:tabs>
                <w:tab w:val="left" w:pos="284"/>
              </w:tabs>
              <w:rPr>
                <w:rFonts w:ascii="Times New Roman" w:eastAsia="Calibri" w:hAnsi="Times New Roman" w:cs="Times New Roman"/>
                <w:bCs/>
                <w:sz w:val="12"/>
                <w:szCs w:val="12"/>
              </w:rPr>
            </w:pPr>
          </w:p>
        </w:tc>
        <w:tc>
          <w:tcPr>
            <w:tcW w:w="6804" w:type="dxa"/>
            <w:gridSpan w:val="5"/>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Предельное количество этажей или предельная высота зданий, строений, сооружений</w:t>
            </w:r>
          </w:p>
        </w:tc>
      </w:tr>
      <w:tr w:rsidR="00D274D3" w:rsidRPr="00D274D3" w:rsidTr="003B4F6E">
        <w:trPr>
          <w:trHeight w:val="20"/>
        </w:trPr>
        <w:tc>
          <w:tcPr>
            <w:tcW w:w="709" w:type="dxa"/>
          </w:tcPr>
          <w:p w:rsidR="00D274D3" w:rsidRPr="007A460B" w:rsidRDefault="003B4F6E" w:rsidP="003B4F6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18</w:t>
            </w:r>
          </w:p>
        </w:tc>
        <w:tc>
          <w:tcPr>
            <w:tcW w:w="4536"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Максимальная высота зданий, строений, сооружений, м</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12</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15</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12</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22,5</w:t>
            </w:r>
          </w:p>
        </w:tc>
      </w:tr>
      <w:tr w:rsidR="00D274D3" w:rsidRPr="00D274D3" w:rsidTr="003B4F6E">
        <w:trPr>
          <w:trHeight w:val="20"/>
        </w:trPr>
        <w:tc>
          <w:tcPr>
            <w:tcW w:w="709" w:type="dxa"/>
          </w:tcPr>
          <w:p w:rsidR="00D274D3" w:rsidRPr="007A460B" w:rsidRDefault="00D274D3" w:rsidP="007A460B">
            <w:pPr>
              <w:tabs>
                <w:tab w:val="left" w:pos="284"/>
              </w:tabs>
              <w:rPr>
                <w:rFonts w:ascii="Times New Roman" w:eastAsia="Calibri" w:hAnsi="Times New Roman" w:cs="Times New Roman"/>
                <w:bCs/>
                <w:sz w:val="12"/>
                <w:szCs w:val="12"/>
              </w:rPr>
            </w:pPr>
          </w:p>
        </w:tc>
        <w:tc>
          <w:tcPr>
            <w:tcW w:w="6804" w:type="dxa"/>
            <w:gridSpan w:val="5"/>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274D3" w:rsidRPr="00D274D3" w:rsidTr="003B4F6E">
        <w:trPr>
          <w:trHeight w:val="20"/>
        </w:trPr>
        <w:tc>
          <w:tcPr>
            <w:tcW w:w="709" w:type="dxa"/>
          </w:tcPr>
          <w:p w:rsidR="00D274D3" w:rsidRPr="007A460B" w:rsidRDefault="003B4F6E" w:rsidP="003B4F6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19</w:t>
            </w:r>
          </w:p>
        </w:tc>
        <w:tc>
          <w:tcPr>
            <w:tcW w:w="4536"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Минимальный отступ от границ земельных участков до отдельно стоящих зданий, м</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3</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3</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3</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3</w:t>
            </w:r>
          </w:p>
        </w:tc>
      </w:tr>
      <w:tr w:rsidR="00D274D3" w:rsidRPr="00D274D3" w:rsidTr="003B4F6E">
        <w:trPr>
          <w:trHeight w:val="20"/>
        </w:trPr>
        <w:tc>
          <w:tcPr>
            <w:tcW w:w="709" w:type="dxa"/>
          </w:tcPr>
          <w:p w:rsidR="00D274D3" w:rsidRPr="007A460B" w:rsidRDefault="003B4F6E" w:rsidP="003B4F6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20</w:t>
            </w:r>
          </w:p>
        </w:tc>
        <w:tc>
          <w:tcPr>
            <w:tcW w:w="4536"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Минимальный отступ от границ земельных участков до строений и сооружений, м</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1</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1</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1</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3</w:t>
            </w:r>
          </w:p>
        </w:tc>
      </w:tr>
      <w:tr w:rsidR="00D274D3" w:rsidRPr="00D274D3" w:rsidTr="003B4F6E">
        <w:trPr>
          <w:trHeight w:val="20"/>
        </w:trPr>
        <w:tc>
          <w:tcPr>
            <w:tcW w:w="709" w:type="dxa"/>
          </w:tcPr>
          <w:p w:rsidR="00D274D3" w:rsidRPr="007A460B" w:rsidRDefault="003B4F6E" w:rsidP="003B4F6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21</w:t>
            </w:r>
          </w:p>
        </w:tc>
        <w:tc>
          <w:tcPr>
            <w:tcW w:w="4536"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0</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0</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w:t>
            </w:r>
          </w:p>
        </w:tc>
      </w:tr>
      <w:tr w:rsidR="00D274D3" w:rsidRPr="00D274D3" w:rsidTr="003B4F6E">
        <w:trPr>
          <w:trHeight w:val="20"/>
        </w:trPr>
        <w:tc>
          <w:tcPr>
            <w:tcW w:w="709" w:type="dxa"/>
          </w:tcPr>
          <w:p w:rsidR="00D274D3" w:rsidRPr="007A460B" w:rsidRDefault="003B4F6E" w:rsidP="003B4F6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22</w:t>
            </w:r>
          </w:p>
        </w:tc>
        <w:tc>
          <w:tcPr>
            <w:tcW w:w="4536"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Минимальный отступ от границ земельных участков до  дошкольных образовательных учреждений и объектов начального общего и среднего (полного) общего образования , м</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10</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10</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10</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w:t>
            </w:r>
          </w:p>
        </w:tc>
      </w:tr>
      <w:tr w:rsidR="00D274D3" w:rsidRPr="00D274D3" w:rsidTr="003B4F6E">
        <w:trPr>
          <w:trHeight w:val="20"/>
        </w:trPr>
        <w:tc>
          <w:tcPr>
            <w:tcW w:w="709" w:type="dxa"/>
          </w:tcPr>
          <w:p w:rsidR="00D274D3" w:rsidRPr="007A460B" w:rsidRDefault="00D274D3" w:rsidP="007A460B">
            <w:pPr>
              <w:tabs>
                <w:tab w:val="left" w:pos="284"/>
              </w:tabs>
              <w:rPr>
                <w:rFonts w:ascii="Times New Roman" w:eastAsia="Calibri" w:hAnsi="Times New Roman" w:cs="Times New Roman"/>
                <w:bCs/>
                <w:sz w:val="12"/>
                <w:szCs w:val="12"/>
              </w:rPr>
            </w:pPr>
          </w:p>
        </w:tc>
        <w:tc>
          <w:tcPr>
            <w:tcW w:w="6804" w:type="dxa"/>
            <w:gridSpan w:val="5"/>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274D3" w:rsidRPr="00D274D3" w:rsidTr="003B4F6E">
        <w:trPr>
          <w:trHeight w:val="20"/>
        </w:trPr>
        <w:tc>
          <w:tcPr>
            <w:tcW w:w="709" w:type="dxa"/>
          </w:tcPr>
          <w:p w:rsidR="00D274D3" w:rsidRPr="007A460B" w:rsidRDefault="003B4F6E" w:rsidP="003B4F6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23</w:t>
            </w:r>
          </w:p>
        </w:tc>
        <w:tc>
          <w:tcPr>
            <w:tcW w:w="4536"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Максимальный процент застройки в границах земельного участка для индивидуальной жилой застройки, %</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60</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60</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w:t>
            </w:r>
          </w:p>
        </w:tc>
      </w:tr>
      <w:tr w:rsidR="00D274D3" w:rsidRPr="00D274D3" w:rsidTr="003B4F6E">
        <w:trPr>
          <w:trHeight w:val="20"/>
        </w:trPr>
        <w:tc>
          <w:tcPr>
            <w:tcW w:w="709" w:type="dxa"/>
          </w:tcPr>
          <w:p w:rsidR="00D274D3" w:rsidRPr="007A460B" w:rsidRDefault="003B4F6E" w:rsidP="003B4F6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24</w:t>
            </w:r>
          </w:p>
        </w:tc>
        <w:tc>
          <w:tcPr>
            <w:tcW w:w="4536"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Максимальный процент застройки в границах земельного участка для ведения личного подсобного хозяйства, %</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50</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w:t>
            </w:r>
          </w:p>
        </w:tc>
      </w:tr>
      <w:tr w:rsidR="00D274D3" w:rsidRPr="00D274D3" w:rsidTr="003B4F6E">
        <w:trPr>
          <w:trHeight w:val="20"/>
        </w:trPr>
        <w:tc>
          <w:tcPr>
            <w:tcW w:w="709" w:type="dxa"/>
          </w:tcPr>
          <w:p w:rsidR="00D274D3" w:rsidRPr="007A460B" w:rsidRDefault="003B4F6E" w:rsidP="003B4F6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25</w:t>
            </w:r>
          </w:p>
        </w:tc>
        <w:tc>
          <w:tcPr>
            <w:tcW w:w="4536"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Максимальный процент застройки в границах земельного участка для блокированной жилой застройки, %</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80</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80</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w:t>
            </w:r>
          </w:p>
        </w:tc>
      </w:tr>
      <w:tr w:rsidR="00D274D3" w:rsidRPr="00D274D3" w:rsidTr="003B4F6E">
        <w:trPr>
          <w:trHeight w:val="20"/>
        </w:trPr>
        <w:tc>
          <w:tcPr>
            <w:tcW w:w="709" w:type="dxa"/>
          </w:tcPr>
          <w:p w:rsidR="00D274D3" w:rsidRPr="007A460B" w:rsidRDefault="003B4F6E" w:rsidP="003B4F6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26</w:t>
            </w:r>
          </w:p>
        </w:tc>
        <w:tc>
          <w:tcPr>
            <w:tcW w:w="4536"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Максимальный процент застройки в границах земельного участка для многоквартирной жилой застройки, %</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50</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w:t>
            </w:r>
          </w:p>
        </w:tc>
      </w:tr>
      <w:tr w:rsidR="00D274D3" w:rsidRPr="00D274D3" w:rsidTr="003B4F6E">
        <w:trPr>
          <w:trHeight w:val="20"/>
        </w:trPr>
        <w:tc>
          <w:tcPr>
            <w:tcW w:w="709" w:type="dxa"/>
          </w:tcPr>
          <w:p w:rsidR="00D274D3" w:rsidRPr="007A460B" w:rsidRDefault="003B4F6E" w:rsidP="003B4F6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27</w:t>
            </w:r>
          </w:p>
        </w:tc>
        <w:tc>
          <w:tcPr>
            <w:tcW w:w="4536"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Максимальный процент застройки в границах земельного участка для садоводства и дачного хозяйства, %</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w:t>
            </w:r>
          </w:p>
        </w:tc>
      </w:tr>
      <w:tr w:rsidR="00D274D3" w:rsidRPr="00D274D3" w:rsidTr="003B4F6E">
        <w:trPr>
          <w:trHeight w:val="20"/>
        </w:trPr>
        <w:tc>
          <w:tcPr>
            <w:tcW w:w="709" w:type="dxa"/>
          </w:tcPr>
          <w:p w:rsidR="00D274D3" w:rsidRPr="007A460B" w:rsidRDefault="003B4F6E" w:rsidP="003B4F6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28</w:t>
            </w:r>
          </w:p>
        </w:tc>
        <w:tc>
          <w:tcPr>
            <w:tcW w:w="4536"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Максимальный процент застройки для размещения 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90</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90</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90</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90</w:t>
            </w:r>
          </w:p>
        </w:tc>
      </w:tr>
      <w:tr w:rsidR="00D274D3" w:rsidRPr="00D274D3" w:rsidTr="003B4F6E">
        <w:trPr>
          <w:trHeight w:val="20"/>
        </w:trPr>
        <w:tc>
          <w:tcPr>
            <w:tcW w:w="709" w:type="dxa"/>
          </w:tcPr>
          <w:p w:rsidR="00D274D3" w:rsidRPr="007A460B" w:rsidRDefault="003B4F6E" w:rsidP="003B4F6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29</w:t>
            </w:r>
          </w:p>
        </w:tc>
        <w:tc>
          <w:tcPr>
            <w:tcW w:w="4536"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Максимальный процент застройки в границах земельного участка в иных случаях, за исключением случаев, указанных в пунктах 22-27 настоящей таблицы, %</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90</w:t>
            </w:r>
          </w:p>
        </w:tc>
      </w:tr>
      <w:tr w:rsidR="00D274D3" w:rsidRPr="00D274D3" w:rsidTr="003B4F6E">
        <w:trPr>
          <w:trHeight w:val="20"/>
        </w:trPr>
        <w:tc>
          <w:tcPr>
            <w:tcW w:w="709" w:type="dxa"/>
          </w:tcPr>
          <w:p w:rsidR="00D274D3" w:rsidRPr="007A460B" w:rsidRDefault="00D274D3" w:rsidP="007A460B">
            <w:pPr>
              <w:tabs>
                <w:tab w:val="left" w:pos="284"/>
              </w:tabs>
              <w:rPr>
                <w:rFonts w:ascii="Times New Roman" w:eastAsia="Calibri" w:hAnsi="Times New Roman" w:cs="Times New Roman"/>
                <w:bCs/>
                <w:sz w:val="12"/>
                <w:szCs w:val="12"/>
              </w:rPr>
            </w:pPr>
          </w:p>
        </w:tc>
        <w:tc>
          <w:tcPr>
            <w:tcW w:w="6804" w:type="dxa"/>
            <w:gridSpan w:val="5"/>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Иные показатели</w:t>
            </w:r>
          </w:p>
        </w:tc>
      </w:tr>
      <w:tr w:rsidR="00D274D3" w:rsidRPr="00D274D3" w:rsidTr="003B4F6E">
        <w:trPr>
          <w:trHeight w:val="20"/>
        </w:trPr>
        <w:tc>
          <w:tcPr>
            <w:tcW w:w="709" w:type="dxa"/>
          </w:tcPr>
          <w:p w:rsidR="00D274D3" w:rsidRPr="007A460B" w:rsidRDefault="003B4F6E" w:rsidP="003B4F6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30</w:t>
            </w:r>
          </w:p>
        </w:tc>
        <w:tc>
          <w:tcPr>
            <w:tcW w:w="4536"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Минимальный отступ (бытовой разрыв) между зданиями индивидуальной жилой застройки и (или) зданиями блокированной жилой застройки, м</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6</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6</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w:t>
            </w:r>
          </w:p>
        </w:tc>
      </w:tr>
      <w:tr w:rsidR="00D274D3" w:rsidRPr="00D274D3" w:rsidTr="003B4F6E">
        <w:trPr>
          <w:trHeight w:val="20"/>
        </w:trPr>
        <w:tc>
          <w:tcPr>
            <w:tcW w:w="709" w:type="dxa"/>
          </w:tcPr>
          <w:p w:rsidR="00D274D3" w:rsidRPr="007A460B" w:rsidRDefault="003B4F6E" w:rsidP="003B4F6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31</w:t>
            </w:r>
          </w:p>
        </w:tc>
        <w:tc>
          <w:tcPr>
            <w:tcW w:w="4536"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Минимальный отступ (бытовой разрыв) между  зданиями многоквартирной жилой застройки, м</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10</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w:t>
            </w:r>
          </w:p>
        </w:tc>
      </w:tr>
      <w:tr w:rsidR="00D274D3" w:rsidRPr="00D274D3" w:rsidTr="003B4F6E">
        <w:trPr>
          <w:trHeight w:val="20"/>
        </w:trPr>
        <w:tc>
          <w:tcPr>
            <w:tcW w:w="709" w:type="dxa"/>
          </w:tcPr>
          <w:p w:rsidR="00D274D3" w:rsidRPr="007A460B" w:rsidRDefault="003B4F6E" w:rsidP="003B4F6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32</w:t>
            </w:r>
          </w:p>
        </w:tc>
        <w:tc>
          <w:tcPr>
            <w:tcW w:w="4536"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Максимальное количество блоков в блокированной жилой застройке, шт.</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4</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10</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w:t>
            </w:r>
          </w:p>
        </w:tc>
      </w:tr>
      <w:tr w:rsidR="00D274D3" w:rsidRPr="00D274D3" w:rsidTr="003B4F6E">
        <w:trPr>
          <w:trHeight w:val="20"/>
        </w:trPr>
        <w:tc>
          <w:tcPr>
            <w:tcW w:w="709" w:type="dxa"/>
          </w:tcPr>
          <w:p w:rsidR="00D274D3" w:rsidRPr="007A460B" w:rsidRDefault="003B4F6E" w:rsidP="003B4F6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33</w:t>
            </w:r>
          </w:p>
        </w:tc>
        <w:tc>
          <w:tcPr>
            <w:tcW w:w="4536"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 xml:space="preserve">Максимальная площадь встроенных и пристроенных  помещений нежилого назначения в жилых зданиях (за исключением объектов образования и здравоохранения), </w:t>
            </w:r>
            <w:proofErr w:type="spellStart"/>
            <w:r w:rsidRPr="007A460B">
              <w:rPr>
                <w:rFonts w:ascii="Times New Roman" w:eastAsia="Calibri" w:hAnsi="Times New Roman" w:cs="Times New Roman"/>
                <w:bCs/>
                <w:sz w:val="12"/>
                <w:szCs w:val="12"/>
              </w:rPr>
              <w:t>кв.м</w:t>
            </w:r>
            <w:proofErr w:type="spellEnd"/>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100</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150</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w:t>
            </w:r>
          </w:p>
        </w:tc>
      </w:tr>
      <w:tr w:rsidR="00D274D3" w:rsidRPr="00D274D3" w:rsidTr="003B4F6E">
        <w:trPr>
          <w:trHeight w:val="20"/>
        </w:trPr>
        <w:tc>
          <w:tcPr>
            <w:tcW w:w="709" w:type="dxa"/>
          </w:tcPr>
          <w:p w:rsidR="00D274D3" w:rsidRPr="007A460B" w:rsidRDefault="003B4F6E" w:rsidP="003B4F6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34</w:t>
            </w:r>
          </w:p>
        </w:tc>
        <w:tc>
          <w:tcPr>
            <w:tcW w:w="4536"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 xml:space="preserve">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w:t>
            </w:r>
            <w:proofErr w:type="spellStart"/>
            <w:r w:rsidRPr="007A460B">
              <w:rPr>
                <w:rFonts w:ascii="Times New Roman" w:eastAsia="Calibri" w:hAnsi="Times New Roman" w:cs="Times New Roman"/>
                <w:bCs/>
                <w:sz w:val="12"/>
                <w:szCs w:val="12"/>
              </w:rPr>
              <w:t>кв.м</w:t>
            </w:r>
            <w:proofErr w:type="spellEnd"/>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150</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300</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2000</w:t>
            </w:r>
          </w:p>
        </w:tc>
      </w:tr>
      <w:tr w:rsidR="00D274D3" w:rsidRPr="00D274D3" w:rsidTr="003B4F6E">
        <w:trPr>
          <w:trHeight w:val="20"/>
        </w:trPr>
        <w:tc>
          <w:tcPr>
            <w:tcW w:w="709" w:type="dxa"/>
          </w:tcPr>
          <w:p w:rsidR="00D274D3" w:rsidRPr="007A460B" w:rsidRDefault="003B4F6E" w:rsidP="003B4F6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35</w:t>
            </w:r>
          </w:p>
        </w:tc>
        <w:tc>
          <w:tcPr>
            <w:tcW w:w="4536"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 xml:space="preserve">Максимальная площадь отдельно стоящих зданий объектов физической культуры и спорта, </w:t>
            </w:r>
            <w:proofErr w:type="spellStart"/>
            <w:r w:rsidRPr="007A460B">
              <w:rPr>
                <w:rFonts w:ascii="Times New Roman" w:eastAsia="Calibri" w:hAnsi="Times New Roman" w:cs="Times New Roman"/>
                <w:bCs/>
                <w:sz w:val="12"/>
                <w:szCs w:val="12"/>
              </w:rPr>
              <w:t>кв.м</w:t>
            </w:r>
            <w:proofErr w:type="spellEnd"/>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1500</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1500</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w:t>
            </w:r>
          </w:p>
        </w:tc>
      </w:tr>
      <w:tr w:rsidR="00D274D3" w:rsidRPr="00D274D3" w:rsidTr="003B4F6E">
        <w:trPr>
          <w:trHeight w:val="20"/>
        </w:trPr>
        <w:tc>
          <w:tcPr>
            <w:tcW w:w="709" w:type="dxa"/>
          </w:tcPr>
          <w:p w:rsidR="00D274D3" w:rsidRPr="007A460B" w:rsidRDefault="003B4F6E" w:rsidP="003B4F6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36</w:t>
            </w:r>
          </w:p>
        </w:tc>
        <w:tc>
          <w:tcPr>
            <w:tcW w:w="4536"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 xml:space="preserve">Минимальная площадь отдельно стоящих объектов гаражного назначения, объектов обслуживания автотранспорта, </w:t>
            </w:r>
            <w:proofErr w:type="spellStart"/>
            <w:r w:rsidRPr="007A460B">
              <w:rPr>
                <w:rFonts w:ascii="Times New Roman" w:eastAsia="Calibri" w:hAnsi="Times New Roman" w:cs="Times New Roman"/>
                <w:bCs/>
                <w:sz w:val="12"/>
                <w:szCs w:val="12"/>
              </w:rPr>
              <w:t>кв.м</w:t>
            </w:r>
            <w:proofErr w:type="spellEnd"/>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10</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10</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10</w:t>
            </w:r>
          </w:p>
        </w:tc>
      </w:tr>
      <w:tr w:rsidR="00D274D3" w:rsidRPr="00D274D3" w:rsidTr="003B4F6E">
        <w:trPr>
          <w:trHeight w:val="20"/>
        </w:trPr>
        <w:tc>
          <w:tcPr>
            <w:tcW w:w="709" w:type="dxa"/>
          </w:tcPr>
          <w:p w:rsidR="00D274D3" w:rsidRPr="007A460B" w:rsidRDefault="003B4F6E" w:rsidP="003B4F6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37</w:t>
            </w:r>
          </w:p>
        </w:tc>
        <w:tc>
          <w:tcPr>
            <w:tcW w:w="4536"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 xml:space="preserve">Максимальная площадь отдельно стоящих объектов гаражного назначения, объектов обслуживания автотранспорта, </w:t>
            </w:r>
            <w:proofErr w:type="spellStart"/>
            <w:r w:rsidRPr="007A460B">
              <w:rPr>
                <w:rFonts w:ascii="Times New Roman" w:eastAsia="Calibri" w:hAnsi="Times New Roman" w:cs="Times New Roman"/>
                <w:bCs/>
                <w:sz w:val="12"/>
                <w:szCs w:val="12"/>
              </w:rPr>
              <w:t>кв.м</w:t>
            </w:r>
            <w:proofErr w:type="spellEnd"/>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100</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100</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100</w:t>
            </w:r>
          </w:p>
        </w:tc>
      </w:tr>
      <w:tr w:rsidR="00D274D3" w:rsidRPr="00D274D3" w:rsidTr="003B4F6E">
        <w:trPr>
          <w:trHeight w:val="20"/>
        </w:trPr>
        <w:tc>
          <w:tcPr>
            <w:tcW w:w="709" w:type="dxa"/>
          </w:tcPr>
          <w:p w:rsidR="00D274D3" w:rsidRPr="007A460B" w:rsidRDefault="003B4F6E" w:rsidP="003B4F6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38</w:t>
            </w:r>
          </w:p>
        </w:tc>
        <w:tc>
          <w:tcPr>
            <w:tcW w:w="4536"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Максимальная площадь сооружений</w:t>
            </w:r>
            <w:r w:rsidR="003B4F6E">
              <w:rPr>
                <w:rFonts w:ascii="Times New Roman" w:eastAsia="Calibri" w:hAnsi="Times New Roman" w:cs="Times New Roman"/>
                <w:bCs/>
                <w:sz w:val="12"/>
                <w:szCs w:val="12"/>
              </w:rPr>
              <w:t xml:space="preserve"> </w:t>
            </w:r>
            <w:r w:rsidRPr="007A460B">
              <w:rPr>
                <w:rFonts w:ascii="Times New Roman" w:eastAsia="Calibri" w:hAnsi="Times New Roman" w:cs="Times New Roman"/>
                <w:bCs/>
                <w:sz w:val="12"/>
                <w:szCs w:val="12"/>
              </w:rPr>
              <w:t>водозаборов, очистных сооружений, насосных станций, стоянок, гаражей и мастерских для обслуживания уборочной и аварийной техники</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0</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0</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0</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w:t>
            </w:r>
          </w:p>
        </w:tc>
      </w:tr>
      <w:tr w:rsidR="00D274D3" w:rsidRPr="00D274D3" w:rsidTr="003B4F6E">
        <w:trPr>
          <w:trHeight w:val="20"/>
        </w:trPr>
        <w:tc>
          <w:tcPr>
            <w:tcW w:w="709" w:type="dxa"/>
          </w:tcPr>
          <w:p w:rsidR="00D274D3" w:rsidRPr="007A460B" w:rsidRDefault="003B4F6E" w:rsidP="003B4F6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39</w:t>
            </w:r>
          </w:p>
        </w:tc>
        <w:tc>
          <w:tcPr>
            <w:tcW w:w="4536"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Максимальная высота капитальных ограждений земельных участков, м</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2</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2</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0</w:t>
            </w:r>
          </w:p>
        </w:tc>
        <w:tc>
          <w:tcPr>
            <w:tcW w:w="567" w:type="dxa"/>
            <w:hideMark/>
          </w:tcPr>
          <w:p w:rsidR="00D274D3" w:rsidRPr="007A460B" w:rsidRDefault="00D274D3" w:rsidP="007A460B">
            <w:pPr>
              <w:tabs>
                <w:tab w:val="left" w:pos="284"/>
              </w:tabs>
              <w:rPr>
                <w:rFonts w:ascii="Times New Roman" w:eastAsia="Calibri" w:hAnsi="Times New Roman" w:cs="Times New Roman"/>
                <w:bCs/>
                <w:sz w:val="12"/>
                <w:szCs w:val="12"/>
              </w:rPr>
            </w:pPr>
            <w:r w:rsidRPr="007A460B">
              <w:rPr>
                <w:rFonts w:ascii="Times New Roman" w:eastAsia="Calibri" w:hAnsi="Times New Roman" w:cs="Times New Roman"/>
                <w:bCs/>
                <w:sz w:val="12"/>
                <w:szCs w:val="12"/>
              </w:rPr>
              <w:t>0</w:t>
            </w:r>
          </w:p>
        </w:tc>
      </w:tr>
    </w:tbl>
    <w:p w:rsidR="00D274D3" w:rsidRPr="00D274D3" w:rsidRDefault="00D274D3" w:rsidP="003B4F6E">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lastRenderedPageBreak/>
        <w:t>Примечания:</w:t>
      </w:r>
    </w:p>
    <w:p w:rsidR="00D274D3" w:rsidRPr="00D274D3" w:rsidRDefault="00D274D3" w:rsidP="003B4F6E">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w:t>
      </w:r>
    </w:p>
    <w:p w:rsidR="00D274D3" w:rsidRPr="00D274D3" w:rsidRDefault="00D274D3" w:rsidP="003B4F6E">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w:t>
      </w:r>
    </w:p>
    <w:p w:rsidR="00D274D3" w:rsidRPr="00D274D3" w:rsidRDefault="00D274D3" w:rsidP="003B4F6E">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 допускается блокировка  жилых домов, а так же хозяйственных построек  на смежных приусадебных земельных участках по взаимному согласию владельцев земельных участков;</w:t>
      </w:r>
    </w:p>
    <w:p w:rsidR="00D274D3" w:rsidRPr="00D274D3" w:rsidRDefault="00D274D3" w:rsidP="003B4F6E">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 в целях применения  настоящей статьи прочерк в колонке значения параметра означает, что данный параметр не подлежит установлению.»;</w:t>
      </w:r>
    </w:p>
    <w:p w:rsidR="00D274D3" w:rsidRPr="00D274D3" w:rsidRDefault="00D274D3" w:rsidP="003B4F6E">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24) статью 27 Правил изложить в следующей редакции:</w:t>
      </w:r>
    </w:p>
    <w:p w:rsidR="00D274D3" w:rsidRPr="00D274D3" w:rsidRDefault="00D274D3" w:rsidP="003B4F6E">
      <w:pPr>
        <w:tabs>
          <w:tab w:val="left" w:pos="284"/>
        </w:tabs>
        <w:spacing w:after="0" w:line="240" w:lineRule="auto"/>
        <w:ind w:firstLine="284"/>
        <w:jc w:val="both"/>
        <w:rPr>
          <w:rFonts w:ascii="Times New Roman" w:eastAsia="Calibri" w:hAnsi="Times New Roman" w:cs="Times New Roman"/>
          <w:b/>
          <w:sz w:val="12"/>
          <w:szCs w:val="12"/>
        </w:rPr>
      </w:pPr>
      <w:r w:rsidRPr="00D274D3">
        <w:rPr>
          <w:rFonts w:ascii="Times New Roman" w:eastAsia="Calibri" w:hAnsi="Times New Roman" w:cs="Times New Roman"/>
          <w:b/>
          <w:sz w:val="12"/>
          <w:szCs w:val="12"/>
        </w:rPr>
        <w:t xml:space="preserve">«Статья 27.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w:t>
      </w:r>
      <w:proofErr w:type="spellStart"/>
      <w:r w:rsidRPr="00D274D3">
        <w:rPr>
          <w:rFonts w:ascii="Times New Roman" w:eastAsia="Calibri" w:hAnsi="Times New Roman" w:cs="Times New Roman"/>
          <w:b/>
          <w:sz w:val="12"/>
          <w:szCs w:val="12"/>
        </w:rPr>
        <w:t>подзонах</w:t>
      </w:r>
      <w:proofErr w:type="spellEnd"/>
      <w:r w:rsidRPr="00D274D3">
        <w:rPr>
          <w:rFonts w:ascii="Times New Roman" w:eastAsia="Calibri" w:hAnsi="Times New Roman" w:cs="Times New Roman"/>
          <w:b/>
          <w:sz w:val="12"/>
          <w:szCs w:val="12"/>
        </w:rPr>
        <w:t xml:space="preserve"> производственных зон и зонах инженерной и транспортной инфраструктур</w:t>
      </w:r>
    </w:p>
    <w:tbl>
      <w:tblPr>
        <w:tblStyle w:val="af2"/>
        <w:tblW w:w="7513" w:type="dxa"/>
        <w:tblInd w:w="108" w:type="dxa"/>
        <w:tblLayout w:type="fixed"/>
        <w:tblLook w:val="04A0" w:firstRow="1" w:lastRow="0" w:firstColumn="1" w:lastColumn="0" w:noHBand="0" w:noVBand="1"/>
      </w:tblPr>
      <w:tblGrid>
        <w:gridCol w:w="284"/>
        <w:gridCol w:w="4536"/>
        <w:gridCol w:w="425"/>
        <w:gridCol w:w="567"/>
        <w:gridCol w:w="425"/>
        <w:gridCol w:w="426"/>
        <w:gridCol w:w="425"/>
        <w:gridCol w:w="425"/>
      </w:tblGrid>
      <w:tr w:rsidR="00D274D3" w:rsidRPr="00D274D3" w:rsidTr="003B4F6E">
        <w:tc>
          <w:tcPr>
            <w:tcW w:w="284" w:type="dxa"/>
            <w:hideMark/>
          </w:tcPr>
          <w:p w:rsidR="00D274D3" w:rsidRPr="003B4F6E" w:rsidRDefault="00D274D3"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sz w:val="12"/>
                <w:szCs w:val="12"/>
              </w:rPr>
              <w:t>№ п/п</w:t>
            </w:r>
          </w:p>
        </w:tc>
        <w:tc>
          <w:tcPr>
            <w:tcW w:w="4536" w:type="dxa"/>
            <w:hideMark/>
          </w:tcPr>
          <w:p w:rsidR="00D274D3" w:rsidRPr="003B4F6E" w:rsidRDefault="00D274D3"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sz w:val="12"/>
                <w:szCs w:val="12"/>
              </w:rPr>
              <w:t>Наименование параметра</w:t>
            </w:r>
          </w:p>
        </w:tc>
        <w:tc>
          <w:tcPr>
            <w:tcW w:w="2693" w:type="dxa"/>
            <w:gridSpan w:val="6"/>
            <w:hideMark/>
          </w:tcPr>
          <w:p w:rsidR="00D274D3" w:rsidRPr="003B4F6E" w:rsidRDefault="00D274D3"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3B4F6E" w:rsidRPr="00D274D3" w:rsidTr="003B4F6E">
        <w:tc>
          <w:tcPr>
            <w:tcW w:w="284" w:type="dxa"/>
          </w:tcPr>
          <w:p w:rsidR="003B4F6E" w:rsidRPr="003B4F6E" w:rsidRDefault="003B4F6E" w:rsidP="003B4F6E">
            <w:pPr>
              <w:tabs>
                <w:tab w:val="left" w:pos="284"/>
              </w:tabs>
              <w:rPr>
                <w:rFonts w:ascii="Times New Roman" w:eastAsia="Calibri" w:hAnsi="Times New Roman" w:cs="Times New Roman"/>
                <w:bCs/>
                <w:sz w:val="12"/>
                <w:szCs w:val="12"/>
              </w:rPr>
            </w:pPr>
          </w:p>
        </w:tc>
        <w:tc>
          <w:tcPr>
            <w:tcW w:w="4536" w:type="dxa"/>
          </w:tcPr>
          <w:p w:rsidR="003B4F6E" w:rsidRPr="003B4F6E" w:rsidRDefault="003B4F6E" w:rsidP="003B4F6E">
            <w:pPr>
              <w:tabs>
                <w:tab w:val="left" w:pos="284"/>
              </w:tabs>
              <w:rPr>
                <w:rFonts w:ascii="Times New Roman" w:eastAsia="Calibri" w:hAnsi="Times New Roman" w:cs="Times New Roman"/>
                <w:bCs/>
                <w:sz w:val="12"/>
                <w:szCs w:val="12"/>
              </w:rPr>
            </w:pPr>
          </w:p>
        </w:tc>
        <w:tc>
          <w:tcPr>
            <w:tcW w:w="425" w:type="dxa"/>
            <w:hideMark/>
          </w:tcPr>
          <w:p w:rsidR="003B4F6E" w:rsidRPr="003B4F6E" w:rsidRDefault="003B4F6E"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bCs/>
                <w:sz w:val="12"/>
                <w:szCs w:val="12"/>
              </w:rPr>
              <w:t>П1</w:t>
            </w:r>
          </w:p>
        </w:tc>
        <w:tc>
          <w:tcPr>
            <w:tcW w:w="567" w:type="dxa"/>
            <w:hideMark/>
          </w:tcPr>
          <w:p w:rsidR="003B4F6E" w:rsidRPr="003B4F6E" w:rsidRDefault="003B4F6E"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bCs/>
                <w:sz w:val="12"/>
                <w:szCs w:val="12"/>
              </w:rPr>
              <w:t>П1-3</w:t>
            </w:r>
          </w:p>
        </w:tc>
        <w:tc>
          <w:tcPr>
            <w:tcW w:w="425" w:type="dxa"/>
            <w:hideMark/>
          </w:tcPr>
          <w:p w:rsidR="003B4F6E" w:rsidRPr="003B4F6E" w:rsidRDefault="003B4F6E"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bCs/>
                <w:sz w:val="12"/>
                <w:szCs w:val="12"/>
              </w:rPr>
              <w:t>П2</w:t>
            </w:r>
          </w:p>
        </w:tc>
        <w:tc>
          <w:tcPr>
            <w:tcW w:w="426" w:type="dxa"/>
            <w:hideMark/>
          </w:tcPr>
          <w:p w:rsidR="003B4F6E" w:rsidRPr="003B4F6E" w:rsidRDefault="003B4F6E"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bCs/>
                <w:sz w:val="12"/>
                <w:szCs w:val="12"/>
              </w:rPr>
              <w:t>И</w:t>
            </w:r>
          </w:p>
        </w:tc>
        <w:tc>
          <w:tcPr>
            <w:tcW w:w="425" w:type="dxa"/>
            <w:hideMark/>
          </w:tcPr>
          <w:p w:rsidR="003B4F6E" w:rsidRPr="003B4F6E" w:rsidRDefault="003B4F6E"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bCs/>
                <w:sz w:val="12"/>
                <w:szCs w:val="12"/>
              </w:rPr>
              <w:t>Т</w:t>
            </w:r>
          </w:p>
        </w:tc>
        <w:tc>
          <w:tcPr>
            <w:tcW w:w="425" w:type="dxa"/>
            <w:hideMark/>
          </w:tcPr>
          <w:p w:rsidR="003B4F6E" w:rsidRPr="003B4F6E" w:rsidRDefault="003B4F6E"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bCs/>
                <w:sz w:val="12"/>
                <w:szCs w:val="12"/>
              </w:rPr>
              <w:t>ИТ</w:t>
            </w:r>
          </w:p>
        </w:tc>
      </w:tr>
      <w:tr w:rsidR="003B4F6E" w:rsidRPr="00D274D3" w:rsidTr="003B4F6E">
        <w:tc>
          <w:tcPr>
            <w:tcW w:w="284" w:type="dxa"/>
          </w:tcPr>
          <w:p w:rsidR="003B4F6E" w:rsidRPr="003B4F6E" w:rsidRDefault="003B4F6E" w:rsidP="003B4F6E">
            <w:pPr>
              <w:tabs>
                <w:tab w:val="left" w:pos="284"/>
              </w:tabs>
              <w:rPr>
                <w:rFonts w:ascii="Times New Roman" w:eastAsia="Calibri" w:hAnsi="Times New Roman" w:cs="Times New Roman"/>
                <w:sz w:val="12"/>
                <w:szCs w:val="12"/>
              </w:rPr>
            </w:pPr>
          </w:p>
        </w:tc>
        <w:tc>
          <w:tcPr>
            <w:tcW w:w="7229" w:type="dxa"/>
            <w:gridSpan w:val="7"/>
            <w:hideMark/>
          </w:tcPr>
          <w:p w:rsidR="003B4F6E" w:rsidRPr="003B4F6E" w:rsidRDefault="003B4F6E" w:rsidP="003B4F6E">
            <w:pPr>
              <w:tabs>
                <w:tab w:val="left" w:pos="284"/>
              </w:tabs>
              <w:rPr>
                <w:rFonts w:ascii="Times New Roman" w:eastAsia="Calibri" w:hAnsi="Times New Roman" w:cs="Times New Roman"/>
                <w:sz w:val="12"/>
                <w:szCs w:val="12"/>
              </w:rPr>
            </w:pPr>
            <w:r w:rsidRPr="003B4F6E">
              <w:rPr>
                <w:rFonts w:ascii="Times New Roman" w:eastAsia="Calibri" w:hAnsi="Times New Roman" w:cs="Times New Roman"/>
                <w:sz w:val="12"/>
                <w:szCs w:val="12"/>
              </w:rPr>
              <w:t>Предельные (минимальные и (или) максимальные) размеры земельных участков, в том числе их площадь</w:t>
            </w:r>
          </w:p>
        </w:tc>
      </w:tr>
      <w:tr w:rsidR="003B4F6E" w:rsidRPr="00D274D3" w:rsidTr="003B4F6E">
        <w:tc>
          <w:tcPr>
            <w:tcW w:w="284" w:type="dxa"/>
          </w:tcPr>
          <w:p w:rsidR="003B4F6E" w:rsidRPr="003B4F6E" w:rsidRDefault="003B4F6E" w:rsidP="003B4F6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4536" w:type="dxa"/>
            <w:hideMark/>
          </w:tcPr>
          <w:p w:rsidR="003B4F6E" w:rsidRPr="003B4F6E" w:rsidRDefault="003B4F6E"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sz w:val="12"/>
                <w:szCs w:val="12"/>
              </w:rPr>
              <w:t xml:space="preserve">Минимальная площадь земельного участка, </w:t>
            </w:r>
            <w:proofErr w:type="spellStart"/>
            <w:r w:rsidRPr="003B4F6E">
              <w:rPr>
                <w:rFonts w:ascii="Times New Roman" w:eastAsia="Calibri" w:hAnsi="Times New Roman" w:cs="Times New Roman"/>
                <w:sz w:val="12"/>
                <w:szCs w:val="12"/>
              </w:rPr>
              <w:t>кв.м</w:t>
            </w:r>
            <w:proofErr w:type="spellEnd"/>
          </w:p>
        </w:tc>
        <w:tc>
          <w:tcPr>
            <w:tcW w:w="425" w:type="dxa"/>
            <w:hideMark/>
          </w:tcPr>
          <w:p w:rsidR="003B4F6E" w:rsidRPr="003B4F6E" w:rsidRDefault="003B4F6E"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bCs/>
                <w:sz w:val="12"/>
                <w:szCs w:val="12"/>
              </w:rPr>
              <w:t>100</w:t>
            </w:r>
          </w:p>
        </w:tc>
        <w:tc>
          <w:tcPr>
            <w:tcW w:w="567" w:type="dxa"/>
            <w:hideMark/>
          </w:tcPr>
          <w:p w:rsidR="003B4F6E" w:rsidRPr="003B4F6E" w:rsidRDefault="003B4F6E"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bCs/>
                <w:sz w:val="12"/>
                <w:szCs w:val="12"/>
              </w:rPr>
              <w:t>100</w:t>
            </w:r>
          </w:p>
        </w:tc>
        <w:tc>
          <w:tcPr>
            <w:tcW w:w="425" w:type="dxa"/>
            <w:hideMark/>
          </w:tcPr>
          <w:p w:rsidR="003B4F6E" w:rsidRPr="003B4F6E" w:rsidRDefault="003B4F6E"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bCs/>
                <w:sz w:val="12"/>
                <w:szCs w:val="12"/>
              </w:rPr>
              <w:t>100</w:t>
            </w:r>
          </w:p>
        </w:tc>
        <w:tc>
          <w:tcPr>
            <w:tcW w:w="426" w:type="dxa"/>
            <w:hideMark/>
          </w:tcPr>
          <w:p w:rsidR="003B4F6E" w:rsidRPr="003B4F6E" w:rsidRDefault="003B4F6E"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bCs/>
                <w:sz w:val="12"/>
                <w:szCs w:val="12"/>
              </w:rPr>
              <w:t>10</w:t>
            </w:r>
          </w:p>
        </w:tc>
        <w:tc>
          <w:tcPr>
            <w:tcW w:w="425" w:type="dxa"/>
            <w:hideMark/>
          </w:tcPr>
          <w:p w:rsidR="003B4F6E" w:rsidRPr="003B4F6E" w:rsidRDefault="003B4F6E"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bCs/>
                <w:sz w:val="12"/>
                <w:szCs w:val="12"/>
              </w:rPr>
              <w:t>10</w:t>
            </w:r>
          </w:p>
        </w:tc>
        <w:tc>
          <w:tcPr>
            <w:tcW w:w="425" w:type="dxa"/>
            <w:hideMark/>
          </w:tcPr>
          <w:p w:rsidR="003B4F6E" w:rsidRPr="003B4F6E" w:rsidRDefault="003B4F6E"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bCs/>
                <w:sz w:val="12"/>
                <w:szCs w:val="12"/>
              </w:rPr>
              <w:t>10</w:t>
            </w:r>
          </w:p>
        </w:tc>
      </w:tr>
      <w:tr w:rsidR="003B4F6E" w:rsidRPr="00D274D3" w:rsidTr="003B4F6E">
        <w:tc>
          <w:tcPr>
            <w:tcW w:w="284" w:type="dxa"/>
          </w:tcPr>
          <w:p w:rsidR="003B4F6E" w:rsidRPr="003B4F6E" w:rsidRDefault="003B4F6E" w:rsidP="003B4F6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p>
        </w:tc>
        <w:tc>
          <w:tcPr>
            <w:tcW w:w="4536" w:type="dxa"/>
            <w:hideMark/>
          </w:tcPr>
          <w:p w:rsidR="003B4F6E" w:rsidRPr="003B4F6E" w:rsidRDefault="003B4F6E"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sz w:val="12"/>
                <w:szCs w:val="12"/>
              </w:rPr>
              <w:t xml:space="preserve">Максимальная площадь земельного участка, </w:t>
            </w:r>
            <w:proofErr w:type="spellStart"/>
            <w:r w:rsidRPr="003B4F6E">
              <w:rPr>
                <w:rFonts w:ascii="Times New Roman" w:eastAsia="Calibri" w:hAnsi="Times New Roman" w:cs="Times New Roman"/>
                <w:sz w:val="12"/>
                <w:szCs w:val="12"/>
              </w:rPr>
              <w:t>кв.м</w:t>
            </w:r>
            <w:proofErr w:type="spellEnd"/>
          </w:p>
        </w:tc>
        <w:tc>
          <w:tcPr>
            <w:tcW w:w="425" w:type="dxa"/>
            <w:hideMark/>
          </w:tcPr>
          <w:p w:rsidR="003B4F6E" w:rsidRPr="003B4F6E" w:rsidRDefault="003B4F6E"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bCs/>
                <w:sz w:val="12"/>
                <w:szCs w:val="12"/>
              </w:rPr>
              <w:t>-</w:t>
            </w:r>
          </w:p>
        </w:tc>
        <w:tc>
          <w:tcPr>
            <w:tcW w:w="567" w:type="dxa"/>
            <w:hideMark/>
          </w:tcPr>
          <w:p w:rsidR="003B4F6E" w:rsidRPr="003B4F6E" w:rsidRDefault="003B4F6E"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bCs/>
                <w:sz w:val="12"/>
                <w:szCs w:val="12"/>
              </w:rPr>
              <w:t>-</w:t>
            </w:r>
          </w:p>
        </w:tc>
        <w:tc>
          <w:tcPr>
            <w:tcW w:w="425" w:type="dxa"/>
            <w:hideMark/>
          </w:tcPr>
          <w:p w:rsidR="003B4F6E" w:rsidRPr="003B4F6E" w:rsidRDefault="003B4F6E"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bCs/>
                <w:sz w:val="12"/>
                <w:szCs w:val="12"/>
              </w:rPr>
              <w:t>-</w:t>
            </w:r>
          </w:p>
        </w:tc>
        <w:tc>
          <w:tcPr>
            <w:tcW w:w="426" w:type="dxa"/>
            <w:hideMark/>
          </w:tcPr>
          <w:p w:rsidR="003B4F6E" w:rsidRPr="003B4F6E" w:rsidRDefault="003B4F6E"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bCs/>
                <w:sz w:val="12"/>
                <w:szCs w:val="12"/>
              </w:rPr>
              <w:t>-</w:t>
            </w:r>
          </w:p>
        </w:tc>
        <w:tc>
          <w:tcPr>
            <w:tcW w:w="425" w:type="dxa"/>
            <w:hideMark/>
          </w:tcPr>
          <w:p w:rsidR="003B4F6E" w:rsidRPr="003B4F6E" w:rsidRDefault="003B4F6E"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bCs/>
                <w:sz w:val="12"/>
                <w:szCs w:val="12"/>
              </w:rPr>
              <w:t>-</w:t>
            </w:r>
          </w:p>
        </w:tc>
        <w:tc>
          <w:tcPr>
            <w:tcW w:w="425" w:type="dxa"/>
            <w:hideMark/>
          </w:tcPr>
          <w:p w:rsidR="003B4F6E" w:rsidRPr="003B4F6E" w:rsidRDefault="003B4F6E"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bCs/>
                <w:sz w:val="12"/>
                <w:szCs w:val="12"/>
              </w:rPr>
              <w:t>-</w:t>
            </w:r>
          </w:p>
        </w:tc>
      </w:tr>
      <w:tr w:rsidR="003B4F6E" w:rsidRPr="00D274D3" w:rsidTr="003B4F6E">
        <w:tc>
          <w:tcPr>
            <w:tcW w:w="284" w:type="dxa"/>
          </w:tcPr>
          <w:p w:rsidR="003B4F6E" w:rsidRPr="003B4F6E" w:rsidRDefault="003B4F6E" w:rsidP="003B4F6E">
            <w:pPr>
              <w:tabs>
                <w:tab w:val="left" w:pos="284"/>
              </w:tabs>
              <w:rPr>
                <w:rFonts w:ascii="Times New Roman" w:eastAsia="Calibri" w:hAnsi="Times New Roman" w:cs="Times New Roman"/>
                <w:sz w:val="12"/>
                <w:szCs w:val="12"/>
              </w:rPr>
            </w:pPr>
          </w:p>
        </w:tc>
        <w:tc>
          <w:tcPr>
            <w:tcW w:w="7229" w:type="dxa"/>
            <w:gridSpan w:val="7"/>
            <w:hideMark/>
          </w:tcPr>
          <w:p w:rsidR="003B4F6E" w:rsidRPr="003B4F6E" w:rsidRDefault="003B4F6E" w:rsidP="003B4F6E">
            <w:pPr>
              <w:tabs>
                <w:tab w:val="left" w:pos="284"/>
              </w:tabs>
              <w:rPr>
                <w:rFonts w:ascii="Times New Roman" w:eastAsia="Calibri" w:hAnsi="Times New Roman" w:cs="Times New Roman"/>
                <w:sz w:val="12"/>
                <w:szCs w:val="12"/>
              </w:rPr>
            </w:pPr>
            <w:r w:rsidRPr="003B4F6E">
              <w:rPr>
                <w:rFonts w:ascii="Times New Roman" w:eastAsia="Calibri" w:hAnsi="Times New Roman" w:cs="Times New Roman"/>
                <w:sz w:val="12"/>
                <w:szCs w:val="12"/>
              </w:rPr>
              <w:t>Предельное количество этажей или предельная высота зданий, строений, сооружений</w:t>
            </w:r>
          </w:p>
        </w:tc>
      </w:tr>
      <w:tr w:rsidR="003B4F6E" w:rsidRPr="00D274D3" w:rsidTr="003B4F6E">
        <w:tc>
          <w:tcPr>
            <w:tcW w:w="284" w:type="dxa"/>
          </w:tcPr>
          <w:p w:rsidR="003B4F6E" w:rsidRPr="003B4F6E" w:rsidRDefault="003B4F6E" w:rsidP="003B4F6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p>
        </w:tc>
        <w:tc>
          <w:tcPr>
            <w:tcW w:w="4536" w:type="dxa"/>
            <w:hideMark/>
          </w:tcPr>
          <w:p w:rsidR="003B4F6E" w:rsidRPr="003B4F6E" w:rsidRDefault="003B4F6E"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bCs/>
                <w:sz w:val="12"/>
                <w:szCs w:val="12"/>
              </w:rPr>
              <w:t>Предельная высота зданий, строений, сооружений, м</w:t>
            </w:r>
          </w:p>
        </w:tc>
        <w:tc>
          <w:tcPr>
            <w:tcW w:w="425" w:type="dxa"/>
            <w:hideMark/>
          </w:tcPr>
          <w:p w:rsidR="003B4F6E" w:rsidRPr="003B4F6E" w:rsidRDefault="003B4F6E"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bCs/>
                <w:sz w:val="12"/>
                <w:szCs w:val="12"/>
              </w:rPr>
              <w:t>30</w:t>
            </w:r>
          </w:p>
        </w:tc>
        <w:tc>
          <w:tcPr>
            <w:tcW w:w="567" w:type="dxa"/>
            <w:hideMark/>
          </w:tcPr>
          <w:p w:rsidR="003B4F6E" w:rsidRPr="003B4F6E" w:rsidRDefault="003B4F6E"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bCs/>
                <w:sz w:val="12"/>
                <w:szCs w:val="12"/>
              </w:rPr>
              <w:t>30</w:t>
            </w:r>
          </w:p>
        </w:tc>
        <w:tc>
          <w:tcPr>
            <w:tcW w:w="425" w:type="dxa"/>
            <w:hideMark/>
          </w:tcPr>
          <w:p w:rsidR="003B4F6E" w:rsidRPr="003B4F6E" w:rsidRDefault="003B4F6E"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bCs/>
                <w:sz w:val="12"/>
                <w:szCs w:val="12"/>
              </w:rPr>
              <w:t>20</w:t>
            </w:r>
          </w:p>
        </w:tc>
        <w:tc>
          <w:tcPr>
            <w:tcW w:w="426" w:type="dxa"/>
            <w:hideMark/>
          </w:tcPr>
          <w:p w:rsidR="003B4F6E" w:rsidRPr="003B4F6E" w:rsidRDefault="003B4F6E"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bCs/>
                <w:sz w:val="12"/>
                <w:szCs w:val="12"/>
              </w:rPr>
              <w:t>25</w:t>
            </w:r>
          </w:p>
        </w:tc>
        <w:tc>
          <w:tcPr>
            <w:tcW w:w="425" w:type="dxa"/>
            <w:hideMark/>
          </w:tcPr>
          <w:p w:rsidR="003B4F6E" w:rsidRPr="003B4F6E" w:rsidRDefault="003B4F6E"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bCs/>
                <w:sz w:val="12"/>
                <w:szCs w:val="12"/>
              </w:rPr>
              <w:t>25</w:t>
            </w:r>
          </w:p>
        </w:tc>
        <w:tc>
          <w:tcPr>
            <w:tcW w:w="425" w:type="dxa"/>
            <w:hideMark/>
          </w:tcPr>
          <w:p w:rsidR="003B4F6E" w:rsidRPr="003B4F6E" w:rsidRDefault="003B4F6E"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bCs/>
                <w:sz w:val="12"/>
                <w:szCs w:val="12"/>
              </w:rPr>
              <w:t>25</w:t>
            </w:r>
          </w:p>
        </w:tc>
      </w:tr>
      <w:tr w:rsidR="003B4F6E" w:rsidRPr="00D274D3" w:rsidTr="003B4F6E">
        <w:tc>
          <w:tcPr>
            <w:tcW w:w="284" w:type="dxa"/>
          </w:tcPr>
          <w:p w:rsidR="003B4F6E" w:rsidRPr="003B4F6E" w:rsidRDefault="003B4F6E" w:rsidP="003B4F6E">
            <w:pPr>
              <w:tabs>
                <w:tab w:val="left" w:pos="284"/>
              </w:tabs>
              <w:rPr>
                <w:rFonts w:ascii="Times New Roman" w:eastAsia="Calibri" w:hAnsi="Times New Roman" w:cs="Times New Roman"/>
                <w:sz w:val="12"/>
                <w:szCs w:val="12"/>
              </w:rPr>
            </w:pPr>
          </w:p>
        </w:tc>
        <w:tc>
          <w:tcPr>
            <w:tcW w:w="7229" w:type="dxa"/>
            <w:gridSpan w:val="7"/>
            <w:hideMark/>
          </w:tcPr>
          <w:p w:rsidR="003B4F6E" w:rsidRPr="003B4F6E" w:rsidRDefault="003B4F6E" w:rsidP="003B4F6E">
            <w:pPr>
              <w:tabs>
                <w:tab w:val="left" w:pos="284"/>
              </w:tabs>
              <w:rPr>
                <w:rFonts w:ascii="Times New Roman" w:eastAsia="Calibri" w:hAnsi="Times New Roman" w:cs="Times New Roman"/>
                <w:sz w:val="12"/>
                <w:szCs w:val="12"/>
              </w:rPr>
            </w:pPr>
            <w:r w:rsidRPr="003B4F6E">
              <w:rPr>
                <w:rFonts w:ascii="Times New Roman" w:eastAsia="Calibri"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B4F6E" w:rsidRPr="00D274D3" w:rsidTr="003B4F6E">
        <w:tc>
          <w:tcPr>
            <w:tcW w:w="284" w:type="dxa"/>
          </w:tcPr>
          <w:p w:rsidR="003B4F6E" w:rsidRPr="003B4F6E" w:rsidRDefault="003B4F6E" w:rsidP="003B4F6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p>
        </w:tc>
        <w:tc>
          <w:tcPr>
            <w:tcW w:w="4536" w:type="dxa"/>
            <w:hideMark/>
          </w:tcPr>
          <w:p w:rsidR="003B4F6E" w:rsidRPr="003B4F6E" w:rsidRDefault="003B4F6E"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bCs/>
                <w:sz w:val="12"/>
                <w:szCs w:val="12"/>
              </w:rPr>
              <w:t>Минимальный отступ от границ земельных участков до зданий, строений, сооружений, м</w:t>
            </w:r>
          </w:p>
        </w:tc>
        <w:tc>
          <w:tcPr>
            <w:tcW w:w="425" w:type="dxa"/>
            <w:hideMark/>
          </w:tcPr>
          <w:p w:rsidR="003B4F6E" w:rsidRPr="003B4F6E" w:rsidRDefault="003B4F6E"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bCs/>
                <w:sz w:val="12"/>
                <w:szCs w:val="12"/>
              </w:rPr>
              <w:t>1</w:t>
            </w:r>
          </w:p>
        </w:tc>
        <w:tc>
          <w:tcPr>
            <w:tcW w:w="567" w:type="dxa"/>
            <w:hideMark/>
          </w:tcPr>
          <w:p w:rsidR="003B4F6E" w:rsidRPr="003B4F6E" w:rsidRDefault="003B4F6E"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bCs/>
                <w:sz w:val="12"/>
                <w:szCs w:val="12"/>
              </w:rPr>
              <w:t>1</w:t>
            </w:r>
          </w:p>
        </w:tc>
        <w:tc>
          <w:tcPr>
            <w:tcW w:w="425" w:type="dxa"/>
            <w:hideMark/>
          </w:tcPr>
          <w:p w:rsidR="003B4F6E" w:rsidRPr="003B4F6E" w:rsidRDefault="003B4F6E"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bCs/>
                <w:sz w:val="12"/>
                <w:szCs w:val="12"/>
              </w:rPr>
              <w:t>1</w:t>
            </w:r>
          </w:p>
        </w:tc>
        <w:tc>
          <w:tcPr>
            <w:tcW w:w="426" w:type="dxa"/>
            <w:hideMark/>
          </w:tcPr>
          <w:p w:rsidR="003B4F6E" w:rsidRPr="003B4F6E" w:rsidRDefault="003B4F6E"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bCs/>
                <w:sz w:val="12"/>
                <w:szCs w:val="12"/>
              </w:rPr>
              <w:t>0</w:t>
            </w:r>
          </w:p>
        </w:tc>
        <w:tc>
          <w:tcPr>
            <w:tcW w:w="425" w:type="dxa"/>
            <w:hideMark/>
          </w:tcPr>
          <w:p w:rsidR="003B4F6E" w:rsidRPr="003B4F6E" w:rsidRDefault="003B4F6E"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bCs/>
                <w:sz w:val="12"/>
                <w:szCs w:val="12"/>
              </w:rPr>
              <w:t>0</w:t>
            </w:r>
          </w:p>
        </w:tc>
        <w:tc>
          <w:tcPr>
            <w:tcW w:w="425" w:type="dxa"/>
            <w:hideMark/>
          </w:tcPr>
          <w:p w:rsidR="003B4F6E" w:rsidRPr="003B4F6E" w:rsidRDefault="003B4F6E"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bCs/>
                <w:sz w:val="12"/>
                <w:szCs w:val="12"/>
              </w:rPr>
              <w:t>0</w:t>
            </w:r>
          </w:p>
        </w:tc>
      </w:tr>
      <w:tr w:rsidR="003B4F6E" w:rsidRPr="00D274D3" w:rsidTr="003B4F6E">
        <w:tc>
          <w:tcPr>
            <w:tcW w:w="284" w:type="dxa"/>
          </w:tcPr>
          <w:p w:rsidR="003B4F6E" w:rsidRPr="003B4F6E" w:rsidRDefault="003B4F6E" w:rsidP="003B4F6E">
            <w:pPr>
              <w:tabs>
                <w:tab w:val="left" w:pos="284"/>
              </w:tabs>
              <w:rPr>
                <w:rFonts w:ascii="Times New Roman" w:eastAsia="Calibri" w:hAnsi="Times New Roman" w:cs="Times New Roman"/>
                <w:sz w:val="12"/>
                <w:szCs w:val="12"/>
              </w:rPr>
            </w:pPr>
          </w:p>
        </w:tc>
        <w:tc>
          <w:tcPr>
            <w:tcW w:w="7229" w:type="dxa"/>
            <w:gridSpan w:val="7"/>
            <w:hideMark/>
          </w:tcPr>
          <w:p w:rsidR="003B4F6E" w:rsidRPr="003B4F6E" w:rsidRDefault="003B4F6E" w:rsidP="003B4F6E">
            <w:pPr>
              <w:tabs>
                <w:tab w:val="left" w:pos="284"/>
              </w:tabs>
              <w:rPr>
                <w:rFonts w:ascii="Times New Roman" w:eastAsia="Calibri" w:hAnsi="Times New Roman" w:cs="Times New Roman"/>
                <w:sz w:val="12"/>
                <w:szCs w:val="12"/>
              </w:rPr>
            </w:pPr>
            <w:r w:rsidRPr="003B4F6E">
              <w:rPr>
                <w:rFonts w:ascii="Times New Roman" w:eastAsia="Calibri"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B4F6E" w:rsidRPr="00D274D3" w:rsidTr="003B4F6E">
        <w:tc>
          <w:tcPr>
            <w:tcW w:w="284" w:type="dxa"/>
          </w:tcPr>
          <w:p w:rsidR="003B4F6E" w:rsidRPr="003B4F6E" w:rsidRDefault="003B4F6E" w:rsidP="003B4F6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p>
        </w:tc>
        <w:tc>
          <w:tcPr>
            <w:tcW w:w="4536" w:type="dxa"/>
            <w:hideMark/>
          </w:tcPr>
          <w:p w:rsidR="003B4F6E" w:rsidRPr="003B4F6E" w:rsidRDefault="003B4F6E"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425" w:type="dxa"/>
            <w:hideMark/>
          </w:tcPr>
          <w:p w:rsidR="003B4F6E" w:rsidRPr="003B4F6E" w:rsidRDefault="003B4F6E"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bCs/>
                <w:sz w:val="12"/>
                <w:szCs w:val="12"/>
              </w:rPr>
              <w:t>80</w:t>
            </w:r>
          </w:p>
        </w:tc>
        <w:tc>
          <w:tcPr>
            <w:tcW w:w="567" w:type="dxa"/>
            <w:hideMark/>
          </w:tcPr>
          <w:p w:rsidR="003B4F6E" w:rsidRPr="003B4F6E" w:rsidRDefault="003B4F6E"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bCs/>
                <w:sz w:val="12"/>
                <w:szCs w:val="12"/>
              </w:rPr>
              <w:t>80</w:t>
            </w:r>
          </w:p>
        </w:tc>
        <w:tc>
          <w:tcPr>
            <w:tcW w:w="425" w:type="dxa"/>
            <w:hideMark/>
          </w:tcPr>
          <w:p w:rsidR="003B4F6E" w:rsidRPr="003B4F6E" w:rsidRDefault="003B4F6E"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bCs/>
                <w:sz w:val="12"/>
                <w:szCs w:val="12"/>
              </w:rPr>
              <w:t>-</w:t>
            </w:r>
          </w:p>
        </w:tc>
        <w:tc>
          <w:tcPr>
            <w:tcW w:w="426" w:type="dxa"/>
            <w:hideMark/>
          </w:tcPr>
          <w:p w:rsidR="003B4F6E" w:rsidRPr="003B4F6E" w:rsidRDefault="003B4F6E"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bCs/>
                <w:sz w:val="12"/>
                <w:szCs w:val="12"/>
              </w:rPr>
              <w:t>-</w:t>
            </w:r>
          </w:p>
        </w:tc>
        <w:tc>
          <w:tcPr>
            <w:tcW w:w="425" w:type="dxa"/>
            <w:hideMark/>
          </w:tcPr>
          <w:p w:rsidR="003B4F6E" w:rsidRPr="003B4F6E" w:rsidRDefault="003B4F6E"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bCs/>
                <w:sz w:val="12"/>
                <w:szCs w:val="12"/>
              </w:rPr>
              <w:t>-</w:t>
            </w:r>
          </w:p>
        </w:tc>
        <w:tc>
          <w:tcPr>
            <w:tcW w:w="425" w:type="dxa"/>
            <w:hideMark/>
          </w:tcPr>
          <w:p w:rsidR="003B4F6E" w:rsidRPr="003B4F6E" w:rsidRDefault="003B4F6E"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bCs/>
                <w:sz w:val="12"/>
                <w:szCs w:val="12"/>
              </w:rPr>
              <w:t>-</w:t>
            </w:r>
          </w:p>
        </w:tc>
      </w:tr>
      <w:tr w:rsidR="003B4F6E" w:rsidRPr="00D274D3" w:rsidTr="003B4F6E">
        <w:tc>
          <w:tcPr>
            <w:tcW w:w="284" w:type="dxa"/>
          </w:tcPr>
          <w:p w:rsidR="003B4F6E" w:rsidRPr="003B4F6E" w:rsidRDefault="003B4F6E" w:rsidP="003B4F6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w:t>
            </w:r>
          </w:p>
        </w:tc>
        <w:tc>
          <w:tcPr>
            <w:tcW w:w="4536" w:type="dxa"/>
            <w:hideMark/>
          </w:tcPr>
          <w:p w:rsidR="003B4F6E" w:rsidRPr="003B4F6E" w:rsidRDefault="003B4F6E"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tc>
        <w:tc>
          <w:tcPr>
            <w:tcW w:w="425" w:type="dxa"/>
            <w:hideMark/>
          </w:tcPr>
          <w:p w:rsidR="003B4F6E" w:rsidRPr="003B4F6E" w:rsidRDefault="003B4F6E"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bCs/>
                <w:sz w:val="12"/>
                <w:szCs w:val="12"/>
              </w:rPr>
              <w:t>60</w:t>
            </w:r>
          </w:p>
        </w:tc>
        <w:tc>
          <w:tcPr>
            <w:tcW w:w="567" w:type="dxa"/>
            <w:hideMark/>
          </w:tcPr>
          <w:p w:rsidR="003B4F6E" w:rsidRPr="003B4F6E" w:rsidRDefault="003B4F6E"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bCs/>
                <w:sz w:val="12"/>
                <w:szCs w:val="12"/>
              </w:rPr>
              <w:t>60</w:t>
            </w:r>
          </w:p>
        </w:tc>
        <w:tc>
          <w:tcPr>
            <w:tcW w:w="425" w:type="dxa"/>
            <w:hideMark/>
          </w:tcPr>
          <w:p w:rsidR="003B4F6E" w:rsidRPr="003B4F6E" w:rsidRDefault="003B4F6E"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bCs/>
                <w:sz w:val="12"/>
                <w:szCs w:val="12"/>
              </w:rPr>
              <w:t>60</w:t>
            </w:r>
          </w:p>
        </w:tc>
        <w:tc>
          <w:tcPr>
            <w:tcW w:w="426" w:type="dxa"/>
            <w:hideMark/>
          </w:tcPr>
          <w:p w:rsidR="003B4F6E" w:rsidRPr="003B4F6E" w:rsidRDefault="003B4F6E"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bCs/>
                <w:sz w:val="12"/>
                <w:szCs w:val="12"/>
              </w:rPr>
              <w:t>60</w:t>
            </w:r>
          </w:p>
        </w:tc>
        <w:tc>
          <w:tcPr>
            <w:tcW w:w="425" w:type="dxa"/>
            <w:hideMark/>
          </w:tcPr>
          <w:p w:rsidR="003B4F6E" w:rsidRPr="003B4F6E" w:rsidRDefault="003B4F6E"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bCs/>
                <w:sz w:val="12"/>
                <w:szCs w:val="12"/>
              </w:rPr>
              <w:t>60</w:t>
            </w:r>
          </w:p>
        </w:tc>
        <w:tc>
          <w:tcPr>
            <w:tcW w:w="425" w:type="dxa"/>
            <w:hideMark/>
          </w:tcPr>
          <w:p w:rsidR="003B4F6E" w:rsidRPr="003B4F6E" w:rsidRDefault="003B4F6E"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bCs/>
                <w:sz w:val="12"/>
                <w:szCs w:val="12"/>
              </w:rPr>
              <w:t>60</w:t>
            </w:r>
          </w:p>
        </w:tc>
      </w:tr>
      <w:tr w:rsidR="003B4F6E" w:rsidRPr="00D274D3" w:rsidTr="003B4F6E">
        <w:tc>
          <w:tcPr>
            <w:tcW w:w="284" w:type="dxa"/>
          </w:tcPr>
          <w:p w:rsidR="003B4F6E" w:rsidRPr="003B4F6E" w:rsidRDefault="003B4F6E" w:rsidP="003B4F6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p>
        </w:tc>
        <w:tc>
          <w:tcPr>
            <w:tcW w:w="4536" w:type="dxa"/>
            <w:hideMark/>
          </w:tcPr>
          <w:p w:rsidR="003B4F6E" w:rsidRPr="003B4F6E" w:rsidRDefault="003B4F6E"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425" w:type="dxa"/>
            <w:hideMark/>
          </w:tcPr>
          <w:p w:rsidR="003B4F6E" w:rsidRPr="003B4F6E" w:rsidRDefault="003B4F6E"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bCs/>
                <w:sz w:val="12"/>
                <w:szCs w:val="12"/>
              </w:rPr>
              <w:t>-</w:t>
            </w:r>
          </w:p>
        </w:tc>
        <w:tc>
          <w:tcPr>
            <w:tcW w:w="567" w:type="dxa"/>
            <w:hideMark/>
          </w:tcPr>
          <w:p w:rsidR="003B4F6E" w:rsidRPr="003B4F6E" w:rsidRDefault="003B4F6E"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bCs/>
                <w:sz w:val="12"/>
                <w:szCs w:val="12"/>
              </w:rPr>
              <w:t>-</w:t>
            </w:r>
          </w:p>
        </w:tc>
        <w:tc>
          <w:tcPr>
            <w:tcW w:w="425" w:type="dxa"/>
            <w:hideMark/>
          </w:tcPr>
          <w:p w:rsidR="003B4F6E" w:rsidRPr="003B4F6E" w:rsidRDefault="003B4F6E"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bCs/>
                <w:sz w:val="12"/>
                <w:szCs w:val="12"/>
              </w:rPr>
              <w:t>-</w:t>
            </w:r>
          </w:p>
        </w:tc>
        <w:tc>
          <w:tcPr>
            <w:tcW w:w="426" w:type="dxa"/>
            <w:hideMark/>
          </w:tcPr>
          <w:p w:rsidR="003B4F6E" w:rsidRPr="003B4F6E" w:rsidRDefault="003B4F6E"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bCs/>
                <w:sz w:val="12"/>
                <w:szCs w:val="12"/>
              </w:rPr>
              <w:t>-</w:t>
            </w:r>
          </w:p>
        </w:tc>
        <w:tc>
          <w:tcPr>
            <w:tcW w:w="425" w:type="dxa"/>
            <w:hideMark/>
          </w:tcPr>
          <w:p w:rsidR="003B4F6E" w:rsidRPr="003B4F6E" w:rsidRDefault="003B4F6E"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bCs/>
                <w:sz w:val="12"/>
                <w:szCs w:val="12"/>
              </w:rPr>
              <w:t>-</w:t>
            </w:r>
          </w:p>
        </w:tc>
        <w:tc>
          <w:tcPr>
            <w:tcW w:w="425" w:type="dxa"/>
            <w:hideMark/>
          </w:tcPr>
          <w:p w:rsidR="003B4F6E" w:rsidRPr="003B4F6E" w:rsidRDefault="003B4F6E"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bCs/>
                <w:sz w:val="12"/>
                <w:szCs w:val="12"/>
              </w:rPr>
              <w:t>-</w:t>
            </w:r>
          </w:p>
        </w:tc>
      </w:tr>
      <w:tr w:rsidR="003B4F6E" w:rsidRPr="00D274D3" w:rsidTr="003B4F6E">
        <w:tc>
          <w:tcPr>
            <w:tcW w:w="284" w:type="dxa"/>
          </w:tcPr>
          <w:p w:rsidR="003B4F6E" w:rsidRPr="003B4F6E" w:rsidRDefault="003B4F6E" w:rsidP="003B4F6E">
            <w:pPr>
              <w:tabs>
                <w:tab w:val="left" w:pos="284"/>
              </w:tabs>
              <w:rPr>
                <w:rFonts w:ascii="Times New Roman" w:eastAsia="Calibri" w:hAnsi="Times New Roman" w:cs="Times New Roman"/>
                <w:sz w:val="12"/>
                <w:szCs w:val="12"/>
              </w:rPr>
            </w:pPr>
          </w:p>
        </w:tc>
        <w:tc>
          <w:tcPr>
            <w:tcW w:w="7229" w:type="dxa"/>
            <w:gridSpan w:val="7"/>
            <w:hideMark/>
          </w:tcPr>
          <w:p w:rsidR="003B4F6E" w:rsidRPr="003B4F6E" w:rsidRDefault="003B4F6E" w:rsidP="003B4F6E">
            <w:pPr>
              <w:tabs>
                <w:tab w:val="left" w:pos="284"/>
              </w:tabs>
              <w:rPr>
                <w:rFonts w:ascii="Times New Roman" w:eastAsia="Calibri" w:hAnsi="Times New Roman" w:cs="Times New Roman"/>
                <w:sz w:val="12"/>
                <w:szCs w:val="12"/>
              </w:rPr>
            </w:pPr>
            <w:r w:rsidRPr="003B4F6E">
              <w:rPr>
                <w:rFonts w:ascii="Times New Roman" w:eastAsia="Calibri" w:hAnsi="Times New Roman" w:cs="Times New Roman"/>
                <w:sz w:val="12"/>
                <w:szCs w:val="12"/>
              </w:rPr>
              <w:t>Иные показатели</w:t>
            </w:r>
          </w:p>
        </w:tc>
      </w:tr>
      <w:tr w:rsidR="003B4F6E" w:rsidRPr="00D274D3" w:rsidTr="003B4F6E">
        <w:tc>
          <w:tcPr>
            <w:tcW w:w="284" w:type="dxa"/>
          </w:tcPr>
          <w:p w:rsidR="003B4F6E" w:rsidRPr="003B4F6E" w:rsidRDefault="003B4F6E" w:rsidP="003B4F6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p>
        </w:tc>
        <w:tc>
          <w:tcPr>
            <w:tcW w:w="4536" w:type="dxa"/>
            <w:hideMark/>
          </w:tcPr>
          <w:p w:rsidR="003B4F6E" w:rsidRPr="003B4F6E" w:rsidRDefault="003B4F6E"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bCs/>
                <w:sz w:val="12"/>
                <w:szCs w:val="12"/>
              </w:rPr>
              <w:t>Максимальный размер санитарно-защитной зоны, м</w:t>
            </w:r>
          </w:p>
        </w:tc>
        <w:tc>
          <w:tcPr>
            <w:tcW w:w="425" w:type="dxa"/>
            <w:hideMark/>
          </w:tcPr>
          <w:p w:rsidR="003B4F6E" w:rsidRPr="003B4F6E" w:rsidRDefault="003B4F6E"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bCs/>
                <w:sz w:val="12"/>
                <w:szCs w:val="12"/>
              </w:rPr>
              <w:t>0</w:t>
            </w:r>
          </w:p>
        </w:tc>
        <w:tc>
          <w:tcPr>
            <w:tcW w:w="567" w:type="dxa"/>
            <w:hideMark/>
          </w:tcPr>
          <w:p w:rsidR="003B4F6E" w:rsidRPr="003B4F6E" w:rsidRDefault="003B4F6E"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bCs/>
                <w:sz w:val="12"/>
                <w:szCs w:val="12"/>
              </w:rPr>
              <w:t>300</w:t>
            </w:r>
          </w:p>
        </w:tc>
        <w:tc>
          <w:tcPr>
            <w:tcW w:w="425" w:type="dxa"/>
            <w:hideMark/>
          </w:tcPr>
          <w:p w:rsidR="003B4F6E" w:rsidRPr="003B4F6E" w:rsidRDefault="003B4F6E"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bCs/>
                <w:sz w:val="12"/>
                <w:szCs w:val="12"/>
              </w:rPr>
              <w:t>0</w:t>
            </w:r>
          </w:p>
        </w:tc>
        <w:tc>
          <w:tcPr>
            <w:tcW w:w="426" w:type="dxa"/>
            <w:hideMark/>
          </w:tcPr>
          <w:p w:rsidR="003B4F6E" w:rsidRPr="003B4F6E" w:rsidRDefault="003B4F6E"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bCs/>
                <w:sz w:val="12"/>
                <w:szCs w:val="12"/>
              </w:rPr>
              <w:t>0</w:t>
            </w:r>
          </w:p>
        </w:tc>
        <w:tc>
          <w:tcPr>
            <w:tcW w:w="425" w:type="dxa"/>
            <w:hideMark/>
          </w:tcPr>
          <w:p w:rsidR="003B4F6E" w:rsidRPr="003B4F6E" w:rsidRDefault="003B4F6E"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bCs/>
                <w:sz w:val="12"/>
                <w:szCs w:val="12"/>
              </w:rPr>
              <w:t>0</w:t>
            </w:r>
          </w:p>
        </w:tc>
        <w:tc>
          <w:tcPr>
            <w:tcW w:w="425" w:type="dxa"/>
            <w:hideMark/>
          </w:tcPr>
          <w:p w:rsidR="003B4F6E" w:rsidRPr="003B4F6E" w:rsidRDefault="003B4F6E"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bCs/>
                <w:sz w:val="12"/>
                <w:szCs w:val="12"/>
              </w:rPr>
              <w:t>0</w:t>
            </w:r>
          </w:p>
        </w:tc>
      </w:tr>
      <w:tr w:rsidR="003B4F6E" w:rsidRPr="00D274D3" w:rsidTr="003B4F6E">
        <w:tc>
          <w:tcPr>
            <w:tcW w:w="284" w:type="dxa"/>
          </w:tcPr>
          <w:p w:rsidR="003B4F6E" w:rsidRPr="003B4F6E" w:rsidRDefault="003B4F6E" w:rsidP="003B4F6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w:t>
            </w:r>
          </w:p>
        </w:tc>
        <w:tc>
          <w:tcPr>
            <w:tcW w:w="4536" w:type="dxa"/>
            <w:hideMark/>
          </w:tcPr>
          <w:p w:rsidR="003B4F6E" w:rsidRPr="003B4F6E" w:rsidRDefault="003B4F6E"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bCs/>
                <w:sz w:val="12"/>
                <w:szCs w:val="12"/>
              </w:rPr>
              <w:t>Максимальная высота капитальных ограждений земельных участков, м</w:t>
            </w:r>
          </w:p>
        </w:tc>
        <w:tc>
          <w:tcPr>
            <w:tcW w:w="425" w:type="dxa"/>
            <w:hideMark/>
          </w:tcPr>
          <w:p w:rsidR="003B4F6E" w:rsidRPr="003B4F6E" w:rsidRDefault="003B4F6E"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bCs/>
                <w:sz w:val="12"/>
                <w:szCs w:val="12"/>
              </w:rPr>
              <w:t>2</w:t>
            </w:r>
          </w:p>
        </w:tc>
        <w:tc>
          <w:tcPr>
            <w:tcW w:w="567" w:type="dxa"/>
            <w:hideMark/>
          </w:tcPr>
          <w:p w:rsidR="003B4F6E" w:rsidRPr="003B4F6E" w:rsidRDefault="003B4F6E"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bCs/>
                <w:sz w:val="12"/>
                <w:szCs w:val="12"/>
              </w:rPr>
              <w:t>2</w:t>
            </w:r>
          </w:p>
        </w:tc>
        <w:tc>
          <w:tcPr>
            <w:tcW w:w="425" w:type="dxa"/>
            <w:hideMark/>
          </w:tcPr>
          <w:p w:rsidR="003B4F6E" w:rsidRPr="003B4F6E" w:rsidRDefault="003B4F6E"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bCs/>
                <w:sz w:val="12"/>
                <w:szCs w:val="12"/>
              </w:rPr>
              <w:t>2</w:t>
            </w:r>
          </w:p>
        </w:tc>
        <w:tc>
          <w:tcPr>
            <w:tcW w:w="426" w:type="dxa"/>
            <w:hideMark/>
          </w:tcPr>
          <w:p w:rsidR="003B4F6E" w:rsidRPr="003B4F6E" w:rsidRDefault="003B4F6E"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bCs/>
                <w:sz w:val="12"/>
                <w:szCs w:val="12"/>
              </w:rPr>
              <w:t>2</w:t>
            </w:r>
          </w:p>
        </w:tc>
        <w:tc>
          <w:tcPr>
            <w:tcW w:w="425" w:type="dxa"/>
            <w:hideMark/>
          </w:tcPr>
          <w:p w:rsidR="003B4F6E" w:rsidRPr="003B4F6E" w:rsidRDefault="003B4F6E"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bCs/>
                <w:sz w:val="12"/>
                <w:szCs w:val="12"/>
              </w:rPr>
              <w:t>2</w:t>
            </w:r>
          </w:p>
        </w:tc>
        <w:tc>
          <w:tcPr>
            <w:tcW w:w="425" w:type="dxa"/>
            <w:hideMark/>
          </w:tcPr>
          <w:p w:rsidR="003B4F6E" w:rsidRPr="003B4F6E" w:rsidRDefault="003B4F6E"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bCs/>
                <w:sz w:val="12"/>
                <w:szCs w:val="12"/>
              </w:rPr>
              <w:t>2</w:t>
            </w:r>
          </w:p>
        </w:tc>
      </w:tr>
      <w:tr w:rsidR="003B4F6E" w:rsidRPr="00D274D3" w:rsidTr="003B4F6E">
        <w:tc>
          <w:tcPr>
            <w:tcW w:w="284" w:type="dxa"/>
          </w:tcPr>
          <w:p w:rsidR="003B4F6E" w:rsidRPr="003B4F6E" w:rsidRDefault="003B4F6E" w:rsidP="003B4F6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10</w:t>
            </w:r>
          </w:p>
        </w:tc>
        <w:tc>
          <w:tcPr>
            <w:tcW w:w="4536" w:type="dxa"/>
            <w:hideMark/>
          </w:tcPr>
          <w:p w:rsidR="003B4F6E" w:rsidRPr="003B4F6E" w:rsidRDefault="003B4F6E"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sz w:val="12"/>
                <w:szCs w:val="12"/>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425" w:type="dxa"/>
            <w:hideMark/>
          </w:tcPr>
          <w:p w:rsidR="003B4F6E" w:rsidRPr="003B4F6E" w:rsidRDefault="003B4F6E"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bCs/>
                <w:sz w:val="12"/>
                <w:szCs w:val="12"/>
              </w:rPr>
              <w:t>0</w:t>
            </w:r>
          </w:p>
        </w:tc>
        <w:tc>
          <w:tcPr>
            <w:tcW w:w="567" w:type="dxa"/>
            <w:hideMark/>
          </w:tcPr>
          <w:p w:rsidR="003B4F6E" w:rsidRPr="003B4F6E" w:rsidRDefault="003B4F6E"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bCs/>
                <w:sz w:val="12"/>
                <w:szCs w:val="12"/>
              </w:rPr>
              <w:t>0</w:t>
            </w:r>
          </w:p>
        </w:tc>
        <w:tc>
          <w:tcPr>
            <w:tcW w:w="425" w:type="dxa"/>
            <w:hideMark/>
          </w:tcPr>
          <w:p w:rsidR="003B4F6E" w:rsidRPr="003B4F6E" w:rsidRDefault="003B4F6E"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bCs/>
                <w:sz w:val="12"/>
                <w:szCs w:val="12"/>
              </w:rPr>
              <w:t>-</w:t>
            </w:r>
          </w:p>
        </w:tc>
        <w:tc>
          <w:tcPr>
            <w:tcW w:w="426" w:type="dxa"/>
            <w:hideMark/>
          </w:tcPr>
          <w:p w:rsidR="003B4F6E" w:rsidRPr="003B4F6E" w:rsidRDefault="003B4F6E"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bCs/>
                <w:sz w:val="12"/>
                <w:szCs w:val="12"/>
              </w:rPr>
              <w:t>-</w:t>
            </w:r>
          </w:p>
        </w:tc>
        <w:tc>
          <w:tcPr>
            <w:tcW w:w="425" w:type="dxa"/>
            <w:hideMark/>
          </w:tcPr>
          <w:p w:rsidR="003B4F6E" w:rsidRPr="003B4F6E" w:rsidRDefault="003B4F6E"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bCs/>
                <w:sz w:val="12"/>
                <w:szCs w:val="12"/>
              </w:rPr>
              <w:t>-</w:t>
            </w:r>
          </w:p>
        </w:tc>
        <w:tc>
          <w:tcPr>
            <w:tcW w:w="425" w:type="dxa"/>
            <w:hideMark/>
          </w:tcPr>
          <w:p w:rsidR="003B4F6E" w:rsidRPr="003B4F6E" w:rsidRDefault="003B4F6E" w:rsidP="003B4F6E">
            <w:pPr>
              <w:tabs>
                <w:tab w:val="left" w:pos="284"/>
              </w:tabs>
              <w:rPr>
                <w:rFonts w:ascii="Times New Roman" w:eastAsia="Calibri" w:hAnsi="Times New Roman" w:cs="Times New Roman"/>
                <w:bCs/>
                <w:sz w:val="12"/>
                <w:szCs w:val="12"/>
              </w:rPr>
            </w:pPr>
            <w:r w:rsidRPr="003B4F6E">
              <w:rPr>
                <w:rFonts w:ascii="Times New Roman" w:eastAsia="Calibri" w:hAnsi="Times New Roman" w:cs="Times New Roman"/>
                <w:bCs/>
                <w:sz w:val="12"/>
                <w:szCs w:val="12"/>
              </w:rPr>
              <w:t>-</w:t>
            </w:r>
          </w:p>
        </w:tc>
      </w:tr>
    </w:tbl>
    <w:p w:rsidR="00D274D3" w:rsidRPr="00D274D3" w:rsidRDefault="00D274D3" w:rsidP="00D274D3">
      <w:pPr>
        <w:tabs>
          <w:tab w:val="left" w:pos="284"/>
        </w:tabs>
        <w:spacing w:after="0" w:line="240" w:lineRule="auto"/>
        <w:jc w:val="both"/>
        <w:rPr>
          <w:rFonts w:ascii="Times New Roman" w:eastAsia="Calibri" w:hAnsi="Times New Roman" w:cs="Times New Roman"/>
          <w:sz w:val="12"/>
          <w:szCs w:val="12"/>
        </w:rPr>
      </w:pPr>
    </w:p>
    <w:p w:rsidR="00D274D3" w:rsidRPr="00D274D3" w:rsidRDefault="00D274D3" w:rsidP="003B4F6E">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Примечание:  в целях применения  настоящей статьи прочерк в колонке значения параметра означает, что данный параметр не подлежит установлению.»;</w:t>
      </w:r>
    </w:p>
    <w:p w:rsidR="00D274D3" w:rsidRPr="00D274D3" w:rsidRDefault="00D274D3" w:rsidP="003B4F6E">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 xml:space="preserve">25) статью 28 Правил изложить с следующей редакции: </w:t>
      </w:r>
    </w:p>
    <w:p w:rsidR="00D274D3" w:rsidRPr="00D274D3" w:rsidRDefault="00D274D3" w:rsidP="003B4F6E">
      <w:pPr>
        <w:tabs>
          <w:tab w:val="left" w:pos="284"/>
        </w:tabs>
        <w:spacing w:after="0" w:line="240" w:lineRule="auto"/>
        <w:ind w:firstLine="284"/>
        <w:jc w:val="both"/>
        <w:rPr>
          <w:rFonts w:ascii="Times New Roman" w:eastAsia="Calibri" w:hAnsi="Times New Roman" w:cs="Times New Roman"/>
          <w:b/>
          <w:sz w:val="12"/>
          <w:szCs w:val="12"/>
        </w:rPr>
      </w:pPr>
      <w:r w:rsidRPr="00D274D3">
        <w:rPr>
          <w:rFonts w:ascii="Times New Roman" w:eastAsia="Calibri" w:hAnsi="Times New Roman" w:cs="Times New Roman"/>
          <w:b/>
          <w:sz w:val="12"/>
          <w:szCs w:val="12"/>
        </w:rPr>
        <w:t>«Статья 28.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Style w:val="af2"/>
        <w:tblW w:w="7513" w:type="dxa"/>
        <w:tblInd w:w="108" w:type="dxa"/>
        <w:tblLayout w:type="fixed"/>
        <w:tblLook w:val="04A0" w:firstRow="1" w:lastRow="0" w:firstColumn="1" w:lastColumn="0" w:noHBand="0" w:noVBand="1"/>
      </w:tblPr>
      <w:tblGrid>
        <w:gridCol w:w="426"/>
        <w:gridCol w:w="4252"/>
        <w:gridCol w:w="536"/>
        <w:gridCol w:w="456"/>
        <w:gridCol w:w="506"/>
        <w:gridCol w:w="456"/>
        <w:gridCol w:w="456"/>
        <w:gridCol w:w="425"/>
      </w:tblGrid>
      <w:tr w:rsidR="00D274D3" w:rsidRPr="00D274D3" w:rsidTr="00935EAC">
        <w:tc>
          <w:tcPr>
            <w:tcW w:w="426"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sz w:val="12"/>
                <w:szCs w:val="12"/>
              </w:rPr>
              <w:t>№ п/п</w:t>
            </w:r>
          </w:p>
        </w:tc>
        <w:tc>
          <w:tcPr>
            <w:tcW w:w="4252"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sz w:val="12"/>
                <w:szCs w:val="12"/>
              </w:rPr>
              <w:t>Наименование параметра</w:t>
            </w:r>
          </w:p>
        </w:tc>
        <w:tc>
          <w:tcPr>
            <w:tcW w:w="2835" w:type="dxa"/>
            <w:gridSpan w:val="6"/>
            <w:hideMark/>
          </w:tcPr>
          <w:p w:rsidR="00D274D3" w:rsidRPr="00194851" w:rsidRDefault="00D274D3" w:rsidP="00194851">
            <w:pPr>
              <w:tabs>
                <w:tab w:val="left" w:pos="284"/>
              </w:tabs>
              <w:rPr>
                <w:rFonts w:ascii="Times New Roman" w:eastAsia="Calibri" w:hAnsi="Times New Roman" w:cs="Times New Roman"/>
                <w:sz w:val="12"/>
                <w:szCs w:val="12"/>
              </w:rPr>
            </w:pPr>
            <w:r w:rsidRPr="00194851">
              <w:rPr>
                <w:rFonts w:ascii="Times New Roman" w:eastAsia="Calibri"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194851" w:rsidRPr="00D274D3" w:rsidTr="00935EAC">
        <w:tc>
          <w:tcPr>
            <w:tcW w:w="426" w:type="dxa"/>
          </w:tcPr>
          <w:p w:rsidR="00D274D3" w:rsidRPr="00194851" w:rsidRDefault="00D274D3" w:rsidP="00194851">
            <w:pPr>
              <w:tabs>
                <w:tab w:val="left" w:pos="284"/>
              </w:tabs>
              <w:rPr>
                <w:rFonts w:ascii="Times New Roman" w:eastAsia="Calibri" w:hAnsi="Times New Roman" w:cs="Times New Roman"/>
                <w:bCs/>
                <w:sz w:val="12"/>
                <w:szCs w:val="12"/>
              </w:rPr>
            </w:pPr>
          </w:p>
        </w:tc>
        <w:tc>
          <w:tcPr>
            <w:tcW w:w="4252" w:type="dxa"/>
          </w:tcPr>
          <w:p w:rsidR="00D274D3" w:rsidRPr="00194851" w:rsidRDefault="00D274D3" w:rsidP="00194851">
            <w:pPr>
              <w:tabs>
                <w:tab w:val="left" w:pos="284"/>
              </w:tabs>
              <w:rPr>
                <w:rFonts w:ascii="Times New Roman" w:eastAsia="Calibri" w:hAnsi="Times New Roman" w:cs="Times New Roman"/>
                <w:bCs/>
                <w:sz w:val="12"/>
                <w:szCs w:val="12"/>
              </w:rPr>
            </w:pPr>
          </w:p>
        </w:tc>
        <w:tc>
          <w:tcPr>
            <w:tcW w:w="536"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Сх1</w:t>
            </w:r>
          </w:p>
        </w:tc>
        <w:tc>
          <w:tcPr>
            <w:tcW w:w="456"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Сх2</w:t>
            </w:r>
          </w:p>
        </w:tc>
        <w:tc>
          <w:tcPr>
            <w:tcW w:w="506"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Сх2-0</w:t>
            </w:r>
          </w:p>
        </w:tc>
        <w:tc>
          <w:tcPr>
            <w:tcW w:w="456"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Сх2-3</w:t>
            </w:r>
          </w:p>
        </w:tc>
        <w:tc>
          <w:tcPr>
            <w:tcW w:w="456"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Сх2-5</w:t>
            </w:r>
          </w:p>
        </w:tc>
        <w:tc>
          <w:tcPr>
            <w:tcW w:w="425"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Сх3</w:t>
            </w:r>
          </w:p>
        </w:tc>
      </w:tr>
      <w:tr w:rsidR="00D274D3" w:rsidRPr="00D274D3" w:rsidTr="00935EAC">
        <w:tc>
          <w:tcPr>
            <w:tcW w:w="426" w:type="dxa"/>
          </w:tcPr>
          <w:p w:rsidR="00D274D3" w:rsidRPr="00194851" w:rsidRDefault="00D274D3" w:rsidP="00194851">
            <w:pPr>
              <w:tabs>
                <w:tab w:val="left" w:pos="284"/>
              </w:tabs>
              <w:rPr>
                <w:rFonts w:ascii="Times New Roman" w:eastAsia="Calibri" w:hAnsi="Times New Roman" w:cs="Times New Roman"/>
                <w:bCs/>
                <w:sz w:val="12"/>
                <w:szCs w:val="12"/>
              </w:rPr>
            </w:pPr>
          </w:p>
        </w:tc>
        <w:tc>
          <w:tcPr>
            <w:tcW w:w="6662" w:type="dxa"/>
            <w:gridSpan w:val="6"/>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sz w:val="12"/>
                <w:szCs w:val="12"/>
              </w:rPr>
              <w:t>Предельные (минимальные и (или) максимальные) размеры земельных участков, в том числе их площадь</w:t>
            </w:r>
          </w:p>
        </w:tc>
        <w:tc>
          <w:tcPr>
            <w:tcW w:w="425" w:type="dxa"/>
          </w:tcPr>
          <w:p w:rsidR="00D274D3" w:rsidRPr="00194851" w:rsidRDefault="00D274D3" w:rsidP="00194851">
            <w:pPr>
              <w:tabs>
                <w:tab w:val="left" w:pos="284"/>
              </w:tabs>
              <w:rPr>
                <w:rFonts w:ascii="Times New Roman" w:eastAsia="Calibri" w:hAnsi="Times New Roman" w:cs="Times New Roman"/>
                <w:sz w:val="12"/>
                <w:szCs w:val="12"/>
              </w:rPr>
            </w:pPr>
          </w:p>
        </w:tc>
      </w:tr>
      <w:tr w:rsidR="00194851" w:rsidRPr="00D274D3" w:rsidTr="00935EAC">
        <w:tc>
          <w:tcPr>
            <w:tcW w:w="426" w:type="dxa"/>
          </w:tcPr>
          <w:p w:rsidR="00D274D3" w:rsidRPr="00194851" w:rsidRDefault="00194851" w:rsidP="00194851">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p>
        </w:tc>
        <w:tc>
          <w:tcPr>
            <w:tcW w:w="4252"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sz w:val="12"/>
                <w:szCs w:val="12"/>
              </w:rPr>
              <w:t xml:space="preserve">Минимальная площадь земельного участка, </w:t>
            </w:r>
            <w:proofErr w:type="spellStart"/>
            <w:r w:rsidRPr="00194851">
              <w:rPr>
                <w:rFonts w:ascii="Times New Roman" w:eastAsia="Calibri" w:hAnsi="Times New Roman" w:cs="Times New Roman"/>
                <w:sz w:val="12"/>
                <w:szCs w:val="12"/>
              </w:rPr>
              <w:t>кв.м</w:t>
            </w:r>
            <w:proofErr w:type="spellEnd"/>
          </w:p>
        </w:tc>
        <w:tc>
          <w:tcPr>
            <w:tcW w:w="536"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1000</w:t>
            </w:r>
          </w:p>
        </w:tc>
        <w:tc>
          <w:tcPr>
            <w:tcW w:w="456"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1000</w:t>
            </w:r>
          </w:p>
        </w:tc>
        <w:tc>
          <w:tcPr>
            <w:tcW w:w="506"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1000</w:t>
            </w:r>
          </w:p>
        </w:tc>
        <w:tc>
          <w:tcPr>
            <w:tcW w:w="456"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1000</w:t>
            </w:r>
          </w:p>
        </w:tc>
        <w:tc>
          <w:tcPr>
            <w:tcW w:w="456"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1000</w:t>
            </w:r>
          </w:p>
        </w:tc>
        <w:tc>
          <w:tcPr>
            <w:tcW w:w="425"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600</w:t>
            </w:r>
          </w:p>
        </w:tc>
      </w:tr>
      <w:tr w:rsidR="00194851" w:rsidRPr="00D274D3" w:rsidTr="00935EAC">
        <w:tc>
          <w:tcPr>
            <w:tcW w:w="426" w:type="dxa"/>
          </w:tcPr>
          <w:p w:rsidR="00D274D3" w:rsidRPr="00194851" w:rsidRDefault="00194851" w:rsidP="00194851">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p>
        </w:tc>
        <w:tc>
          <w:tcPr>
            <w:tcW w:w="4252"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sz w:val="12"/>
                <w:szCs w:val="12"/>
              </w:rPr>
              <w:t xml:space="preserve">Максимальная площадь земельного участка, </w:t>
            </w:r>
            <w:proofErr w:type="spellStart"/>
            <w:r w:rsidRPr="00194851">
              <w:rPr>
                <w:rFonts w:ascii="Times New Roman" w:eastAsia="Calibri" w:hAnsi="Times New Roman" w:cs="Times New Roman"/>
                <w:sz w:val="12"/>
                <w:szCs w:val="12"/>
              </w:rPr>
              <w:t>кв.м</w:t>
            </w:r>
            <w:proofErr w:type="spellEnd"/>
          </w:p>
        </w:tc>
        <w:tc>
          <w:tcPr>
            <w:tcW w:w="536"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w:t>
            </w:r>
          </w:p>
        </w:tc>
        <w:tc>
          <w:tcPr>
            <w:tcW w:w="456"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w:t>
            </w:r>
          </w:p>
        </w:tc>
        <w:tc>
          <w:tcPr>
            <w:tcW w:w="506"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w:t>
            </w:r>
          </w:p>
        </w:tc>
        <w:tc>
          <w:tcPr>
            <w:tcW w:w="456"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w:t>
            </w:r>
          </w:p>
        </w:tc>
        <w:tc>
          <w:tcPr>
            <w:tcW w:w="456"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w:t>
            </w:r>
          </w:p>
        </w:tc>
        <w:tc>
          <w:tcPr>
            <w:tcW w:w="425"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w:t>
            </w:r>
          </w:p>
        </w:tc>
      </w:tr>
      <w:tr w:rsidR="00D274D3" w:rsidRPr="00D274D3" w:rsidTr="00935EAC">
        <w:tc>
          <w:tcPr>
            <w:tcW w:w="426" w:type="dxa"/>
          </w:tcPr>
          <w:p w:rsidR="00D274D3" w:rsidRPr="00194851" w:rsidRDefault="00D274D3" w:rsidP="00194851">
            <w:pPr>
              <w:tabs>
                <w:tab w:val="left" w:pos="284"/>
              </w:tabs>
              <w:rPr>
                <w:rFonts w:ascii="Times New Roman" w:eastAsia="Calibri" w:hAnsi="Times New Roman" w:cs="Times New Roman"/>
                <w:bCs/>
                <w:sz w:val="12"/>
                <w:szCs w:val="12"/>
              </w:rPr>
            </w:pPr>
          </w:p>
        </w:tc>
        <w:tc>
          <w:tcPr>
            <w:tcW w:w="6662" w:type="dxa"/>
            <w:gridSpan w:val="6"/>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sz w:val="12"/>
                <w:szCs w:val="12"/>
              </w:rPr>
              <w:t>Предельное количество этажей или предельная высота зданий, строений, сооружений</w:t>
            </w:r>
          </w:p>
        </w:tc>
        <w:tc>
          <w:tcPr>
            <w:tcW w:w="425" w:type="dxa"/>
          </w:tcPr>
          <w:p w:rsidR="00D274D3" w:rsidRPr="00194851" w:rsidRDefault="00D274D3" w:rsidP="00194851">
            <w:pPr>
              <w:tabs>
                <w:tab w:val="left" w:pos="284"/>
              </w:tabs>
              <w:rPr>
                <w:rFonts w:ascii="Times New Roman" w:eastAsia="Calibri" w:hAnsi="Times New Roman" w:cs="Times New Roman"/>
                <w:sz w:val="12"/>
                <w:szCs w:val="12"/>
              </w:rPr>
            </w:pPr>
          </w:p>
        </w:tc>
      </w:tr>
      <w:tr w:rsidR="00194851" w:rsidRPr="00D274D3" w:rsidTr="00935EAC">
        <w:tc>
          <w:tcPr>
            <w:tcW w:w="426" w:type="dxa"/>
          </w:tcPr>
          <w:p w:rsidR="00D274D3" w:rsidRPr="00194851" w:rsidRDefault="00194851" w:rsidP="00194851">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p>
        </w:tc>
        <w:tc>
          <w:tcPr>
            <w:tcW w:w="4252"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Предельная высота зданий, строений, сооружений, м</w:t>
            </w:r>
          </w:p>
        </w:tc>
        <w:tc>
          <w:tcPr>
            <w:tcW w:w="536"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0</w:t>
            </w:r>
          </w:p>
        </w:tc>
        <w:tc>
          <w:tcPr>
            <w:tcW w:w="456"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20</w:t>
            </w:r>
          </w:p>
        </w:tc>
        <w:tc>
          <w:tcPr>
            <w:tcW w:w="506"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20</w:t>
            </w:r>
          </w:p>
        </w:tc>
        <w:tc>
          <w:tcPr>
            <w:tcW w:w="456"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20</w:t>
            </w:r>
          </w:p>
        </w:tc>
        <w:tc>
          <w:tcPr>
            <w:tcW w:w="456"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20</w:t>
            </w:r>
          </w:p>
        </w:tc>
        <w:tc>
          <w:tcPr>
            <w:tcW w:w="425"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10</w:t>
            </w:r>
          </w:p>
        </w:tc>
      </w:tr>
      <w:tr w:rsidR="00D274D3" w:rsidRPr="00D274D3" w:rsidTr="00935EAC">
        <w:tc>
          <w:tcPr>
            <w:tcW w:w="426" w:type="dxa"/>
          </w:tcPr>
          <w:p w:rsidR="00D274D3" w:rsidRPr="00194851" w:rsidRDefault="00D274D3" w:rsidP="00194851">
            <w:pPr>
              <w:tabs>
                <w:tab w:val="left" w:pos="284"/>
              </w:tabs>
              <w:rPr>
                <w:rFonts w:ascii="Times New Roman" w:eastAsia="Calibri" w:hAnsi="Times New Roman" w:cs="Times New Roman"/>
                <w:bCs/>
                <w:sz w:val="12"/>
                <w:szCs w:val="12"/>
              </w:rPr>
            </w:pPr>
          </w:p>
        </w:tc>
        <w:tc>
          <w:tcPr>
            <w:tcW w:w="6662" w:type="dxa"/>
            <w:gridSpan w:val="6"/>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25" w:type="dxa"/>
          </w:tcPr>
          <w:p w:rsidR="00D274D3" w:rsidRPr="00194851" w:rsidRDefault="00D274D3" w:rsidP="00194851">
            <w:pPr>
              <w:tabs>
                <w:tab w:val="left" w:pos="284"/>
              </w:tabs>
              <w:rPr>
                <w:rFonts w:ascii="Times New Roman" w:eastAsia="Calibri" w:hAnsi="Times New Roman" w:cs="Times New Roman"/>
                <w:sz w:val="12"/>
                <w:szCs w:val="12"/>
              </w:rPr>
            </w:pPr>
          </w:p>
        </w:tc>
      </w:tr>
      <w:tr w:rsidR="00194851" w:rsidRPr="00D274D3" w:rsidTr="00935EAC">
        <w:tc>
          <w:tcPr>
            <w:tcW w:w="426" w:type="dxa"/>
          </w:tcPr>
          <w:p w:rsidR="00D274D3" w:rsidRPr="00194851" w:rsidRDefault="00194851" w:rsidP="00194851">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p>
        </w:tc>
        <w:tc>
          <w:tcPr>
            <w:tcW w:w="4252"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Минимальный отступ от границ земельных участков до зданий, строений, сооружений м</w:t>
            </w:r>
          </w:p>
        </w:tc>
        <w:tc>
          <w:tcPr>
            <w:tcW w:w="536"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w:t>
            </w:r>
          </w:p>
        </w:tc>
        <w:tc>
          <w:tcPr>
            <w:tcW w:w="456"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5</w:t>
            </w:r>
          </w:p>
        </w:tc>
        <w:tc>
          <w:tcPr>
            <w:tcW w:w="506"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1</w:t>
            </w:r>
          </w:p>
        </w:tc>
        <w:tc>
          <w:tcPr>
            <w:tcW w:w="456"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5</w:t>
            </w:r>
          </w:p>
        </w:tc>
        <w:tc>
          <w:tcPr>
            <w:tcW w:w="456"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1</w:t>
            </w:r>
          </w:p>
        </w:tc>
        <w:tc>
          <w:tcPr>
            <w:tcW w:w="425"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3</w:t>
            </w:r>
          </w:p>
        </w:tc>
      </w:tr>
      <w:tr w:rsidR="00D274D3" w:rsidRPr="00D274D3" w:rsidTr="00935EAC">
        <w:tc>
          <w:tcPr>
            <w:tcW w:w="426" w:type="dxa"/>
          </w:tcPr>
          <w:p w:rsidR="00D274D3" w:rsidRPr="00194851" w:rsidRDefault="00D274D3" w:rsidP="00194851">
            <w:pPr>
              <w:tabs>
                <w:tab w:val="left" w:pos="284"/>
              </w:tabs>
              <w:rPr>
                <w:rFonts w:ascii="Times New Roman" w:eastAsia="Calibri" w:hAnsi="Times New Roman" w:cs="Times New Roman"/>
                <w:bCs/>
                <w:sz w:val="12"/>
                <w:szCs w:val="12"/>
              </w:rPr>
            </w:pPr>
          </w:p>
        </w:tc>
        <w:tc>
          <w:tcPr>
            <w:tcW w:w="6662" w:type="dxa"/>
            <w:gridSpan w:val="6"/>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25" w:type="dxa"/>
          </w:tcPr>
          <w:p w:rsidR="00D274D3" w:rsidRPr="00194851" w:rsidRDefault="00D274D3" w:rsidP="00194851">
            <w:pPr>
              <w:tabs>
                <w:tab w:val="left" w:pos="284"/>
              </w:tabs>
              <w:rPr>
                <w:rFonts w:ascii="Times New Roman" w:eastAsia="Calibri" w:hAnsi="Times New Roman" w:cs="Times New Roman"/>
                <w:sz w:val="12"/>
                <w:szCs w:val="12"/>
              </w:rPr>
            </w:pPr>
          </w:p>
        </w:tc>
      </w:tr>
      <w:tr w:rsidR="00194851" w:rsidRPr="00D274D3" w:rsidTr="00935EAC">
        <w:tc>
          <w:tcPr>
            <w:tcW w:w="426" w:type="dxa"/>
          </w:tcPr>
          <w:p w:rsidR="00D274D3" w:rsidRPr="00194851" w:rsidRDefault="00194851" w:rsidP="00194851">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p>
        </w:tc>
        <w:tc>
          <w:tcPr>
            <w:tcW w:w="4252" w:type="dxa"/>
            <w:hideMark/>
          </w:tcPr>
          <w:p w:rsidR="00D274D3" w:rsidRPr="00194851" w:rsidRDefault="00D274D3" w:rsidP="00194851">
            <w:pPr>
              <w:tabs>
                <w:tab w:val="left" w:pos="284"/>
              </w:tabs>
              <w:rPr>
                <w:rFonts w:ascii="Times New Roman" w:eastAsia="Calibri" w:hAnsi="Times New Roman" w:cs="Times New Roman"/>
                <w:sz w:val="12"/>
                <w:szCs w:val="12"/>
              </w:rPr>
            </w:pPr>
            <w:r w:rsidRPr="00194851">
              <w:rPr>
                <w:rFonts w:ascii="Times New Roman" w:eastAsia="Calibri" w:hAnsi="Times New Roman" w:cs="Times New Roman"/>
                <w:sz w:val="12"/>
                <w:szCs w:val="12"/>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536"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0</w:t>
            </w:r>
          </w:p>
        </w:tc>
        <w:tc>
          <w:tcPr>
            <w:tcW w:w="456"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w:t>
            </w:r>
          </w:p>
        </w:tc>
        <w:tc>
          <w:tcPr>
            <w:tcW w:w="506"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w:t>
            </w:r>
          </w:p>
        </w:tc>
        <w:tc>
          <w:tcPr>
            <w:tcW w:w="456"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w:t>
            </w:r>
          </w:p>
        </w:tc>
        <w:tc>
          <w:tcPr>
            <w:tcW w:w="456"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w:t>
            </w:r>
          </w:p>
        </w:tc>
        <w:tc>
          <w:tcPr>
            <w:tcW w:w="425"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40</w:t>
            </w:r>
          </w:p>
        </w:tc>
      </w:tr>
      <w:tr w:rsidR="00194851" w:rsidRPr="00D274D3" w:rsidTr="00935EAC">
        <w:tc>
          <w:tcPr>
            <w:tcW w:w="426" w:type="dxa"/>
          </w:tcPr>
          <w:p w:rsidR="00D274D3" w:rsidRPr="00194851" w:rsidRDefault="00194851" w:rsidP="00194851">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w:t>
            </w:r>
          </w:p>
        </w:tc>
        <w:tc>
          <w:tcPr>
            <w:tcW w:w="4252"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536"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0</w:t>
            </w:r>
          </w:p>
        </w:tc>
        <w:tc>
          <w:tcPr>
            <w:tcW w:w="456"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80</w:t>
            </w:r>
          </w:p>
        </w:tc>
        <w:tc>
          <w:tcPr>
            <w:tcW w:w="506"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80</w:t>
            </w:r>
          </w:p>
        </w:tc>
        <w:tc>
          <w:tcPr>
            <w:tcW w:w="456"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80</w:t>
            </w:r>
          </w:p>
        </w:tc>
        <w:tc>
          <w:tcPr>
            <w:tcW w:w="456"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80</w:t>
            </w:r>
          </w:p>
        </w:tc>
        <w:tc>
          <w:tcPr>
            <w:tcW w:w="425"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w:t>
            </w:r>
          </w:p>
        </w:tc>
      </w:tr>
      <w:tr w:rsidR="00194851" w:rsidRPr="00D274D3" w:rsidTr="00935EAC">
        <w:tc>
          <w:tcPr>
            <w:tcW w:w="426" w:type="dxa"/>
          </w:tcPr>
          <w:p w:rsidR="00D274D3" w:rsidRPr="00194851" w:rsidRDefault="00194851" w:rsidP="00194851">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7</w:t>
            </w:r>
          </w:p>
        </w:tc>
        <w:tc>
          <w:tcPr>
            <w:tcW w:w="4252" w:type="dxa"/>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p w:rsidR="00D274D3" w:rsidRPr="00194851" w:rsidRDefault="00D274D3" w:rsidP="00194851">
            <w:pPr>
              <w:tabs>
                <w:tab w:val="left" w:pos="284"/>
              </w:tabs>
              <w:rPr>
                <w:rFonts w:ascii="Times New Roman" w:eastAsia="Calibri" w:hAnsi="Times New Roman" w:cs="Times New Roman"/>
                <w:bCs/>
                <w:sz w:val="12"/>
                <w:szCs w:val="12"/>
              </w:rPr>
            </w:pPr>
          </w:p>
        </w:tc>
        <w:tc>
          <w:tcPr>
            <w:tcW w:w="536"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0</w:t>
            </w:r>
          </w:p>
        </w:tc>
        <w:tc>
          <w:tcPr>
            <w:tcW w:w="456"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60</w:t>
            </w:r>
          </w:p>
        </w:tc>
        <w:tc>
          <w:tcPr>
            <w:tcW w:w="506"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60</w:t>
            </w:r>
          </w:p>
        </w:tc>
        <w:tc>
          <w:tcPr>
            <w:tcW w:w="456"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60</w:t>
            </w:r>
          </w:p>
        </w:tc>
        <w:tc>
          <w:tcPr>
            <w:tcW w:w="456"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60</w:t>
            </w:r>
          </w:p>
        </w:tc>
        <w:tc>
          <w:tcPr>
            <w:tcW w:w="425"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w:t>
            </w:r>
          </w:p>
        </w:tc>
      </w:tr>
      <w:tr w:rsidR="00194851" w:rsidRPr="00D274D3" w:rsidTr="00935EAC">
        <w:tc>
          <w:tcPr>
            <w:tcW w:w="426" w:type="dxa"/>
          </w:tcPr>
          <w:p w:rsidR="00D274D3" w:rsidRPr="00194851" w:rsidRDefault="00194851" w:rsidP="00194851">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p>
        </w:tc>
        <w:tc>
          <w:tcPr>
            <w:tcW w:w="4252"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536"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0</w:t>
            </w:r>
          </w:p>
        </w:tc>
        <w:tc>
          <w:tcPr>
            <w:tcW w:w="456"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w:t>
            </w:r>
          </w:p>
        </w:tc>
        <w:tc>
          <w:tcPr>
            <w:tcW w:w="506"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w:t>
            </w:r>
          </w:p>
        </w:tc>
        <w:tc>
          <w:tcPr>
            <w:tcW w:w="456"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w:t>
            </w:r>
          </w:p>
        </w:tc>
        <w:tc>
          <w:tcPr>
            <w:tcW w:w="456"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w:t>
            </w:r>
          </w:p>
        </w:tc>
        <w:tc>
          <w:tcPr>
            <w:tcW w:w="425"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40</w:t>
            </w:r>
          </w:p>
        </w:tc>
      </w:tr>
      <w:tr w:rsidR="00D274D3" w:rsidRPr="00D274D3" w:rsidTr="00935EAC">
        <w:tc>
          <w:tcPr>
            <w:tcW w:w="426" w:type="dxa"/>
          </w:tcPr>
          <w:p w:rsidR="00D274D3" w:rsidRPr="00194851" w:rsidRDefault="00D274D3" w:rsidP="00194851">
            <w:pPr>
              <w:tabs>
                <w:tab w:val="left" w:pos="284"/>
              </w:tabs>
              <w:rPr>
                <w:rFonts w:ascii="Times New Roman" w:eastAsia="Calibri" w:hAnsi="Times New Roman" w:cs="Times New Roman"/>
                <w:bCs/>
                <w:sz w:val="12"/>
                <w:szCs w:val="12"/>
              </w:rPr>
            </w:pPr>
          </w:p>
        </w:tc>
        <w:tc>
          <w:tcPr>
            <w:tcW w:w="6662" w:type="dxa"/>
            <w:gridSpan w:val="6"/>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sz w:val="12"/>
                <w:szCs w:val="12"/>
              </w:rPr>
              <w:t>Иные показатели</w:t>
            </w:r>
          </w:p>
        </w:tc>
        <w:tc>
          <w:tcPr>
            <w:tcW w:w="425" w:type="dxa"/>
          </w:tcPr>
          <w:p w:rsidR="00D274D3" w:rsidRPr="00194851" w:rsidRDefault="00D274D3" w:rsidP="00194851">
            <w:pPr>
              <w:tabs>
                <w:tab w:val="left" w:pos="284"/>
              </w:tabs>
              <w:rPr>
                <w:rFonts w:ascii="Times New Roman" w:eastAsia="Calibri" w:hAnsi="Times New Roman" w:cs="Times New Roman"/>
                <w:sz w:val="12"/>
                <w:szCs w:val="12"/>
              </w:rPr>
            </w:pPr>
          </w:p>
        </w:tc>
      </w:tr>
      <w:tr w:rsidR="00194851" w:rsidRPr="00D274D3" w:rsidTr="00935EAC">
        <w:tc>
          <w:tcPr>
            <w:tcW w:w="426" w:type="dxa"/>
          </w:tcPr>
          <w:p w:rsidR="00D274D3" w:rsidRPr="00194851" w:rsidRDefault="00194851" w:rsidP="00194851">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w:t>
            </w:r>
          </w:p>
        </w:tc>
        <w:tc>
          <w:tcPr>
            <w:tcW w:w="4252"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Максимальный размер санитарно-защитной зоны, м</w:t>
            </w:r>
          </w:p>
        </w:tc>
        <w:tc>
          <w:tcPr>
            <w:tcW w:w="536"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0</w:t>
            </w:r>
          </w:p>
        </w:tc>
        <w:tc>
          <w:tcPr>
            <w:tcW w:w="456"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0</w:t>
            </w:r>
          </w:p>
        </w:tc>
        <w:tc>
          <w:tcPr>
            <w:tcW w:w="506"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0</w:t>
            </w:r>
          </w:p>
        </w:tc>
        <w:tc>
          <w:tcPr>
            <w:tcW w:w="456"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100</w:t>
            </w:r>
          </w:p>
        </w:tc>
        <w:tc>
          <w:tcPr>
            <w:tcW w:w="456"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50</w:t>
            </w:r>
          </w:p>
        </w:tc>
        <w:tc>
          <w:tcPr>
            <w:tcW w:w="425"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0</w:t>
            </w:r>
          </w:p>
        </w:tc>
      </w:tr>
      <w:tr w:rsidR="00194851" w:rsidRPr="00D274D3" w:rsidTr="00935EAC">
        <w:tc>
          <w:tcPr>
            <w:tcW w:w="426" w:type="dxa"/>
          </w:tcPr>
          <w:p w:rsidR="00D274D3" w:rsidRPr="00194851" w:rsidRDefault="00194851" w:rsidP="00194851">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10</w:t>
            </w:r>
          </w:p>
        </w:tc>
        <w:tc>
          <w:tcPr>
            <w:tcW w:w="4252"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Максимальная высота капитальных ограждений земельных участков, м</w:t>
            </w:r>
          </w:p>
        </w:tc>
        <w:tc>
          <w:tcPr>
            <w:tcW w:w="536"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0</w:t>
            </w:r>
          </w:p>
        </w:tc>
        <w:tc>
          <w:tcPr>
            <w:tcW w:w="456"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2</w:t>
            </w:r>
          </w:p>
        </w:tc>
        <w:tc>
          <w:tcPr>
            <w:tcW w:w="506"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2</w:t>
            </w:r>
          </w:p>
        </w:tc>
        <w:tc>
          <w:tcPr>
            <w:tcW w:w="456"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2</w:t>
            </w:r>
          </w:p>
        </w:tc>
        <w:tc>
          <w:tcPr>
            <w:tcW w:w="456"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2</w:t>
            </w:r>
          </w:p>
        </w:tc>
        <w:tc>
          <w:tcPr>
            <w:tcW w:w="425"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1,5</w:t>
            </w:r>
          </w:p>
        </w:tc>
      </w:tr>
      <w:tr w:rsidR="00194851" w:rsidRPr="00D274D3" w:rsidTr="00935EAC">
        <w:tc>
          <w:tcPr>
            <w:tcW w:w="426" w:type="dxa"/>
          </w:tcPr>
          <w:p w:rsidR="00D274D3" w:rsidRPr="00194851" w:rsidRDefault="00194851" w:rsidP="00194851">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11</w:t>
            </w:r>
          </w:p>
        </w:tc>
        <w:tc>
          <w:tcPr>
            <w:tcW w:w="4252"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sz w:val="12"/>
                <w:szCs w:val="12"/>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536"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w:t>
            </w:r>
          </w:p>
        </w:tc>
        <w:tc>
          <w:tcPr>
            <w:tcW w:w="456"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0</w:t>
            </w:r>
          </w:p>
        </w:tc>
        <w:tc>
          <w:tcPr>
            <w:tcW w:w="506"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w:t>
            </w:r>
          </w:p>
        </w:tc>
        <w:tc>
          <w:tcPr>
            <w:tcW w:w="456"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w:t>
            </w:r>
          </w:p>
        </w:tc>
        <w:tc>
          <w:tcPr>
            <w:tcW w:w="456"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w:t>
            </w:r>
          </w:p>
        </w:tc>
        <w:tc>
          <w:tcPr>
            <w:tcW w:w="425"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w:t>
            </w:r>
          </w:p>
        </w:tc>
      </w:tr>
    </w:tbl>
    <w:p w:rsidR="00D274D3" w:rsidRPr="00D274D3" w:rsidRDefault="00D274D3" w:rsidP="00D274D3">
      <w:pPr>
        <w:tabs>
          <w:tab w:val="left" w:pos="284"/>
        </w:tabs>
        <w:spacing w:after="0" w:line="240" w:lineRule="auto"/>
        <w:jc w:val="both"/>
        <w:rPr>
          <w:rFonts w:ascii="Times New Roman" w:eastAsia="Calibri" w:hAnsi="Times New Roman" w:cs="Times New Roman"/>
          <w:sz w:val="12"/>
          <w:szCs w:val="12"/>
        </w:rPr>
      </w:pPr>
    </w:p>
    <w:p w:rsidR="00D274D3" w:rsidRPr="00D274D3" w:rsidRDefault="00D274D3" w:rsidP="00194851">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 xml:space="preserve">Примечание: </w:t>
      </w:r>
    </w:p>
    <w:p w:rsidR="00D274D3" w:rsidRPr="00D274D3" w:rsidRDefault="00D274D3" w:rsidP="00194851">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w:t>
      </w:r>
    </w:p>
    <w:p w:rsidR="00D274D3" w:rsidRPr="00D274D3" w:rsidRDefault="00D274D3" w:rsidP="00194851">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 xml:space="preserve"> В целях применения  настоящей статьи прочерк в колонке значения параметра означает, что данный параметр не подлежит установлению.»;</w:t>
      </w:r>
    </w:p>
    <w:p w:rsidR="00D274D3" w:rsidRPr="00D274D3" w:rsidRDefault="00D274D3" w:rsidP="00194851">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 xml:space="preserve">26) статью 29 Правил изложить с следующей редакции: </w:t>
      </w:r>
    </w:p>
    <w:p w:rsidR="00D274D3" w:rsidRPr="00D274D3" w:rsidRDefault="00D274D3" w:rsidP="00194851">
      <w:pPr>
        <w:tabs>
          <w:tab w:val="left" w:pos="284"/>
        </w:tabs>
        <w:spacing w:after="0" w:line="240" w:lineRule="auto"/>
        <w:ind w:firstLine="284"/>
        <w:jc w:val="both"/>
        <w:rPr>
          <w:rFonts w:ascii="Times New Roman" w:eastAsia="Calibri" w:hAnsi="Times New Roman" w:cs="Times New Roman"/>
          <w:b/>
          <w:sz w:val="12"/>
          <w:szCs w:val="12"/>
        </w:rPr>
      </w:pPr>
      <w:r w:rsidRPr="00D274D3">
        <w:rPr>
          <w:rFonts w:ascii="Times New Roman" w:eastAsia="Calibri" w:hAnsi="Times New Roman" w:cs="Times New Roman"/>
          <w:b/>
          <w:sz w:val="12"/>
          <w:szCs w:val="12"/>
        </w:rPr>
        <w:t xml:space="preserve">«Статья 29.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p>
    <w:tbl>
      <w:tblPr>
        <w:tblStyle w:val="af2"/>
        <w:tblW w:w="7513" w:type="dxa"/>
        <w:tblInd w:w="108" w:type="dxa"/>
        <w:tblLayout w:type="fixed"/>
        <w:tblLook w:val="04A0" w:firstRow="1" w:lastRow="0" w:firstColumn="1" w:lastColumn="0" w:noHBand="0" w:noVBand="1"/>
      </w:tblPr>
      <w:tblGrid>
        <w:gridCol w:w="412"/>
        <w:gridCol w:w="4691"/>
        <w:gridCol w:w="851"/>
        <w:gridCol w:w="850"/>
        <w:gridCol w:w="709"/>
      </w:tblGrid>
      <w:tr w:rsidR="00D274D3" w:rsidRPr="00D274D3" w:rsidTr="00194851">
        <w:trPr>
          <w:trHeight w:val="20"/>
        </w:trPr>
        <w:tc>
          <w:tcPr>
            <w:tcW w:w="412"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sz w:val="12"/>
                <w:szCs w:val="12"/>
              </w:rPr>
              <w:t>№ п/п</w:t>
            </w:r>
          </w:p>
        </w:tc>
        <w:tc>
          <w:tcPr>
            <w:tcW w:w="4691"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sz w:val="12"/>
                <w:szCs w:val="12"/>
              </w:rPr>
              <w:t>Наименование параметра</w:t>
            </w:r>
          </w:p>
        </w:tc>
        <w:tc>
          <w:tcPr>
            <w:tcW w:w="2410" w:type="dxa"/>
            <w:gridSpan w:val="3"/>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D274D3" w:rsidRPr="00D274D3" w:rsidTr="00194851">
        <w:trPr>
          <w:trHeight w:val="20"/>
        </w:trPr>
        <w:tc>
          <w:tcPr>
            <w:tcW w:w="412" w:type="dxa"/>
          </w:tcPr>
          <w:p w:rsidR="00D274D3" w:rsidRPr="00194851" w:rsidRDefault="00D274D3" w:rsidP="00194851">
            <w:pPr>
              <w:tabs>
                <w:tab w:val="left" w:pos="284"/>
              </w:tabs>
              <w:rPr>
                <w:rFonts w:ascii="Times New Roman" w:eastAsia="Calibri" w:hAnsi="Times New Roman" w:cs="Times New Roman"/>
                <w:bCs/>
                <w:sz w:val="12"/>
                <w:szCs w:val="12"/>
              </w:rPr>
            </w:pPr>
          </w:p>
        </w:tc>
        <w:tc>
          <w:tcPr>
            <w:tcW w:w="4691" w:type="dxa"/>
          </w:tcPr>
          <w:p w:rsidR="00D274D3" w:rsidRPr="00194851" w:rsidRDefault="00D274D3" w:rsidP="00194851">
            <w:pPr>
              <w:tabs>
                <w:tab w:val="left" w:pos="284"/>
              </w:tabs>
              <w:rPr>
                <w:rFonts w:ascii="Times New Roman" w:eastAsia="Calibri" w:hAnsi="Times New Roman" w:cs="Times New Roman"/>
                <w:bCs/>
                <w:sz w:val="12"/>
                <w:szCs w:val="12"/>
              </w:rPr>
            </w:pPr>
          </w:p>
        </w:tc>
        <w:tc>
          <w:tcPr>
            <w:tcW w:w="851"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Р1</w:t>
            </w:r>
          </w:p>
        </w:tc>
        <w:tc>
          <w:tcPr>
            <w:tcW w:w="850"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Р2</w:t>
            </w:r>
          </w:p>
        </w:tc>
        <w:tc>
          <w:tcPr>
            <w:tcW w:w="709"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Р3</w:t>
            </w:r>
          </w:p>
        </w:tc>
      </w:tr>
      <w:tr w:rsidR="00D274D3" w:rsidRPr="00D274D3" w:rsidTr="00194851">
        <w:trPr>
          <w:trHeight w:val="20"/>
        </w:trPr>
        <w:tc>
          <w:tcPr>
            <w:tcW w:w="412" w:type="dxa"/>
          </w:tcPr>
          <w:p w:rsidR="00D274D3" w:rsidRPr="00194851" w:rsidRDefault="00D274D3" w:rsidP="00194851">
            <w:pPr>
              <w:tabs>
                <w:tab w:val="left" w:pos="284"/>
              </w:tabs>
              <w:rPr>
                <w:rFonts w:ascii="Times New Roman" w:eastAsia="Calibri" w:hAnsi="Times New Roman" w:cs="Times New Roman"/>
                <w:bCs/>
                <w:sz w:val="12"/>
                <w:szCs w:val="12"/>
              </w:rPr>
            </w:pPr>
          </w:p>
        </w:tc>
        <w:tc>
          <w:tcPr>
            <w:tcW w:w="7101" w:type="dxa"/>
            <w:gridSpan w:val="4"/>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sz w:val="12"/>
                <w:szCs w:val="12"/>
              </w:rPr>
              <w:t>Предельные (минимальные и (или) максимальные) размеры земельных участков, в том числе их площадь</w:t>
            </w:r>
          </w:p>
        </w:tc>
      </w:tr>
      <w:tr w:rsidR="00D274D3" w:rsidRPr="00D274D3" w:rsidTr="00194851">
        <w:trPr>
          <w:trHeight w:val="20"/>
        </w:trPr>
        <w:tc>
          <w:tcPr>
            <w:tcW w:w="412" w:type="dxa"/>
          </w:tcPr>
          <w:p w:rsidR="00D274D3" w:rsidRPr="00194851" w:rsidRDefault="00D274D3" w:rsidP="00937714">
            <w:pPr>
              <w:numPr>
                <w:ilvl w:val="0"/>
                <w:numId w:val="6"/>
              </w:numPr>
              <w:tabs>
                <w:tab w:val="left" w:pos="284"/>
              </w:tabs>
              <w:rPr>
                <w:rFonts w:ascii="Times New Roman" w:eastAsia="Calibri" w:hAnsi="Times New Roman" w:cs="Times New Roman"/>
                <w:bCs/>
                <w:sz w:val="12"/>
                <w:szCs w:val="12"/>
              </w:rPr>
            </w:pPr>
          </w:p>
        </w:tc>
        <w:tc>
          <w:tcPr>
            <w:tcW w:w="4691"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sz w:val="12"/>
                <w:szCs w:val="12"/>
              </w:rPr>
              <w:t xml:space="preserve">Минимальная площадь земельного участка, </w:t>
            </w:r>
            <w:proofErr w:type="spellStart"/>
            <w:r w:rsidRPr="00194851">
              <w:rPr>
                <w:rFonts w:ascii="Times New Roman" w:eastAsia="Calibri" w:hAnsi="Times New Roman" w:cs="Times New Roman"/>
                <w:sz w:val="12"/>
                <w:szCs w:val="12"/>
              </w:rPr>
              <w:t>кв.м</w:t>
            </w:r>
            <w:proofErr w:type="spellEnd"/>
          </w:p>
        </w:tc>
        <w:tc>
          <w:tcPr>
            <w:tcW w:w="851"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100</w:t>
            </w:r>
          </w:p>
        </w:tc>
        <w:tc>
          <w:tcPr>
            <w:tcW w:w="850"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100</w:t>
            </w:r>
          </w:p>
        </w:tc>
        <w:tc>
          <w:tcPr>
            <w:tcW w:w="709"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1000</w:t>
            </w:r>
          </w:p>
        </w:tc>
      </w:tr>
      <w:tr w:rsidR="00D274D3" w:rsidRPr="00D274D3" w:rsidTr="00194851">
        <w:trPr>
          <w:trHeight w:val="20"/>
        </w:trPr>
        <w:tc>
          <w:tcPr>
            <w:tcW w:w="412" w:type="dxa"/>
          </w:tcPr>
          <w:p w:rsidR="00D274D3" w:rsidRPr="00194851" w:rsidRDefault="00D274D3" w:rsidP="00937714">
            <w:pPr>
              <w:numPr>
                <w:ilvl w:val="0"/>
                <w:numId w:val="6"/>
              </w:numPr>
              <w:tabs>
                <w:tab w:val="left" w:pos="284"/>
              </w:tabs>
              <w:rPr>
                <w:rFonts w:ascii="Times New Roman" w:eastAsia="Calibri" w:hAnsi="Times New Roman" w:cs="Times New Roman"/>
                <w:bCs/>
                <w:sz w:val="12"/>
                <w:szCs w:val="12"/>
              </w:rPr>
            </w:pPr>
          </w:p>
        </w:tc>
        <w:tc>
          <w:tcPr>
            <w:tcW w:w="4691"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sz w:val="12"/>
                <w:szCs w:val="12"/>
              </w:rPr>
              <w:t xml:space="preserve">Максимальная площадь земельного участка, </w:t>
            </w:r>
            <w:proofErr w:type="spellStart"/>
            <w:r w:rsidRPr="00194851">
              <w:rPr>
                <w:rFonts w:ascii="Times New Roman" w:eastAsia="Calibri" w:hAnsi="Times New Roman" w:cs="Times New Roman"/>
                <w:sz w:val="12"/>
                <w:szCs w:val="12"/>
              </w:rPr>
              <w:t>кв.м</w:t>
            </w:r>
            <w:proofErr w:type="spellEnd"/>
          </w:p>
        </w:tc>
        <w:tc>
          <w:tcPr>
            <w:tcW w:w="851"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w:t>
            </w:r>
          </w:p>
        </w:tc>
        <w:tc>
          <w:tcPr>
            <w:tcW w:w="850"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w:t>
            </w:r>
          </w:p>
        </w:tc>
        <w:tc>
          <w:tcPr>
            <w:tcW w:w="709"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w:t>
            </w:r>
          </w:p>
        </w:tc>
      </w:tr>
      <w:tr w:rsidR="00D274D3" w:rsidRPr="00D274D3" w:rsidTr="00194851">
        <w:trPr>
          <w:trHeight w:val="20"/>
        </w:trPr>
        <w:tc>
          <w:tcPr>
            <w:tcW w:w="412" w:type="dxa"/>
          </w:tcPr>
          <w:p w:rsidR="00D274D3" w:rsidRPr="00194851" w:rsidRDefault="00D274D3" w:rsidP="00194851">
            <w:pPr>
              <w:tabs>
                <w:tab w:val="left" w:pos="284"/>
              </w:tabs>
              <w:rPr>
                <w:rFonts w:ascii="Times New Roman" w:eastAsia="Calibri" w:hAnsi="Times New Roman" w:cs="Times New Roman"/>
                <w:bCs/>
                <w:sz w:val="12"/>
                <w:szCs w:val="12"/>
              </w:rPr>
            </w:pPr>
          </w:p>
        </w:tc>
        <w:tc>
          <w:tcPr>
            <w:tcW w:w="7101" w:type="dxa"/>
            <w:gridSpan w:val="4"/>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sz w:val="12"/>
                <w:szCs w:val="12"/>
              </w:rPr>
              <w:t>Предельное количество этажей или предельная высота зданий, строений, сооружений</w:t>
            </w:r>
          </w:p>
        </w:tc>
      </w:tr>
      <w:tr w:rsidR="00D274D3" w:rsidRPr="00D274D3" w:rsidTr="00194851">
        <w:trPr>
          <w:trHeight w:val="20"/>
        </w:trPr>
        <w:tc>
          <w:tcPr>
            <w:tcW w:w="412" w:type="dxa"/>
          </w:tcPr>
          <w:p w:rsidR="00D274D3" w:rsidRPr="00194851" w:rsidRDefault="00D274D3" w:rsidP="00937714">
            <w:pPr>
              <w:numPr>
                <w:ilvl w:val="0"/>
                <w:numId w:val="6"/>
              </w:numPr>
              <w:tabs>
                <w:tab w:val="left" w:pos="284"/>
              </w:tabs>
              <w:rPr>
                <w:rFonts w:ascii="Times New Roman" w:eastAsia="Calibri" w:hAnsi="Times New Roman" w:cs="Times New Roman"/>
                <w:bCs/>
                <w:sz w:val="12"/>
                <w:szCs w:val="12"/>
              </w:rPr>
            </w:pPr>
          </w:p>
        </w:tc>
        <w:tc>
          <w:tcPr>
            <w:tcW w:w="4691"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Предельная высота зданий, строений, сооружений, м</w:t>
            </w:r>
          </w:p>
        </w:tc>
        <w:tc>
          <w:tcPr>
            <w:tcW w:w="851"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10</w:t>
            </w:r>
          </w:p>
        </w:tc>
        <w:tc>
          <w:tcPr>
            <w:tcW w:w="850"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5</w:t>
            </w:r>
          </w:p>
        </w:tc>
        <w:tc>
          <w:tcPr>
            <w:tcW w:w="709"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22,5</w:t>
            </w:r>
          </w:p>
        </w:tc>
      </w:tr>
      <w:tr w:rsidR="00D274D3" w:rsidRPr="00D274D3" w:rsidTr="00194851">
        <w:trPr>
          <w:trHeight w:val="20"/>
        </w:trPr>
        <w:tc>
          <w:tcPr>
            <w:tcW w:w="412" w:type="dxa"/>
          </w:tcPr>
          <w:p w:rsidR="00D274D3" w:rsidRPr="00194851" w:rsidRDefault="00D274D3" w:rsidP="00194851">
            <w:pPr>
              <w:tabs>
                <w:tab w:val="left" w:pos="284"/>
              </w:tabs>
              <w:rPr>
                <w:rFonts w:ascii="Times New Roman" w:eastAsia="Calibri" w:hAnsi="Times New Roman" w:cs="Times New Roman"/>
                <w:bCs/>
                <w:sz w:val="12"/>
                <w:szCs w:val="12"/>
              </w:rPr>
            </w:pPr>
          </w:p>
        </w:tc>
        <w:tc>
          <w:tcPr>
            <w:tcW w:w="7101" w:type="dxa"/>
            <w:gridSpan w:val="4"/>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274D3" w:rsidRPr="00D274D3" w:rsidTr="00194851">
        <w:trPr>
          <w:trHeight w:val="20"/>
        </w:trPr>
        <w:tc>
          <w:tcPr>
            <w:tcW w:w="412" w:type="dxa"/>
          </w:tcPr>
          <w:p w:rsidR="00D274D3" w:rsidRPr="00194851" w:rsidRDefault="00D274D3" w:rsidP="00937714">
            <w:pPr>
              <w:numPr>
                <w:ilvl w:val="0"/>
                <w:numId w:val="6"/>
              </w:numPr>
              <w:tabs>
                <w:tab w:val="left" w:pos="284"/>
              </w:tabs>
              <w:rPr>
                <w:rFonts w:ascii="Times New Roman" w:eastAsia="Calibri" w:hAnsi="Times New Roman" w:cs="Times New Roman"/>
                <w:bCs/>
                <w:sz w:val="12"/>
                <w:szCs w:val="12"/>
              </w:rPr>
            </w:pPr>
          </w:p>
        </w:tc>
        <w:tc>
          <w:tcPr>
            <w:tcW w:w="4691"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Минимальный отступ от границ земельных участков до зданий, строений, сооружений м</w:t>
            </w:r>
          </w:p>
        </w:tc>
        <w:tc>
          <w:tcPr>
            <w:tcW w:w="851"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1</w:t>
            </w:r>
          </w:p>
        </w:tc>
        <w:tc>
          <w:tcPr>
            <w:tcW w:w="850"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w:t>
            </w:r>
          </w:p>
        </w:tc>
        <w:tc>
          <w:tcPr>
            <w:tcW w:w="709"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1</w:t>
            </w:r>
          </w:p>
        </w:tc>
      </w:tr>
      <w:tr w:rsidR="00D274D3" w:rsidRPr="00D274D3" w:rsidTr="00194851">
        <w:trPr>
          <w:trHeight w:val="20"/>
        </w:trPr>
        <w:tc>
          <w:tcPr>
            <w:tcW w:w="412" w:type="dxa"/>
          </w:tcPr>
          <w:p w:rsidR="00D274D3" w:rsidRPr="00194851" w:rsidRDefault="00D274D3" w:rsidP="00194851">
            <w:pPr>
              <w:tabs>
                <w:tab w:val="left" w:pos="284"/>
              </w:tabs>
              <w:rPr>
                <w:rFonts w:ascii="Times New Roman" w:eastAsia="Calibri" w:hAnsi="Times New Roman" w:cs="Times New Roman"/>
                <w:bCs/>
                <w:sz w:val="12"/>
                <w:szCs w:val="12"/>
              </w:rPr>
            </w:pPr>
          </w:p>
        </w:tc>
        <w:tc>
          <w:tcPr>
            <w:tcW w:w="7101" w:type="dxa"/>
            <w:gridSpan w:val="4"/>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274D3" w:rsidRPr="00D274D3" w:rsidTr="00194851">
        <w:trPr>
          <w:trHeight w:val="20"/>
        </w:trPr>
        <w:tc>
          <w:tcPr>
            <w:tcW w:w="412" w:type="dxa"/>
          </w:tcPr>
          <w:p w:rsidR="00D274D3" w:rsidRPr="00194851" w:rsidRDefault="00D274D3" w:rsidP="00937714">
            <w:pPr>
              <w:numPr>
                <w:ilvl w:val="0"/>
                <w:numId w:val="6"/>
              </w:numPr>
              <w:tabs>
                <w:tab w:val="left" w:pos="284"/>
              </w:tabs>
              <w:rPr>
                <w:rFonts w:ascii="Times New Roman" w:eastAsia="Calibri" w:hAnsi="Times New Roman" w:cs="Times New Roman"/>
                <w:bCs/>
                <w:sz w:val="12"/>
                <w:szCs w:val="12"/>
              </w:rPr>
            </w:pPr>
          </w:p>
        </w:tc>
        <w:tc>
          <w:tcPr>
            <w:tcW w:w="4691"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Максимальный процент застройки в границах земельного участка, %</w:t>
            </w:r>
          </w:p>
        </w:tc>
        <w:tc>
          <w:tcPr>
            <w:tcW w:w="851"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10</w:t>
            </w:r>
          </w:p>
        </w:tc>
        <w:tc>
          <w:tcPr>
            <w:tcW w:w="850"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5</w:t>
            </w:r>
          </w:p>
        </w:tc>
        <w:tc>
          <w:tcPr>
            <w:tcW w:w="709"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80</w:t>
            </w:r>
          </w:p>
        </w:tc>
      </w:tr>
      <w:tr w:rsidR="00D274D3" w:rsidRPr="00D274D3" w:rsidTr="00194851">
        <w:trPr>
          <w:trHeight w:val="20"/>
        </w:trPr>
        <w:tc>
          <w:tcPr>
            <w:tcW w:w="412" w:type="dxa"/>
          </w:tcPr>
          <w:p w:rsidR="00D274D3" w:rsidRPr="00194851" w:rsidRDefault="00D274D3" w:rsidP="00194851">
            <w:pPr>
              <w:tabs>
                <w:tab w:val="left" w:pos="284"/>
              </w:tabs>
              <w:rPr>
                <w:rFonts w:ascii="Times New Roman" w:eastAsia="Calibri" w:hAnsi="Times New Roman" w:cs="Times New Roman"/>
                <w:bCs/>
                <w:sz w:val="12"/>
                <w:szCs w:val="12"/>
              </w:rPr>
            </w:pPr>
          </w:p>
        </w:tc>
        <w:tc>
          <w:tcPr>
            <w:tcW w:w="7101" w:type="dxa"/>
            <w:gridSpan w:val="4"/>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sz w:val="12"/>
                <w:szCs w:val="12"/>
              </w:rPr>
              <w:t>Иные показатели</w:t>
            </w:r>
          </w:p>
        </w:tc>
      </w:tr>
      <w:tr w:rsidR="00D274D3" w:rsidRPr="00D274D3" w:rsidTr="00194851">
        <w:trPr>
          <w:trHeight w:val="20"/>
        </w:trPr>
        <w:tc>
          <w:tcPr>
            <w:tcW w:w="412" w:type="dxa"/>
          </w:tcPr>
          <w:p w:rsidR="00D274D3" w:rsidRPr="00194851" w:rsidRDefault="00D274D3" w:rsidP="00937714">
            <w:pPr>
              <w:numPr>
                <w:ilvl w:val="0"/>
                <w:numId w:val="6"/>
              </w:numPr>
              <w:tabs>
                <w:tab w:val="left" w:pos="284"/>
              </w:tabs>
              <w:rPr>
                <w:rFonts w:ascii="Times New Roman" w:eastAsia="Calibri" w:hAnsi="Times New Roman" w:cs="Times New Roman"/>
                <w:bCs/>
                <w:sz w:val="12"/>
                <w:szCs w:val="12"/>
              </w:rPr>
            </w:pPr>
          </w:p>
        </w:tc>
        <w:tc>
          <w:tcPr>
            <w:tcW w:w="4691"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 xml:space="preserve">Максимальная площадь объектов физкультуры и спорта открытого типа, </w:t>
            </w:r>
            <w:proofErr w:type="spellStart"/>
            <w:r w:rsidRPr="00194851">
              <w:rPr>
                <w:rFonts w:ascii="Times New Roman" w:eastAsia="Calibri" w:hAnsi="Times New Roman" w:cs="Times New Roman"/>
                <w:bCs/>
                <w:sz w:val="12"/>
                <w:szCs w:val="12"/>
              </w:rPr>
              <w:t>кв.м</w:t>
            </w:r>
            <w:proofErr w:type="spellEnd"/>
          </w:p>
        </w:tc>
        <w:tc>
          <w:tcPr>
            <w:tcW w:w="851"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3000</w:t>
            </w:r>
          </w:p>
        </w:tc>
        <w:tc>
          <w:tcPr>
            <w:tcW w:w="850"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w:t>
            </w:r>
          </w:p>
        </w:tc>
        <w:tc>
          <w:tcPr>
            <w:tcW w:w="709"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10000</w:t>
            </w:r>
          </w:p>
        </w:tc>
      </w:tr>
      <w:tr w:rsidR="00D274D3" w:rsidRPr="00D274D3" w:rsidTr="00194851">
        <w:trPr>
          <w:trHeight w:val="20"/>
        </w:trPr>
        <w:tc>
          <w:tcPr>
            <w:tcW w:w="412" w:type="dxa"/>
          </w:tcPr>
          <w:p w:rsidR="00D274D3" w:rsidRPr="00194851" w:rsidRDefault="00D274D3" w:rsidP="00937714">
            <w:pPr>
              <w:numPr>
                <w:ilvl w:val="0"/>
                <w:numId w:val="6"/>
              </w:numPr>
              <w:tabs>
                <w:tab w:val="left" w:pos="284"/>
              </w:tabs>
              <w:rPr>
                <w:rFonts w:ascii="Times New Roman" w:eastAsia="Calibri" w:hAnsi="Times New Roman" w:cs="Times New Roman"/>
                <w:bCs/>
                <w:sz w:val="12"/>
                <w:szCs w:val="12"/>
              </w:rPr>
            </w:pPr>
          </w:p>
        </w:tc>
        <w:tc>
          <w:tcPr>
            <w:tcW w:w="4691" w:type="dxa"/>
            <w:hideMark/>
          </w:tcPr>
          <w:p w:rsidR="00D274D3" w:rsidRPr="00194851" w:rsidRDefault="00D274D3" w:rsidP="00194851">
            <w:pPr>
              <w:tabs>
                <w:tab w:val="left" w:pos="284"/>
              </w:tabs>
              <w:rPr>
                <w:rFonts w:ascii="Times New Roman" w:eastAsia="Calibri" w:hAnsi="Times New Roman" w:cs="Times New Roman"/>
                <w:sz w:val="12"/>
                <w:szCs w:val="12"/>
              </w:rPr>
            </w:pPr>
            <w:r w:rsidRPr="00194851">
              <w:rPr>
                <w:rFonts w:ascii="Times New Roman" w:eastAsia="Calibri" w:hAnsi="Times New Roman" w:cs="Times New Roman"/>
                <w:sz w:val="12"/>
                <w:szCs w:val="12"/>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851"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0</w:t>
            </w:r>
          </w:p>
        </w:tc>
        <w:tc>
          <w:tcPr>
            <w:tcW w:w="850"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w:t>
            </w:r>
          </w:p>
        </w:tc>
        <w:tc>
          <w:tcPr>
            <w:tcW w:w="709" w:type="dxa"/>
            <w:hideMark/>
          </w:tcPr>
          <w:p w:rsidR="00D274D3" w:rsidRPr="00194851" w:rsidRDefault="00D274D3" w:rsidP="00194851">
            <w:pPr>
              <w:tabs>
                <w:tab w:val="left" w:pos="284"/>
              </w:tabs>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0</w:t>
            </w:r>
          </w:p>
        </w:tc>
      </w:tr>
    </w:tbl>
    <w:p w:rsidR="00D274D3" w:rsidRPr="00D274D3" w:rsidRDefault="00D274D3" w:rsidP="00D274D3">
      <w:pPr>
        <w:tabs>
          <w:tab w:val="left" w:pos="284"/>
        </w:tabs>
        <w:spacing w:after="0" w:line="240" w:lineRule="auto"/>
        <w:jc w:val="both"/>
        <w:rPr>
          <w:rFonts w:ascii="Times New Roman" w:eastAsia="Calibri" w:hAnsi="Times New Roman" w:cs="Times New Roman"/>
          <w:sz w:val="12"/>
          <w:szCs w:val="12"/>
        </w:rPr>
      </w:pPr>
    </w:p>
    <w:p w:rsidR="00D274D3" w:rsidRPr="00D274D3" w:rsidRDefault="00D274D3" w:rsidP="00194851">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Примечание: в целях применения  настоящей статьи прочерк в колонке значения параметра означает, что данный параметр не подлежит установлению»;</w:t>
      </w:r>
    </w:p>
    <w:p w:rsidR="00D274D3" w:rsidRPr="00D274D3" w:rsidRDefault="00D274D3" w:rsidP="00194851">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27) статью 29.1 дополнить примечанием следующего содержания: «Примечание: в целях применения  настоящей статьи прочерк в колонке значения параметра означает, что данный параметр не подлежит установлению».</w:t>
      </w:r>
    </w:p>
    <w:p w:rsidR="00D274D3" w:rsidRPr="00D274D3" w:rsidRDefault="00D274D3" w:rsidP="00194851">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2. Опубликовать настоящее решение в газете «Сергиевский вестник» в течение десяти дней со дня издания.</w:t>
      </w:r>
    </w:p>
    <w:p w:rsidR="00D274D3" w:rsidRPr="00D274D3" w:rsidRDefault="00D274D3" w:rsidP="00194851">
      <w:pPr>
        <w:tabs>
          <w:tab w:val="left" w:pos="284"/>
        </w:tabs>
        <w:spacing w:after="0" w:line="240" w:lineRule="auto"/>
        <w:ind w:firstLine="284"/>
        <w:jc w:val="both"/>
        <w:rPr>
          <w:rFonts w:ascii="Times New Roman" w:eastAsia="Calibri" w:hAnsi="Times New Roman" w:cs="Times New Roman"/>
          <w:sz w:val="12"/>
          <w:szCs w:val="12"/>
        </w:rPr>
      </w:pPr>
      <w:r w:rsidRPr="00D274D3">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D274D3" w:rsidRPr="00D274D3" w:rsidRDefault="00D274D3" w:rsidP="00194851">
      <w:pPr>
        <w:tabs>
          <w:tab w:val="left" w:pos="284"/>
        </w:tabs>
        <w:spacing w:after="0" w:line="240" w:lineRule="auto"/>
        <w:jc w:val="right"/>
        <w:rPr>
          <w:rFonts w:ascii="Times New Roman" w:eastAsia="Calibri" w:hAnsi="Times New Roman" w:cs="Times New Roman"/>
          <w:bCs/>
          <w:sz w:val="12"/>
          <w:szCs w:val="12"/>
        </w:rPr>
      </w:pPr>
      <w:r w:rsidRPr="00D274D3">
        <w:rPr>
          <w:rFonts w:ascii="Times New Roman" w:eastAsia="Calibri" w:hAnsi="Times New Roman" w:cs="Times New Roman"/>
          <w:bCs/>
          <w:sz w:val="12"/>
          <w:szCs w:val="12"/>
        </w:rPr>
        <w:t>Председатель Собрания представителей</w:t>
      </w:r>
      <w:r w:rsidR="00194851">
        <w:rPr>
          <w:rFonts w:ascii="Times New Roman" w:eastAsia="Calibri" w:hAnsi="Times New Roman" w:cs="Times New Roman"/>
          <w:bCs/>
          <w:sz w:val="12"/>
          <w:szCs w:val="12"/>
        </w:rPr>
        <w:t xml:space="preserve"> </w:t>
      </w:r>
      <w:r w:rsidRPr="00D274D3">
        <w:rPr>
          <w:rFonts w:ascii="Times New Roman" w:eastAsia="Calibri" w:hAnsi="Times New Roman" w:cs="Times New Roman"/>
          <w:bCs/>
          <w:sz w:val="12"/>
          <w:szCs w:val="12"/>
        </w:rPr>
        <w:t>сельского поселения Антоновка</w:t>
      </w:r>
    </w:p>
    <w:p w:rsidR="00194851" w:rsidRDefault="00D274D3" w:rsidP="00194851">
      <w:pPr>
        <w:tabs>
          <w:tab w:val="left" w:pos="284"/>
        </w:tabs>
        <w:spacing w:after="0" w:line="240" w:lineRule="auto"/>
        <w:jc w:val="right"/>
        <w:rPr>
          <w:rFonts w:ascii="Times New Roman" w:eastAsia="Calibri" w:hAnsi="Times New Roman" w:cs="Times New Roman"/>
          <w:bCs/>
          <w:sz w:val="12"/>
          <w:szCs w:val="12"/>
        </w:rPr>
      </w:pPr>
      <w:r w:rsidRPr="00D274D3">
        <w:rPr>
          <w:rFonts w:ascii="Times New Roman" w:eastAsia="Calibri" w:hAnsi="Times New Roman" w:cs="Times New Roman"/>
          <w:bCs/>
          <w:sz w:val="12"/>
          <w:szCs w:val="12"/>
        </w:rPr>
        <w:t>муниципального района Сергиевский</w:t>
      </w:r>
    </w:p>
    <w:p w:rsidR="00D274D3" w:rsidRPr="00D274D3" w:rsidRDefault="00D274D3" w:rsidP="00194851">
      <w:pPr>
        <w:tabs>
          <w:tab w:val="left" w:pos="284"/>
        </w:tabs>
        <w:spacing w:after="0" w:line="240" w:lineRule="auto"/>
        <w:jc w:val="right"/>
        <w:rPr>
          <w:rFonts w:ascii="Times New Roman" w:eastAsia="Calibri" w:hAnsi="Times New Roman" w:cs="Times New Roman"/>
          <w:sz w:val="12"/>
          <w:szCs w:val="12"/>
        </w:rPr>
      </w:pPr>
      <w:r w:rsidRPr="00D274D3">
        <w:rPr>
          <w:rFonts w:ascii="Times New Roman" w:eastAsia="Calibri" w:hAnsi="Times New Roman" w:cs="Times New Roman"/>
          <w:bCs/>
          <w:sz w:val="12"/>
          <w:szCs w:val="12"/>
        </w:rPr>
        <w:t>Н.Д.</w:t>
      </w:r>
      <w:r w:rsidR="00194851">
        <w:rPr>
          <w:rFonts w:ascii="Times New Roman" w:eastAsia="Calibri" w:hAnsi="Times New Roman" w:cs="Times New Roman"/>
          <w:bCs/>
          <w:sz w:val="12"/>
          <w:szCs w:val="12"/>
        </w:rPr>
        <w:t xml:space="preserve"> </w:t>
      </w:r>
      <w:proofErr w:type="spellStart"/>
      <w:r w:rsidRPr="00D274D3">
        <w:rPr>
          <w:rFonts w:ascii="Times New Roman" w:eastAsia="Calibri" w:hAnsi="Times New Roman" w:cs="Times New Roman"/>
          <w:bCs/>
          <w:sz w:val="12"/>
          <w:szCs w:val="12"/>
        </w:rPr>
        <w:t>Лужнов</w:t>
      </w:r>
      <w:proofErr w:type="spellEnd"/>
    </w:p>
    <w:p w:rsidR="00D274D3" w:rsidRPr="00D274D3" w:rsidRDefault="00D274D3" w:rsidP="00194851">
      <w:pPr>
        <w:tabs>
          <w:tab w:val="left" w:pos="284"/>
        </w:tabs>
        <w:spacing w:after="0" w:line="240" w:lineRule="auto"/>
        <w:jc w:val="right"/>
        <w:rPr>
          <w:rFonts w:ascii="Times New Roman" w:eastAsia="Calibri" w:hAnsi="Times New Roman" w:cs="Times New Roman"/>
          <w:sz w:val="12"/>
          <w:szCs w:val="12"/>
        </w:rPr>
      </w:pPr>
    </w:p>
    <w:p w:rsidR="00D274D3" w:rsidRPr="00D274D3" w:rsidRDefault="00D274D3" w:rsidP="00194851">
      <w:pPr>
        <w:tabs>
          <w:tab w:val="left" w:pos="284"/>
        </w:tabs>
        <w:spacing w:after="0" w:line="240" w:lineRule="auto"/>
        <w:jc w:val="right"/>
        <w:rPr>
          <w:rFonts w:ascii="Times New Roman" w:eastAsia="Calibri" w:hAnsi="Times New Roman" w:cs="Times New Roman"/>
          <w:bCs/>
          <w:sz w:val="12"/>
          <w:szCs w:val="12"/>
        </w:rPr>
      </w:pPr>
      <w:r w:rsidRPr="00D274D3">
        <w:rPr>
          <w:rFonts w:ascii="Times New Roman" w:eastAsia="Calibri" w:hAnsi="Times New Roman" w:cs="Times New Roman"/>
          <w:bCs/>
          <w:sz w:val="12"/>
          <w:szCs w:val="12"/>
        </w:rPr>
        <w:t>Глава сельского поселения Антоновка</w:t>
      </w:r>
    </w:p>
    <w:p w:rsidR="00194851" w:rsidRDefault="00D274D3" w:rsidP="00194851">
      <w:pPr>
        <w:tabs>
          <w:tab w:val="left" w:pos="284"/>
        </w:tabs>
        <w:spacing w:after="0" w:line="240" w:lineRule="auto"/>
        <w:jc w:val="right"/>
        <w:rPr>
          <w:rFonts w:ascii="Times New Roman" w:eastAsia="Calibri" w:hAnsi="Times New Roman" w:cs="Times New Roman"/>
          <w:bCs/>
          <w:sz w:val="12"/>
          <w:szCs w:val="12"/>
        </w:rPr>
      </w:pPr>
      <w:r w:rsidRPr="00D274D3">
        <w:rPr>
          <w:rFonts w:ascii="Times New Roman" w:eastAsia="Calibri" w:hAnsi="Times New Roman" w:cs="Times New Roman"/>
          <w:bCs/>
          <w:sz w:val="12"/>
          <w:szCs w:val="12"/>
        </w:rPr>
        <w:t>муниципального района Сергиевский</w:t>
      </w:r>
    </w:p>
    <w:p w:rsidR="00D274D3" w:rsidRPr="00D274D3" w:rsidRDefault="00D274D3" w:rsidP="00194851">
      <w:pPr>
        <w:tabs>
          <w:tab w:val="left" w:pos="284"/>
        </w:tabs>
        <w:spacing w:after="0" w:line="240" w:lineRule="auto"/>
        <w:jc w:val="right"/>
        <w:rPr>
          <w:rFonts w:ascii="Times New Roman" w:eastAsia="Calibri" w:hAnsi="Times New Roman" w:cs="Times New Roman"/>
          <w:bCs/>
          <w:sz w:val="12"/>
          <w:szCs w:val="12"/>
        </w:rPr>
      </w:pPr>
      <w:r w:rsidRPr="00D274D3">
        <w:rPr>
          <w:rFonts w:ascii="Times New Roman" w:eastAsia="Calibri" w:hAnsi="Times New Roman" w:cs="Times New Roman"/>
          <w:bCs/>
          <w:sz w:val="12"/>
          <w:szCs w:val="12"/>
        </w:rPr>
        <w:t>К.Е.</w:t>
      </w:r>
      <w:r w:rsidR="00194851">
        <w:rPr>
          <w:rFonts w:ascii="Times New Roman" w:eastAsia="Calibri" w:hAnsi="Times New Roman" w:cs="Times New Roman"/>
          <w:bCs/>
          <w:sz w:val="12"/>
          <w:szCs w:val="12"/>
        </w:rPr>
        <w:t xml:space="preserve"> </w:t>
      </w:r>
      <w:r w:rsidRPr="00D274D3">
        <w:rPr>
          <w:rFonts w:ascii="Times New Roman" w:eastAsia="Calibri" w:hAnsi="Times New Roman" w:cs="Times New Roman"/>
          <w:bCs/>
          <w:sz w:val="12"/>
          <w:szCs w:val="12"/>
        </w:rPr>
        <w:t>Долгаев</w:t>
      </w:r>
    </w:p>
    <w:p w:rsidR="00194851" w:rsidRPr="00D274D3" w:rsidRDefault="00194851" w:rsidP="00194851">
      <w:pPr>
        <w:tabs>
          <w:tab w:val="left" w:pos="284"/>
          <w:tab w:val="left" w:pos="3828"/>
        </w:tabs>
        <w:spacing w:after="0" w:line="240" w:lineRule="auto"/>
        <w:jc w:val="center"/>
        <w:rPr>
          <w:rFonts w:ascii="Times New Roman" w:eastAsia="Calibri" w:hAnsi="Times New Roman" w:cs="Times New Roman"/>
          <w:b/>
          <w:sz w:val="12"/>
          <w:szCs w:val="12"/>
        </w:rPr>
      </w:pPr>
      <w:r w:rsidRPr="00D274D3">
        <w:rPr>
          <w:rFonts w:ascii="Times New Roman" w:eastAsia="Calibri" w:hAnsi="Times New Roman" w:cs="Times New Roman"/>
          <w:b/>
          <w:sz w:val="12"/>
          <w:szCs w:val="12"/>
        </w:rPr>
        <w:t>СОБРАНИЕ ПРЕДСТАВИТЕЛЕЙ</w:t>
      </w:r>
    </w:p>
    <w:p w:rsidR="00194851" w:rsidRPr="00D274D3" w:rsidRDefault="00194851" w:rsidP="00194851">
      <w:pPr>
        <w:tabs>
          <w:tab w:val="left" w:pos="284"/>
          <w:tab w:val="left" w:pos="3828"/>
        </w:tabs>
        <w:spacing w:after="0" w:line="240" w:lineRule="auto"/>
        <w:jc w:val="center"/>
        <w:rPr>
          <w:rFonts w:ascii="Times New Roman" w:eastAsia="Calibri" w:hAnsi="Times New Roman" w:cs="Times New Roman"/>
          <w:b/>
          <w:sz w:val="12"/>
          <w:szCs w:val="12"/>
        </w:rPr>
      </w:pPr>
      <w:r w:rsidRPr="00D274D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ВЕРХНЯЯ ОРЛЯНКА</w:t>
      </w:r>
    </w:p>
    <w:p w:rsidR="00194851" w:rsidRPr="00D274D3" w:rsidRDefault="00194851" w:rsidP="00194851">
      <w:pPr>
        <w:tabs>
          <w:tab w:val="left" w:pos="284"/>
          <w:tab w:val="left" w:pos="3828"/>
        </w:tabs>
        <w:spacing w:after="0" w:line="240" w:lineRule="auto"/>
        <w:jc w:val="center"/>
        <w:rPr>
          <w:rFonts w:ascii="Times New Roman" w:eastAsia="Calibri" w:hAnsi="Times New Roman" w:cs="Times New Roman"/>
          <w:b/>
          <w:sz w:val="12"/>
          <w:szCs w:val="12"/>
        </w:rPr>
      </w:pPr>
      <w:r w:rsidRPr="00D274D3">
        <w:rPr>
          <w:rFonts w:ascii="Times New Roman" w:eastAsia="Calibri" w:hAnsi="Times New Roman" w:cs="Times New Roman"/>
          <w:b/>
          <w:sz w:val="12"/>
          <w:szCs w:val="12"/>
        </w:rPr>
        <w:t>МУНИЦИПАЛЬНОГО РАЙОНА СЕРГИЕВСКИЙ</w:t>
      </w:r>
    </w:p>
    <w:p w:rsidR="00194851" w:rsidRPr="00D274D3" w:rsidRDefault="00194851" w:rsidP="00194851">
      <w:pPr>
        <w:tabs>
          <w:tab w:val="left" w:pos="284"/>
        </w:tabs>
        <w:spacing w:after="0" w:line="240" w:lineRule="auto"/>
        <w:jc w:val="center"/>
        <w:rPr>
          <w:rFonts w:ascii="Times New Roman" w:eastAsia="Calibri" w:hAnsi="Times New Roman" w:cs="Times New Roman"/>
          <w:b/>
          <w:sz w:val="12"/>
          <w:szCs w:val="12"/>
        </w:rPr>
      </w:pPr>
      <w:r w:rsidRPr="00D274D3">
        <w:rPr>
          <w:rFonts w:ascii="Times New Roman" w:eastAsia="Calibri" w:hAnsi="Times New Roman" w:cs="Times New Roman"/>
          <w:b/>
          <w:sz w:val="12"/>
          <w:szCs w:val="12"/>
        </w:rPr>
        <w:t>САМАРСКОЙ ОБЛАСТИ</w:t>
      </w:r>
    </w:p>
    <w:p w:rsidR="00194851" w:rsidRPr="00D274D3" w:rsidRDefault="00194851" w:rsidP="00194851">
      <w:pPr>
        <w:tabs>
          <w:tab w:val="left" w:pos="284"/>
        </w:tabs>
        <w:spacing w:after="0" w:line="240" w:lineRule="auto"/>
        <w:jc w:val="center"/>
        <w:rPr>
          <w:rFonts w:ascii="Times New Roman" w:eastAsia="Calibri" w:hAnsi="Times New Roman" w:cs="Times New Roman"/>
          <w:sz w:val="12"/>
          <w:szCs w:val="12"/>
        </w:rPr>
      </w:pPr>
    </w:p>
    <w:p w:rsidR="00194851" w:rsidRPr="00D274D3" w:rsidRDefault="00194851" w:rsidP="00194851">
      <w:pPr>
        <w:tabs>
          <w:tab w:val="left" w:pos="284"/>
        </w:tabs>
        <w:spacing w:after="0" w:line="240" w:lineRule="auto"/>
        <w:jc w:val="center"/>
        <w:rPr>
          <w:rFonts w:ascii="Times New Roman" w:eastAsia="Calibri" w:hAnsi="Times New Roman" w:cs="Times New Roman"/>
          <w:sz w:val="12"/>
          <w:szCs w:val="12"/>
        </w:rPr>
      </w:pPr>
      <w:r w:rsidRPr="00D274D3">
        <w:rPr>
          <w:rFonts w:ascii="Times New Roman" w:eastAsia="Calibri" w:hAnsi="Times New Roman" w:cs="Times New Roman"/>
          <w:sz w:val="12"/>
          <w:szCs w:val="12"/>
        </w:rPr>
        <w:t>РЕШЕНИЕ</w:t>
      </w:r>
    </w:p>
    <w:p w:rsidR="00194851" w:rsidRPr="00D274D3" w:rsidRDefault="00194851" w:rsidP="00194851">
      <w:pPr>
        <w:tabs>
          <w:tab w:val="left" w:pos="284"/>
        </w:tabs>
        <w:spacing w:after="0" w:line="240" w:lineRule="auto"/>
        <w:jc w:val="center"/>
        <w:rPr>
          <w:rFonts w:ascii="Times New Roman" w:eastAsia="Calibri" w:hAnsi="Times New Roman" w:cs="Times New Roman"/>
          <w:sz w:val="12"/>
          <w:szCs w:val="12"/>
        </w:rPr>
      </w:pPr>
      <w:r w:rsidRPr="00D274D3">
        <w:rPr>
          <w:rFonts w:ascii="Times New Roman" w:eastAsia="Calibri" w:hAnsi="Times New Roman" w:cs="Times New Roman"/>
          <w:sz w:val="12"/>
          <w:szCs w:val="12"/>
        </w:rPr>
        <w:t>0</w:t>
      </w:r>
      <w:r>
        <w:rPr>
          <w:rFonts w:ascii="Times New Roman" w:eastAsia="Calibri" w:hAnsi="Times New Roman" w:cs="Times New Roman"/>
          <w:sz w:val="12"/>
          <w:szCs w:val="12"/>
        </w:rPr>
        <w:t>8</w:t>
      </w:r>
      <w:r w:rsidRPr="00D274D3">
        <w:rPr>
          <w:rFonts w:ascii="Times New Roman" w:eastAsia="Calibri" w:hAnsi="Times New Roman" w:cs="Times New Roman"/>
          <w:sz w:val="12"/>
          <w:szCs w:val="12"/>
        </w:rPr>
        <w:t xml:space="preserve"> </w:t>
      </w:r>
      <w:r>
        <w:rPr>
          <w:rFonts w:ascii="Times New Roman" w:eastAsia="Calibri" w:hAnsi="Times New Roman" w:cs="Times New Roman"/>
          <w:sz w:val="12"/>
          <w:szCs w:val="12"/>
        </w:rPr>
        <w:t>н</w:t>
      </w:r>
      <w:r w:rsidRPr="00D274D3">
        <w:rPr>
          <w:rFonts w:ascii="Times New Roman" w:eastAsia="Calibri" w:hAnsi="Times New Roman" w:cs="Times New Roman"/>
          <w:sz w:val="12"/>
          <w:szCs w:val="12"/>
        </w:rPr>
        <w:t>оября 201</w:t>
      </w:r>
      <w:r>
        <w:rPr>
          <w:rFonts w:ascii="Times New Roman" w:eastAsia="Calibri" w:hAnsi="Times New Roman" w:cs="Times New Roman"/>
          <w:sz w:val="12"/>
          <w:szCs w:val="12"/>
        </w:rPr>
        <w:t>7</w:t>
      </w:r>
      <w:r w:rsidRPr="00D274D3">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D274D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№25</w:t>
      </w:r>
    </w:p>
    <w:p w:rsidR="00194851" w:rsidRDefault="00194851" w:rsidP="00194851">
      <w:pPr>
        <w:tabs>
          <w:tab w:val="left" w:pos="284"/>
        </w:tabs>
        <w:spacing w:after="0" w:line="240" w:lineRule="auto"/>
        <w:jc w:val="center"/>
        <w:rPr>
          <w:rFonts w:ascii="Times New Roman" w:eastAsia="Calibri" w:hAnsi="Times New Roman" w:cs="Times New Roman"/>
          <w:b/>
          <w:sz w:val="12"/>
          <w:szCs w:val="12"/>
        </w:rPr>
      </w:pPr>
      <w:r w:rsidRPr="00194851">
        <w:rPr>
          <w:rFonts w:ascii="Times New Roman" w:eastAsia="Calibri" w:hAnsi="Times New Roman" w:cs="Times New Roman"/>
          <w:b/>
          <w:sz w:val="12"/>
          <w:szCs w:val="12"/>
        </w:rPr>
        <w:t xml:space="preserve">О внесении изменений в Правила землепользования и застройки </w:t>
      </w:r>
    </w:p>
    <w:p w:rsidR="00194851" w:rsidRPr="00194851" w:rsidRDefault="00194851" w:rsidP="00194851">
      <w:pPr>
        <w:tabs>
          <w:tab w:val="left" w:pos="284"/>
        </w:tabs>
        <w:spacing w:after="0" w:line="240" w:lineRule="auto"/>
        <w:jc w:val="center"/>
        <w:rPr>
          <w:rFonts w:ascii="Times New Roman" w:eastAsia="Calibri" w:hAnsi="Times New Roman" w:cs="Times New Roman"/>
          <w:b/>
          <w:sz w:val="12"/>
          <w:szCs w:val="12"/>
        </w:rPr>
      </w:pPr>
      <w:r w:rsidRPr="00194851">
        <w:rPr>
          <w:rFonts w:ascii="Times New Roman" w:eastAsia="Calibri" w:hAnsi="Times New Roman" w:cs="Times New Roman"/>
          <w:b/>
          <w:sz w:val="12"/>
          <w:szCs w:val="12"/>
        </w:rPr>
        <w:t>сельского поселения Верхняя Орлянка муниципального района Сергиевский Самарской области, утвержденные Решением собрания представителей сельского поселения Верхняя Орлянка муниципального района Сергиевский Самарской области</w:t>
      </w:r>
      <w:r w:rsidRPr="00194851">
        <w:rPr>
          <w:rFonts w:ascii="Times New Roman" w:eastAsia="Calibri" w:hAnsi="Times New Roman" w:cs="Times New Roman"/>
          <w:b/>
          <w:bCs/>
          <w:sz w:val="12"/>
          <w:szCs w:val="12"/>
        </w:rPr>
        <w:t xml:space="preserve"> от 27.12.2013г.  № 26</w:t>
      </w:r>
    </w:p>
    <w:p w:rsidR="00194851" w:rsidRPr="00194851" w:rsidRDefault="00194851" w:rsidP="00194851">
      <w:pPr>
        <w:tabs>
          <w:tab w:val="left" w:pos="284"/>
        </w:tabs>
        <w:spacing w:after="0" w:line="240" w:lineRule="auto"/>
        <w:jc w:val="both"/>
        <w:rPr>
          <w:rFonts w:ascii="Times New Roman" w:eastAsia="Calibri" w:hAnsi="Times New Roman" w:cs="Times New Roman"/>
          <w:sz w:val="12"/>
          <w:szCs w:val="12"/>
        </w:rPr>
      </w:pPr>
    </w:p>
    <w:p w:rsidR="00935EAC"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 xml:space="preserve">В соответствии со статьей 33 Градостроительного кодекса Российской Федерации, пунктом 20 части 1 статьи 14 Федерального закона от 6 </w:t>
      </w:r>
    </w:p>
    <w:p w:rsidR="00935EAC" w:rsidRDefault="00194851" w:rsidP="00935EAC">
      <w:pPr>
        <w:tabs>
          <w:tab w:val="left" w:pos="284"/>
        </w:tabs>
        <w:spacing w:after="0" w:line="240" w:lineRule="auto"/>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lastRenderedPageBreak/>
        <w:t xml:space="preserve">октября 2003 года № 131-ФЗ «Об общих принципах организации местного самоуправления в Российской Федерации», с учетом заключения </w:t>
      </w:r>
    </w:p>
    <w:p w:rsidR="00194851" w:rsidRDefault="00194851" w:rsidP="00935EAC">
      <w:pPr>
        <w:tabs>
          <w:tab w:val="left" w:pos="284"/>
        </w:tabs>
        <w:spacing w:after="0" w:line="240" w:lineRule="auto"/>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о результатах публичных слушаний по проекту изменений в Правила землепользования и застройки сельского поселения Верхняя Орлянка муниципального района Сергиевский Самарской области, Собрание представителей сельского поселения Верхняя Орлянка муниципального района Сергиевский Самарской области</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b/>
          <w:bCs/>
          <w:sz w:val="12"/>
          <w:szCs w:val="12"/>
        </w:rPr>
      </w:pPr>
      <w:r w:rsidRPr="00194851">
        <w:rPr>
          <w:rFonts w:ascii="Times New Roman" w:eastAsia="Calibri" w:hAnsi="Times New Roman" w:cs="Times New Roman"/>
          <w:b/>
          <w:sz w:val="12"/>
          <w:szCs w:val="12"/>
        </w:rPr>
        <w:t>РЕШИЛО:</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bCs/>
          <w:sz w:val="12"/>
          <w:szCs w:val="12"/>
        </w:rPr>
      </w:pPr>
      <w:r w:rsidRPr="00194851">
        <w:rPr>
          <w:rFonts w:ascii="Times New Roman" w:eastAsia="Calibri" w:hAnsi="Times New Roman" w:cs="Times New Roman"/>
          <w:sz w:val="12"/>
          <w:szCs w:val="12"/>
        </w:rPr>
        <w:t xml:space="preserve">Внести следующие изменения в Правила землепользования и застройки сельского поселения Верхняя Орлянка муниципального района Сергиевский Самарской области, утвержденные решением Собрания представителей сельского поселения Верхняя Орлянка муниципального района Сергиевский Самарской области </w:t>
      </w:r>
      <w:r w:rsidRPr="00194851">
        <w:rPr>
          <w:rFonts w:ascii="Times New Roman" w:eastAsia="Calibri" w:hAnsi="Times New Roman" w:cs="Times New Roman"/>
          <w:bCs/>
          <w:sz w:val="12"/>
          <w:szCs w:val="12"/>
        </w:rPr>
        <w:t xml:space="preserve">от  27.12.2013 № 26 </w:t>
      </w:r>
      <w:r w:rsidRPr="00194851">
        <w:rPr>
          <w:rFonts w:ascii="Times New Roman" w:eastAsia="Calibri" w:hAnsi="Times New Roman" w:cs="Times New Roman"/>
          <w:sz w:val="12"/>
          <w:szCs w:val="12"/>
        </w:rPr>
        <w:t>(далее также – Правила)</w:t>
      </w:r>
      <w:r w:rsidRPr="00194851">
        <w:rPr>
          <w:rFonts w:ascii="Times New Roman" w:eastAsia="Calibri" w:hAnsi="Times New Roman" w:cs="Times New Roman"/>
          <w:bCs/>
          <w:sz w:val="12"/>
          <w:szCs w:val="12"/>
        </w:rPr>
        <w:t>:</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1) В части 2 статьи 1 Правил после фразы «Федеральным законом» дополнить фразой «от 06.10.2003 № 131-ФЗ».</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2) В статье 2 Правил:</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часть 3 дополнить пунктом 7.1. следующего содержания:</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«7.1.) о комплексном развитии территории в границах территорий, предусмотренных частью 6 статьи 4 Правил;».</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3) В статье 4 Правил:</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в части 4 после слова «предельными» дополнить словами  «(минимальными и (или) максимальными)»;</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дополнить частью 6 следующего содержания:</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«6.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4) В статье 5 Правил:</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в абзаце 2 части 1 после слова «предельными» дополнить словами  «(минимальные и (или) максимальные)»;</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часть 1 дополнить абзацем 4 следующего содержания:</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 xml:space="preserve">Дополнить частью </w:t>
      </w:r>
      <w:r w:rsidRPr="00194851">
        <w:rPr>
          <w:rFonts w:ascii="Times New Roman" w:eastAsia="Calibri" w:hAnsi="Times New Roman" w:cs="Times New Roman"/>
          <w:sz w:val="12"/>
          <w:szCs w:val="12"/>
        </w:rPr>
        <w:t>5 следующего содержания:</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«5.В соответствии с настоящими Правилами во всех территориальных зонах допускается размещение без отдельного указания в градостроительном регламенте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5) Статью 6 Правил дополнить частью 2.1 следующего содержания:</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6) Статью 9 Правил изложить в следующей редакции:</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b/>
          <w:sz w:val="12"/>
          <w:szCs w:val="12"/>
        </w:rPr>
      </w:pPr>
      <w:r w:rsidRPr="00194851">
        <w:rPr>
          <w:rFonts w:ascii="Times New Roman" w:eastAsia="Calibri" w:hAnsi="Times New Roman" w:cs="Times New Roman"/>
          <w:b/>
          <w:sz w:val="12"/>
          <w:szCs w:val="12"/>
        </w:rPr>
        <w:t>«Статья 9. Виды и назначение документации по планировке территории поселения</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194851">
        <w:rPr>
          <w:rFonts w:ascii="Times New Roman" w:eastAsia="Calibri" w:hAnsi="Times New Roman" w:cs="Times New Roman"/>
          <w:sz w:val="12"/>
          <w:szCs w:val="12"/>
        </w:rPr>
        <w:t>Подготовка документации по планировке территории осуществляется в целях обеспечения устойчивого развития территории поселения,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194851">
        <w:rPr>
          <w:rFonts w:ascii="Times New Roman" w:eastAsia="Calibri" w:hAnsi="Times New Roman" w:cs="Times New Roman"/>
          <w:sz w:val="12"/>
          <w:szCs w:val="12"/>
        </w:rPr>
        <w:t>Видами документации по планировки территории являются:</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1) проект планировки территории;</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2) проект межевания территории.</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194851">
        <w:rPr>
          <w:rFonts w:ascii="Times New Roman" w:eastAsia="Calibri" w:hAnsi="Times New Roman" w:cs="Times New Roman"/>
          <w:sz w:val="12"/>
          <w:szCs w:val="12"/>
        </w:rPr>
        <w:t>В соответствии с Градостроительным кодексом Российской Федерации подготовка документации по планировке территории в целях размещения объектов капитального строительства является обязательной:</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1) применительно к территории, в границах которой предусматривается осуществление деятельности по комплексному и устойчивому развитию территории, в соответствии с частью 6 статьи 4 Правил;</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2) в случаях, установленных частью 3 статьи 41 Градостроительного кодекса Российской Федерации:</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а)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б) необходимы установление, изменение или отмена красных линий;</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в)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г)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д)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4.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1) определения местоположения границ образуемых и изменяемых земельных участков;</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5.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Подготовка проекта межевания территории осуществляется в составе проекта планировки территории или в виде отдельного документа.</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lastRenderedPageBreak/>
        <w:t>6.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7) Статью 10 Правил изложить в следующей редакции:</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b/>
          <w:sz w:val="12"/>
          <w:szCs w:val="12"/>
        </w:rPr>
      </w:pPr>
      <w:r w:rsidRPr="00194851">
        <w:rPr>
          <w:rFonts w:ascii="Times New Roman" w:eastAsia="Calibri" w:hAnsi="Times New Roman" w:cs="Times New Roman"/>
          <w:b/>
          <w:sz w:val="12"/>
          <w:szCs w:val="12"/>
        </w:rPr>
        <w:t>«Статья 10. Принятие решения о подготовке документации по планировке территории поселения</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194851">
        <w:rPr>
          <w:rFonts w:ascii="Times New Roman" w:eastAsia="Calibri" w:hAnsi="Times New Roman" w:cs="Times New Roman"/>
          <w:sz w:val="12"/>
          <w:szCs w:val="12"/>
        </w:rPr>
        <w:t>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частях 2 и 3 настоящей статьи,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2. В случаях, установленных частями 2-4.2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Сергиевский Самарской области.</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3. Решения о подготовке документации по планировке территории принимаются самостоятельно заинтересованными лицами, указанными в части 1.1 статьи 45 Градостроительного кодекса Российской Федерации:</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2) лицами, указанными в части 3 статьи 46.9 Градостроительного кодекса Российской Федерации;</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4.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частях 2 и 3 настоящей статьи, уведомление о принятом решении направляется Главе поселения не позднее десяти дней со дня принятия такого решения.</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1-5 части 10 настоящей статьи.</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6. В случаях, предусмотренных частью 2 статьи 10.1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составленный заявителем в соответствии с требованиями, предусмотренными постановлением Правительства Российской Федерации. 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7. 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9. В течение четырнадцати рабочих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10. В постановлении Администрации поселения о подготовке документации по планировке территории должны содержаться следующие сведения:</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1) о границах территории, применительно к которой осуществляется планировка территории (в виде описания и соответствующей схемы);</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2) цели планировки территории (инвестиционно-строительные намерения заявителя);</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3) сроки подготовки документации по планировке территории;</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4) вид разрабатываемой документации по планировке территории;</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5) источник финансирования подготовки документации по планировке территории;</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11. Администрация поселения отказывает в принятии решения о подготовке документации по планировке территории по следующим основаниям:</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1) в случаях, предусмотренных частями 2 и 3 настоящей статьи;</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2) отсутствие в представленном заявлении физического или юридического лица сведений, указанных в части 5 настоящей статьи;</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3)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4)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5) в иных случаях, установленных федеральными законами.</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8) Дополнить статьей 10.1 следующего содержания:</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b/>
          <w:sz w:val="12"/>
          <w:szCs w:val="12"/>
        </w:rPr>
      </w:pPr>
      <w:r w:rsidRPr="00194851">
        <w:rPr>
          <w:rFonts w:ascii="Times New Roman" w:eastAsia="Calibri" w:hAnsi="Times New Roman" w:cs="Times New Roman"/>
          <w:b/>
          <w:sz w:val="12"/>
          <w:szCs w:val="12"/>
        </w:rPr>
        <w:t>Статья 10.1 Инженерные изыскания для подготовки документации по планировке территории</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935EAC"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 xml:space="preserve">2. В соответствии с установленными постановлением Правительства Российской Федерации Правилами выполнения инженерных </w:t>
      </w:r>
    </w:p>
    <w:p w:rsidR="00935EAC" w:rsidRDefault="00194851" w:rsidP="00935EAC">
      <w:pPr>
        <w:tabs>
          <w:tab w:val="left" w:pos="284"/>
        </w:tabs>
        <w:spacing w:after="0" w:line="240" w:lineRule="auto"/>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 xml:space="preserve">изысканий, необходимых для подготовки документации по планировке территории, выполнение инженерных изысканий осуществляется в </w:t>
      </w:r>
    </w:p>
    <w:p w:rsidR="00194851" w:rsidRPr="00194851" w:rsidRDefault="00194851" w:rsidP="00935EAC">
      <w:pPr>
        <w:tabs>
          <w:tab w:val="left" w:pos="284"/>
        </w:tabs>
        <w:spacing w:after="0" w:line="240" w:lineRule="auto"/>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lastRenderedPageBreak/>
        <w:t>следующих случаях:</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а)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б)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b/>
          <w:sz w:val="12"/>
          <w:szCs w:val="12"/>
        </w:rPr>
      </w:pPr>
      <w:r w:rsidRPr="00194851">
        <w:rPr>
          <w:rFonts w:ascii="Times New Roman" w:eastAsia="Calibri" w:hAnsi="Times New Roman" w:cs="Times New Roman"/>
          <w:sz w:val="12"/>
          <w:szCs w:val="12"/>
        </w:rPr>
        <w:t>9) Статью 11 Правил изложить в следующей редакции:</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b/>
          <w:sz w:val="12"/>
          <w:szCs w:val="12"/>
        </w:rPr>
      </w:pPr>
      <w:r w:rsidRPr="00194851">
        <w:rPr>
          <w:rFonts w:ascii="Times New Roman" w:eastAsia="Calibri" w:hAnsi="Times New Roman" w:cs="Times New Roman"/>
          <w:b/>
          <w:sz w:val="12"/>
          <w:szCs w:val="12"/>
        </w:rPr>
        <w:t>«Статья 11. Подготовка документации по планировке территории поселения</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1. Администрация поселения обеспечивает подготовку документации по планировке территории поселения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или лицами, указанными в части 1.1 статьи 45 Градостроительного кодекса Российской Федерации.</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2. В соответствии с частью 10 статьи 45 Градостроительного кодекса Российской Федерации подготовка документации по планировке территории осуществляется:</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1) на основании:</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документов территориального планирования;</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Правил (за исключением подготовки документации по планировке территории, предусматривающей размещение линейных объектов);</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2) в соответствии с:</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нормативами градостроительного проектирования;</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требованиями технических регламентов, сводов правил;</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3) с учетом:</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материалов и результатов инженерных изысканий,</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границ территорий выявленных объектов культурного наследия;</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границ зон с особыми условиями использования территорий.</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3. 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4. 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5. 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8.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9. По результатам проверки представленной документации по планировке территории Администрация поселения принимает одно из следующих решений:</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194851">
        <w:rPr>
          <w:rFonts w:ascii="Times New Roman" w:eastAsia="Calibri" w:hAnsi="Times New Roman" w:cs="Times New Roman"/>
          <w:sz w:val="12"/>
          <w:szCs w:val="12"/>
        </w:rPr>
        <w:t>о направлении документации по планировке территории Главе поселения;</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194851">
        <w:rPr>
          <w:rFonts w:ascii="Times New Roman" w:eastAsia="Calibri" w:hAnsi="Times New Roman" w:cs="Times New Roman"/>
          <w:sz w:val="12"/>
          <w:szCs w:val="12"/>
        </w:rPr>
        <w:t>о направлении документации по планировке территории на доработку, с указанием выявленных недостатков.</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 xml:space="preserve">10. В случае принятия Администрацией поселения решения, предусмотренного пунктом 1 части 9 настоящей статьи, проект планировки территории и (или) проект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проводимых в порядке, предусмотренном главой </w:t>
      </w:r>
      <w:r w:rsidRPr="00194851">
        <w:rPr>
          <w:rFonts w:ascii="Times New Roman" w:eastAsia="Calibri" w:hAnsi="Times New Roman" w:cs="Times New Roman"/>
          <w:sz w:val="12"/>
          <w:szCs w:val="12"/>
          <w:lang w:val="en-US"/>
        </w:rPr>
        <w:t>IV</w:t>
      </w:r>
      <w:r w:rsidRPr="00194851">
        <w:rPr>
          <w:rFonts w:ascii="Times New Roman" w:eastAsia="Calibri" w:hAnsi="Times New Roman" w:cs="Times New Roman"/>
          <w:sz w:val="12"/>
          <w:szCs w:val="12"/>
        </w:rPr>
        <w:t xml:space="preserve"> Правил, за исключением случаев, установленных частью 5.1 статьи 46 и частью 12 статьи 43 Градостроительного кодекса Российской Федерации.</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В случаях, предусмотренных частями 12.3, 12.4 статьи 45 Градостроительного кодекса Российской Федерации, документации по планировке направляется на согласование с уполномоченными органами государственной власти.</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11. В соответствии с частью 5.1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 если они подготовлены в отношении:</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3) территории для размещения линейных объектов в границах земель лесного фонда.</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 xml:space="preserve">12. В соответствии с частью 12 статьи 43 Градостроительного кодекса Российской Федерации публичные слушания не проводятся в случае подготовки в виде отдельного документа проекта межевания территории, расположенной в границах элемента или элементов планировочной структуры, утвержденных проектом планировки территории, за исключением случая подготовки проекта межевания территории для </w:t>
      </w:r>
      <w:r w:rsidRPr="00194851">
        <w:rPr>
          <w:rFonts w:ascii="Times New Roman" w:eastAsia="Calibri" w:hAnsi="Times New Roman" w:cs="Times New Roman"/>
          <w:sz w:val="12"/>
          <w:szCs w:val="12"/>
        </w:rPr>
        <w:lastRenderedPageBreak/>
        <w:t>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13. В соответствии с частью 10 статьи 46.9 Градостроительного кодекса Российской Федерации без проведения публичных слушаний утверждается документация по планировке территории, подлежащей комплексному развитию по инициативе правообладателей.</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14. Не позднее чем через пятнадцать дней со дня завершения публичных слушаний Администрация поселения направляет Главе поселения подготовленную документацию по планировке территории, протокол публичных слушаний по проекту планировки территории и (или) проекту межевания территории и заключение о результатах публичных слушаний.».</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10) Дополнить статьями 11.1, 11.2 следующего содержания:</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b/>
          <w:sz w:val="12"/>
          <w:szCs w:val="12"/>
        </w:rPr>
      </w:pPr>
      <w:r w:rsidRPr="00194851">
        <w:rPr>
          <w:rFonts w:ascii="Times New Roman" w:eastAsia="Calibri" w:hAnsi="Times New Roman" w:cs="Times New Roman"/>
          <w:b/>
          <w:sz w:val="12"/>
          <w:szCs w:val="12"/>
        </w:rPr>
        <w:t>«Статья 11.1. Утверждение документации по планировке территории поселения</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1. Глава поселения с учетом протокола публичных слушаний по проекту планировки территории, проекту межевания территории и заключения о результатах публичных слушаний в течение 14 рабочих дней со дня поступления указанной документации принимает в форме постановления Администрации поселения одно из следующих решений:</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194851">
        <w:rPr>
          <w:rFonts w:ascii="Times New Roman" w:eastAsia="Calibri" w:hAnsi="Times New Roman" w:cs="Times New Roman"/>
          <w:sz w:val="12"/>
          <w:szCs w:val="12"/>
        </w:rPr>
        <w:t>об утверждении документации по планировке территории;</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194851">
        <w:rPr>
          <w:rFonts w:ascii="Times New Roman" w:eastAsia="Calibri" w:hAnsi="Times New Roman" w:cs="Times New Roman"/>
          <w:sz w:val="12"/>
          <w:szCs w:val="12"/>
        </w:rPr>
        <w:t>об отклонении документации по планировке территории и направлении ее в Администрацию поселения на доработку с учетом заключения о результатах публичных слушаний и протокола публичных слушаний.</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2. В соответствии с частью 13.1 статьи 46 Градостроительного кодекса Российской Федерации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3. 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4. В случае принятия Главой поселения решения об отклонении документации по планировке территории, указанная документация вместе с протоколом публичных слушаний и заключением о результатах публичных слушаний направляется Администрацией поселения на доработку. Разработчик дорабатывает документацию по планировке территории с учетом протокола публичных слушаний, заключения о результатах публичных слушаний и передает в Администрацию поселения.</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5. Не позднее пяти дней со дня получения от разработчика документации по планировке территории в соответствии с частью 4 настоящей статьи, Администрация поселения направляет Главе поселения доработанную с учетом протокола публичных слушаний и заключения о результатах публичных слушаний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6. После доработки документации по планировке территории в порядке, установленном частью 4 настоящей статьи, Глава поселения принимает решение в соответствии с частью 1 настоящей статьи.</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b/>
          <w:sz w:val="12"/>
          <w:szCs w:val="12"/>
        </w:rPr>
      </w:pPr>
      <w:r w:rsidRPr="00194851">
        <w:rPr>
          <w:rFonts w:ascii="Times New Roman" w:eastAsia="Calibri" w:hAnsi="Times New Roman" w:cs="Times New Roman"/>
          <w:b/>
          <w:sz w:val="12"/>
          <w:szCs w:val="12"/>
        </w:rPr>
        <w:t>Статья 11.2. Градостроительные планы земельных участков</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1.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выдается градостроительный план земельного участка.</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2. 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 нормативов градостроительного проектирования, документации по планировке территории, сведений, содержащихся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3. В целях получения градостроительного плана земельного участка правообладатель земельного участка обращается с заявлением в Администрацию поселения. Заявление о выдаче градостроительного плана земельного участка может быть подано заявителем через многофункциональный центр.</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4. Администрация поселения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5. При подготовке градостроительного плана земельного участка Администрация поселения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6.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11) В статье 12 Правил:</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часть 1 изложить в следующей редакции:</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«1.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часть 2 изложить в следующей редакции:</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«2. Существующие, планируемые (изменяемые, вновь образуемые) границы территорий общего пользования поселения и (или) границы территорий, занятых линейными объектами и (или) предназначенных для размещения линейных объектов обозначаются красными линиями.</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часть 5 изложить в следующей редакции:</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«5. Установление, изменение, отмена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утвержденный проект планировки территории поселения в порядке, установленном Правилами. Установление, изменение, отмена красных линий осуществляется постановлением Администрации поселения об утверждении проекта межевания территории или внесения изменений в утвержденный проект межевания территории поселения в случаях, предусмотренных пунктом 2 части 4 статьи 9 Правил.».</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12) Пункты 1,2 части 1 статьи 13 Правил изложить в следующей редакции:</w:t>
      </w:r>
    </w:p>
    <w:p w:rsidR="00935EAC"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 xml:space="preserve">«1) проект правил землепользования и застройки, в том числе проект правил землепользования и застройки, подготовленный </w:t>
      </w:r>
    </w:p>
    <w:p w:rsidR="00194851" w:rsidRPr="00194851" w:rsidRDefault="00194851" w:rsidP="00935EAC">
      <w:pPr>
        <w:tabs>
          <w:tab w:val="left" w:pos="284"/>
        </w:tabs>
        <w:spacing w:after="0" w:line="240" w:lineRule="auto"/>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lastRenderedPageBreak/>
        <w:t>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 за исключением случая, предусмотренного частью 7 статьи 14 Правил;</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2) проект планировки территории поселения и (или) проект межевания территории поселения, за исключением случаев, предусмотренных частями 11- 13 статьи 11 Правил;».</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13) Статью 14 Правил дополнить частями 7-9 следующего содержания:</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«7. В случае, если Правилами не обеспечена в соответствии с частью 3.1 статьи 31 Градостроительного кодекса Российской Федерации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в целях обеспечения размещения указанных объектов.</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8. В случае, предусмотренном частью 7 настоящей статьи, глава поселения обеспечивает внесение изменений в Правила в течение тридцати дней со дня получения указанного в части 7 настоящей статьи требования.</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9. В целях внесения изменений в Правила в случае, предусмотренном частью 7 настоящей статьи, проведение публичных слушаний не требуется.».</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14) Часть 6 статьи 16 Правил признать утратившей силу.</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15) Статью 19 Правил «Перечень видов разрешенного использования земельных участков и объектов капитального строительства в жилых зонах» признать утратившей силу.</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16) Дополнить Правила статьями 19.1 – 19.2 следующего содержания:</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b/>
          <w:sz w:val="12"/>
          <w:szCs w:val="12"/>
        </w:rPr>
      </w:pPr>
      <w:r w:rsidRPr="00194851">
        <w:rPr>
          <w:rFonts w:ascii="Times New Roman" w:eastAsia="Calibri" w:hAnsi="Times New Roman" w:cs="Times New Roman"/>
          <w:b/>
          <w:sz w:val="12"/>
          <w:szCs w:val="12"/>
        </w:rPr>
        <w:t>«Статья 19.1. Определение видов разрешенного использования земельных участков и объектов капитального строительства в градостроительных регламентах.</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1. Виды разрешенного использования земельных участков определены Правилами в соответствии с классификатором видов разрешенного использования земельных участков, утвержденным Приказом Минэкономразвития России от 01.09.2014 №540 (далее – также Классификатор).</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2. В соответствии с настоящими Правилами во всех территориальных зонах допускается размещение без отдельного указания в градостроительном регламенте объектов, указанных в части 5 статьи 5Правил.</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3. Установленные градостроительными регламентами текстовое наименование вида разрешенного использования земельного участка и его код (числовое обозначение) являются равнозначными.</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4. Установленный градостроительными регламентами вид разрешенного использования земельного участка «обслуживание застройки жилой» код 2.7 соответствует  размещению объектов капитального строительства, размещение которых предусмотрено видами разрешенного использования с </w:t>
      </w:r>
      <w:hyperlink r:id="rId65" w:anchor="block_1031" w:history="1">
        <w:r w:rsidRPr="00194851">
          <w:rPr>
            <w:rStyle w:val="af"/>
            <w:rFonts w:ascii="Times New Roman" w:eastAsia="Calibri" w:hAnsi="Times New Roman" w:cs="Times New Roman"/>
            <w:sz w:val="12"/>
            <w:szCs w:val="12"/>
          </w:rPr>
          <w:t>кодами 3.1</w:t>
        </w:r>
      </w:hyperlink>
      <w:r w:rsidRPr="00194851">
        <w:rPr>
          <w:rFonts w:ascii="Times New Roman" w:eastAsia="Calibri" w:hAnsi="Times New Roman" w:cs="Times New Roman"/>
          <w:sz w:val="12"/>
          <w:szCs w:val="12"/>
        </w:rPr>
        <w:t>, </w:t>
      </w:r>
      <w:hyperlink r:id="rId66" w:anchor="block_1032" w:history="1">
        <w:r w:rsidRPr="00194851">
          <w:rPr>
            <w:rStyle w:val="af"/>
            <w:rFonts w:ascii="Times New Roman" w:eastAsia="Calibri" w:hAnsi="Times New Roman" w:cs="Times New Roman"/>
            <w:sz w:val="12"/>
            <w:szCs w:val="12"/>
          </w:rPr>
          <w:t>3.2</w:t>
        </w:r>
      </w:hyperlink>
      <w:r w:rsidRPr="00194851">
        <w:rPr>
          <w:rFonts w:ascii="Times New Roman" w:eastAsia="Calibri" w:hAnsi="Times New Roman" w:cs="Times New Roman"/>
          <w:sz w:val="12"/>
          <w:szCs w:val="12"/>
        </w:rPr>
        <w:t>, </w:t>
      </w:r>
      <w:hyperlink r:id="rId67" w:anchor="block_1033" w:history="1">
        <w:r w:rsidRPr="00194851">
          <w:rPr>
            <w:rStyle w:val="af"/>
            <w:rFonts w:ascii="Times New Roman" w:eastAsia="Calibri" w:hAnsi="Times New Roman" w:cs="Times New Roman"/>
            <w:sz w:val="12"/>
            <w:szCs w:val="12"/>
          </w:rPr>
          <w:t>3.3</w:t>
        </w:r>
      </w:hyperlink>
      <w:r w:rsidRPr="00194851">
        <w:rPr>
          <w:rFonts w:ascii="Times New Roman" w:eastAsia="Calibri" w:hAnsi="Times New Roman" w:cs="Times New Roman"/>
          <w:sz w:val="12"/>
          <w:szCs w:val="12"/>
        </w:rPr>
        <w:t>, </w:t>
      </w:r>
      <w:hyperlink r:id="rId68" w:anchor="block_1034" w:history="1">
        <w:r w:rsidRPr="00194851">
          <w:rPr>
            <w:rStyle w:val="af"/>
            <w:rFonts w:ascii="Times New Roman" w:eastAsia="Calibri" w:hAnsi="Times New Roman" w:cs="Times New Roman"/>
            <w:sz w:val="12"/>
            <w:szCs w:val="12"/>
          </w:rPr>
          <w:t>3.4</w:t>
        </w:r>
      </w:hyperlink>
      <w:r w:rsidRPr="00194851">
        <w:rPr>
          <w:rFonts w:ascii="Times New Roman" w:eastAsia="Calibri" w:hAnsi="Times New Roman" w:cs="Times New Roman"/>
          <w:sz w:val="12"/>
          <w:szCs w:val="12"/>
        </w:rPr>
        <w:t>, </w:t>
      </w:r>
      <w:hyperlink r:id="rId69" w:anchor="block_10341" w:history="1">
        <w:r w:rsidRPr="00194851">
          <w:rPr>
            <w:rStyle w:val="af"/>
            <w:rFonts w:ascii="Times New Roman" w:eastAsia="Calibri" w:hAnsi="Times New Roman" w:cs="Times New Roman"/>
            <w:sz w:val="12"/>
            <w:szCs w:val="12"/>
          </w:rPr>
          <w:t>3.4.1</w:t>
        </w:r>
      </w:hyperlink>
      <w:r w:rsidRPr="00194851">
        <w:rPr>
          <w:rFonts w:ascii="Times New Roman" w:eastAsia="Calibri" w:hAnsi="Times New Roman" w:cs="Times New Roman"/>
          <w:sz w:val="12"/>
          <w:szCs w:val="12"/>
        </w:rPr>
        <w:t>, </w:t>
      </w:r>
      <w:hyperlink r:id="rId70" w:anchor="block_10351" w:history="1">
        <w:r w:rsidRPr="00194851">
          <w:rPr>
            <w:rStyle w:val="af"/>
            <w:rFonts w:ascii="Times New Roman" w:eastAsia="Calibri" w:hAnsi="Times New Roman" w:cs="Times New Roman"/>
            <w:sz w:val="12"/>
            <w:szCs w:val="12"/>
          </w:rPr>
          <w:t>3.5.1</w:t>
        </w:r>
      </w:hyperlink>
      <w:r w:rsidRPr="00194851">
        <w:rPr>
          <w:rFonts w:ascii="Times New Roman" w:eastAsia="Calibri" w:hAnsi="Times New Roman" w:cs="Times New Roman"/>
          <w:sz w:val="12"/>
          <w:szCs w:val="12"/>
        </w:rPr>
        <w:t>, </w:t>
      </w:r>
      <w:hyperlink r:id="rId71" w:anchor="block_1036" w:history="1">
        <w:r w:rsidRPr="00194851">
          <w:rPr>
            <w:rStyle w:val="af"/>
            <w:rFonts w:ascii="Times New Roman" w:eastAsia="Calibri" w:hAnsi="Times New Roman" w:cs="Times New Roman"/>
            <w:sz w:val="12"/>
            <w:szCs w:val="12"/>
          </w:rPr>
          <w:t>3.6</w:t>
        </w:r>
      </w:hyperlink>
      <w:r w:rsidRPr="00194851">
        <w:rPr>
          <w:rFonts w:ascii="Times New Roman" w:eastAsia="Calibri" w:hAnsi="Times New Roman" w:cs="Times New Roman"/>
          <w:sz w:val="12"/>
          <w:szCs w:val="12"/>
        </w:rPr>
        <w:t>, </w:t>
      </w:r>
      <w:hyperlink r:id="rId72" w:anchor="block_1037" w:history="1">
        <w:r w:rsidRPr="00194851">
          <w:rPr>
            <w:rStyle w:val="af"/>
            <w:rFonts w:ascii="Times New Roman" w:eastAsia="Calibri" w:hAnsi="Times New Roman" w:cs="Times New Roman"/>
            <w:sz w:val="12"/>
            <w:szCs w:val="12"/>
          </w:rPr>
          <w:t>3.7</w:t>
        </w:r>
      </w:hyperlink>
      <w:r w:rsidRPr="00194851">
        <w:rPr>
          <w:rFonts w:ascii="Times New Roman" w:eastAsia="Calibri" w:hAnsi="Times New Roman" w:cs="Times New Roman"/>
          <w:sz w:val="12"/>
          <w:szCs w:val="12"/>
        </w:rPr>
        <w:t>,</w:t>
      </w:r>
      <w:hyperlink r:id="rId73" w:anchor="block_103101" w:history="1">
        <w:r w:rsidRPr="00194851">
          <w:rPr>
            <w:rStyle w:val="af"/>
            <w:rFonts w:ascii="Times New Roman" w:eastAsia="Calibri" w:hAnsi="Times New Roman" w:cs="Times New Roman"/>
            <w:sz w:val="12"/>
            <w:szCs w:val="12"/>
          </w:rPr>
          <w:t>3.10.1</w:t>
        </w:r>
      </w:hyperlink>
      <w:r w:rsidRPr="00194851">
        <w:rPr>
          <w:rFonts w:ascii="Times New Roman" w:eastAsia="Calibri" w:hAnsi="Times New Roman" w:cs="Times New Roman"/>
          <w:sz w:val="12"/>
          <w:szCs w:val="12"/>
        </w:rPr>
        <w:t>, </w:t>
      </w:r>
      <w:hyperlink r:id="rId74" w:anchor="block_1041" w:history="1">
        <w:r w:rsidRPr="00194851">
          <w:rPr>
            <w:rStyle w:val="af"/>
            <w:rFonts w:ascii="Times New Roman" w:eastAsia="Calibri" w:hAnsi="Times New Roman" w:cs="Times New Roman"/>
            <w:sz w:val="12"/>
            <w:szCs w:val="12"/>
          </w:rPr>
          <w:t>4.1</w:t>
        </w:r>
      </w:hyperlink>
      <w:r w:rsidRPr="00194851">
        <w:rPr>
          <w:rFonts w:ascii="Times New Roman" w:eastAsia="Calibri" w:hAnsi="Times New Roman" w:cs="Times New Roman"/>
          <w:sz w:val="12"/>
          <w:szCs w:val="12"/>
        </w:rPr>
        <w:t>, </w:t>
      </w:r>
      <w:hyperlink r:id="rId75" w:anchor="block_1043" w:history="1">
        <w:r w:rsidRPr="00194851">
          <w:rPr>
            <w:rStyle w:val="af"/>
            <w:rFonts w:ascii="Times New Roman" w:eastAsia="Calibri" w:hAnsi="Times New Roman" w:cs="Times New Roman"/>
            <w:sz w:val="12"/>
            <w:szCs w:val="12"/>
          </w:rPr>
          <w:t>4.3</w:t>
        </w:r>
      </w:hyperlink>
      <w:r w:rsidRPr="00194851">
        <w:rPr>
          <w:rFonts w:ascii="Times New Roman" w:eastAsia="Calibri" w:hAnsi="Times New Roman" w:cs="Times New Roman"/>
          <w:sz w:val="12"/>
          <w:szCs w:val="12"/>
        </w:rPr>
        <w:t>, </w:t>
      </w:r>
      <w:hyperlink r:id="rId76" w:anchor="block_1044" w:history="1">
        <w:r w:rsidRPr="00194851">
          <w:rPr>
            <w:rStyle w:val="af"/>
            <w:rFonts w:ascii="Times New Roman" w:eastAsia="Calibri" w:hAnsi="Times New Roman" w:cs="Times New Roman"/>
            <w:sz w:val="12"/>
            <w:szCs w:val="12"/>
          </w:rPr>
          <w:t>4.4</w:t>
        </w:r>
      </w:hyperlink>
      <w:r w:rsidRPr="00194851">
        <w:rPr>
          <w:rFonts w:ascii="Times New Roman" w:eastAsia="Calibri" w:hAnsi="Times New Roman" w:cs="Times New Roman"/>
          <w:sz w:val="12"/>
          <w:szCs w:val="12"/>
        </w:rPr>
        <w:t>, </w:t>
      </w:r>
      <w:hyperlink r:id="rId77" w:anchor="block_1046" w:history="1">
        <w:r w:rsidRPr="00194851">
          <w:rPr>
            <w:rStyle w:val="af"/>
            <w:rFonts w:ascii="Times New Roman" w:eastAsia="Calibri" w:hAnsi="Times New Roman" w:cs="Times New Roman"/>
            <w:sz w:val="12"/>
            <w:szCs w:val="12"/>
          </w:rPr>
          <w:t>4.6</w:t>
        </w:r>
      </w:hyperlink>
      <w:r w:rsidRPr="00194851">
        <w:rPr>
          <w:rFonts w:ascii="Times New Roman" w:eastAsia="Calibri" w:hAnsi="Times New Roman" w:cs="Times New Roman"/>
          <w:sz w:val="12"/>
          <w:szCs w:val="12"/>
        </w:rPr>
        <w:t>, </w:t>
      </w:r>
      <w:hyperlink r:id="rId78" w:anchor="block_1047" w:history="1">
        <w:r w:rsidRPr="00194851">
          <w:rPr>
            <w:rStyle w:val="af"/>
            <w:rFonts w:ascii="Times New Roman" w:eastAsia="Calibri" w:hAnsi="Times New Roman" w:cs="Times New Roman"/>
            <w:sz w:val="12"/>
            <w:szCs w:val="12"/>
          </w:rPr>
          <w:t>4.7</w:t>
        </w:r>
      </w:hyperlink>
      <w:r w:rsidRPr="00194851">
        <w:rPr>
          <w:rFonts w:ascii="Times New Roman" w:eastAsia="Calibri" w:hAnsi="Times New Roman" w:cs="Times New Roman"/>
          <w:sz w:val="12"/>
          <w:szCs w:val="12"/>
        </w:rPr>
        <w:t>, </w:t>
      </w:r>
      <w:hyperlink r:id="rId79" w:anchor="block_1049" w:history="1">
        <w:r w:rsidRPr="00194851">
          <w:rPr>
            <w:rStyle w:val="af"/>
            <w:rFonts w:ascii="Times New Roman" w:eastAsia="Calibri" w:hAnsi="Times New Roman" w:cs="Times New Roman"/>
            <w:sz w:val="12"/>
            <w:szCs w:val="12"/>
          </w:rPr>
          <w:t>4.9</w:t>
        </w:r>
      </w:hyperlink>
      <w:r w:rsidRPr="00194851">
        <w:rPr>
          <w:rFonts w:ascii="Times New Roman" w:eastAsia="Calibri" w:hAnsi="Times New Roman" w:cs="Times New Roman"/>
          <w:sz w:val="12"/>
          <w:szCs w:val="12"/>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8"/>
        <w:gridCol w:w="6185"/>
        <w:gridCol w:w="430"/>
      </w:tblGrid>
      <w:tr w:rsidR="00194851" w:rsidRPr="00194851" w:rsidTr="00194851">
        <w:tc>
          <w:tcPr>
            <w:tcW w:w="908" w:type="dxa"/>
            <w:tcBorders>
              <w:top w:val="single" w:sz="4" w:space="0" w:color="auto"/>
              <w:left w:val="single" w:sz="4" w:space="0" w:color="auto"/>
              <w:bottom w:val="single" w:sz="4" w:space="0" w:color="auto"/>
              <w:right w:val="single" w:sz="4" w:space="0" w:color="auto"/>
            </w:tcBorders>
            <w:hideMark/>
          </w:tcPr>
          <w:p w:rsidR="00194851" w:rsidRPr="00194851" w:rsidRDefault="00194851" w:rsidP="00194851">
            <w:pPr>
              <w:tabs>
                <w:tab w:val="left" w:pos="284"/>
              </w:tabs>
              <w:spacing w:after="0" w:line="240" w:lineRule="auto"/>
              <w:rPr>
                <w:rFonts w:ascii="Times New Roman" w:eastAsia="Calibri" w:hAnsi="Times New Roman" w:cs="Times New Roman"/>
                <w:sz w:val="12"/>
                <w:szCs w:val="12"/>
              </w:rPr>
            </w:pPr>
            <w:r w:rsidRPr="00194851">
              <w:rPr>
                <w:rFonts w:ascii="Times New Roman" w:eastAsia="Calibri" w:hAnsi="Times New Roman" w:cs="Times New Roman"/>
                <w:sz w:val="12"/>
                <w:szCs w:val="12"/>
              </w:rPr>
              <w:t>Коммунальное обслуживание</w:t>
            </w:r>
          </w:p>
        </w:tc>
        <w:tc>
          <w:tcPr>
            <w:tcW w:w="6185" w:type="dxa"/>
            <w:tcBorders>
              <w:top w:val="single" w:sz="4" w:space="0" w:color="auto"/>
              <w:left w:val="single" w:sz="4" w:space="0" w:color="auto"/>
              <w:bottom w:val="single" w:sz="4" w:space="0" w:color="auto"/>
              <w:right w:val="single" w:sz="4" w:space="0" w:color="auto"/>
            </w:tcBorders>
            <w:hideMark/>
          </w:tcPr>
          <w:p w:rsidR="00194851" w:rsidRPr="00194851" w:rsidRDefault="00194851" w:rsidP="00194851">
            <w:pPr>
              <w:tabs>
                <w:tab w:val="left" w:pos="284"/>
              </w:tabs>
              <w:spacing w:after="0" w:line="240" w:lineRule="auto"/>
              <w:rPr>
                <w:rFonts w:ascii="Times New Roman" w:eastAsia="Calibri" w:hAnsi="Times New Roman" w:cs="Times New Roman"/>
                <w:sz w:val="12"/>
                <w:szCs w:val="12"/>
              </w:rPr>
            </w:pPr>
            <w:r w:rsidRPr="00194851">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30" w:type="dxa"/>
            <w:tcBorders>
              <w:top w:val="single" w:sz="4" w:space="0" w:color="auto"/>
              <w:left w:val="single" w:sz="4" w:space="0" w:color="auto"/>
              <w:bottom w:val="single" w:sz="4" w:space="0" w:color="auto"/>
              <w:right w:val="single" w:sz="4" w:space="0" w:color="auto"/>
            </w:tcBorders>
            <w:hideMark/>
          </w:tcPr>
          <w:p w:rsidR="00194851" w:rsidRPr="00194851" w:rsidRDefault="00194851" w:rsidP="00194851">
            <w:pPr>
              <w:tabs>
                <w:tab w:val="left" w:pos="284"/>
              </w:tabs>
              <w:spacing w:after="0" w:line="240" w:lineRule="auto"/>
              <w:rPr>
                <w:rFonts w:ascii="Times New Roman" w:eastAsia="Calibri" w:hAnsi="Times New Roman" w:cs="Times New Roman"/>
                <w:sz w:val="12"/>
                <w:szCs w:val="12"/>
              </w:rPr>
            </w:pPr>
            <w:r w:rsidRPr="00194851">
              <w:rPr>
                <w:rFonts w:ascii="Times New Roman" w:eastAsia="Calibri" w:hAnsi="Times New Roman" w:cs="Times New Roman"/>
                <w:sz w:val="12"/>
                <w:szCs w:val="12"/>
              </w:rPr>
              <w:t>3.1</w:t>
            </w:r>
          </w:p>
        </w:tc>
      </w:tr>
      <w:tr w:rsidR="00194851" w:rsidRPr="00194851" w:rsidTr="00194851">
        <w:tc>
          <w:tcPr>
            <w:tcW w:w="908" w:type="dxa"/>
            <w:tcBorders>
              <w:top w:val="single" w:sz="4" w:space="0" w:color="auto"/>
              <w:left w:val="single" w:sz="4" w:space="0" w:color="auto"/>
              <w:bottom w:val="single" w:sz="4" w:space="0" w:color="auto"/>
              <w:right w:val="single" w:sz="4" w:space="0" w:color="auto"/>
            </w:tcBorders>
            <w:hideMark/>
          </w:tcPr>
          <w:p w:rsidR="00194851" w:rsidRPr="00194851" w:rsidRDefault="00194851" w:rsidP="00194851">
            <w:pPr>
              <w:tabs>
                <w:tab w:val="left" w:pos="284"/>
              </w:tabs>
              <w:spacing w:after="0" w:line="240" w:lineRule="auto"/>
              <w:rPr>
                <w:rFonts w:ascii="Times New Roman" w:eastAsia="Calibri" w:hAnsi="Times New Roman" w:cs="Times New Roman"/>
                <w:sz w:val="12"/>
                <w:szCs w:val="12"/>
              </w:rPr>
            </w:pPr>
            <w:r w:rsidRPr="00194851">
              <w:rPr>
                <w:rFonts w:ascii="Times New Roman" w:eastAsia="Calibri" w:hAnsi="Times New Roman" w:cs="Times New Roman"/>
                <w:sz w:val="12"/>
                <w:szCs w:val="12"/>
              </w:rPr>
              <w:t>Социальное обслуживание</w:t>
            </w:r>
          </w:p>
        </w:tc>
        <w:tc>
          <w:tcPr>
            <w:tcW w:w="6185" w:type="dxa"/>
            <w:tcBorders>
              <w:top w:val="single" w:sz="4" w:space="0" w:color="auto"/>
              <w:left w:val="single" w:sz="4" w:space="0" w:color="auto"/>
              <w:bottom w:val="single" w:sz="4" w:space="0" w:color="auto"/>
              <w:right w:val="single" w:sz="4" w:space="0" w:color="auto"/>
            </w:tcBorders>
            <w:hideMark/>
          </w:tcPr>
          <w:p w:rsidR="00194851" w:rsidRPr="00194851" w:rsidRDefault="00194851" w:rsidP="00194851">
            <w:pPr>
              <w:tabs>
                <w:tab w:val="left" w:pos="284"/>
              </w:tabs>
              <w:spacing w:after="0" w:line="240" w:lineRule="auto"/>
              <w:rPr>
                <w:rFonts w:ascii="Times New Roman" w:eastAsia="Calibri" w:hAnsi="Times New Roman" w:cs="Times New Roman"/>
                <w:sz w:val="12"/>
                <w:szCs w:val="12"/>
              </w:rPr>
            </w:pPr>
            <w:r w:rsidRPr="00194851">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30" w:type="dxa"/>
            <w:tcBorders>
              <w:top w:val="single" w:sz="4" w:space="0" w:color="auto"/>
              <w:left w:val="single" w:sz="4" w:space="0" w:color="auto"/>
              <w:bottom w:val="single" w:sz="4" w:space="0" w:color="auto"/>
              <w:right w:val="single" w:sz="4" w:space="0" w:color="auto"/>
            </w:tcBorders>
            <w:hideMark/>
          </w:tcPr>
          <w:p w:rsidR="00194851" w:rsidRPr="00194851" w:rsidRDefault="00194851" w:rsidP="00194851">
            <w:pPr>
              <w:tabs>
                <w:tab w:val="left" w:pos="284"/>
              </w:tabs>
              <w:spacing w:after="0" w:line="240" w:lineRule="auto"/>
              <w:rPr>
                <w:rFonts w:ascii="Times New Roman" w:eastAsia="Calibri" w:hAnsi="Times New Roman" w:cs="Times New Roman"/>
                <w:sz w:val="12"/>
                <w:szCs w:val="12"/>
              </w:rPr>
            </w:pPr>
            <w:r w:rsidRPr="00194851">
              <w:rPr>
                <w:rFonts w:ascii="Times New Roman" w:eastAsia="Calibri" w:hAnsi="Times New Roman" w:cs="Times New Roman"/>
                <w:sz w:val="12"/>
                <w:szCs w:val="12"/>
              </w:rPr>
              <w:t>3.2</w:t>
            </w:r>
          </w:p>
        </w:tc>
      </w:tr>
      <w:tr w:rsidR="00194851" w:rsidRPr="00194851" w:rsidTr="00194851">
        <w:tc>
          <w:tcPr>
            <w:tcW w:w="908" w:type="dxa"/>
            <w:tcBorders>
              <w:top w:val="single" w:sz="4" w:space="0" w:color="auto"/>
              <w:left w:val="single" w:sz="4" w:space="0" w:color="auto"/>
              <w:bottom w:val="single" w:sz="4" w:space="0" w:color="auto"/>
              <w:right w:val="single" w:sz="4" w:space="0" w:color="auto"/>
            </w:tcBorders>
            <w:hideMark/>
          </w:tcPr>
          <w:p w:rsidR="00194851" w:rsidRPr="00194851" w:rsidRDefault="00194851" w:rsidP="00194851">
            <w:pPr>
              <w:tabs>
                <w:tab w:val="left" w:pos="284"/>
              </w:tabs>
              <w:spacing w:after="0" w:line="240" w:lineRule="auto"/>
              <w:rPr>
                <w:rFonts w:ascii="Times New Roman" w:eastAsia="Calibri" w:hAnsi="Times New Roman" w:cs="Times New Roman"/>
                <w:sz w:val="12"/>
                <w:szCs w:val="12"/>
              </w:rPr>
            </w:pPr>
            <w:r w:rsidRPr="00194851">
              <w:rPr>
                <w:rFonts w:ascii="Times New Roman" w:eastAsia="Calibri" w:hAnsi="Times New Roman" w:cs="Times New Roman"/>
                <w:sz w:val="12"/>
                <w:szCs w:val="12"/>
              </w:rPr>
              <w:t>Бытовое обслуживание</w:t>
            </w:r>
          </w:p>
        </w:tc>
        <w:tc>
          <w:tcPr>
            <w:tcW w:w="6185" w:type="dxa"/>
            <w:tcBorders>
              <w:top w:val="single" w:sz="4" w:space="0" w:color="auto"/>
              <w:left w:val="single" w:sz="4" w:space="0" w:color="auto"/>
              <w:bottom w:val="single" w:sz="4" w:space="0" w:color="auto"/>
              <w:right w:val="single" w:sz="4" w:space="0" w:color="auto"/>
            </w:tcBorders>
            <w:hideMark/>
          </w:tcPr>
          <w:p w:rsidR="00194851" w:rsidRPr="00194851" w:rsidRDefault="00194851" w:rsidP="00194851">
            <w:pPr>
              <w:tabs>
                <w:tab w:val="left" w:pos="284"/>
              </w:tabs>
              <w:spacing w:after="0" w:line="240" w:lineRule="auto"/>
              <w:rPr>
                <w:rFonts w:ascii="Times New Roman" w:eastAsia="Calibri" w:hAnsi="Times New Roman" w:cs="Times New Roman"/>
                <w:sz w:val="12"/>
                <w:szCs w:val="12"/>
              </w:rPr>
            </w:pPr>
            <w:r w:rsidRPr="00194851">
              <w:rPr>
                <w:rFonts w:ascii="Times New Roman" w:eastAsia="Calibri" w:hAnsi="Times New Roman" w:cs="Times New Roman"/>
                <w:sz w:val="12"/>
                <w:szCs w:val="1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30" w:type="dxa"/>
            <w:tcBorders>
              <w:top w:val="single" w:sz="4" w:space="0" w:color="auto"/>
              <w:left w:val="single" w:sz="4" w:space="0" w:color="auto"/>
              <w:bottom w:val="single" w:sz="4" w:space="0" w:color="auto"/>
              <w:right w:val="single" w:sz="4" w:space="0" w:color="auto"/>
            </w:tcBorders>
            <w:hideMark/>
          </w:tcPr>
          <w:p w:rsidR="00194851" w:rsidRPr="00194851" w:rsidRDefault="00194851" w:rsidP="00194851">
            <w:pPr>
              <w:tabs>
                <w:tab w:val="left" w:pos="284"/>
              </w:tabs>
              <w:spacing w:after="0" w:line="240" w:lineRule="auto"/>
              <w:rPr>
                <w:rFonts w:ascii="Times New Roman" w:eastAsia="Calibri" w:hAnsi="Times New Roman" w:cs="Times New Roman"/>
                <w:sz w:val="12"/>
                <w:szCs w:val="12"/>
              </w:rPr>
            </w:pPr>
            <w:r w:rsidRPr="00194851">
              <w:rPr>
                <w:rFonts w:ascii="Times New Roman" w:eastAsia="Calibri" w:hAnsi="Times New Roman" w:cs="Times New Roman"/>
                <w:sz w:val="12"/>
                <w:szCs w:val="12"/>
              </w:rPr>
              <w:t>3.3</w:t>
            </w:r>
          </w:p>
        </w:tc>
      </w:tr>
      <w:tr w:rsidR="00194851" w:rsidRPr="00194851" w:rsidTr="00194851">
        <w:tc>
          <w:tcPr>
            <w:tcW w:w="908" w:type="dxa"/>
            <w:tcBorders>
              <w:top w:val="single" w:sz="4" w:space="0" w:color="auto"/>
              <w:left w:val="single" w:sz="4" w:space="0" w:color="auto"/>
              <w:bottom w:val="single" w:sz="4" w:space="0" w:color="auto"/>
              <w:right w:val="single" w:sz="4" w:space="0" w:color="auto"/>
            </w:tcBorders>
            <w:hideMark/>
          </w:tcPr>
          <w:p w:rsidR="00194851" w:rsidRPr="00194851" w:rsidRDefault="00194851" w:rsidP="00194851">
            <w:pPr>
              <w:tabs>
                <w:tab w:val="left" w:pos="284"/>
              </w:tabs>
              <w:spacing w:after="0" w:line="240" w:lineRule="auto"/>
              <w:rPr>
                <w:rFonts w:ascii="Times New Roman" w:eastAsia="Calibri" w:hAnsi="Times New Roman" w:cs="Times New Roman"/>
                <w:sz w:val="12"/>
                <w:szCs w:val="12"/>
              </w:rPr>
            </w:pPr>
            <w:r w:rsidRPr="00194851">
              <w:rPr>
                <w:rFonts w:ascii="Times New Roman" w:eastAsia="Calibri" w:hAnsi="Times New Roman" w:cs="Times New Roman"/>
                <w:sz w:val="12"/>
                <w:szCs w:val="12"/>
              </w:rPr>
              <w:t>Здравоохранение</w:t>
            </w:r>
          </w:p>
        </w:tc>
        <w:tc>
          <w:tcPr>
            <w:tcW w:w="6185" w:type="dxa"/>
            <w:tcBorders>
              <w:top w:val="single" w:sz="4" w:space="0" w:color="auto"/>
              <w:left w:val="single" w:sz="4" w:space="0" w:color="auto"/>
              <w:bottom w:val="single" w:sz="4" w:space="0" w:color="auto"/>
              <w:right w:val="single" w:sz="4" w:space="0" w:color="auto"/>
            </w:tcBorders>
            <w:hideMark/>
          </w:tcPr>
          <w:p w:rsidR="00194851" w:rsidRPr="00194851" w:rsidRDefault="00194851" w:rsidP="00194851">
            <w:pPr>
              <w:tabs>
                <w:tab w:val="left" w:pos="284"/>
              </w:tabs>
              <w:spacing w:after="0" w:line="240" w:lineRule="auto"/>
              <w:rPr>
                <w:rFonts w:ascii="Times New Roman" w:eastAsia="Calibri" w:hAnsi="Times New Roman" w:cs="Times New Roman"/>
                <w:sz w:val="12"/>
                <w:szCs w:val="12"/>
              </w:rPr>
            </w:pPr>
            <w:r w:rsidRPr="00194851">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80" w:anchor="block_10341" w:history="1">
              <w:r w:rsidRPr="00194851">
                <w:rPr>
                  <w:rStyle w:val="af"/>
                  <w:rFonts w:ascii="Times New Roman" w:eastAsia="Calibri" w:hAnsi="Times New Roman" w:cs="Times New Roman"/>
                  <w:sz w:val="12"/>
                  <w:szCs w:val="12"/>
                </w:rPr>
                <w:t>кодами 3.4.1 - 3.4.2</w:t>
              </w:r>
            </w:hyperlink>
          </w:p>
        </w:tc>
        <w:tc>
          <w:tcPr>
            <w:tcW w:w="430" w:type="dxa"/>
            <w:tcBorders>
              <w:top w:val="single" w:sz="4" w:space="0" w:color="auto"/>
              <w:left w:val="single" w:sz="4" w:space="0" w:color="auto"/>
              <w:bottom w:val="single" w:sz="4" w:space="0" w:color="auto"/>
              <w:right w:val="single" w:sz="4" w:space="0" w:color="auto"/>
            </w:tcBorders>
            <w:hideMark/>
          </w:tcPr>
          <w:p w:rsidR="00194851" w:rsidRPr="00194851" w:rsidRDefault="00194851" w:rsidP="00194851">
            <w:pPr>
              <w:tabs>
                <w:tab w:val="left" w:pos="284"/>
              </w:tabs>
              <w:spacing w:after="0" w:line="240" w:lineRule="auto"/>
              <w:rPr>
                <w:rFonts w:ascii="Times New Roman" w:eastAsia="Calibri" w:hAnsi="Times New Roman" w:cs="Times New Roman"/>
                <w:sz w:val="12"/>
                <w:szCs w:val="12"/>
              </w:rPr>
            </w:pPr>
            <w:r w:rsidRPr="00194851">
              <w:rPr>
                <w:rFonts w:ascii="Times New Roman" w:eastAsia="Calibri" w:hAnsi="Times New Roman" w:cs="Times New Roman"/>
                <w:sz w:val="12"/>
                <w:szCs w:val="12"/>
              </w:rPr>
              <w:t>3.4</w:t>
            </w:r>
          </w:p>
        </w:tc>
      </w:tr>
      <w:tr w:rsidR="00194851" w:rsidRPr="00194851" w:rsidTr="00194851">
        <w:tc>
          <w:tcPr>
            <w:tcW w:w="908" w:type="dxa"/>
            <w:tcBorders>
              <w:top w:val="single" w:sz="4" w:space="0" w:color="auto"/>
              <w:left w:val="single" w:sz="4" w:space="0" w:color="auto"/>
              <w:bottom w:val="single" w:sz="4" w:space="0" w:color="auto"/>
              <w:right w:val="single" w:sz="4" w:space="0" w:color="auto"/>
            </w:tcBorders>
            <w:hideMark/>
          </w:tcPr>
          <w:p w:rsidR="00194851" w:rsidRPr="00194851" w:rsidRDefault="00194851" w:rsidP="00194851">
            <w:pPr>
              <w:tabs>
                <w:tab w:val="left" w:pos="284"/>
              </w:tabs>
              <w:spacing w:after="0" w:line="240" w:lineRule="auto"/>
              <w:rPr>
                <w:rFonts w:ascii="Times New Roman" w:eastAsia="Calibri" w:hAnsi="Times New Roman" w:cs="Times New Roman"/>
                <w:sz w:val="12"/>
                <w:szCs w:val="12"/>
              </w:rPr>
            </w:pPr>
            <w:r w:rsidRPr="00194851">
              <w:rPr>
                <w:rFonts w:ascii="Times New Roman" w:eastAsia="Calibri" w:hAnsi="Times New Roman" w:cs="Times New Roman"/>
                <w:sz w:val="12"/>
                <w:szCs w:val="12"/>
              </w:rPr>
              <w:t>Амбулаторно-поликлиническое обслуживание</w:t>
            </w:r>
          </w:p>
        </w:tc>
        <w:tc>
          <w:tcPr>
            <w:tcW w:w="6185" w:type="dxa"/>
            <w:tcBorders>
              <w:top w:val="single" w:sz="4" w:space="0" w:color="auto"/>
              <w:left w:val="single" w:sz="4" w:space="0" w:color="auto"/>
              <w:bottom w:val="single" w:sz="4" w:space="0" w:color="auto"/>
              <w:right w:val="single" w:sz="4" w:space="0" w:color="auto"/>
            </w:tcBorders>
            <w:hideMark/>
          </w:tcPr>
          <w:p w:rsidR="00194851" w:rsidRPr="00194851" w:rsidRDefault="00194851" w:rsidP="00194851">
            <w:pPr>
              <w:tabs>
                <w:tab w:val="left" w:pos="284"/>
              </w:tabs>
              <w:spacing w:after="0" w:line="240" w:lineRule="auto"/>
              <w:rPr>
                <w:rFonts w:ascii="Times New Roman" w:eastAsia="Calibri" w:hAnsi="Times New Roman" w:cs="Times New Roman"/>
                <w:sz w:val="12"/>
                <w:szCs w:val="12"/>
              </w:rPr>
            </w:pPr>
            <w:r w:rsidRPr="00194851">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30" w:type="dxa"/>
            <w:tcBorders>
              <w:top w:val="single" w:sz="4" w:space="0" w:color="auto"/>
              <w:left w:val="single" w:sz="4" w:space="0" w:color="auto"/>
              <w:bottom w:val="single" w:sz="4" w:space="0" w:color="auto"/>
              <w:right w:val="single" w:sz="4" w:space="0" w:color="auto"/>
            </w:tcBorders>
            <w:hideMark/>
          </w:tcPr>
          <w:p w:rsidR="00194851" w:rsidRPr="00194851" w:rsidRDefault="00194851" w:rsidP="00194851">
            <w:pPr>
              <w:tabs>
                <w:tab w:val="left" w:pos="284"/>
              </w:tabs>
              <w:spacing w:after="0" w:line="240" w:lineRule="auto"/>
              <w:rPr>
                <w:rFonts w:ascii="Times New Roman" w:eastAsia="Calibri" w:hAnsi="Times New Roman" w:cs="Times New Roman"/>
                <w:sz w:val="12"/>
                <w:szCs w:val="12"/>
              </w:rPr>
            </w:pPr>
            <w:r w:rsidRPr="00194851">
              <w:rPr>
                <w:rFonts w:ascii="Times New Roman" w:eastAsia="Calibri" w:hAnsi="Times New Roman" w:cs="Times New Roman"/>
                <w:sz w:val="12"/>
                <w:szCs w:val="12"/>
              </w:rPr>
              <w:t>3.4.1</w:t>
            </w:r>
          </w:p>
        </w:tc>
      </w:tr>
      <w:tr w:rsidR="00194851" w:rsidRPr="00194851" w:rsidTr="00194851">
        <w:tc>
          <w:tcPr>
            <w:tcW w:w="908" w:type="dxa"/>
            <w:tcBorders>
              <w:top w:val="single" w:sz="4" w:space="0" w:color="auto"/>
              <w:left w:val="single" w:sz="4" w:space="0" w:color="auto"/>
              <w:bottom w:val="single" w:sz="4" w:space="0" w:color="auto"/>
              <w:right w:val="single" w:sz="4" w:space="0" w:color="auto"/>
            </w:tcBorders>
            <w:hideMark/>
          </w:tcPr>
          <w:p w:rsidR="00194851" w:rsidRPr="00194851" w:rsidRDefault="00194851" w:rsidP="00194851">
            <w:pPr>
              <w:tabs>
                <w:tab w:val="left" w:pos="284"/>
              </w:tabs>
              <w:spacing w:after="0" w:line="240" w:lineRule="auto"/>
              <w:rPr>
                <w:rFonts w:ascii="Times New Roman" w:eastAsia="Calibri" w:hAnsi="Times New Roman" w:cs="Times New Roman"/>
                <w:sz w:val="12"/>
                <w:szCs w:val="12"/>
              </w:rPr>
            </w:pPr>
            <w:r w:rsidRPr="00194851">
              <w:rPr>
                <w:rFonts w:ascii="Times New Roman" w:eastAsia="Calibri" w:hAnsi="Times New Roman" w:cs="Times New Roman"/>
                <w:sz w:val="12"/>
                <w:szCs w:val="12"/>
              </w:rPr>
              <w:t>Дошкольное, начальное и среднее общее образование</w:t>
            </w:r>
          </w:p>
        </w:tc>
        <w:tc>
          <w:tcPr>
            <w:tcW w:w="6185" w:type="dxa"/>
            <w:tcBorders>
              <w:top w:val="single" w:sz="4" w:space="0" w:color="auto"/>
              <w:left w:val="single" w:sz="4" w:space="0" w:color="auto"/>
              <w:bottom w:val="single" w:sz="4" w:space="0" w:color="auto"/>
              <w:right w:val="single" w:sz="4" w:space="0" w:color="auto"/>
            </w:tcBorders>
            <w:hideMark/>
          </w:tcPr>
          <w:p w:rsidR="00194851" w:rsidRPr="00194851" w:rsidRDefault="00194851" w:rsidP="00194851">
            <w:pPr>
              <w:tabs>
                <w:tab w:val="left" w:pos="284"/>
              </w:tabs>
              <w:spacing w:after="0" w:line="240" w:lineRule="auto"/>
              <w:rPr>
                <w:rFonts w:ascii="Times New Roman" w:eastAsia="Calibri" w:hAnsi="Times New Roman" w:cs="Times New Roman"/>
                <w:sz w:val="12"/>
                <w:szCs w:val="12"/>
              </w:rPr>
            </w:pPr>
            <w:r w:rsidRPr="00194851">
              <w:rPr>
                <w:rFonts w:ascii="Times New Roman" w:eastAsia="Calibri" w:hAnsi="Times New Roman" w:cs="Times New Roman"/>
                <w:sz w:val="12"/>
                <w:szCs w:val="1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30" w:type="dxa"/>
            <w:tcBorders>
              <w:top w:val="single" w:sz="4" w:space="0" w:color="auto"/>
              <w:left w:val="single" w:sz="4" w:space="0" w:color="auto"/>
              <w:bottom w:val="single" w:sz="4" w:space="0" w:color="auto"/>
              <w:right w:val="single" w:sz="4" w:space="0" w:color="auto"/>
            </w:tcBorders>
            <w:hideMark/>
          </w:tcPr>
          <w:p w:rsidR="00194851" w:rsidRPr="00194851" w:rsidRDefault="00194851" w:rsidP="00194851">
            <w:pPr>
              <w:tabs>
                <w:tab w:val="left" w:pos="284"/>
              </w:tabs>
              <w:spacing w:after="0" w:line="240" w:lineRule="auto"/>
              <w:rPr>
                <w:rFonts w:ascii="Times New Roman" w:eastAsia="Calibri" w:hAnsi="Times New Roman" w:cs="Times New Roman"/>
                <w:sz w:val="12"/>
                <w:szCs w:val="12"/>
              </w:rPr>
            </w:pPr>
            <w:r w:rsidRPr="00194851">
              <w:rPr>
                <w:rFonts w:ascii="Times New Roman" w:eastAsia="Calibri" w:hAnsi="Times New Roman" w:cs="Times New Roman"/>
                <w:sz w:val="12"/>
                <w:szCs w:val="12"/>
              </w:rPr>
              <w:t>3.5.1</w:t>
            </w:r>
          </w:p>
        </w:tc>
      </w:tr>
      <w:tr w:rsidR="00194851" w:rsidRPr="00194851" w:rsidTr="00194851">
        <w:tc>
          <w:tcPr>
            <w:tcW w:w="908" w:type="dxa"/>
            <w:tcBorders>
              <w:top w:val="single" w:sz="4" w:space="0" w:color="auto"/>
              <w:left w:val="single" w:sz="4" w:space="0" w:color="auto"/>
              <w:bottom w:val="single" w:sz="4" w:space="0" w:color="auto"/>
              <w:right w:val="single" w:sz="4" w:space="0" w:color="auto"/>
            </w:tcBorders>
            <w:hideMark/>
          </w:tcPr>
          <w:p w:rsidR="00194851" w:rsidRPr="00194851" w:rsidRDefault="00194851" w:rsidP="00194851">
            <w:pPr>
              <w:tabs>
                <w:tab w:val="left" w:pos="284"/>
              </w:tabs>
              <w:spacing w:after="0" w:line="240" w:lineRule="auto"/>
              <w:rPr>
                <w:rFonts w:ascii="Times New Roman" w:eastAsia="Calibri" w:hAnsi="Times New Roman" w:cs="Times New Roman"/>
                <w:sz w:val="12"/>
                <w:szCs w:val="12"/>
              </w:rPr>
            </w:pPr>
            <w:r w:rsidRPr="00194851">
              <w:rPr>
                <w:rFonts w:ascii="Times New Roman" w:eastAsia="Calibri" w:hAnsi="Times New Roman" w:cs="Times New Roman"/>
                <w:sz w:val="12"/>
                <w:szCs w:val="12"/>
              </w:rPr>
              <w:t>Культурное развитие</w:t>
            </w:r>
          </w:p>
        </w:tc>
        <w:tc>
          <w:tcPr>
            <w:tcW w:w="6185" w:type="dxa"/>
            <w:tcBorders>
              <w:top w:val="single" w:sz="4" w:space="0" w:color="auto"/>
              <w:left w:val="single" w:sz="4" w:space="0" w:color="auto"/>
              <w:bottom w:val="single" w:sz="4" w:space="0" w:color="auto"/>
              <w:right w:val="single" w:sz="4" w:space="0" w:color="auto"/>
            </w:tcBorders>
            <w:hideMark/>
          </w:tcPr>
          <w:p w:rsidR="00194851" w:rsidRPr="00194851" w:rsidRDefault="00194851" w:rsidP="00194851">
            <w:pPr>
              <w:tabs>
                <w:tab w:val="left" w:pos="284"/>
              </w:tabs>
              <w:spacing w:after="0" w:line="240" w:lineRule="auto"/>
              <w:rPr>
                <w:rFonts w:ascii="Times New Roman" w:eastAsia="Calibri" w:hAnsi="Times New Roman" w:cs="Times New Roman"/>
                <w:sz w:val="12"/>
                <w:szCs w:val="12"/>
              </w:rPr>
            </w:pPr>
            <w:r w:rsidRPr="00194851">
              <w:rPr>
                <w:rFonts w:ascii="Times New Roman" w:eastAsia="Calibri" w:hAnsi="Times New Roman" w:cs="Times New Roman"/>
                <w:sz w:val="12"/>
                <w:szCs w:val="1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194851" w:rsidRPr="00194851" w:rsidRDefault="00194851" w:rsidP="00194851">
            <w:pPr>
              <w:tabs>
                <w:tab w:val="left" w:pos="284"/>
              </w:tabs>
              <w:spacing w:after="0" w:line="240" w:lineRule="auto"/>
              <w:rPr>
                <w:rFonts w:ascii="Times New Roman" w:eastAsia="Calibri" w:hAnsi="Times New Roman" w:cs="Times New Roman"/>
                <w:sz w:val="12"/>
                <w:szCs w:val="12"/>
              </w:rPr>
            </w:pPr>
            <w:r w:rsidRPr="00194851">
              <w:rPr>
                <w:rFonts w:ascii="Times New Roman" w:eastAsia="Calibri" w:hAnsi="Times New Roman" w:cs="Times New Roman"/>
                <w:sz w:val="12"/>
                <w:szCs w:val="12"/>
              </w:rPr>
              <w:t>устройство площадок для празднеств и гуляний;</w:t>
            </w:r>
          </w:p>
          <w:p w:rsidR="00194851" w:rsidRPr="00194851" w:rsidRDefault="00194851" w:rsidP="00194851">
            <w:pPr>
              <w:tabs>
                <w:tab w:val="left" w:pos="284"/>
              </w:tabs>
              <w:spacing w:after="0" w:line="240" w:lineRule="auto"/>
              <w:rPr>
                <w:rFonts w:ascii="Times New Roman" w:eastAsia="Calibri" w:hAnsi="Times New Roman" w:cs="Times New Roman"/>
                <w:sz w:val="12"/>
                <w:szCs w:val="12"/>
              </w:rPr>
            </w:pPr>
            <w:r w:rsidRPr="00194851">
              <w:rPr>
                <w:rFonts w:ascii="Times New Roman" w:eastAsia="Calibri" w:hAnsi="Times New Roman" w:cs="Times New Roman"/>
                <w:sz w:val="12"/>
                <w:szCs w:val="12"/>
              </w:rPr>
              <w:t>размещение зданий и сооружений для размещения цирков, зверинцев, зоопарков, океанариумов</w:t>
            </w:r>
          </w:p>
        </w:tc>
        <w:tc>
          <w:tcPr>
            <w:tcW w:w="430" w:type="dxa"/>
            <w:tcBorders>
              <w:top w:val="single" w:sz="4" w:space="0" w:color="auto"/>
              <w:left w:val="single" w:sz="4" w:space="0" w:color="auto"/>
              <w:bottom w:val="single" w:sz="4" w:space="0" w:color="auto"/>
              <w:right w:val="single" w:sz="4" w:space="0" w:color="auto"/>
            </w:tcBorders>
            <w:hideMark/>
          </w:tcPr>
          <w:p w:rsidR="00194851" w:rsidRPr="00194851" w:rsidRDefault="00194851" w:rsidP="00194851">
            <w:pPr>
              <w:tabs>
                <w:tab w:val="left" w:pos="284"/>
              </w:tabs>
              <w:spacing w:after="0" w:line="240" w:lineRule="auto"/>
              <w:rPr>
                <w:rFonts w:ascii="Times New Roman" w:eastAsia="Calibri" w:hAnsi="Times New Roman" w:cs="Times New Roman"/>
                <w:sz w:val="12"/>
                <w:szCs w:val="12"/>
              </w:rPr>
            </w:pPr>
            <w:r w:rsidRPr="00194851">
              <w:rPr>
                <w:rFonts w:ascii="Times New Roman" w:eastAsia="Calibri" w:hAnsi="Times New Roman" w:cs="Times New Roman"/>
                <w:sz w:val="12"/>
                <w:szCs w:val="12"/>
              </w:rPr>
              <w:t>3.6</w:t>
            </w:r>
          </w:p>
        </w:tc>
      </w:tr>
      <w:tr w:rsidR="00194851" w:rsidRPr="00194851" w:rsidTr="00194851">
        <w:tc>
          <w:tcPr>
            <w:tcW w:w="908" w:type="dxa"/>
            <w:tcBorders>
              <w:top w:val="single" w:sz="4" w:space="0" w:color="auto"/>
              <w:left w:val="single" w:sz="4" w:space="0" w:color="auto"/>
              <w:bottom w:val="single" w:sz="4" w:space="0" w:color="auto"/>
              <w:right w:val="single" w:sz="4" w:space="0" w:color="auto"/>
            </w:tcBorders>
            <w:hideMark/>
          </w:tcPr>
          <w:p w:rsidR="00194851" w:rsidRPr="00194851" w:rsidRDefault="00194851" w:rsidP="00194851">
            <w:pPr>
              <w:tabs>
                <w:tab w:val="left" w:pos="284"/>
              </w:tabs>
              <w:spacing w:after="0" w:line="240" w:lineRule="auto"/>
              <w:rPr>
                <w:rFonts w:ascii="Times New Roman" w:eastAsia="Calibri" w:hAnsi="Times New Roman" w:cs="Times New Roman"/>
                <w:sz w:val="12"/>
                <w:szCs w:val="12"/>
              </w:rPr>
            </w:pPr>
            <w:r w:rsidRPr="00194851">
              <w:rPr>
                <w:rFonts w:ascii="Times New Roman" w:eastAsia="Calibri" w:hAnsi="Times New Roman" w:cs="Times New Roman"/>
                <w:sz w:val="12"/>
                <w:szCs w:val="12"/>
              </w:rPr>
              <w:t>Религиозное использование</w:t>
            </w:r>
          </w:p>
        </w:tc>
        <w:tc>
          <w:tcPr>
            <w:tcW w:w="6185" w:type="dxa"/>
            <w:tcBorders>
              <w:top w:val="single" w:sz="4" w:space="0" w:color="auto"/>
              <w:left w:val="single" w:sz="4" w:space="0" w:color="auto"/>
              <w:bottom w:val="single" w:sz="4" w:space="0" w:color="auto"/>
              <w:right w:val="single" w:sz="4" w:space="0" w:color="auto"/>
            </w:tcBorders>
            <w:hideMark/>
          </w:tcPr>
          <w:p w:rsidR="00194851" w:rsidRPr="00194851" w:rsidRDefault="00194851" w:rsidP="00194851">
            <w:pPr>
              <w:tabs>
                <w:tab w:val="left" w:pos="284"/>
              </w:tabs>
              <w:spacing w:after="0" w:line="240" w:lineRule="auto"/>
              <w:rPr>
                <w:rFonts w:ascii="Times New Roman" w:eastAsia="Calibri" w:hAnsi="Times New Roman" w:cs="Times New Roman"/>
                <w:sz w:val="12"/>
                <w:szCs w:val="12"/>
              </w:rPr>
            </w:pPr>
            <w:r w:rsidRPr="00194851">
              <w:rPr>
                <w:rFonts w:ascii="Times New Roman" w:eastAsia="Calibri" w:hAnsi="Times New Roman" w:cs="Times New Roman"/>
                <w:sz w:val="12"/>
                <w:szCs w:val="1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194851" w:rsidRPr="00194851" w:rsidRDefault="00194851" w:rsidP="00194851">
            <w:pPr>
              <w:tabs>
                <w:tab w:val="left" w:pos="284"/>
              </w:tabs>
              <w:spacing w:after="0" w:line="240" w:lineRule="auto"/>
              <w:rPr>
                <w:rFonts w:ascii="Times New Roman" w:eastAsia="Calibri" w:hAnsi="Times New Roman" w:cs="Times New Roman"/>
                <w:sz w:val="12"/>
                <w:szCs w:val="12"/>
              </w:rPr>
            </w:pPr>
            <w:r w:rsidRPr="00194851">
              <w:rPr>
                <w:rFonts w:ascii="Times New Roman" w:eastAsia="Calibri" w:hAnsi="Times New Roman" w:cs="Times New Roman"/>
                <w:sz w:val="12"/>
                <w:szCs w:val="1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30" w:type="dxa"/>
            <w:tcBorders>
              <w:top w:val="single" w:sz="4" w:space="0" w:color="auto"/>
              <w:left w:val="single" w:sz="4" w:space="0" w:color="auto"/>
              <w:bottom w:val="single" w:sz="4" w:space="0" w:color="auto"/>
              <w:right w:val="single" w:sz="4" w:space="0" w:color="auto"/>
            </w:tcBorders>
            <w:hideMark/>
          </w:tcPr>
          <w:p w:rsidR="00194851" w:rsidRPr="00194851" w:rsidRDefault="00194851" w:rsidP="00194851">
            <w:pPr>
              <w:tabs>
                <w:tab w:val="left" w:pos="284"/>
              </w:tabs>
              <w:spacing w:after="0" w:line="240" w:lineRule="auto"/>
              <w:rPr>
                <w:rFonts w:ascii="Times New Roman" w:eastAsia="Calibri" w:hAnsi="Times New Roman" w:cs="Times New Roman"/>
                <w:sz w:val="12"/>
                <w:szCs w:val="12"/>
              </w:rPr>
            </w:pPr>
            <w:r w:rsidRPr="00194851">
              <w:rPr>
                <w:rFonts w:ascii="Times New Roman" w:eastAsia="Calibri" w:hAnsi="Times New Roman" w:cs="Times New Roman"/>
                <w:sz w:val="12"/>
                <w:szCs w:val="12"/>
              </w:rPr>
              <w:t>3.7</w:t>
            </w:r>
          </w:p>
        </w:tc>
      </w:tr>
      <w:tr w:rsidR="00194851" w:rsidRPr="00194851" w:rsidTr="00194851">
        <w:tc>
          <w:tcPr>
            <w:tcW w:w="908" w:type="dxa"/>
            <w:tcBorders>
              <w:top w:val="single" w:sz="4" w:space="0" w:color="auto"/>
              <w:left w:val="single" w:sz="4" w:space="0" w:color="auto"/>
              <w:bottom w:val="single" w:sz="4" w:space="0" w:color="auto"/>
              <w:right w:val="single" w:sz="4" w:space="0" w:color="auto"/>
            </w:tcBorders>
            <w:hideMark/>
          </w:tcPr>
          <w:p w:rsidR="00194851" w:rsidRPr="00194851" w:rsidRDefault="00194851" w:rsidP="00194851">
            <w:pPr>
              <w:tabs>
                <w:tab w:val="left" w:pos="284"/>
              </w:tabs>
              <w:spacing w:after="0" w:line="240" w:lineRule="auto"/>
              <w:rPr>
                <w:rFonts w:ascii="Times New Roman" w:eastAsia="Calibri" w:hAnsi="Times New Roman" w:cs="Times New Roman"/>
                <w:sz w:val="12"/>
                <w:szCs w:val="12"/>
              </w:rPr>
            </w:pPr>
            <w:r w:rsidRPr="00194851">
              <w:rPr>
                <w:rFonts w:ascii="Times New Roman" w:eastAsia="Calibri" w:hAnsi="Times New Roman" w:cs="Times New Roman"/>
                <w:sz w:val="12"/>
                <w:szCs w:val="12"/>
              </w:rPr>
              <w:t>Амбулаторное ветеринарное обслуживание</w:t>
            </w:r>
          </w:p>
        </w:tc>
        <w:tc>
          <w:tcPr>
            <w:tcW w:w="6185" w:type="dxa"/>
            <w:tcBorders>
              <w:top w:val="single" w:sz="4" w:space="0" w:color="auto"/>
              <w:left w:val="single" w:sz="4" w:space="0" w:color="auto"/>
              <w:bottom w:val="single" w:sz="4" w:space="0" w:color="auto"/>
              <w:right w:val="single" w:sz="4" w:space="0" w:color="auto"/>
            </w:tcBorders>
            <w:hideMark/>
          </w:tcPr>
          <w:p w:rsidR="00194851" w:rsidRPr="00194851" w:rsidRDefault="00194851" w:rsidP="00194851">
            <w:pPr>
              <w:tabs>
                <w:tab w:val="left" w:pos="284"/>
              </w:tabs>
              <w:spacing w:after="0" w:line="240" w:lineRule="auto"/>
              <w:rPr>
                <w:rFonts w:ascii="Times New Roman" w:eastAsia="Calibri" w:hAnsi="Times New Roman" w:cs="Times New Roman"/>
                <w:sz w:val="12"/>
                <w:szCs w:val="12"/>
              </w:rPr>
            </w:pPr>
            <w:r w:rsidRPr="00194851">
              <w:rPr>
                <w:rFonts w:ascii="Times New Roman" w:eastAsia="Calibri" w:hAnsi="Times New Roman" w:cs="Times New Roman"/>
                <w:sz w:val="12"/>
                <w:szCs w:val="12"/>
              </w:rPr>
              <w:t>Размещение объектов капитального строительства, предназначенных для оказания ветеринарных услуг без содержания животных</w:t>
            </w:r>
          </w:p>
        </w:tc>
        <w:tc>
          <w:tcPr>
            <w:tcW w:w="430" w:type="dxa"/>
            <w:tcBorders>
              <w:top w:val="single" w:sz="4" w:space="0" w:color="auto"/>
              <w:left w:val="single" w:sz="4" w:space="0" w:color="auto"/>
              <w:bottom w:val="single" w:sz="4" w:space="0" w:color="auto"/>
              <w:right w:val="single" w:sz="4" w:space="0" w:color="auto"/>
            </w:tcBorders>
            <w:hideMark/>
          </w:tcPr>
          <w:p w:rsidR="00194851" w:rsidRPr="00194851" w:rsidRDefault="00194851" w:rsidP="00194851">
            <w:pPr>
              <w:tabs>
                <w:tab w:val="left" w:pos="284"/>
              </w:tabs>
              <w:spacing w:after="0" w:line="240" w:lineRule="auto"/>
              <w:rPr>
                <w:rFonts w:ascii="Times New Roman" w:eastAsia="Calibri" w:hAnsi="Times New Roman" w:cs="Times New Roman"/>
                <w:sz w:val="12"/>
                <w:szCs w:val="12"/>
              </w:rPr>
            </w:pPr>
            <w:r w:rsidRPr="00194851">
              <w:rPr>
                <w:rFonts w:ascii="Times New Roman" w:eastAsia="Calibri" w:hAnsi="Times New Roman" w:cs="Times New Roman"/>
                <w:sz w:val="12"/>
                <w:szCs w:val="12"/>
              </w:rPr>
              <w:t>3.10.1</w:t>
            </w:r>
          </w:p>
        </w:tc>
      </w:tr>
      <w:tr w:rsidR="00194851" w:rsidRPr="00194851" w:rsidTr="00194851">
        <w:tc>
          <w:tcPr>
            <w:tcW w:w="908" w:type="dxa"/>
            <w:tcBorders>
              <w:top w:val="single" w:sz="4" w:space="0" w:color="auto"/>
              <w:left w:val="single" w:sz="4" w:space="0" w:color="auto"/>
              <w:bottom w:val="single" w:sz="4" w:space="0" w:color="auto"/>
              <w:right w:val="single" w:sz="4" w:space="0" w:color="auto"/>
            </w:tcBorders>
            <w:hideMark/>
          </w:tcPr>
          <w:p w:rsidR="00194851" w:rsidRPr="00194851" w:rsidRDefault="00194851" w:rsidP="00194851">
            <w:pPr>
              <w:tabs>
                <w:tab w:val="left" w:pos="284"/>
              </w:tabs>
              <w:spacing w:after="0" w:line="240" w:lineRule="auto"/>
              <w:rPr>
                <w:rFonts w:ascii="Times New Roman" w:eastAsia="Calibri" w:hAnsi="Times New Roman" w:cs="Times New Roman"/>
                <w:sz w:val="12"/>
                <w:szCs w:val="12"/>
              </w:rPr>
            </w:pPr>
            <w:r w:rsidRPr="00194851">
              <w:rPr>
                <w:rFonts w:ascii="Times New Roman" w:eastAsia="Calibri" w:hAnsi="Times New Roman" w:cs="Times New Roman"/>
                <w:sz w:val="12"/>
                <w:szCs w:val="12"/>
              </w:rPr>
              <w:t>Деловое управление</w:t>
            </w:r>
          </w:p>
        </w:tc>
        <w:tc>
          <w:tcPr>
            <w:tcW w:w="6185" w:type="dxa"/>
            <w:tcBorders>
              <w:top w:val="single" w:sz="4" w:space="0" w:color="auto"/>
              <w:left w:val="single" w:sz="4" w:space="0" w:color="auto"/>
              <w:bottom w:val="single" w:sz="4" w:space="0" w:color="auto"/>
              <w:right w:val="single" w:sz="4" w:space="0" w:color="auto"/>
            </w:tcBorders>
            <w:hideMark/>
          </w:tcPr>
          <w:p w:rsidR="00194851" w:rsidRPr="00194851" w:rsidRDefault="00194851" w:rsidP="00194851">
            <w:pPr>
              <w:tabs>
                <w:tab w:val="left" w:pos="284"/>
              </w:tabs>
              <w:spacing w:after="0" w:line="240" w:lineRule="auto"/>
              <w:rPr>
                <w:rFonts w:ascii="Times New Roman" w:eastAsia="Calibri" w:hAnsi="Times New Roman" w:cs="Times New Roman"/>
                <w:sz w:val="12"/>
                <w:szCs w:val="12"/>
              </w:rPr>
            </w:pPr>
            <w:r w:rsidRPr="00194851">
              <w:rPr>
                <w:rFonts w:ascii="Times New Roman" w:eastAsia="Calibri" w:hAnsi="Times New Roman" w:cs="Times New Roman"/>
                <w:sz w:val="12"/>
                <w:szCs w:val="12"/>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w:t>
            </w:r>
            <w:r w:rsidRPr="00194851">
              <w:rPr>
                <w:rFonts w:ascii="Times New Roman" w:eastAsia="Calibri" w:hAnsi="Times New Roman" w:cs="Times New Roman"/>
                <w:sz w:val="12"/>
                <w:szCs w:val="12"/>
              </w:rPr>
              <w:lastRenderedPageBreak/>
              <w:t>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30" w:type="dxa"/>
            <w:tcBorders>
              <w:top w:val="single" w:sz="4" w:space="0" w:color="auto"/>
              <w:left w:val="single" w:sz="4" w:space="0" w:color="auto"/>
              <w:bottom w:val="single" w:sz="4" w:space="0" w:color="auto"/>
              <w:right w:val="single" w:sz="4" w:space="0" w:color="auto"/>
            </w:tcBorders>
            <w:hideMark/>
          </w:tcPr>
          <w:p w:rsidR="00194851" w:rsidRPr="00194851" w:rsidRDefault="00194851" w:rsidP="00194851">
            <w:pPr>
              <w:tabs>
                <w:tab w:val="left" w:pos="284"/>
              </w:tabs>
              <w:spacing w:after="0" w:line="240" w:lineRule="auto"/>
              <w:rPr>
                <w:rFonts w:ascii="Times New Roman" w:eastAsia="Calibri" w:hAnsi="Times New Roman" w:cs="Times New Roman"/>
                <w:sz w:val="12"/>
                <w:szCs w:val="12"/>
              </w:rPr>
            </w:pPr>
            <w:r w:rsidRPr="00194851">
              <w:rPr>
                <w:rFonts w:ascii="Times New Roman" w:eastAsia="Calibri" w:hAnsi="Times New Roman" w:cs="Times New Roman"/>
                <w:sz w:val="12"/>
                <w:szCs w:val="12"/>
              </w:rPr>
              <w:lastRenderedPageBreak/>
              <w:t>4.1</w:t>
            </w:r>
          </w:p>
        </w:tc>
      </w:tr>
      <w:tr w:rsidR="00194851" w:rsidRPr="00194851" w:rsidTr="00194851">
        <w:tc>
          <w:tcPr>
            <w:tcW w:w="908" w:type="dxa"/>
            <w:tcBorders>
              <w:top w:val="single" w:sz="4" w:space="0" w:color="auto"/>
              <w:left w:val="single" w:sz="4" w:space="0" w:color="auto"/>
              <w:bottom w:val="single" w:sz="4" w:space="0" w:color="auto"/>
              <w:right w:val="single" w:sz="4" w:space="0" w:color="auto"/>
            </w:tcBorders>
            <w:hideMark/>
          </w:tcPr>
          <w:p w:rsidR="00194851" w:rsidRPr="00194851" w:rsidRDefault="00194851" w:rsidP="00194851">
            <w:pPr>
              <w:tabs>
                <w:tab w:val="left" w:pos="284"/>
              </w:tabs>
              <w:spacing w:after="0" w:line="240" w:lineRule="auto"/>
              <w:rPr>
                <w:rFonts w:ascii="Times New Roman" w:eastAsia="Calibri" w:hAnsi="Times New Roman" w:cs="Times New Roman"/>
                <w:sz w:val="12"/>
                <w:szCs w:val="12"/>
              </w:rPr>
            </w:pPr>
            <w:r w:rsidRPr="00194851">
              <w:rPr>
                <w:rFonts w:ascii="Times New Roman" w:eastAsia="Calibri" w:hAnsi="Times New Roman" w:cs="Times New Roman"/>
                <w:sz w:val="12"/>
                <w:szCs w:val="12"/>
              </w:rPr>
              <w:lastRenderedPageBreak/>
              <w:t>Рынки</w:t>
            </w:r>
          </w:p>
        </w:tc>
        <w:tc>
          <w:tcPr>
            <w:tcW w:w="6185" w:type="dxa"/>
            <w:tcBorders>
              <w:top w:val="single" w:sz="4" w:space="0" w:color="auto"/>
              <w:left w:val="single" w:sz="4" w:space="0" w:color="auto"/>
              <w:bottom w:val="single" w:sz="4" w:space="0" w:color="auto"/>
              <w:right w:val="single" w:sz="4" w:space="0" w:color="auto"/>
            </w:tcBorders>
            <w:hideMark/>
          </w:tcPr>
          <w:p w:rsidR="00194851" w:rsidRPr="00194851" w:rsidRDefault="00194851" w:rsidP="00194851">
            <w:pPr>
              <w:tabs>
                <w:tab w:val="left" w:pos="284"/>
              </w:tabs>
              <w:spacing w:after="0" w:line="240" w:lineRule="auto"/>
              <w:rPr>
                <w:rFonts w:ascii="Times New Roman" w:eastAsia="Calibri" w:hAnsi="Times New Roman" w:cs="Times New Roman"/>
                <w:sz w:val="12"/>
                <w:szCs w:val="12"/>
              </w:rPr>
            </w:pPr>
            <w:r w:rsidRPr="00194851">
              <w:rPr>
                <w:rFonts w:ascii="Times New Roman" w:eastAsia="Calibri" w:hAnsi="Times New Roman" w:cs="Times New Roman"/>
                <w:sz w:val="12"/>
                <w:szCs w:val="1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94851" w:rsidRPr="00194851" w:rsidRDefault="00194851" w:rsidP="00194851">
            <w:pPr>
              <w:tabs>
                <w:tab w:val="left" w:pos="284"/>
              </w:tabs>
              <w:spacing w:after="0" w:line="240" w:lineRule="auto"/>
              <w:rPr>
                <w:rFonts w:ascii="Times New Roman" w:eastAsia="Calibri" w:hAnsi="Times New Roman" w:cs="Times New Roman"/>
                <w:sz w:val="12"/>
                <w:szCs w:val="12"/>
              </w:rPr>
            </w:pPr>
            <w:r w:rsidRPr="00194851">
              <w:rPr>
                <w:rFonts w:ascii="Times New Roman" w:eastAsia="Calibri" w:hAnsi="Times New Roman" w:cs="Times New Roman"/>
                <w:sz w:val="12"/>
                <w:szCs w:val="12"/>
              </w:rPr>
              <w:t>размещение гаражей и (или) стоянок для автомобилей сотрудников и посетителей рынка</w:t>
            </w:r>
          </w:p>
        </w:tc>
        <w:tc>
          <w:tcPr>
            <w:tcW w:w="430" w:type="dxa"/>
            <w:tcBorders>
              <w:top w:val="single" w:sz="4" w:space="0" w:color="auto"/>
              <w:left w:val="single" w:sz="4" w:space="0" w:color="auto"/>
              <w:bottom w:val="single" w:sz="4" w:space="0" w:color="auto"/>
              <w:right w:val="single" w:sz="4" w:space="0" w:color="auto"/>
            </w:tcBorders>
            <w:hideMark/>
          </w:tcPr>
          <w:p w:rsidR="00194851" w:rsidRPr="00194851" w:rsidRDefault="00194851" w:rsidP="00194851">
            <w:pPr>
              <w:tabs>
                <w:tab w:val="left" w:pos="284"/>
              </w:tabs>
              <w:spacing w:after="0" w:line="240" w:lineRule="auto"/>
              <w:rPr>
                <w:rFonts w:ascii="Times New Roman" w:eastAsia="Calibri" w:hAnsi="Times New Roman" w:cs="Times New Roman"/>
                <w:sz w:val="12"/>
                <w:szCs w:val="12"/>
              </w:rPr>
            </w:pPr>
            <w:r w:rsidRPr="00194851">
              <w:rPr>
                <w:rFonts w:ascii="Times New Roman" w:eastAsia="Calibri" w:hAnsi="Times New Roman" w:cs="Times New Roman"/>
                <w:sz w:val="12"/>
                <w:szCs w:val="12"/>
              </w:rPr>
              <w:t>4.3</w:t>
            </w:r>
          </w:p>
        </w:tc>
      </w:tr>
      <w:tr w:rsidR="00194851" w:rsidRPr="00194851" w:rsidTr="00194851">
        <w:tc>
          <w:tcPr>
            <w:tcW w:w="908" w:type="dxa"/>
            <w:tcBorders>
              <w:top w:val="single" w:sz="4" w:space="0" w:color="auto"/>
              <w:left w:val="single" w:sz="4" w:space="0" w:color="auto"/>
              <w:bottom w:val="single" w:sz="4" w:space="0" w:color="auto"/>
              <w:right w:val="single" w:sz="4" w:space="0" w:color="auto"/>
            </w:tcBorders>
            <w:hideMark/>
          </w:tcPr>
          <w:p w:rsidR="00194851" w:rsidRPr="00194851" w:rsidRDefault="00194851" w:rsidP="00194851">
            <w:pPr>
              <w:tabs>
                <w:tab w:val="left" w:pos="284"/>
              </w:tabs>
              <w:spacing w:after="0" w:line="240" w:lineRule="auto"/>
              <w:rPr>
                <w:rFonts w:ascii="Times New Roman" w:eastAsia="Calibri" w:hAnsi="Times New Roman" w:cs="Times New Roman"/>
                <w:sz w:val="12"/>
                <w:szCs w:val="12"/>
              </w:rPr>
            </w:pPr>
            <w:r w:rsidRPr="00194851">
              <w:rPr>
                <w:rFonts w:ascii="Times New Roman" w:eastAsia="Calibri" w:hAnsi="Times New Roman" w:cs="Times New Roman"/>
                <w:sz w:val="12"/>
                <w:szCs w:val="12"/>
              </w:rPr>
              <w:t>Магазины</w:t>
            </w:r>
          </w:p>
        </w:tc>
        <w:tc>
          <w:tcPr>
            <w:tcW w:w="6185" w:type="dxa"/>
            <w:tcBorders>
              <w:top w:val="single" w:sz="4" w:space="0" w:color="auto"/>
              <w:left w:val="single" w:sz="4" w:space="0" w:color="auto"/>
              <w:bottom w:val="single" w:sz="4" w:space="0" w:color="auto"/>
              <w:right w:val="single" w:sz="4" w:space="0" w:color="auto"/>
            </w:tcBorders>
            <w:hideMark/>
          </w:tcPr>
          <w:p w:rsidR="00194851" w:rsidRPr="00194851" w:rsidRDefault="00194851" w:rsidP="00194851">
            <w:pPr>
              <w:tabs>
                <w:tab w:val="left" w:pos="284"/>
              </w:tabs>
              <w:spacing w:after="0" w:line="240" w:lineRule="auto"/>
              <w:rPr>
                <w:rFonts w:ascii="Times New Roman" w:eastAsia="Calibri" w:hAnsi="Times New Roman" w:cs="Times New Roman"/>
                <w:sz w:val="12"/>
                <w:szCs w:val="12"/>
              </w:rPr>
            </w:pPr>
            <w:r w:rsidRPr="00194851">
              <w:rPr>
                <w:rFonts w:ascii="Times New Roman" w:eastAsia="Calibri" w:hAnsi="Times New Roman" w:cs="Times New Roman"/>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30" w:type="dxa"/>
            <w:tcBorders>
              <w:top w:val="single" w:sz="4" w:space="0" w:color="auto"/>
              <w:left w:val="single" w:sz="4" w:space="0" w:color="auto"/>
              <w:bottom w:val="single" w:sz="4" w:space="0" w:color="auto"/>
              <w:right w:val="single" w:sz="4" w:space="0" w:color="auto"/>
            </w:tcBorders>
            <w:hideMark/>
          </w:tcPr>
          <w:p w:rsidR="00194851" w:rsidRPr="00194851" w:rsidRDefault="00194851" w:rsidP="00194851">
            <w:pPr>
              <w:tabs>
                <w:tab w:val="left" w:pos="284"/>
              </w:tabs>
              <w:spacing w:after="0" w:line="240" w:lineRule="auto"/>
              <w:rPr>
                <w:rFonts w:ascii="Times New Roman" w:eastAsia="Calibri" w:hAnsi="Times New Roman" w:cs="Times New Roman"/>
                <w:sz w:val="12"/>
                <w:szCs w:val="12"/>
              </w:rPr>
            </w:pPr>
            <w:r w:rsidRPr="00194851">
              <w:rPr>
                <w:rFonts w:ascii="Times New Roman" w:eastAsia="Calibri" w:hAnsi="Times New Roman" w:cs="Times New Roman"/>
                <w:sz w:val="12"/>
                <w:szCs w:val="12"/>
              </w:rPr>
              <w:t>4.4</w:t>
            </w:r>
          </w:p>
        </w:tc>
      </w:tr>
      <w:tr w:rsidR="00194851" w:rsidRPr="00194851" w:rsidTr="00194851">
        <w:tc>
          <w:tcPr>
            <w:tcW w:w="908" w:type="dxa"/>
            <w:tcBorders>
              <w:top w:val="single" w:sz="4" w:space="0" w:color="auto"/>
              <w:left w:val="single" w:sz="4" w:space="0" w:color="auto"/>
              <w:bottom w:val="single" w:sz="4" w:space="0" w:color="auto"/>
              <w:right w:val="single" w:sz="4" w:space="0" w:color="auto"/>
            </w:tcBorders>
            <w:hideMark/>
          </w:tcPr>
          <w:p w:rsidR="00194851" w:rsidRPr="00194851" w:rsidRDefault="00194851" w:rsidP="00194851">
            <w:pPr>
              <w:tabs>
                <w:tab w:val="left" w:pos="284"/>
              </w:tabs>
              <w:spacing w:after="0" w:line="240" w:lineRule="auto"/>
              <w:rPr>
                <w:rFonts w:ascii="Times New Roman" w:eastAsia="Calibri" w:hAnsi="Times New Roman" w:cs="Times New Roman"/>
                <w:sz w:val="12"/>
                <w:szCs w:val="12"/>
              </w:rPr>
            </w:pPr>
            <w:r w:rsidRPr="00194851">
              <w:rPr>
                <w:rFonts w:ascii="Times New Roman" w:eastAsia="Calibri" w:hAnsi="Times New Roman" w:cs="Times New Roman"/>
                <w:sz w:val="12"/>
                <w:szCs w:val="12"/>
              </w:rPr>
              <w:t>Общественное питание</w:t>
            </w:r>
          </w:p>
        </w:tc>
        <w:tc>
          <w:tcPr>
            <w:tcW w:w="6185" w:type="dxa"/>
            <w:tcBorders>
              <w:top w:val="single" w:sz="4" w:space="0" w:color="auto"/>
              <w:left w:val="single" w:sz="4" w:space="0" w:color="auto"/>
              <w:bottom w:val="single" w:sz="4" w:space="0" w:color="auto"/>
              <w:right w:val="single" w:sz="4" w:space="0" w:color="auto"/>
            </w:tcBorders>
            <w:hideMark/>
          </w:tcPr>
          <w:p w:rsidR="00194851" w:rsidRPr="00194851" w:rsidRDefault="00194851" w:rsidP="00194851">
            <w:pPr>
              <w:tabs>
                <w:tab w:val="left" w:pos="284"/>
              </w:tabs>
              <w:spacing w:after="0" w:line="240" w:lineRule="auto"/>
              <w:rPr>
                <w:rFonts w:ascii="Times New Roman" w:eastAsia="Calibri" w:hAnsi="Times New Roman" w:cs="Times New Roman"/>
                <w:sz w:val="12"/>
                <w:szCs w:val="12"/>
              </w:rPr>
            </w:pPr>
            <w:r w:rsidRPr="00194851">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30" w:type="dxa"/>
            <w:tcBorders>
              <w:top w:val="single" w:sz="4" w:space="0" w:color="auto"/>
              <w:left w:val="single" w:sz="4" w:space="0" w:color="auto"/>
              <w:bottom w:val="single" w:sz="4" w:space="0" w:color="auto"/>
              <w:right w:val="single" w:sz="4" w:space="0" w:color="auto"/>
            </w:tcBorders>
            <w:hideMark/>
          </w:tcPr>
          <w:p w:rsidR="00194851" w:rsidRPr="00194851" w:rsidRDefault="00194851" w:rsidP="00194851">
            <w:pPr>
              <w:tabs>
                <w:tab w:val="left" w:pos="284"/>
              </w:tabs>
              <w:spacing w:after="0" w:line="240" w:lineRule="auto"/>
              <w:rPr>
                <w:rFonts w:ascii="Times New Roman" w:eastAsia="Calibri" w:hAnsi="Times New Roman" w:cs="Times New Roman"/>
                <w:sz w:val="12"/>
                <w:szCs w:val="12"/>
              </w:rPr>
            </w:pPr>
            <w:r w:rsidRPr="00194851">
              <w:rPr>
                <w:rFonts w:ascii="Times New Roman" w:eastAsia="Calibri" w:hAnsi="Times New Roman" w:cs="Times New Roman"/>
                <w:sz w:val="12"/>
                <w:szCs w:val="12"/>
              </w:rPr>
              <w:t>4.6</w:t>
            </w:r>
          </w:p>
        </w:tc>
      </w:tr>
      <w:tr w:rsidR="00194851" w:rsidRPr="00194851" w:rsidTr="00194851">
        <w:tc>
          <w:tcPr>
            <w:tcW w:w="908" w:type="dxa"/>
            <w:tcBorders>
              <w:top w:val="single" w:sz="4" w:space="0" w:color="auto"/>
              <w:left w:val="single" w:sz="4" w:space="0" w:color="auto"/>
              <w:bottom w:val="single" w:sz="4" w:space="0" w:color="auto"/>
              <w:right w:val="single" w:sz="4" w:space="0" w:color="auto"/>
            </w:tcBorders>
            <w:hideMark/>
          </w:tcPr>
          <w:p w:rsidR="00194851" w:rsidRPr="00194851" w:rsidRDefault="00194851" w:rsidP="00194851">
            <w:pPr>
              <w:tabs>
                <w:tab w:val="left" w:pos="284"/>
              </w:tabs>
              <w:spacing w:after="0" w:line="240" w:lineRule="auto"/>
              <w:rPr>
                <w:rFonts w:ascii="Times New Roman" w:eastAsia="Calibri" w:hAnsi="Times New Roman" w:cs="Times New Roman"/>
                <w:sz w:val="12"/>
                <w:szCs w:val="12"/>
              </w:rPr>
            </w:pPr>
            <w:r w:rsidRPr="00194851">
              <w:rPr>
                <w:rFonts w:ascii="Times New Roman" w:eastAsia="Calibri" w:hAnsi="Times New Roman" w:cs="Times New Roman"/>
                <w:sz w:val="12"/>
                <w:szCs w:val="12"/>
              </w:rPr>
              <w:t>Гостиничное обслуживание</w:t>
            </w:r>
          </w:p>
        </w:tc>
        <w:tc>
          <w:tcPr>
            <w:tcW w:w="6185" w:type="dxa"/>
            <w:tcBorders>
              <w:top w:val="single" w:sz="4" w:space="0" w:color="auto"/>
              <w:left w:val="single" w:sz="4" w:space="0" w:color="auto"/>
              <w:bottom w:val="single" w:sz="4" w:space="0" w:color="auto"/>
              <w:right w:val="single" w:sz="4" w:space="0" w:color="auto"/>
            </w:tcBorders>
            <w:hideMark/>
          </w:tcPr>
          <w:p w:rsidR="00194851" w:rsidRPr="00194851" w:rsidRDefault="00194851" w:rsidP="00194851">
            <w:pPr>
              <w:tabs>
                <w:tab w:val="left" w:pos="284"/>
              </w:tabs>
              <w:spacing w:after="0" w:line="240" w:lineRule="auto"/>
              <w:rPr>
                <w:rFonts w:ascii="Times New Roman" w:eastAsia="Calibri" w:hAnsi="Times New Roman" w:cs="Times New Roman"/>
                <w:sz w:val="12"/>
                <w:szCs w:val="12"/>
              </w:rPr>
            </w:pPr>
            <w:r w:rsidRPr="00194851">
              <w:rPr>
                <w:rFonts w:ascii="Times New Roman" w:eastAsia="Calibri" w:hAnsi="Times New Roman" w:cs="Times New Roman"/>
                <w:sz w:val="12"/>
                <w:szCs w:val="1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30" w:type="dxa"/>
            <w:tcBorders>
              <w:top w:val="single" w:sz="4" w:space="0" w:color="auto"/>
              <w:left w:val="single" w:sz="4" w:space="0" w:color="auto"/>
              <w:bottom w:val="single" w:sz="4" w:space="0" w:color="auto"/>
              <w:right w:val="single" w:sz="4" w:space="0" w:color="auto"/>
            </w:tcBorders>
            <w:hideMark/>
          </w:tcPr>
          <w:p w:rsidR="00194851" w:rsidRPr="00194851" w:rsidRDefault="00194851" w:rsidP="00194851">
            <w:pPr>
              <w:tabs>
                <w:tab w:val="left" w:pos="284"/>
              </w:tabs>
              <w:spacing w:after="0" w:line="240" w:lineRule="auto"/>
              <w:rPr>
                <w:rFonts w:ascii="Times New Roman" w:eastAsia="Calibri" w:hAnsi="Times New Roman" w:cs="Times New Roman"/>
                <w:sz w:val="12"/>
                <w:szCs w:val="12"/>
              </w:rPr>
            </w:pPr>
            <w:r w:rsidRPr="00194851">
              <w:rPr>
                <w:rFonts w:ascii="Times New Roman" w:eastAsia="Calibri" w:hAnsi="Times New Roman" w:cs="Times New Roman"/>
                <w:sz w:val="12"/>
                <w:szCs w:val="12"/>
              </w:rPr>
              <w:t>4.7</w:t>
            </w:r>
          </w:p>
        </w:tc>
      </w:tr>
      <w:tr w:rsidR="00194851" w:rsidRPr="00194851" w:rsidTr="00194851">
        <w:tc>
          <w:tcPr>
            <w:tcW w:w="908" w:type="dxa"/>
            <w:tcBorders>
              <w:top w:val="single" w:sz="4" w:space="0" w:color="auto"/>
              <w:left w:val="single" w:sz="4" w:space="0" w:color="auto"/>
              <w:bottom w:val="single" w:sz="4" w:space="0" w:color="auto"/>
              <w:right w:val="single" w:sz="4" w:space="0" w:color="auto"/>
            </w:tcBorders>
            <w:hideMark/>
          </w:tcPr>
          <w:p w:rsidR="00194851" w:rsidRPr="00194851" w:rsidRDefault="00194851" w:rsidP="00194851">
            <w:pPr>
              <w:tabs>
                <w:tab w:val="left" w:pos="284"/>
              </w:tabs>
              <w:spacing w:after="0" w:line="240" w:lineRule="auto"/>
              <w:rPr>
                <w:rFonts w:ascii="Times New Roman" w:eastAsia="Calibri" w:hAnsi="Times New Roman" w:cs="Times New Roman"/>
                <w:sz w:val="12"/>
                <w:szCs w:val="12"/>
              </w:rPr>
            </w:pPr>
            <w:r w:rsidRPr="00194851">
              <w:rPr>
                <w:rFonts w:ascii="Times New Roman" w:eastAsia="Calibri" w:hAnsi="Times New Roman" w:cs="Times New Roman"/>
                <w:sz w:val="12"/>
                <w:szCs w:val="12"/>
              </w:rPr>
              <w:t>Обслуживание автотранспорта</w:t>
            </w:r>
          </w:p>
        </w:tc>
        <w:tc>
          <w:tcPr>
            <w:tcW w:w="6185" w:type="dxa"/>
            <w:tcBorders>
              <w:top w:val="single" w:sz="4" w:space="0" w:color="auto"/>
              <w:left w:val="single" w:sz="4" w:space="0" w:color="auto"/>
              <w:bottom w:val="single" w:sz="4" w:space="0" w:color="auto"/>
              <w:right w:val="single" w:sz="4" w:space="0" w:color="auto"/>
            </w:tcBorders>
            <w:hideMark/>
          </w:tcPr>
          <w:p w:rsidR="00194851" w:rsidRPr="00194851" w:rsidRDefault="00194851" w:rsidP="00194851">
            <w:pPr>
              <w:tabs>
                <w:tab w:val="left" w:pos="284"/>
              </w:tabs>
              <w:spacing w:after="0" w:line="240" w:lineRule="auto"/>
              <w:rPr>
                <w:rFonts w:ascii="Times New Roman" w:eastAsia="Calibri" w:hAnsi="Times New Roman" w:cs="Times New Roman"/>
                <w:sz w:val="12"/>
                <w:szCs w:val="12"/>
              </w:rPr>
            </w:pPr>
            <w:r w:rsidRPr="00194851">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81" w:anchor="block_10271" w:history="1">
              <w:r w:rsidRPr="00194851">
                <w:rPr>
                  <w:rStyle w:val="af"/>
                  <w:rFonts w:ascii="Times New Roman" w:eastAsia="Calibri" w:hAnsi="Times New Roman" w:cs="Times New Roman"/>
                  <w:sz w:val="12"/>
                  <w:szCs w:val="12"/>
                </w:rPr>
                <w:t>коде 2.7.1</w:t>
              </w:r>
            </w:hyperlink>
          </w:p>
        </w:tc>
        <w:tc>
          <w:tcPr>
            <w:tcW w:w="430" w:type="dxa"/>
            <w:tcBorders>
              <w:top w:val="single" w:sz="4" w:space="0" w:color="auto"/>
              <w:left w:val="single" w:sz="4" w:space="0" w:color="auto"/>
              <w:bottom w:val="single" w:sz="4" w:space="0" w:color="auto"/>
              <w:right w:val="single" w:sz="4" w:space="0" w:color="auto"/>
            </w:tcBorders>
            <w:hideMark/>
          </w:tcPr>
          <w:p w:rsidR="00194851" w:rsidRPr="00194851" w:rsidRDefault="00194851" w:rsidP="00194851">
            <w:pPr>
              <w:tabs>
                <w:tab w:val="left" w:pos="284"/>
              </w:tabs>
              <w:spacing w:after="0" w:line="240" w:lineRule="auto"/>
              <w:rPr>
                <w:rFonts w:ascii="Times New Roman" w:eastAsia="Calibri" w:hAnsi="Times New Roman" w:cs="Times New Roman"/>
                <w:sz w:val="12"/>
                <w:szCs w:val="12"/>
              </w:rPr>
            </w:pPr>
            <w:r w:rsidRPr="00194851">
              <w:rPr>
                <w:rFonts w:ascii="Times New Roman" w:eastAsia="Calibri" w:hAnsi="Times New Roman" w:cs="Times New Roman"/>
                <w:sz w:val="12"/>
                <w:szCs w:val="12"/>
              </w:rPr>
              <w:t>4.9</w:t>
            </w:r>
          </w:p>
        </w:tc>
      </w:tr>
    </w:tbl>
    <w:p w:rsidR="00194851" w:rsidRPr="00194851" w:rsidRDefault="00194851" w:rsidP="00194851">
      <w:pPr>
        <w:tabs>
          <w:tab w:val="left" w:pos="284"/>
        </w:tabs>
        <w:spacing w:after="0" w:line="240" w:lineRule="auto"/>
        <w:jc w:val="both"/>
        <w:rPr>
          <w:rFonts w:ascii="Times New Roman" w:eastAsia="Calibri" w:hAnsi="Times New Roman" w:cs="Times New Roman"/>
          <w:sz w:val="12"/>
          <w:szCs w:val="12"/>
        </w:rPr>
      </w:pP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5. Установленный градостроительными регламентами вид разрешенного использования земельного участка «связь» код 6.8 соответствует размещению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Классификатора.</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6. Установленный градостроительными регламентами вид разрешенного использования земельного участка «коммунальное обслуживание» код 3.1 соответствует размещению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7. Установленный градостроительными регламентами вид разрешенного использования земельного участка «Объекты торговли (торговые центры, торгово-развлекательные центры (комплексы)» код 4.2 соответствует размещению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bl>
      <w:tblPr>
        <w:tblStyle w:val="af2"/>
        <w:tblW w:w="7513" w:type="dxa"/>
        <w:tblInd w:w="108" w:type="dxa"/>
        <w:tblLook w:val="04A0" w:firstRow="1" w:lastRow="0" w:firstColumn="1" w:lastColumn="0" w:noHBand="0" w:noVBand="1"/>
      </w:tblPr>
      <w:tblGrid>
        <w:gridCol w:w="1012"/>
        <w:gridCol w:w="6076"/>
        <w:gridCol w:w="425"/>
      </w:tblGrid>
      <w:tr w:rsidR="00194851" w:rsidRPr="00194851" w:rsidTr="00194851">
        <w:tc>
          <w:tcPr>
            <w:tcW w:w="1012" w:type="dxa"/>
            <w:hideMark/>
          </w:tcPr>
          <w:p w:rsidR="00194851" w:rsidRPr="00194851" w:rsidRDefault="00194851" w:rsidP="00194851">
            <w:pPr>
              <w:tabs>
                <w:tab w:val="left" w:pos="284"/>
              </w:tabs>
              <w:rPr>
                <w:rFonts w:ascii="Times New Roman" w:eastAsia="Calibri" w:hAnsi="Times New Roman" w:cs="Times New Roman"/>
                <w:sz w:val="12"/>
                <w:szCs w:val="12"/>
              </w:rPr>
            </w:pPr>
            <w:r w:rsidRPr="00194851">
              <w:rPr>
                <w:rFonts w:ascii="Times New Roman" w:eastAsia="Calibri" w:hAnsi="Times New Roman" w:cs="Times New Roman"/>
                <w:sz w:val="12"/>
                <w:szCs w:val="12"/>
              </w:rPr>
              <w:t>Банковская и страховая деятельность</w:t>
            </w:r>
          </w:p>
        </w:tc>
        <w:tc>
          <w:tcPr>
            <w:tcW w:w="6076" w:type="dxa"/>
            <w:hideMark/>
          </w:tcPr>
          <w:p w:rsidR="00194851" w:rsidRPr="00194851" w:rsidRDefault="00194851" w:rsidP="00194851">
            <w:pPr>
              <w:tabs>
                <w:tab w:val="left" w:pos="284"/>
              </w:tabs>
              <w:rPr>
                <w:rFonts w:ascii="Times New Roman" w:eastAsia="Calibri" w:hAnsi="Times New Roman" w:cs="Times New Roman"/>
                <w:sz w:val="12"/>
                <w:szCs w:val="12"/>
              </w:rPr>
            </w:pPr>
            <w:r w:rsidRPr="00194851">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организаций, оказывающих банковские и страховые</w:t>
            </w:r>
          </w:p>
        </w:tc>
        <w:tc>
          <w:tcPr>
            <w:tcW w:w="425" w:type="dxa"/>
            <w:hideMark/>
          </w:tcPr>
          <w:p w:rsidR="00194851" w:rsidRPr="00194851" w:rsidRDefault="00194851" w:rsidP="00194851">
            <w:pPr>
              <w:tabs>
                <w:tab w:val="left" w:pos="284"/>
              </w:tabs>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4.5</w:t>
            </w:r>
          </w:p>
        </w:tc>
      </w:tr>
      <w:tr w:rsidR="00194851" w:rsidRPr="00194851" w:rsidTr="00194851">
        <w:tc>
          <w:tcPr>
            <w:tcW w:w="1012" w:type="dxa"/>
            <w:hideMark/>
          </w:tcPr>
          <w:p w:rsidR="00194851" w:rsidRPr="00194851" w:rsidRDefault="00194851" w:rsidP="00194851">
            <w:pPr>
              <w:tabs>
                <w:tab w:val="left" w:pos="284"/>
              </w:tabs>
              <w:rPr>
                <w:rFonts w:ascii="Times New Roman" w:eastAsia="Calibri" w:hAnsi="Times New Roman" w:cs="Times New Roman"/>
                <w:sz w:val="12"/>
                <w:szCs w:val="12"/>
              </w:rPr>
            </w:pPr>
            <w:r w:rsidRPr="00194851">
              <w:rPr>
                <w:rFonts w:ascii="Times New Roman" w:eastAsia="Calibri" w:hAnsi="Times New Roman" w:cs="Times New Roman"/>
                <w:sz w:val="12"/>
                <w:szCs w:val="12"/>
              </w:rPr>
              <w:t>Общественное питание</w:t>
            </w:r>
          </w:p>
        </w:tc>
        <w:tc>
          <w:tcPr>
            <w:tcW w:w="6076" w:type="dxa"/>
            <w:hideMark/>
          </w:tcPr>
          <w:p w:rsidR="00194851" w:rsidRPr="00194851" w:rsidRDefault="00194851" w:rsidP="00194851">
            <w:pPr>
              <w:tabs>
                <w:tab w:val="left" w:pos="284"/>
              </w:tabs>
              <w:rPr>
                <w:rFonts w:ascii="Times New Roman" w:eastAsia="Calibri" w:hAnsi="Times New Roman" w:cs="Times New Roman"/>
                <w:sz w:val="12"/>
                <w:szCs w:val="12"/>
              </w:rPr>
            </w:pPr>
            <w:r w:rsidRPr="00194851">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25" w:type="dxa"/>
            <w:hideMark/>
          </w:tcPr>
          <w:p w:rsidR="00194851" w:rsidRPr="00194851" w:rsidRDefault="00194851" w:rsidP="00194851">
            <w:pPr>
              <w:tabs>
                <w:tab w:val="left" w:pos="284"/>
              </w:tabs>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4.6</w:t>
            </w:r>
          </w:p>
        </w:tc>
      </w:tr>
      <w:tr w:rsidR="00194851" w:rsidRPr="00194851" w:rsidTr="00194851">
        <w:tc>
          <w:tcPr>
            <w:tcW w:w="1012" w:type="dxa"/>
            <w:hideMark/>
          </w:tcPr>
          <w:p w:rsidR="00194851" w:rsidRPr="00194851" w:rsidRDefault="00194851" w:rsidP="00194851">
            <w:pPr>
              <w:tabs>
                <w:tab w:val="left" w:pos="284"/>
              </w:tabs>
              <w:rPr>
                <w:rFonts w:ascii="Times New Roman" w:eastAsia="Calibri" w:hAnsi="Times New Roman" w:cs="Times New Roman"/>
                <w:sz w:val="12"/>
                <w:szCs w:val="12"/>
              </w:rPr>
            </w:pPr>
            <w:r w:rsidRPr="00194851">
              <w:rPr>
                <w:rFonts w:ascii="Times New Roman" w:eastAsia="Calibri" w:hAnsi="Times New Roman" w:cs="Times New Roman"/>
                <w:sz w:val="12"/>
                <w:szCs w:val="12"/>
              </w:rPr>
              <w:t>Гостиничное обслуживание</w:t>
            </w:r>
          </w:p>
        </w:tc>
        <w:tc>
          <w:tcPr>
            <w:tcW w:w="6076" w:type="dxa"/>
            <w:hideMark/>
          </w:tcPr>
          <w:p w:rsidR="00194851" w:rsidRPr="00194851" w:rsidRDefault="00194851" w:rsidP="00194851">
            <w:pPr>
              <w:tabs>
                <w:tab w:val="left" w:pos="284"/>
              </w:tabs>
              <w:rPr>
                <w:rFonts w:ascii="Times New Roman" w:eastAsia="Calibri" w:hAnsi="Times New Roman" w:cs="Times New Roman"/>
                <w:sz w:val="12"/>
                <w:szCs w:val="12"/>
              </w:rPr>
            </w:pPr>
            <w:r w:rsidRPr="00194851">
              <w:rPr>
                <w:rFonts w:ascii="Times New Roman" w:eastAsia="Calibri" w:hAnsi="Times New Roman" w:cs="Times New Roman"/>
                <w:sz w:val="12"/>
                <w:szCs w:val="1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25" w:type="dxa"/>
            <w:hideMark/>
          </w:tcPr>
          <w:p w:rsidR="00194851" w:rsidRPr="00194851" w:rsidRDefault="00194851" w:rsidP="00194851">
            <w:pPr>
              <w:tabs>
                <w:tab w:val="left" w:pos="284"/>
              </w:tabs>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4.7</w:t>
            </w:r>
          </w:p>
        </w:tc>
      </w:tr>
      <w:tr w:rsidR="00194851" w:rsidRPr="00194851" w:rsidTr="00194851">
        <w:tc>
          <w:tcPr>
            <w:tcW w:w="1012" w:type="dxa"/>
            <w:hideMark/>
          </w:tcPr>
          <w:p w:rsidR="00194851" w:rsidRPr="00194851" w:rsidRDefault="00194851" w:rsidP="00194851">
            <w:pPr>
              <w:tabs>
                <w:tab w:val="left" w:pos="284"/>
              </w:tabs>
              <w:rPr>
                <w:rFonts w:ascii="Times New Roman" w:eastAsia="Calibri" w:hAnsi="Times New Roman" w:cs="Times New Roman"/>
                <w:sz w:val="12"/>
                <w:szCs w:val="12"/>
              </w:rPr>
            </w:pPr>
            <w:r w:rsidRPr="00194851">
              <w:rPr>
                <w:rFonts w:ascii="Times New Roman" w:eastAsia="Calibri" w:hAnsi="Times New Roman" w:cs="Times New Roman"/>
                <w:sz w:val="12"/>
                <w:szCs w:val="12"/>
              </w:rPr>
              <w:t>Развлечения</w:t>
            </w:r>
          </w:p>
        </w:tc>
        <w:tc>
          <w:tcPr>
            <w:tcW w:w="6076" w:type="dxa"/>
            <w:hideMark/>
          </w:tcPr>
          <w:p w:rsidR="00194851" w:rsidRPr="00194851" w:rsidRDefault="00194851" w:rsidP="00194851">
            <w:pPr>
              <w:tabs>
                <w:tab w:val="left" w:pos="284"/>
              </w:tabs>
              <w:rPr>
                <w:rFonts w:ascii="Times New Roman" w:eastAsia="Calibri" w:hAnsi="Times New Roman" w:cs="Times New Roman"/>
                <w:sz w:val="12"/>
                <w:szCs w:val="12"/>
              </w:rPr>
            </w:pPr>
            <w:r w:rsidRPr="00194851">
              <w:rPr>
                <w:rFonts w:ascii="Times New Roman" w:eastAsia="Calibri" w:hAnsi="Times New Roman" w:cs="Times New Roman"/>
                <w:sz w:val="12"/>
                <w:szCs w:val="12"/>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25" w:type="dxa"/>
            <w:hideMark/>
          </w:tcPr>
          <w:p w:rsidR="00194851" w:rsidRPr="00194851" w:rsidRDefault="00194851" w:rsidP="00194851">
            <w:pPr>
              <w:tabs>
                <w:tab w:val="left" w:pos="284"/>
              </w:tabs>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4.8</w:t>
            </w:r>
          </w:p>
        </w:tc>
      </w:tr>
      <w:tr w:rsidR="00194851" w:rsidRPr="00194851" w:rsidTr="00194851">
        <w:tc>
          <w:tcPr>
            <w:tcW w:w="1012" w:type="dxa"/>
            <w:hideMark/>
          </w:tcPr>
          <w:p w:rsidR="00194851" w:rsidRPr="00194851" w:rsidRDefault="00194851" w:rsidP="00194851">
            <w:pPr>
              <w:tabs>
                <w:tab w:val="left" w:pos="284"/>
              </w:tabs>
              <w:rPr>
                <w:rFonts w:ascii="Times New Roman" w:eastAsia="Calibri" w:hAnsi="Times New Roman" w:cs="Times New Roman"/>
                <w:sz w:val="12"/>
                <w:szCs w:val="12"/>
              </w:rPr>
            </w:pPr>
            <w:r w:rsidRPr="00194851">
              <w:rPr>
                <w:rFonts w:ascii="Times New Roman" w:eastAsia="Calibri" w:hAnsi="Times New Roman" w:cs="Times New Roman"/>
                <w:sz w:val="12"/>
                <w:szCs w:val="12"/>
              </w:rPr>
              <w:t>Обслуживание автотранспорта</w:t>
            </w:r>
          </w:p>
        </w:tc>
        <w:tc>
          <w:tcPr>
            <w:tcW w:w="6076" w:type="dxa"/>
            <w:hideMark/>
          </w:tcPr>
          <w:p w:rsidR="00194851" w:rsidRPr="00194851" w:rsidRDefault="00194851" w:rsidP="00194851">
            <w:pPr>
              <w:tabs>
                <w:tab w:val="left" w:pos="284"/>
              </w:tabs>
              <w:rPr>
                <w:rFonts w:ascii="Times New Roman" w:eastAsia="Calibri" w:hAnsi="Times New Roman" w:cs="Times New Roman"/>
                <w:sz w:val="12"/>
                <w:szCs w:val="12"/>
              </w:rPr>
            </w:pPr>
            <w:r w:rsidRPr="00194851">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82" w:anchor="block_10271" w:history="1">
              <w:r w:rsidRPr="00194851">
                <w:rPr>
                  <w:rStyle w:val="af"/>
                  <w:rFonts w:ascii="Times New Roman" w:eastAsia="Calibri" w:hAnsi="Times New Roman" w:cs="Times New Roman"/>
                  <w:sz w:val="12"/>
                  <w:szCs w:val="12"/>
                </w:rPr>
                <w:t>коде 2.7.1</w:t>
              </w:r>
            </w:hyperlink>
          </w:p>
        </w:tc>
        <w:tc>
          <w:tcPr>
            <w:tcW w:w="425" w:type="dxa"/>
            <w:hideMark/>
          </w:tcPr>
          <w:p w:rsidR="00194851" w:rsidRPr="00194851" w:rsidRDefault="00194851" w:rsidP="00194851">
            <w:pPr>
              <w:tabs>
                <w:tab w:val="left" w:pos="284"/>
              </w:tabs>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4.9</w:t>
            </w:r>
          </w:p>
        </w:tc>
      </w:tr>
    </w:tbl>
    <w:p w:rsidR="00194851" w:rsidRPr="00194851" w:rsidRDefault="00194851" w:rsidP="00194851">
      <w:pPr>
        <w:tabs>
          <w:tab w:val="left" w:pos="284"/>
        </w:tabs>
        <w:spacing w:after="0" w:line="240" w:lineRule="auto"/>
        <w:jc w:val="both"/>
        <w:rPr>
          <w:rFonts w:ascii="Times New Roman" w:eastAsia="Calibri" w:hAnsi="Times New Roman" w:cs="Times New Roman"/>
          <w:sz w:val="12"/>
          <w:szCs w:val="12"/>
        </w:rPr>
      </w:pP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8. Установленный градостроительными регламентами вид разрешенного использования земельного участка «объекты гаражного назначения» код 2.7.1 соответствует размещению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9. Установленный градостроительными регламентами вид разрешенного использования земельного участка «Транспорт» код 7.0 соответствует размещению различного рода путей сообщения и сооружений, используемых для перевозки людей или грузов либо передачи веществ.</w:t>
      </w: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Содержание данного вида разрешенного использования включает в себя содержание видов разрешенного использования с кодами 7.1 - 7.5 Классификатора: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4"/>
        <w:gridCol w:w="6379"/>
        <w:gridCol w:w="430"/>
      </w:tblGrid>
      <w:tr w:rsidR="00194851" w:rsidRPr="00194851" w:rsidTr="00194851">
        <w:trPr>
          <w:trHeight w:val="20"/>
        </w:trPr>
        <w:tc>
          <w:tcPr>
            <w:tcW w:w="714" w:type="dxa"/>
            <w:tcBorders>
              <w:top w:val="single" w:sz="4" w:space="0" w:color="auto"/>
              <w:left w:val="single" w:sz="4" w:space="0" w:color="auto"/>
              <w:bottom w:val="single" w:sz="4" w:space="0" w:color="auto"/>
              <w:right w:val="single" w:sz="4" w:space="0" w:color="auto"/>
            </w:tcBorders>
            <w:hideMark/>
          </w:tcPr>
          <w:p w:rsidR="00194851" w:rsidRPr="00194851" w:rsidRDefault="00194851" w:rsidP="00194851">
            <w:pPr>
              <w:tabs>
                <w:tab w:val="left" w:pos="284"/>
              </w:tabs>
              <w:spacing w:after="0" w:line="240" w:lineRule="auto"/>
              <w:rPr>
                <w:rFonts w:ascii="Times New Roman" w:eastAsia="Calibri" w:hAnsi="Times New Roman" w:cs="Times New Roman"/>
                <w:sz w:val="12"/>
                <w:szCs w:val="12"/>
              </w:rPr>
            </w:pPr>
            <w:r w:rsidRPr="00194851">
              <w:rPr>
                <w:rFonts w:ascii="Times New Roman" w:eastAsia="Calibri" w:hAnsi="Times New Roman" w:cs="Times New Roman"/>
                <w:sz w:val="12"/>
                <w:szCs w:val="12"/>
              </w:rPr>
              <w:t>Железнодорожный транспорт</w:t>
            </w:r>
          </w:p>
        </w:tc>
        <w:tc>
          <w:tcPr>
            <w:tcW w:w="6379" w:type="dxa"/>
            <w:tcBorders>
              <w:top w:val="single" w:sz="4" w:space="0" w:color="auto"/>
              <w:left w:val="single" w:sz="4" w:space="0" w:color="auto"/>
              <w:bottom w:val="single" w:sz="4" w:space="0" w:color="auto"/>
              <w:right w:val="single" w:sz="4" w:space="0" w:color="auto"/>
            </w:tcBorders>
            <w:hideMark/>
          </w:tcPr>
          <w:p w:rsidR="00194851" w:rsidRPr="00194851" w:rsidRDefault="00194851" w:rsidP="00194851">
            <w:pPr>
              <w:tabs>
                <w:tab w:val="left" w:pos="284"/>
              </w:tabs>
              <w:spacing w:after="0" w:line="240" w:lineRule="auto"/>
              <w:rPr>
                <w:rFonts w:ascii="Times New Roman" w:eastAsia="Calibri" w:hAnsi="Times New Roman" w:cs="Times New Roman"/>
                <w:sz w:val="12"/>
                <w:szCs w:val="12"/>
              </w:rPr>
            </w:pPr>
            <w:r w:rsidRPr="00194851">
              <w:rPr>
                <w:rFonts w:ascii="Times New Roman" w:eastAsia="Calibri" w:hAnsi="Times New Roman" w:cs="Times New Roman"/>
                <w:sz w:val="12"/>
                <w:szCs w:val="12"/>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фуникулеров)</w:t>
            </w:r>
          </w:p>
        </w:tc>
        <w:tc>
          <w:tcPr>
            <w:tcW w:w="430" w:type="dxa"/>
            <w:tcBorders>
              <w:top w:val="single" w:sz="4" w:space="0" w:color="auto"/>
              <w:left w:val="single" w:sz="4" w:space="0" w:color="auto"/>
              <w:bottom w:val="single" w:sz="4" w:space="0" w:color="auto"/>
              <w:right w:val="single" w:sz="4" w:space="0" w:color="auto"/>
            </w:tcBorders>
            <w:hideMark/>
          </w:tcPr>
          <w:p w:rsidR="00194851" w:rsidRPr="00194851" w:rsidRDefault="00194851" w:rsidP="00194851">
            <w:pPr>
              <w:tabs>
                <w:tab w:val="left" w:pos="284"/>
              </w:tabs>
              <w:spacing w:after="0" w:line="240" w:lineRule="auto"/>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7.1</w:t>
            </w:r>
          </w:p>
        </w:tc>
      </w:tr>
      <w:tr w:rsidR="00194851" w:rsidRPr="00194851" w:rsidTr="00194851">
        <w:trPr>
          <w:trHeight w:val="20"/>
        </w:trPr>
        <w:tc>
          <w:tcPr>
            <w:tcW w:w="714" w:type="dxa"/>
            <w:tcBorders>
              <w:top w:val="single" w:sz="4" w:space="0" w:color="auto"/>
              <w:left w:val="single" w:sz="4" w:space="0" w:color="auto"/>
              <w:bottom w:val="single" w:sz="4" w:space="0" w:color="auto"/>
              <w:right w:val="single" w:sz="4" w:space="0" w:color="auto"/>
            </w:tcBorders>
            <w:hideMark/>
          </w:tcPr>
          <w:p w:rsidR="00194851" w:rsidRPr="00194851" w:rsidRDefault="00194851" w:rsidP="00194851">
            <w:pPr>
              <w:tabs>
                <w:tab w:val="left" w:pos="284"/>
              </w:tabs>
              <w:spacing w:after="0" w:line="240" w:lineRule="auto"/>
              <w:rPr>
                <w:rFonts w:ascii="Times New Roman" w:eastAsia="Calibri" w:hAnsi="Times New Roman" w:cs="Times New Roman"/>
                <w:sz w:val="12"/>
                <w:szCs w:val="12"/>
              </w:rPr>
            </w:pPr>
            <w:r w:rsidRPr="00194851">
              <w:rPr>
                <w:rFonts w:ascii="Times New Roman" w:eastAsia="Calibri" w:hAnsi="Times New Roman" w:cs="Times New Roman"/>
                <w:sz w:val="12"/>
                <w:szCs w:val="12"/>
              </w:rPr>
              <w:t>Автомобильный транспорт</w:t>
            </w:r>
          </w:p>
        </w:tc>
        <w:tc>
          <w:tcPr>
            <w:tcW w:w="6379" w:type="dxa"/>
            <w:tcBorders>
              <w:top w:val="single" w:sz="4" w:space="0" w:color="auto"/>
              <w:left w:val="single" w:sz="4" w:space="0" w:color="auto"/>
              <w:bottom w:val="single" w:sz="4" w:space="0" w:color="auto"/>
              <w:right w:val="single" w:sz="4" w:space="0" w:color="auto"/>
            </w:tcBorders>
            <w:hideMark/>
          </w:tcPr>
          <w:p w:rsidR="00194851" w:rsidRPr="00194851" w:rsidRDefault="00194851" w:rsidP="00194851">
            <w:pPr>
              <w:tabs>
                <w:tab w:val="left" w:pos="284"/>
              </w:tabs>
              <w:spacing w:after="0" w:line="240" w:lineRule="auto"/>
              <w:rPr>
                <w:rFonts w:ascii="Times New Roman" w:eastAsia="Calibri" w:hAnsi="Times New Roman" w:cs="Times New Roman"/>
                <w:sz w:val="12"/>
                <w:szCs w:val="12"/>
              </w:rPr>
            </w:pPr>
            <w:r w:rsidRPr="00194851">
              <w:rPr>
                <w:rFonts w:ascii="Times New Roman" w:eastAsia="Calibri" w:hAnsi="Times New Roman" w:cs="Times New Roman"/>
                <w:sz w:val="12"/>
                <w:szCs w:val="12"/>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430" w:type="dxa"/>
            <w:tcBorders>
              <w:top w:val="single" w:sz="4" w:space="0" w:color="auto"/>
              <w:left w:val="single" w:sz="4" w:space="0" w:color="auto"/>
              <w:bottom w:val="single" w:sz="4" w:space="0" w:color="auto"/>
              <w:right w:val="single" w:sz="4" w:space="0" w:color="auto"/>
            </w:tcBorders>
            <w:hideMark/>
          </w:tcPr>
          <w:p w:rsidR="00194851" w:rsidRPr="00194851" w:rsidRDefault="00194851" w:rsidP="00194851">
            <w:pPr>
              <w:tabs>
                <w:tab w:val="left" w:pos="284"/>
              </w:tabs>
              <w:spacing w:after="0" w:line="240" w:lineRule="auto"/>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7.2</w:t>
            </w:r>
          </w:p>
        </w:tc>
      </w:tr>
      <w:tr w:rsidR="00194851" w:rsidRPr="00194851" w:rsidTr="00194851">
        <w:trPr>
          <w:trHeight w:val="20"/>
        </w:trPr>
        <w:tc>
          <w:tcPr>
            <w:tcW w:w="714" w:type="dxa"/>
            <w:tcBorders>
              <w:top w:val="single" w:sz="4" w:space="0" w:color="auto"/>
              <w:left w:val="single" w:sz="4" w:space="0" w:color="auto"/>
              <w:bottom w:val="single" w:sz="4" w:space="0" w:color="auto"/>
              <w:right w:val="single" w:sz="4" w:space="0" w:color="auto"/>
            </w:tcBorders>
            <w:hideMark/>
          </w:tcPr>
          <w:p w:rsidR="00194851" w:rsidRPr="00194851" w:rsidRDefault="00194851" w:rsidP="00194851">
            <w:pPr>
              <w:tabs>
                <w:tab w:val="left" w:pos="284"/>
              </w:tabs>
              <w:spacing w:after="0" w:line="240" w:lineRule="auto"/>
              <w:rPr>
                <w:rFonts w:ascii="Times New Roman" w:eastAsia="Calibri" w:hAnsi="Times New Roman" w:cs="Times New Roman"/>
                <w:sz w:val="12"/>
                <w:szCs w:val="12"/>
              </w:rPr>
            </w:pPr>
            <w:r w:rsidRPr="00194851">
              <w:rPr>
                <w:rFonts w:ascii="Times New Roman" w:eastAsia="Calibri" w:hAnsi="Times New Roman" w:cs="Times New Roman"/>
                <w:sz w:val="12"/>
                <w:szCs w:val="12"/>
              </w:rPr>
              <w:t>Водный транспорт</w:t>
            </w:r>
          </w:p>
        </w:tc>
        <w:tc>
          <w:tcPr>
            <w:tcW w:w="6379" w:type="dxa"/>
            <w:tcBorders>
              <w:top w:val="single" w:sz="4" w:space="0" w:color="auto"/>
              <w:left w:val="single" w:sz="4" w:space="0" w:color="auto"/>
              <w:bottom w:val="single" w:sz="4" w:space="0" w:color="auto"/>
              <w:right w:val="single" w:sz="4" w:space="0" w:color="auto"/>
            </w:tcBorders>
            <w:hideMark/>
          </w:tcPr>
          <w:p w:rsidR="00194851" w:rsidRPr="00194851" w:rsidRDefault="00194851" w:rsidP="00194851">
            <w:pPr>
              <w:tabs>
                <w:tab w:val="left" w:pos="284"/>
              </w:tabs>
              <w:spacing w:after="0" w:line="240" w:lineRule="auto"/>
              <w:rPr>
                <w:rFonts w:ascii="Times New Roman" w:eastAsia="Calibri" w:hAnsi="Times New Roman" w:cs="Times New Roman"/>
                <w:sz w:val="12"/>
                <w:szCs w:val="12"/>
              </w:rPr>
            </w:pPr>
            <w:r w:rsidRPr="00194851">
              <w:rPr>
                <w:rFonts w:ascii="Times New Roman" w:eastAsia="Calibri" w:hAnsi="Times New Roman" w:cs="Times New Roman"/>
                <w:sz w:val="12"/>
                <w:szCs w:val="12"/>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w:t>
            </w:r>
            <w:r w:rsidRPr="00194851">
              <w:rPr>
                <w:rFonts w:ascii="Times New Roman" w:eastAsia="Calibri" w:hAnsi="Times New Roman" w:cs="Times New Roman"/>
                <w:sz w:val="12"/>
                <w:szCs w:val="12"/>
              </w:rPr>
              <w:lastRenderedPageBreak/>
              <w:t>перевозок</w:t>
            </w:r>
          </w:p>
        </w:tc>
        <w:tc>
          <w:tcPr>
            <w:tcW w:w="430" w:type="dxa"/>
            <w:tcBorders>
              <w:top w:val="single" w:sz="4" w:space="0" w:color="auto"/>
              <w:left w:val="single" w:sz="4" w:space="0" w:color="auto"/>
              <w:bottom w:val="single" w:sz="4" w:space="0" w:color="auto"/>
              <w:right w:val="single" w:sz="4" w:space="0" w:color="auto"/>
            </w:tcBorders>
            <w:hideMark/>
          </w:tcPr>
          <w:p w:rsidR="00194851" w:rsidRPr="00194851" w:rsidRDefault="00194851" w:rsidP="00194851">
            <w:pPr>
              <w:tabs>
                <w:tab w:val="left" w:pos="284"/>
              </w:tabs>
              <w:spacing w:after="0" w:line="240" w:lineRule="auto"/>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7.3</w:t>
            </w:r>
          </w:p>
        </w:tc>
      </w:tr>
      <w:tr w:rsidR="00194851" w:rsidRPr="00194851" w:rsidTr="00194851">
        <w:trPr>
          <w:trHeight w:val="20"/>
        </w:trPr>
        <w:tc>
          <w:tcPr>
            <w:tcW w:w="714" w:type="dxa"/>
            <w:tcBorders>
              <w:top w:val="single" w:sz="4" w:space="0" w:color="auto"/>
              <w:left w:val="single" w:sz="4" w:space="0" w:color="auto"/>
              <w:bottom w:val="single" w:sz="4" w:space="0" w:color="auto"/>
              <w:right w:val="single" w:sz="4" w:space="0" w:color="auto"/>
            </w:tcBorders>
            <w:hideMark/>
          </w:tcPr>
          <w:p w:rsidR="00194851" w:rsidRPr="00194851" w:rsidRDefault="00194851" w:rsidP="00194851">
            <w:pPr>
              <w:tabs>
                <w:tab w:val="left" w:pos="284"/>
              </w:tabs>
              <w:spacing w:after="0" w:line="240" w:lineRule="auto"/>
              <w:rPr>
                <w:rFonts w:ascii="Times New Roman" w:eastAsia="Calibri" w:hAnsi="Times New Roman" w:cs="Times New Roman"/>
                <w:sz w:val="12"/>
                <w:szCs w:val="12"/>
              </w:rPr>
            </w:pPr>
            <w:r w:rsidRPr="00194851">
              <w:rPr>
                <w:rFonts w:ascii="Times New Roman" w:eastAsia="Calibri" w:hAnsi="Times New Roman" w:cs="Times New Roman"/>
                <w:sz w:val="12"/>
                <w:szCs w:val="12"/>
              </w:rPr>
              <w:t>Воздушный транспорт</w:t>
            </w:r>
          </w:p>
        </w:tc>
        <w:tc>
          <w:tcPr>
            <w:tcW w:w="6379" w:type="dxa"/>
            <w:tcBorders>
              <w:top w:val="single" w:sz="4" w:space="0" w:color="auto"/>
              <w:left w:val="single" w:sz="4" w:space="0" w:color="auto"/>
              <w:bottom w:val="single" w:sz="4" w:space="0" w:color="auto"/>
              <w:right w:val="single" w:sz="4" w:space="0" w:color="auto"/>
            </w:tcBorders>
            <w:hideMark/>
          </w:tcPr>
          <w:p w:rsidR="00194851" w:rsidRPr="00194851" w:rsidRDefault="00194851" w:rsidP="00194851">
            <w:pPr>
              <w:tabs>
                <w:tab w:val="left" w:pos="284"/>
              </w:tabs>
              <w:spacing w:after="0" w:line="240" w:lineRule="auto"/>
              <w:rPr>
                <w:rFonts w:ascii="Times New Roman" w:eastAsia="Calibri" w:hAnsi="Times New Roman" w:cs="Times New Roman"/>
                <w:sz w:val="12"/>
                <w:szCs w:val="12"/>
              </w:rPr>
            </w:pPr>
            <w:r w:rsidRPr="00194851">
              <w:rPr>
                <w:rFonts w:ascii="Times New Roman" w:eastAsia="Calibri" w:hAnsi="Times New Roman" w:cs="Times New Roman"/>
                <w:sz w:val="12"/>
                <w:szCs w:val="12"/>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430" w:type="dxa"/>
            <w:tcBorders>
              <w:top w:val="single" w:sz="4" w:space="0" w:color="auto"/>
              <w:left w:val="single" w:sz="4" w:space="0" w:color="auto"/>
              <w:bottom w:val="single" w:sz="4" w:space="0" w:color="auto"/>
              <w:right w:val="single" w:sz="4" w:space="0" w:color="auto"/>
            </w:tcBorders>
            <w:hideMark/>
          </w:tcPr>
          <w:p w:rsidR="00194851" w:rsidRPr="00194851" w:rsidRDefault="00194851" w:rsidP="00194851">
            <w:pPr>
              <w:tabs>
                <w:tab w:val="left" w:pos="284"/>
              </w:tabs>
              <w:spacing w:after="0" w:line="240" w:lineRule="auto"/>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7.4</w:t>
            </w:r>
          </w:p>
        </w:tc>
      </w:tr>
      <w:tr w:rsidR="00194851" w:rsidRPr="00194851" w:rsidTr="00194851">
        <w:trPr>
          <w:trHeight w:val="20"/>
        </w:trPr>
        <w:tc>
          <w:tcPr>
            <w:tcW w:w="714" w:type="dxa"/>
            <w:tcBorders>
              <w:top w:val="single" w:sz="4" w:space="0" w:color="auto"/>
              <w:left w:val="single" w:sz="4" w:space="0" w:color="auto"/>
              <w:bottom w:val="single" w:sz="4" w:space="0" w:color="auto"/>
              <w:right w:val="single" w:sz="4" w:space="0" w:color="auto"/>
            </w:tcBorders>
            <w:hideMark/>
          </w:tcPr>
          <w:p w:rsidR="00194851" w:rsidRPr="00194851" w:rsidRDefault="00194851" w:rsidP="00194851">
            <w:pPr>
              <w:tabs>
                <w:tab w:val="left" w:pos="284"/>
              </w:tabs>
              <w:spacing w:after="0" w:line="240" w:lineRule="auto"/>
              <w:rPr>
                <w:rFonts w:ascii="Times New Roman" w:eastAsia="Calibri" w:hAnsi="Times New Roman" w:cs="Times New Roman"/>
                <w:sz w:val="12"/>
                <w:szCs w:val="12"/>
              </w:rPr>
            </w:pPr>
            <w:r w:rsidRPr="00194851">
              <w:rPr>
                <w:rFonts w:ascii="Times New Roman" w:eastAsia="Calibri" w:hAnsi="Times New Roman" w:cs="Times New Roman"/>
                <w:sz w:val="12"/>
                <w:szCs w:val="12"/>
              </w:rPr>
              <w:t>Трубопроводный транспорт</w:t>
            </w:r>
          </w:p>
        </w:tc>
        <w:tc>
          <w:tcPr>
            <w:tcW w:w="6379" w:type="dxa"/>
            <w:tcBorders>
              <w:top w:val="single" w:sz="4" w:space="0" w:color="auto"/>
              <w:left w:val="single" w:sz="4" w:space="0" w:color="auto"/>
              <w:bottom w:val="single" w:sz="4" w:space="0" w:color="auto"/>
              <w:right w:val="single" w:sz="4" w:space="0" w:color="auto"/>
            </w:tcBorders>
            <w:hideMark/>
          </w:tcPr>
          <w:p w:rsidR="00194851" w:rsidRPr="00194851" w:rsidRDefault="00194851" w:rsidP="00194851">
            <w:pPr>
              <w:tabs>
                <w:tab w:val="left" w:pos="284"/>
              </w:tabs>
              <w:spacing w:after="0" w:line="240" w:lineRule="auto"/>
              <w:rPr>
                <w:rFonts w:ascii="Times New Roman" w:eastAsia="Calibri" w:hAnsi="Times New Roman" w:cs="Times New Roman"/>
                <w:sz w:val="12"/>
                <w:szCs w:val="12"/>
              </w:rPr>
            </w:pPr>
            <w:r w:rsidRPr="00194851">
              <w:rPr>
                <w:rFonts w:ascii="Times New Roman" w:eastAsia="Calibri" w:hAnsi="Times New Roman" w:cs="Times New Roman"/>
                <w:sz w:val="12"/>
                <w:szCs w:val="1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30" w:type="dxa"/>
            <w:tcBorders>
              <w:top w:val="single" w:sz="4" w:space="0" w:color="auto"/>
              <w:left w:val="single" w:sz="4" w:space="0" w:color="auto"/>
              <w:bottom w:val="single" w:sz="4" w:space="0" w:color="auto"/>
              <w:right w:val="single" w:sz="4" w:space="0" w:color="auto"/>
            </w:tcBorders>
            <w:hideMark/>
          </w:tcPr>
          <w:p w:rsidR="00194851" w:rsidRPr="00194851" w:rsidRDefault="00194851" w:rsidP="00194851">
            <w:pPr>
              <w:tabs>
                <w:tab w:val="left" w:pos="284"/>
              </w:tabs>
              <w:spacing w:after="0" w:line="240" w:lineRule="auto"/>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7.5</w:t>
            </w:r>
          </w:p>
        </w:tc>
      </w:tr>
    </w:tbl>
    <w:p w:rsidR="00194851" w:rsidRPr="00194851" w:rsidRDefault="00194851" w:rsidP="00194851">
      <w:pPr>
        <w:tabs>
          <w:tab w:val="left" w:pos="284"/>
        </w:tabs>
        <w:spacing w:after="0" w:line="240" w:lineRule="auto"/>
        <w:jc w:val="both"/>
        <w:rPr>
          <w:rFonts w:ascii="Times New Roman" w:eastAsia="Calibri" w:hAnsi="Times New Roman" w:cs="Times New Roman"/>
          <w:sz w:val="12"/>
          <w:szCs w:val="12"/>
        </w:rPr>
      </w:pPr>
    </w:p>
    <w:p w:rsidR="00194851" w:rsidRPr="00194851" w:rsidRDefault="00194851" w:rsidP="00194851">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10. Установленный градостроительными регламентами вид разрешенного использования земельного участка «здравоохранение» код 3.4 соответствует размещению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83" w:anchor="block_10341" w:history="1">
        <w:r w:rsidRPr="00194851">
          <w:rPr>
            <w:rStyle w:val="af"/>
            <w:rFonts w:ascii="Times New Roman" w:eastAsia="Calibri" w:hAnsi="Times New Roman" w:cs="Times New Roman"/>
            <w:sz w:val="12"/>
            <w:szCs w:val="12"/>
          </w:rPr>
          <w:t>кодами 3.4.1 - 3.4.2</w:t>
        </w:r>
      </w:hyperlink>
      <w:r w:rsidRPr="00194851">
        <w:rPr>
          <w:rFonts w:ascii="Times New Roman" w:eastAsia="Calibri" w:hAnsi="Times New Roman" w:cs="Times New Roman"/>
          <w:sz w:val="12"/>
          <w:szCs w:val="12"/>
        </w:rPr>
        <w:t>:</w:t>
      </w:r>
    </w:p>
    <w:tbl>
      <w:tblPr>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6"/>
        <w:gridCol w:w="6237"/>
        <w:gridCol w:w="420"/>
      </w:tblGrid>
      <w:tr w:rsidR="00194851" w:rsidRPr="00194851" w:rsidTr="00076D53">
        <w:tc>
          <w:tcPr>
            <w:tcW w:w="856" w:type="dxa"/>
            <w:tcBorders>
              <w:top w:val="single" w:sz="4" w:space="0" w:color="auto"/>
              <w:left w:val="single" w:sz="4" w:space="0" w:color="auto"/>
              <w:bottom w:val="single" w:sz="4" w:space="0" w:color="auto"/>
              <w:right w:val="single" w:sz="4" w:space="0" w:color="auto"/>
            </w:tcBorders>
            <w:hideMark/>
          </w:tcPr>
          <w:p w:rsidR="00194851" w:rsidRPr="00194851" w:rsidRDefault="00194851" w:rsidP="00194851">
            <w:pPr>
              <w:tabs>
                <w:tab w:val="left" w:pos="284"/>
              </w:tabs>
              <w:spacing w:after="0" w:line="240" w:lineRule="auto"/>
              <w:rPr>
                <w:rFonts w:ascii="Times New Roman" w:eastAsia="Calibri" w:hAnsi="Times New Roman" w:cs="Times New Roman"/>
                <w:sz w:val="12"/>
                <w:szCs w:val="12"/>
              </w:rPr>
            </w:pPr>
            <w:r w:rsidRPr="00194851">
              <w:rPr>
                <w:rFonts w:ascii="Times New Roman" w:eastAsia="Calibri" w:hAnsi="Times New Roman" w:cs="Times New Roman"/>
                <w:sz w:val="12"/>
                <w:szCs w:val="12"/>
              </w:rPr>
              <w:t>Амбулаторно-поликлиническое обслуживание</w:t>
            </w:r>
          </w:p>
        </w:tc>
        <w:tc>
          <w:tcPr>
            <w:tcW w:w="6237" w:type="dxa"/>
            <w:tcBorders>
              <w:top w:val="single" w:sz="4" w:space="0" w:color="auto"/>
              <w:left w:val="single" w:sz="4" w:space="0" w:color="auto"/>
              <w:bottom w:val="single" w:sz="4" w:space="0" w:color="auto"/>
              <w:right w:val="single" w:sz="4" w:space="0" w:color="auto"/>
            </w:tcBorders>
            <w:hideMark/>
          </w:tcPr>
          <w:p w:rsidR="00194851" w:rsidRPr="00194851" w:rsidRDefault="00194851" w:rsidP="00194851">
            <w:pPr>
              <w:tabs>
                <w:tab w:val="left" w:pos="284"/>
              </w:tabs>
              <w:spacing w:after="0" w:line="240" w:lineRule="auto"/>
              <w:rPr>
                <w:rFonts w:ascii="Times New Roman" w:eastAsia="Calibri" w:hAnsi="Times New Roman" w:cs="Times New Roman"/>
                <w:sz w:val="12"/>
                <w:szCs w:val="12"/>
              </w:rPr>
            </w:pPr>
            <w:r w:rsidRPr="00194851">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20" w:type="dxa"/>
            <w:tcBorders>
              <w:top w:val="single" w:sz="4" w:space="0" w:color="auto"/>
              <w:left w:val="single" w:sz="4" w:space="0" w:color="auto"/>
              <w:bottom w:val="single" w:sz="4" w:space="0" w:color="auto"/>
              <w:right w:val="single" w:sz="4" w:space="0" w:color="auto"/>
            </w:tcBorders>
            <w:hideMark/>
          </w:tcPr>
          <w:p w:rsidR="00194851" w:rsidRPr="00194851" w:rsidRDefault="00194851" w:rsidP="00194851">
            <w:pPr>
              <w:tabs>
                <w:tab w:val="left" w:pos="284"/>
              </w:tabs>
              <w:spacing w:after="0" w:line="240" w:lineRule="auto"/>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3.4.1</w:t>
            </w:r>
          </w:p>
        </w:tc>
      </w:tr>
      <w:tr w:rsidR="00194851" w:rsidRPr="00194851" w:rsidTr="00076D53">
        <w:tc>
          <w:tcPr>
            <w:tcW w:w="856" w:type="dxa"/>
            <w:tcBorders>
              <w:top w:val="single" w:sz="4" w:space="0" w:color="auto"/>
              <w:left w:val="single" w:sz="4" w:space="0" w:color="auto"/>
              <w:bottom w:val="single" w:sz="4" w:space="0" w:color="auto"/>
              <w:right w:val="single" w:sz="4" w:space="0" w:color="auto"/>
            </w:tcBorders>
            <w:hideMark/>
          </w:tcPr>
          <w:p w:rsidR="00194851" w:rsidRPr="00194851" w:rsidRDefault="00194851" w:rsidP="00194851">
            <w:pPr>
              <w:tabs>
                <w:tab w:val="left" w:pos="284"/>
              </w:tabs>
              <w:spacing w:after="0" w:line="240" w:lineRule="auto"/>
              <w:rPr>
                <w:rFonts w:ascii="Times New Roman" w:eastAsia="Calibri" w:hAnsi="Times New Roman" w:cs="Times New Roman"/>
                <w:sz w:val="12"/>
                <w:szCs w:val="12"/>
              </w:rPr>
            </w:pPr>
            <w:r w:rsidRPr="00194851">
              <w:rPr>
                <w:rFonts w:ascii="Times New Roman" w:eastAsia="Calibri" w:hAnsi="Times New Roman" w:cs="Times New Roman"/>
                <w:sz w:val="12"/>
                <w:szCs w:val="12"/>
              </w:rPr>
              <w:t>Стационарное медицинское обслуживание</w:t>
            </w:r>
          </w:p>
        </w:tc>
        <w:tc>
          <w:tcPr>
            <w:tcW w:w="6237" w:type="dxa"/>
            <w:tcBorders>
              <w:top w:val="single" w:sz="4" w:space="0" w:color="auto"/>
              <w:left w:val="single" w:sz="4" w:space="0" w:color="auto"/>
              <w:bottom w:val="single" w:sz="4" w:space="0" w:color="auto"/>
              <w:right w:val="single" w:sz="4" w:space="0" w:color="auto"/>
            </w:tcBorders>
            <w:hideMark/>
          </w:tcPr>
          <w:p w:rsidR="00194851" w:rsidRPr="00194851" w:rsidRDefault="00194851" w:rsidP="00194851">
            <w:pPr>
              <w:tabs>
                <w:tab w:val="left" w:pos="284"/>
              </w:tabs>
              <w:spacing w:after="0" w:line="240" w:lineRule="auto"/>
              <w:rPr>
                <w:rFonts w:ascii="Times New Roman" w:eastAsia="Calibri" w:hAnsi="Times New Roman" w:cs="Times New Roman"/>
                <w:sz w:val="12"/>
                <w:szCs w:val="12"/>
              </w:rPr>
            </w:pPr>
            <w:r w:rsidRPr="00194851">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420" w:type="dxa"/>
            <w:tcBorders>
              <w:top w:val="single" w:sz="4" w:space="0" w:color="auto"/>
              <w:left w:val="single" w:sz="4" w:space="0" w:color="auto"/>
              <w:bottom w:val="single" w:sz="4" w:space="0" w:color="auto"/>
              <w:right w:val="single" w:sz="4" w:space="0" w:color="auto"/>
            </w:tcBorders>
            <w:hideMark/>
          </w:tcPr>
          <w:p w:rsidR="00194851" w:rsidRPr="00194851" w:rsidRDefault="00194851" w:rsidP="00194851">
            <w:pPr>
              <w:tabs>
                <w:tab w:val="left" w:pos="284"/>
              </w:tabs>
              <w:spacing w:after="0" w:line="240" w:lineRule="auto"/>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3.4.2</w:t>
            </w:r>
          </w:p>
        </w:tc>
      </w:tr>
    </w:tbl>
    <w:p w:rsidR="00194851" w:rsidRPr="00194851" w:rsidRDefault="00194851" w:rsidP="00194851">
      <w:pPr>
        <w:tabs>
          <w:tab w:val="left" w:pos="284"/>
        </w:tabs>
        <w:spacing w:after="0" w:line="240" w:lineRule="auto"/>
        <w:jc w:val="both"/>
        <w:rPr>
          <w:rFonts w:ascii="Times New Roman" w:eastAsia="Calibri" w:hAnsi="Times New Roman" w:cs="Times New Roman"/>
          <w:sz w:val="12"/>
          <w:szCs w:val="12"/>
        </w:rPr>
      </w:pPr>
    </w:p>
    <w:p w:rsidR="00194851" w:rsidRPr="00194851" w:rsidRDefault="00194851" w:rsidP="00076D53">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11. Установленный градостроительными регламентами вид разрешенного использования земельного участка «ветеринарное обслуживание» код 3.10 соответствует размещению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84" w:anchor="block_103101" w:history="1">
        <w:r w:rsidRPr="00194851">
          <w:rPr>
            <w:rStyle w:val="af"/>
            <w:rFonts w:ascii="Times New Roman" w:eastAsia="Calibri" w:hAnsi="Times New Roman" w:cs="Times New Roman"/>
            <w:sz w:val="12"/>
            <w:szCs w:val="12"/>
          </w:rPr>
          <w:t>кодами 3.10.1 - 3.10.2</w:t>
        </w:r>
      </w:hyperlink>
      <w:r w:rsidRPr="00194851">
        <w:rPr>
          <w:rFonts w:ascii="Times New Roman" w:eastAsia="Calibri" w:hAnsi="Times New Roman" w:cs="Times New Roman"/>
          <w:sz w:val="12"/>
          <w:szCs w:val="1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7"/>
        <w:gridCol w:w="6336"/>
        <w:gridCol w:w="430"/>
      </w:tblGrid>
      <w:tr w:rsidR="00194851" w:rsidRPr="00194851" w:rsidTr="00076D53">
        <w:tc>
          <w:tcPr>
            <w:tcW w:w="0" w:type="auto"/>
            <w:tcBorders>
              <w:top w:val="single" w:sz="4" w:space="0" w:color="auto"/>
              <w:left w:val="single" w:sz="4" w:space="0" w:color="auto"/>
              <w:bottom w:val="single" w:sz="4" w:space="0" w:color="auto"/>
              <w:right w:val="single" w:sz="4" w:space="0" w:color="auto"/>
            </w:tcBorders>
            <w:hideMark/>
          </w:tcPr>
          <w:p w:rsidR="00194851" w:rsidRPr="00194851" w:rsidRDefault="00194851" w:rsidP="00076D53">
            <w:pPr>
              <w:tabs>
                <w:tab w:val="left" w:pos="284"/>
              </w:tabs>
              <w:spacing w:after="0" w:line="240" w:lineRule="auto"/>
              <w:rPr>
                <w:rFonts w:ascii="Times New Roman" w:eastAsia="Calibri" w:hAnsi="Times New Roman" w:cs="Times New Roman"/>
                <w:sz w:val="12"/>
                <w:szCs w:val="12"/>
              </w:rPr>
            </w:pPr>
            <w:r w:rsidRPr="00194851">
              <w:rPr>
                <w:rFonts w:ascii="Times New Roman" w:eastAsia="Calibri" w:hAnsi="Times New Roman" w:cs="Times New Roman"/>
                <w:sz w:val="12"/>
                <w:szCs w:val="12"/>
              </w:rPr>
              <w:t>Амбулаторное ветеринарное обслуживание</w:t>
            </w:r>
          </w:p>
        </w:tc>
        <w:tc>
          <w:tcPr>
            <w:tcW w:w="6336" w:type="dxa"/>
            <w:tcBorders>
              <w:top w:val="single" w:sz="4" w:space="0" w:color="auto"/>
              <w:left w:val="single" w:sz="4" w:space="0" w:color="auto"/>
              <w:bottom w:val="single" w:sz="4" w:space="0" w:color="auto"/>
              <w:right w:val="single" w:sz="4" w:space="0" w:color="auto"/>
            </w:tcBorders>
            <w:hideMark/>
          </w:tcPr>
          <w:p w:rsidR="00194851" w:rsidRPr="00194851" w:rsidRDefault="00194851" w:rsidP="00076D53">
            <w:pPr>
              <w:tabs>
                <w:tab w:val="left" w:pos="284"/>
              </w:tabs>
              <w:spacing w:after="0" w:line="240" w:lineRule="auto"/>
              <w:rPr>
                <w:rFonts w:ascii="Times New Roman" w:eastAsia="Calibri" w:hAnsi="Times New Roman" w:cs="Times New Roman"/>
                <w:sz w:val="12"/>
                <w:szCs w:val="12"/>
              </w:rPr>
            </w:pPr>
            <w:r w:rsidRPr="00194851">
              <w:rPr>
                <w:rFonts w:ascii="Times New Roman" w:eastAsia="Calibri" w:hAnsi="Times New Roman" w:cs="Times New Roman"/>
                <w:sz w:val="12"/>
                <w:szCs w:val="12"/>
              </w:rPr>
              <w:t>Размещение объектов капитального строительства, предназначенных для оказания ветеринарных услуг без содержания животных</w:t>
            </w:r>
          </w:p>
        </w:tc>
        <w:tc>
          <w:tcPr>
            <w:tcW w:w="430" w:type="dxa"/>
            <w:tcBorders>
              <w:top w:val="single" w:sz="4" w:space="0" w:color="auto"/>
              <w:left w:val="single" w:sz="4" w:space="0" w:color="auto"/>
              <w:bottom w:val="single" w:sz="4" w:space="0" w:color="auto"/>
              <w:right w:val="single" w:sz="4" w:space="0" w:color="auto"/>
            </w:tcBorders>
            <w:hideMark/>
          </w:tcPr>
          <w:p w:rsidR="00194851" w:rsidRPr="00194851" w:rsidRDefault="00194851" w:rsidP="00194851">
            <w:pPr>
              <w:tabs>
                <w:tab w:val="left" w:pos="284"/>
              </w:tabs>
              <w:spacing w:after="0" w:line="240" w:lineRule="auto"/>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3.10.1</w:t>
            </w:r>
          </w:p>
        </w:tc>
      </w:tr>
      <w:tr w:rsidR="00194851" w:rsidRPr="00194851" w:rsidTr="00076D53">
        <w:tc>
          <w:tcPr>
            <w:tcW w:w="0" w:type="auto"/>
            <w:tcBorders>
              <w:top w:val="single" w:sz="4" w:space="0" w:color="auto"/>
              <w:left w:val="single" w:sz="4" w:space="0" w:color="auto"/>
              <w:bottom w:val="single" w:sz="4" w:space="0" w:color="auto"/>
              <w:right w:val="single" w:sz="4" w:space="0" w:color="auto"/>
            </w:tcBorders>
            <w:hideMark/>
          </w:tcPr>
          <w:p w:rsidR="00194851" w:rsidRPr="00194851" w:rsidRDefault="00194851" w:rsidP="00076D53">
            <w:pPr>
              <w:tabs>
                <w:tab w:val="left" w:pos="284"/>
              </w:tabs>
              <w:spacing w:after="0" w:line="240" w:lineRule="auto"/>
              <w:rPr>
                <w:rFonts w:ascii="Times New Roman" w:eastAsia="Calibri" w:hAnsi="Times New Roman" w:cs="Times New Roman"/>
                <w:sz w:val="12"/>
                <w:szCs w:val="12"/>
              </w:rPr>
            </w:pPr>
            <w:r w:rsidRPr="00194851">
              <w:rPr>
                <w:rFonts w:ascii="Times New Roman" w:eastAsia="Calibri" w:hAnsi="Times New Roman" w:cs="Times New Roman"/>
                <w:sz w:val="12"/>
                <w:szCs w:val="12"/>
              </w:rPr>
              <w:t>Приюты для животных</w:t>
            </w:r>
          </w:p>
        </w:tc>
        <w:tc>
          <w:tcPr>
            <w:tcW w:w="6336" w:type="dxa"/>
            <w:tcBorders>
              <w:top w:val="single" w:sz="4" w:space="0" w:color="auto"/>
              <w:left w:val="single" w:sz="4" w:space="0" w:color="auto"/>
              <w:bottom w:val="single" w:sz="4" w:space="0" w:color="auto"/>
              <w:right w:val="single" w:sz="4" w:space="0" w:color="auto"/>
            </w:tcBorders>
            <w:hideMark/>
          </w:tcPr>
          <w:p w:rsidR="00194851" w:rsidRPr="00194851" w:rsidRDefault="00194851" w:rsidP="00076D53">
            <w:pPr>
              <w:tabs>
                <w:tab w:val="left" w:pos="284"/>
              </w:tabs>
              <w:spacing w:after="0" w:line="240" w:lineRule="auto"/>
              <w:rPr>
                <w:rFonts w:ascii="Times New Roman" w:eastAsia="Calibri" w:hAnsi="Times New Roman" w:cs="Times New Roman"/>
                <w:sz w:val="12"/>
                <w:szCs w:val="12"/>
              </w:rPr>
            </w:pPr>
            <w:r w:rsidRPr="00194851">
              <w:rPr>
                <w:rFonts w:ascii="Times New Roman" w:eastAsia="Calibri" w:hAnsi="Times New Roman" w:cs="Times New Roman"/>
                <w:sz w:val="12"/>
                <w:szCs w:val="12"/>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430" w:type="dxa"/>
            <w:tcBorders>
              <w:top w:val="single" w:sz="4" w:space="0" w:color="auto"/>
              <w:left w:val="single" w:sz="4" w:space="0" w:color="auto"/>
              <w:bottom w:val="single" w:sz="4" w:space="0" w:color="auto"/>
              <w:right w:val="single" w:sz="4" w:space="0" w:color="auto"/>
            </w:tcBorders>
            <w:hideMark/>
          </w:tcPr>
          <w:p w:rsidR="00194851" w:rsidRPr="00194851" w:rsidRDefault="00194851" w:rsidP="00194851">
            <w:pPr>
              <w:tabs>
                <w:tab w:val="left" w:pos="284"/>
              </w:tabs>
              <w:spacing w:after="0" w:line="240" w:lineRule="auto"/>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3.10.2</w:t>
            </w:r>
          </w:p>
        </w:tc>
      </w:tr>
    </w:tbl>
    <w:p w:rsidR="00194851" w:rsidRPr="00194851" w:rsidRDefault="00194851" w:rsidP="00194851">
      <w:pPr>
        <w:tabs>
          <w:tab w:val="left" w:pos="284"/>
        </w:tabs>
        <w:spacing w:after="0" w:line="240" w:lineRule="auto"/>
        <w:jc w:val="both"/>
        <w:rPr>
          <w:rFonts w:ascii="Times New Roman" w:eastAsia="Calibri" w:hAnsi="Times New Roman" w:cs="Times New Roman"/>
          <w:sz w:val="12"/>
          <w:szCs w:val="12"/>
        </w:rPr>
      </w:pPr>
    </w:p>
    <w:p w:rsidR="00194851" w:rsidRPr="00194851" w:rsidRDefault="00194851" w:rsidP="00076D53">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 xml:space="preserve">12. Установленный градостроительными регламентами вид разрешенного использования земельного участка «Образование и просвещение» код 3.5 соответствует размещению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85" w:anchor="block_10351" w:history="1">
        <w:r w:rsidRPr="00194851">
          <w:rPr>
            <w:rStyle w:val="af"/>
            <w:rFonts w:ascii="Times New Roman" w:eastAsia="Calibri" w:hAnsi="Times New Roman" w:cs="Times New Roman"/>
            <w:sz w:val="12"/>
            <w:szCs w:val="12"/>
          </w:rPr>
          <w:t>кодами 3.5.1 - 3.5.2</w:t>
        </w:r>
      </w:hyperlink>
      <w:r w:rsidRPr="00194851">
        <w:rPr>
          <w:rFonts w:ascii="Times New Roman" w:eastAsia="Calibri" w:hAnsi="Times New Roman" w:cs="Times New Roman"/>
          <w:sz w:val="12"/>
          <w:szCs w:val="1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6"/>
        <w:gridCol w:w="6127"/>
        <w:gridCol w:w="430"/>
      </w:tblGrid>
      <w:tr w:rsidR="00194851" w:rsidRPr="00194851" w:rsidTr="00076D53">
        <w:tc>
          <w:tcPr>
            <w:tcW w:w="0" w:type="auto"/>
            <w:tcBorders>
              <w:top w:val="single" w:sz="4" w:space="0" w:color="auto"/>
              <w:left w:val="single" w:sz="4" w:space="0" w:color="auto"/>
              <w:bottom w:val="single" w:sz="4" w:space="0" w:color="auto"/>
              <w:right w:val="single" w:sz="4" w:space="0" w:color="auto"/>
            </w:tcBorders>
            <w:hideMark/>
          </w:tcPr>
          <w:p w:rsidR="00194851" w:rsidRPr="00194851" w:rsidRDefault="00194851" w:rsidP="00076D53">
            <w:pPr>
              <w:tabs>
                <w:tab w:val="left" w:pos="284"/>
              </w:tabs>
              <w:spacing w:after="0" w:line="240" w:lineRule="auto"/>
              <w:rPr>
                <w:rFonts w:ascii="Times New Roman" w:eastAsia="Calibri" w:hAnsi="Times New Roman" w:cs="Times New Roman"/>
                <w:b/>
                <w:bCs/>
                <w:sz w:val="12"/>
                <w:szCs w:val="12"/>
              </w:rPr>
            </w:pPr>
            <w:r w:rsidRPr="00194851">
              <w:rPr>
                <w:rFonts w:ascii="Times New Roman" w:eastAsia="Calibri" w:hAnsi="Times New Roman" w:cs="Times New Roman"/>
                <w:sz w:val="12"/>
                <w:szCs w:val="12"/>
              </w:rPr>
              <w:t>Дошкольное, начальное и среднее общее образование</w:t>
            </w:r>
          </w:p>
        </w:tc>
        <w:tc>
          <w:tcPr>
            <w:tcW w:w="6127" w:type="dxa"/>
            <w:tcBorders>
              <w:top w:val="single" w:sz="4" w:space="0" w:color="auto"/>
              <w:left w:val="single" w:sz="4" w:space="0" w:color="auto"/>
              <w:bottom w:val="single" w:sz="4" w:space="0" w:color="auto"/>
              <w:right w:val="single" w:sz="4" w:space="0" w:color="auto"/>
            </w:tcBorders>
            <w:hideMark/>
          </w:tcPr>
          <w:p w:rsidR="00194851" w:rsidRPr="00194851" w:rsidRDefault="00194851" w:rsidP="00076D53">
            <w:pPr>
              <w:tabs>
                <w:tab w:val="left" w:pos="284"/>
              </w:tabs>
              <w:spacing w:after="0" w:line="240" w:lineRule="auto"/>
              <w:rPr>
                <w:rFonts w:ascii="Times New Roman" w:eastAsia="Calibri" w:hAnsi="Times New Roman" w:cs="Times New Roman"/>
                <w:b/>
                <w:bCs/>
                <w:sz w:val="12"/>
                <w:szCs w:val="12"/>
              </w:rPr>
            </w:pPr>
            <w:r w:rsidRPr="00194851">
              <w:rPr>
                <w:rFonts w:ascii="Times New Roman" w:eastAsia="Calibri" w:hAnsi="Times New Roman" w:cs="Times New Roman"/>
                <w:sz w:val="12"/>
                <w:szCs w:val="1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30" w:type="dxa"/>
            <w:tcBorders>
              <w:top w:val="single" w:sz="4" w:space="0" w:color="auto"/>
              <w:left w:val="single" w:sz="4" w:space="0" w:color="auto"/>
              <w:bottom w:val="single" w:sz="4" w:space="0" w:color="auto"/>
              <w:right w:val="single" w:sz="4" w:space="0" w:color="auto"/>
            </w:tcBorders>
            <w:hideMark/>
          </w:tcPr>
          <w:p w:rsidR="00194851" w:rsidRPr="00194851" w:rsidRDefault="00194851" w:rsidP="00194851">
            <w:pPr>
              <w:tabs>
                <w:tab w:val="left" w:pos="284"/>
              </w:tabs>
              <w:spacing w:after="0" w:line="240" w:lineRule="auto"/>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3.5.1</w:t>
            </w:r>
          </w:p>
        </w:tc>
      </w:tr>
      <w:tr w:rsidR="00194851" w:rsidRPr="00194851" w:rsidTr="00076D53">
        <w:tc>
          <w:tcPr>
            <w:tcW w:w="0" w:type="auto"/>
            <w:tcBorders>
              <w:top w:val="single" w:sz="4" w:space="0" w:color="auto"/>
              <w:left w:val="single" w:sz="4" w:space="0" w:color="auto"/>
              <w:bottom w:val="single" w:sz="4" w:space="0" w:color="auto"/>
              <w:right w:val="single" w:sz="4" w:space="0" w:color="auto"/>
            </w:tcBorders>
            <w:hideMark/>
          </w:tcPr>
          <w:p w:rsidR="00194851" w:rsidRPr="00194851" w:rsidRDefault="00194851" w:rsidP="00076D53">
            <w:pPr>
              <w:tabs>
                <w:tab w:val="left" w:pos="284"/>
              </w:tabs>
              <w:spacing w:after="0" w:line="240" w:lineRule="auto"/>
              <w:rPr>
                <w:rFonts w:ascii="Times New Roman" w:eastAsia="Calibri" w:hAnsi="Times New Roman" w:cs="Times New Roman"/>
                <w:sz w:val="12"/>
                <w:szCs w:val="12"/>
              </w:rPr>
            </w:pPr>
            <w:r w:rsidRPr="00194851">
              <w:rPr>
                <w:rFonts w:ascii="Times New Roman" w:eastAsia="Calibri" w:hAnsi="Times New Roman" w:cs="Times New Roman"/>
                <w:sz w:val="12"/>
                <w:szCs w:val="12"/>
              </w:rPr>
              <w:t>Среднее и высшее профессиональное образование</w:t>
            </w:r>
          </w:p>
        </w:tc>
        <w:tc>
          <w:tcPr>
            <w:tcW w:w="6127" w:type="dxa"/>
            <w:tcBorders>
              <w:top w:val="single" w:sz="4" w:space="0" w:color="auto"/>
              <w:left w:val="single" w:sz="4" w:space="0" w:color="auto"/>
              <w:bottom w:val="single" w:sz="4" w:space="0" w:color="auto"/>
              <w:right w:val="single" w:sz="4" w:space="0" w:color="auto"/>
            </w:tcBorders>
            <w:hideMark/>
          </w:tcPr>
          <w:p w:rsidR="00194851" w:rsidRPr="00194851" w:rsidRDefault="00194851" w:rsidP="00076D53">
            <w:pPr>
              <w:tabs>
                <w:tab w:val="left" w:pos="284"/>
              </w:tabs>
              <w:spacing w:after="0" w:line="240" w:lineRule="auto"/>
              <w:rPr>
                <w:rFonts w:ascii="Times New Roman" w:eastAsia="Calibri" w:hAnsi="Times New Roman" w:cs="Times New Roman"/>
                <w:b/>
                <w:bCs/>
                <w:sz w:val="12"/>
                <w:szCs w:val="12"/>
              </w:rPr>
            </w:pPr>
            <w:r w:rsidRPr="00194851">
              <w:rPr>
                <w:rFonts w:ascii="Times New Roman" w:eastAsia="Calibri" w:hAnsi="Times New Roman" w:cs="Times New Roman"/>
                <w:sz w:val="12"/>
                <w:szCs w:val="1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430" w:type="dxa"/>
            <w:tcBorders>
              <w:top w:val="single" w:sz="4" w:space="0" w:color="auto"/>
              <w:left w:val="single" w:sz="4" w:space="0" w:color="auto"/>
              <w:bottom w:val="single" w:sz="4" w:space="0" w:color="auto"/>
              <w:right w:val="single" w:sz="4" w:space="0" w:color="auto"/>
            </w:tcBorders>
            <w:hideMark/>
          </w:tcPr>
          <w:p w:rsidR="00194851" w:rsidRPr="00194851" w:rsidRDefault="00194851" w:rsidP="00194851">
            <w:pPr>
              <w:tabs>
                <w:tab w:val="left" w:pos="284"/>
              </w:tabs>
              <w:spacing w:after="0" w:line="240" w:lineRule="auto"/>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3.5.2</w:t>
            </w:r>
          </w:p>
        </w:tc>
      </w:tr>
    </w:tbl>
    <w:p w:rsidR="00194851" w:rsidRPr="00194851" w:rsidRDefault="00194851" w:rsidP="00194851">
      <w:pPr>
        <w:tabs>
          <w:tab w:val="left" w:pos="284"/>
        </w:tabs>
        <w:spacing w:after="0" w:line="240" w:lineRule="auto"/>
        <w:jc w:val="both"/>
        <w:rPr>
          <w:rFonts w:ascii="Times New Roman" w:eastAsia="Calibri" w:hAnsi="Times New Roman" w:cs="Times New Roman"/>
          <w:b/>
          <w:sz w:val="12"/>
          <w:szCs w:val="12"/>
        </w:rPr>
      </w:pPr>
    </w:p>
    <w:p w:rsidR="00194851" w:rsidRPr="00194851" w:rsidRDefault="00194851" w:rsidP="00076D53">
      <w:pPr>
        <w:tabs>
          <w:tab w:val="left" w:pos="284"/>
        </w:tabs>
        <w:spacing w:after="0" w:line="240" w:lineRule="auto"/>
        <w:ind w:firstLine="284"/>
        <w:jc w:val="both"/>
        <w:rPr>
          <w:rFonts w:ascii="Times New Roman" w:eastAsia="Calibri" w:hAnsi="Times New Roman" w:cs="Times New Roman"/>
          <w:b/>
          <w:sz w:val="12"/>
          <w:szCs w:val="12"/>
        </w:rPr>
      </w:pPr>
      <w:r w:rsidRPr="00194851">
        <w:rPr>
          <w:rFonts w:ascii="Times New Roman" w:eastAsia="Calibri" w:hAnsi="Times New Roman" w:cs="Times New Roman"/>
          <w:b/>
          <w:sz w:val="12"/>
          <w:szCs w:val="12"/>
        </w:rPr>
        <w:t>Статья 19.2. Перечень видов разрешенного использования земельных участков и объектов капитального строительства в жилых зонах</w:t>
      </w:r>
    </w:p>
    <w:p w:rsidR="00194851" w:rsidRPr="00194851" w:rsidRDefault="00194851" w:rsidP="00076D53">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1. Жилые зоны (Ж) выделены для обеспечения правовых условий формирования жилых районов и организации благоприятной и безопасной среды проживания населения, отвечающей его социальным, культурным, бытовым и другим потребностям.</w:t>
      </w:r>
    </w:p>
    <w:p w:rsidR="00194851" w:rsidRPr="00194851" w:rsidRDefault="00194851" w:rsidP="00076D53">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2.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rsidR="00194851" w:rsidRPr="00194851" w:rsidRDefault="00194851" w:rsidP="00076D53">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 xml:space="preserve">3. С целью соблюдения требований, установленных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в зонах затопления и подтопления, а также в границах санитарных разрывов от магистральных трубопроводов, в зоне Ж1 устанавливается </w:t>
      </w:r>
      <w:proofErr w:type="spellStart"/>
      <w:r w:rsidRPr="00194851">
        <w:rPr>
          <w:rFonts w:ascii="Times New Roman" w:eastAsia="Calibri" w:hAnsi="Times New Roman" w:cs="Times New Roman"/>
          <w:sz w:val="12"/>
          <w:szCs w:val="12"/>
        </w:rPr>
        <w:t>подзона</w:t>
      </w:r>
      <w:proofErr w:type="spellEnd"/>
      <w:r w:rsidRPr="00194851">
        <w:rPr>
          <w:rFonts w:ascii="Times New Roman" w:eastAsia="Calibri" w:hAnsi="Times New Roman" w:cs="Times New Roman"/>
          <w:sz w:val="12"/>
          <w:szCs w:val="12"/>
        </w:rPr>
        <w:t xml:space="preserve"> Ж1-1 с предельным параметром «Максимальная высота зданий, строений, сооружений, м – 0».</w:t>
      </w:r>
    </w:p>
    <w:p w:rsidR="00194851" w:rsidRPr="00194851" w:rsidRDefault="00194851" w:rsidP="00076D53">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4. Виды разрешенного использования земельных участков и объектов капитального строительства в жилых зонах приведены в таблице № 1.</w:t>
      </w:r>
    </w:p>
    <w:p w:rsidR="00194851" w:rsidRPr="00194851" w:rsidRDefault="00194851" w:rsidP="00076D53">
      <w:pPr>
        <w:tabs>
          <w:tab w:val="left" w:pos="284"/>
        </w:tabs>
        <w:spacing w:after="0" w:line="240" w:lineRule="auto"/>
        <w:jc w:val="right"/>
        <w:rPr>
          <w:rFonts w:ascii="Times New Roman" w:eastAsia="Calibri" w:hAnsi="Times New Roman" w:cs="Times New Roman"/>
          <w:sz w:val="12"/>
          <w:szCs w:val="12"/>
        </w:rPr>
      </w:pPr>
      <w:r w:rsidRPr="00194851">
        <w:rPr>
          <w:rFonts w:ascii="Times New Roman" w:eastAsia="Calibri" w:hAnsi="Times New Roman" w:cs="Times New Roman"/>
          <w:sz w:val="12"/>
          <w:szCs w:val="12"/>
        </w:rPr>
        <w:t>Таблица № 1</w:t>
      </w:r>
    </w:p>
    <w:p w:rsidR="00194851" w:rsidRPr="00076D53" w:rsidRDefault="00194851" w:rsidP="00076D53">
      <w:pPr>
        <w:tabs>
          <w:tab w:val="left" w:pos="284"/>
        </w:tabs>
        <w:spacing w:after="0" w:line="240" w:lineRule="auto"/>
        <w:jc w:val="center"/>
        <w:rPr>
          <w:rFonts w:ascii="Times New Roman" w:eastAsia="Calibri" w:hAnsi="Times New Roman" w:cs="Times New Roman"/>
          <w:b/>
          <w:sz w:val="12"/>
          <w:szCs w:val="12"/>
        </w:rPr>
      </w:pPr>
      <w:r w:rsidRPr="00076D53">
        <w:rPr>
          <w:rFonts w:ascii="Times New Roman" w:eastAsia="Calibri" w:hAnsi="Times New Roman" w:cs="Times New Roman"/>
          <w:b/>
          <w:sz w:val="12"/>
          <w:szCs w:val="12"/>
        </w:rPr>
        <w:t>Виды разрешенного использования земельных участков и объектов капитального строительства в жилых зонах</w:t>
      </w:r>
    </w:p>
    <w:tbl>
      <w:tblPr>
        <w:tblStyle w:val="af2"/>
        <w:tblW w:w="7513" w:type="dxa"/>
        <w:tblInd w:w="108" w:type="dxa"/>
        <w:tblLayout w:type="fixed"/>
        <w:tblLook w:val="00A0" w:firstRow="1" w:lastRow="0" w:firstColumn="1" w:lastColumn="0" w:noHBand="0" w:noVBand="0"/>
      </w:tblPr>
      <w:tblGrid>
        <w:gridCol w:w="426"/>
        <w:gridCol w:w="1134"/>
        <w:gridCol w:w="5244"/>
        <w:gridCol w:w="709"/>
      </w:tblGrid>
      <w:tr w:rsidR="00194851" w:rsidRPr="00194851" w:rsidTr="00076D53">
        <w:trPr>
          <w:trHeight w:val="138"/>
        </w:trPr>
        <w:tc>
          <w:tcPr>
            <w:tcW w:w="426" w:type="dxa"/>
            <w:vMerge w:val="restart"/>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 п/п</w:t>
            </w:r>
          </w:p>
        </w:tc>
        <w:tc>
          <w:tcPr>
            <w:tcW w:w="1134" w:type="dxa"/>
            <w:vMerge w:val="restart"/>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Наименование вида разрешенного использования земельного участка</w:t>
            </w:r>
          </w:p>
        </w:tc>
        <w:tc>
          <w:tcPr>
            <w:tcW w:w="5244" w:type="dxa"/>
            <w:vMerge w:val="restart"/>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Описание вида разрешенного использования земельного участка</w:t>
            </w:r>
          </w:p>
        </w:tc>
        <w:tc>
          <w:tcPr>
            <w:tcW w:w="709" w:type="dxa"/>
            <w:vMerge w:val="restart"/>
            <w:hideMark/>
          </w:tcPr>
          <w:p w:rsidR="00194851" w:rsidRPr="00076D53" w:rsidRDefault="00194851" w:rsidP="00076D53">
            <w:pPr>
              <w:tabs>
                <w:tab w:val="left" w:pos="284"/>
              </w:tabs>
              <w:rPr>
                <w:rFonts w:ascii="Times New Roman" w:eastAsia="Calibri" w:hAnsi="Times New Roman" w:cs="Times New Roman"/>
                <w:sz w:val="10"/>
                <w:szCs w:val="10"/>
              </w:rPr>
            </w:pPr>
            <w:r w:rsidRPr="00076D53">
              <w:rPr>
                <w:rFonts w:ascii="Times New Roman" w:eastAsia="Calibri" w:hAnsi="Times New Roman" w:cs="Times New Roman"/>
                <w:sz w:val="10"/>
                <w:szCs w:val="10"/>
              </w:rPr>
              <w:t>Код вида разрешенного использования земельного участка</w:t>
            </w:r>
          </w:p>
        </w:tc>
      </w:tr>
      <w:tr w:rsidR="00194851" w:rsidRPr="00194851" w:rsidTr="00076D53">
        <w:trPr>
          <w:trHeight w:val="138"/>
        </w:trPr>
        <w:tc>
          <w:tcPr>
            <w:tcW w:w="426" w:type="dxa"/>
            <w:vMerge/>
            <w:hideMark/>
          </w:tcPr>
          <w:p w:rsidR="00194851" w:rsidRPr="00076D53" w:rsidRDefault="00194851" w:rsidP="00076D53">
            <w:pPr>
              <w:tabs>
                <w:tab w:val="left" w:pos="284"/>
              </w:tabs>
              <w:rPr>
                <w:rFonts w:ascii="Times New Roman" w:eastAsia="Calibri" w:hAnsi="Times New Roman" w:cs="Times New Roman"/>
                <w:sz w:val="12"/>
                <w:szCs w:val="12"/>
              </w:rPr>
            </w:pPr>
          </w:p>
        </w:tc>
        <w:tc>
          <w:tcPr>
            <w:tcW w:w="1134" w:type="dxa"/>
            <w:vMerge/>
            <w:hideMark/>
          </w:tcPr>
          <w:p w:rsidR="00194851" w:rsidRPr="00076D53" w:rsidRDefault="00194851" w:rsidP="00076D53">
            <w:pPr>
              <w:tabs>
                <w:tab w:val="left" w:pos="284"/>
              </w:tabs>
              <w:rPr>
                <w:rFonts w:ascii="Times New Roman" w:eastAsia="Calibri" w:hAnsi="Times New Roman" w:cs="Times New Roman"/>
                <w:sz w:val="12"/>
                <w:szCs w:val="12"/>
              </w:rPr>
            </w:pPr>
          </w:p>
        </w:tc>
        <w:tc>
          <w:tcPr>
            <w:tcW w:w="5244" w:type="dxa"/>
            <w:vMerge/>
            <w:hideMark/>
          </w:tcPr>
          <w:p w:rsidR="00194851" w:rsidRPr="00076D53" w:rsidRDefault="00194851" w:rsidP="00076D53">
            <w:pPr>
              <w:tabs>
                <w:tab w:val="left" w:pos="284"/>
              </w:tabs>
              <w:rPr>
                <w:rFonts w:ascii="Times New Roman" w:eastAsia="Calibri" w:hAnsi="Times New Roman" w:cs="Times New Roman"/>
                <w:sz w:val="12"/>
                <w:szCs w:val="12"/>
              </w:rPr>
            </w:pPr>
          </w:p>
        </w:tc>
        <w:tc>
          <w:tcPr>
            <w:tcW w:w="709" w:type="dxa"/>
            <w:vMerge/>
            <w:hideMark/>
          </w:tcPr>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26"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w:t>
            </w:r>
          </w:p>
        </w:tc>
        <w:tc>
          <w:tcPr>
            <w:tcW w:w="7087" w:type="dxa"/>
            <w:gridSpan w:val="3"/>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 xml:space="preserve">Ж1 Зона застройки индивидуальными жилыми домами </w:t>
            </w:r>
          </w:p>
        </w:tc>
      </w:tr>
      <w:tr w:rsidR="00194851" w:rsidRPr="00194851" w:rsidTr="00076D53">
        <w:trPr>
          <w:trHeight w:val="20"/>
        </w:trPr>
        <w:tc>
          <w:tcPr>
            <w:tcW w:w="426"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1.1.</w:t>
            </w:r>
          </w:p>
        </w:tc>
        <w:tc>
          <w:tcPr>
            <w:tcW w:w="7087" w:type="dxa"/>
            <w:gridSpan w:val="3"/>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Ж1</w:t>
            </w:r>
          </w:p>
        </w:tc>
      </w:tr>
      <w:tr w:rsidR="00194851" w:rsidRPr="00194851" w:rsidTr="00076D53">
        <w:trPr>
          <w:trHeight w:val="20"/>
        </w:trPr>
        <w:tc>
          <w:tcPr>
            <w:tcW w:w="426"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1.1.1.</w:t>
            </w:r>
          </w:p>
        </w:tc>
        <w:tc>
          <w:tcPr>
            <w:tcW w:w="113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 xml:space="preserve">Для индивидуального </w:t>
            </w:r>
            <w:r w:rsidRPr="00076D53">
              <w:rPr>
                <w:rFonts w:ascii="Times New Roman" w:eastAsia="Calibri" w:hAnsi="Times New Roman" w:cs="Times New Roman"/>
                <w:sz w:val="12"/>
                <w:szCs w:val="12"/>
              </w:rPr>
              <w:lastRenderedPageBreak/>
              <w:t>жилищного строительства</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lastRenderedPageBreak/>
              <w:t xml:space="preserve">Размещение индивидуального жилого дома (дом, пригодный для постоянного проживания, высотой не выше трех надземных этажей); </w:t>
            </w:r>
          </w:p>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lastRenderedPageBreak/>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lastRenderedPageBreak/>
              <w:t>2.1</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26"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lastRenderedPageBreak/>
              <w:t>1.1.2.</w:t>
            </w:r>
          </w:p>
        </w:tc>
        <w:tc>
          <w:tcPr>
            <w:tcW w:w="1134"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Блокированная жилая застройка</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2.3.</w:t>
            </w:r>
          </w:p>
        </w:tc>
      </w:tr>
      <w:tr w:rsidR="00194851" w:rsidRPr="00194851" w:rsidTr="00076D53">
        <w:trPr>
          <w:trHeight w:val="20"/>
        </w:trPr>
        <w:tc>
          <w:tcPr>
            <w:tcW w:w="426"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1.1.3.</w:t>
            </w:r>
          </w:p>
        </w:tc>
        <w:tc>
          <w:tcPr>
            <w:tcW w:w="1134"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Для ведения личного подсобного хозяйства</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2.2.</w:t>
            </w:r>
          </w:p>
        </w:tc>
      </w:tr>
      <w:tr w:rsidR="00194851" w:rsidRPr="00194851" w:rsidTr="00076D53">
        <w:trPr>
          <w:trHeight w:val="20"/>
        </w:trPr>
        <w:tc>
          <w:tcPr>
            <w:tcW w:w="426"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1.1.4.</w:t>
            </w:r>
          </w:p>
        </w:tc>
        <w:tc>
          <w:tcPr>
            <w:tcW w:w="1134"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Ведение огородничества</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13.1.</w:t>
            </w:r>
          </w:p>
        </w:tc>
      </w:tr>
      <w:tr w:rsidR="00194851" w:rsidRPr="00194851" w:rsidTr="00076D53">
        <w:trPr>
          <w:trHeight w:val="20"/>
        </w:trPr>
        <w:tc>
          <w:tcPr>
            <w:tcW w:w="426"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1.1.5.</w:t>
            </w:r>
          </w:p>
        </w:tc>
        <w:tc>
          <w:tcPr>
            <w:tcW w:w="1134"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Ведение садоводства</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13.2.</w:t>
            </w:r>
          </w:p>
        </w:tc>
      </w:tr>
      <w:tr w:rsidR="00194851" w:rsidRPr="00194851" w:rsidTr="00076D53">
        <w:trPr>
          <w:trHeight w:val="20"/>
        </w:trPr>
        <w:tc>
          <w:tcPr>
            <w:tcW w:w="426"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1.1.6.</w:t>
            </w:r>
          </w:p>
        </w:tc>
        <w:tc>
          <w:tcPr>
            <w:tcW w:w="113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Объекты гаражного назначения</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2.7.1</w:t>
            </w:r>
          </w:p>
        </w:tc>
      </w:tr>
      <w:tr w:rsidR="00194851" w:rsidRPr="00194851" w:rsidTr="00076D53">
        <w:trPr>
          <w:trHeight w:val="20"/>
        </w:trPr>
        <w:tc>
          <w:tcPr>
            <w:tcW w:w="426"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1.1.7.</w:t>
            </w:r>
          </w:p>
        </w:tc>
        <w:tc>
          <w:tcPr>
            <w:tcW w:w="113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Коммунальное обслуживание</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3.1</w:t>
            </w:r>
          </w:p>
          <w:p w:rsidR="00194851" w:rsidRPr="00076D53" w:rsidRDefault="00194851" w:rsidP="00076D53">
            <w:pPr>
              <w:tabs>
                <w:tab w:val="left" w:pos="284"/>
              </w:tabs>
              <w:rPr>
                <w:rFonts w:ascii="Times New Roman" w:eastAsia="Calibri" w:hAnsi="Times New Roman" w:cs="Times New Roman"/>
                <w:sz w:val="12"/>
                <w:szCs w:val="12"/>
              </w:rPr>
            </w:pP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26"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1.1.8.</w:t>
            </w:r>
          </w:p>
        </w:tc>
        <w:tc>
          <w:tcPr>
            <w:tcW w:w="113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Земельные участки (территории) общего пользования</w:t>
            </w:r>
          </w:p>
        </w:tc>
        <w:tc>
          <w:tcPr>
            <w:tcW w:w="5244"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194851" w:rsidRPr="00076D53" w:rsidRDefault="00194851" w:rsidP="00076D53">
            <w:pPr>
              <w:tabs>
                <w:tab w:val="left" w:pos="284"/>
              </w:tabs>
              <w:rPr>
                <w:rFonts w:ascii="Times New Roman" w:eastAsia="Calibri" w:hAnsi="Times New Roman" w:cs="Times New Roman"/>
                <w:sz w:val="12"/>
                <w:szCs w:val="12"/>
              </w:rPr>
            </w:pP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12.0</w:t>
            </w:r>
          </w:p>
        </w:tc>
      </w:tr>
      <w:tr w:rsidR="00194851" w:rsidRPr="00194851" w:rsidTr="00076D53">
        <w:trPr>
          <w:trHeight w:val="20"/>
        </w:trPr>
        <w:tc>
          <w:tcPr>
            <w:tcW w:w="426"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1.2.</w:t>
            </w:r>
          </w:p>
        </w:tc>
        <w:tc>
          <w:tcPr>
            <w:tcW w:w="7087" w:type="dxa"/>
            <w:gridSpan w:val="3"/>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Ж1</w:t>
            </w:r>
          </w:p>
        </w:tc>
      </w:tr>
      <w:tr w:rsidR="00194851" w:rsidRPr="00194851" w:rsidTr="00076D53">
        <w:trPr>
          <w:trHeight w:val="20"/>
        </w:trPr>
        <w:tc>
          <w:tcPr>
            <w:tcW w:w="426"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1.2.1.</w:t>
            </w:r>
          </w:p>
        </w:tc>
        <w:tc>
          <w:tcPr>
            <w:tcW w:w="1134"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Спорт</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5.1</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26"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1.3.</w:t>
            </w:r>
          </w:p>
        </w:tc>
        <w:tc>
          <w:tcPr>
            <w:tcW w:w="7087" w:type="dxa"/>
            <w:gridSpan w:val="3"/>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Условно разрешенные виды использования земельных участков и объектов капитального строительства в зоне Ж1</w:t>
            </w:r>
          </w:p>
        </w:tc>
      </w:tr>
      <w:tr w:rsidR="00194851" w:rsidRPr="00194851" w:rsidTr="00076D53">
        <w:trPr>
          <w:trHeight w:val="20"/>
        </w:trPr>
        <w:tc>
          <w:tcPr>
            <w:tcW w:w="426"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1.3.1.</w:t>
            </w:r>
          </w:p>
        </w:tc>
        <w:tc>
          <w:tcPr>
            <w:tcW w:w="113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Общественное управление</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3.8</w:t>
            </w:r>
          </w:p>
        </w:tc>
      </w:tr>
      <w:tr w:rsidR="00194851" w:rsidRPr="00194851" w:rsidTr="00076D53">
        <w:trPr>
          <w:trHeight w:val="20"/>
        </w:trPr>
        <w:tc>
          <w:tcPr>
            <w:tcW w:w="426"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1.3.2.</w:t>
            </w:r>
          </w:p>
        </w:tc>
        <w:tc>
          <w:tcPr>
            <w:tcW w:w="113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Обслуживание застройки жилой</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размещение которых предусмотрено видами разрешенного использования с </w:t>
            </w:r>
            <w:hyperlink r:id="rId86" w:anchor="block_1031" w:history="1">
              <w:r w:rsidRPr="00076D53">
                <w:rPr>
                  <w:rStyle w:val="af"/>
                  <w:rFonts w:ascii="Times New Roman" w:eastAsia="Calibri" w:hAnsi="Times New Roman" w:cs="Times New Roman"/>
                  <w:sz w:val="12"/>
                  <w:szCs w:val="12"/>
                </w:rPr>
                <w:t>кодами 3.1</w:t>
              </w:r>
            </w:hyperlink>
            <w:r w:rsidRPr="00076D53">
              <w:rPr>
                <w:rFonts w:ascii="Times New Roman" w:eastAsia="Calibri" w:hAnsi="Times New Roman" w:cs="Times New Roman"/>
                <w:sz w:val="12"/>
                <w:szCs w:val="12"/>
              </w:rPr>
              <w:t>, </w:t>
            </w:r>
            <w:hyperlink r:id="rId87" w:anchor="block_1032" w:history="1">
              <w:r w:rsidRPr="00076D53">
                <w:rPr>
                  <w:rStyle w:val="af"/>
                  <w:rFonts w:ascii="Times New Roman" w:eastAsia="Calibri" w:hAnsi="Times New Roman" w:cs="Times New Roman"/>
                  <w:sz w:val="12"/>
                  <w:szCs w:val="12"/>
                </w:rPr>
                <w:t>3.2</w:t>
              </w:r>
            </w:hyperlink>
            <w:r w:rsidRPr="00076D53">
              <w:rPr>
                <w:rFonts w:ascii="Times New Roman" w:eastAsia="Calibri" w:hAnsi="Times New Roman" w:cs="Times New Roman"/>
                <w:sz w:val="12"/>
                <w:szCs w:val="12"/>
              </w:rPr>
              <w:t>, </w:t>
            </w:r>
            <w:hyperlink r:id="rId88" w:anchor="block_1033" w:history="1">
              <w:r w:rsidRPr="00076D53">
                <w:rPr>
                  <w:rStyle w:val="af"/>
                  <w:rFonts w:ascii="Times New Roman" w:eastAsia="Calibri" w:hAnsi="Times New Roman" w:cs="Times New Roman"/>
                  <w:sz w:val="12"/>
                  <w:szCs w:val="12"/>
                </w:rPr>
                <w:t>3.3</w:t>
              </w:r>
            </w:hyperlink>
            <w:r w:rsidRPr="00076D53">
              <w:rPr>
                <w:rFonts w:ascii="Times New Roman" w:eastAsia="Calibri" w:hAnsi="Times New Roman" w:cs="Times New Roman"/>
                <w:sz w:val="12"/>
                <w:szCs w:val="12"/>
              </w:rPr>
              <w:t>, </w:t>
            </w:r>
            <w:hyperlink r:id="rId89" w:anchor="block_1034" w:history="1">
              <w:r w:rsidRPr="00076D53">
                <w:rPr>
                  <w:rStyle w:val="af"/>
                  <w:rFonts w:ascii="Times New Roman" w:eastAsia="Calibri" w:hAnsi="Times New Roman" w:cs="Times New Roman"/>
                  <w:sz w:val="12"/>
                  <w:szCs w:val="12"/>
                </w:rPr>
                <w:t>3.4</w:t>
              </w:r>
            </w:hyperlink>
            <w:r w:rsidRPr="00076D53">
              <w:rPr>
                <w:rFonts w:ascii="Times New Roman" w:eastAsia="Calibri" w:hAnsi="Times New Roman" w:cs="Times New Roman"/>
                <w:sz w:val="12"/>
                <w:szCs w:val="12"/>
              </w:rPr>
              <w:t>, </w:t>
            </w:r>
            <w:hyperlink r:id="rId90" w:anchor="block_10341" w:history="1">
              <w:r w:rsidRPr="00076D53">
                <w:rPr>
                  <w:rStyle w:val="af"/>
                  <w:rFonts w:ascii="Times New Roman" w:eastAsia="Calibri" w:hAnsi="Times New Roman" w:cs="Times New Roman"/>
                  <w:sz w:val="12"/>
                  <w:szCs w:val="12"/>
                </w:rPr>
                <w:t>3.4.1</w:t>
              </w:r>
            </w:hyperlink>
            <w:r w:rsidRPr="00076D53">
              <w:rPr>
                <w:rFonts w:ascii="Times New Roman" w:eastAsia="Calibri" w:hAnsi="Times New Roman" w:cs="Times New Roman"/>
                <w:sz w:val="12"/>
                <w:szCs w:val="12"/>
              </w:rPr>
              <w:t>, </w:t>
            </w:r>
            <w:hyperlink r:id="rId91" w:anchor="block_10351" w:history="1">
              <w:r w:rsidRPr="00076D53">
                <w:rPr>
                  <w:rStyle w:val="af"/>
                  <w:rFonts w:ascii="Times New Roman" w:eastAsia="Calibri" w:hAnsi="Times New Roman" w:cs="Times New Roman"/>
                  <w:sz w:val="12"/>
                  <w:szCs w:val="12"/>
                </w:rPr>
                <w:t>3.5.1</w:t>
              </w:r>
            </w:hyperlink>
            <w:r w:rsidRPr="00076D53">
              <w:rPr>
                <w:rFonts w:ascii="Times New Roman" w:eastAsia="Calibri" w:hAnsi="Times New Roman" w:cs="Times New Roman"/>
                <w:sz w:val="12"/>
                <w:szCs w:val="12"/>
              </w:rPr>
              <w:t>, </w:t>
            </w:r>
            <w:hyperlink r:id="rId92" w:anchor="block_1036" w:history="1">
              <w:r w:rsidRPr="00076D53">
                <w:rPr>
                  <w:rStyle w:val="af"/>
                  <w:rFonts w:ascii="Times New Roman" w:eastAsia="Calibri" w:hAnsi="Times New Roman" w:cs="Times New Roman"/>
                  <w:sz w:val="12"/>
                  <w:szCs w:val="12"/>
                </w:rPr>
                <w:t>3.6</w:t>
              </w:r>
            </w:hyperlink>
            <w:r w:rsidRPr="00076D53">
              <w:rPr>
                <w:rFonts w:ascii="Times New Roman" w:eastAsia="Calibri" w:hAnsi="Times New Roman" w:cs="Times New Roman"/>
                <w:sz w:val="12"/>
                <w:szCs w:val="12"/>
              </w:rPr>
              <w:t>, </w:t>
            </w:r>
            <w:hyperlink r:id="rId93" w:anchor="block_1037" w:history="1">
              <w:r w:rsidRPr="00076D53">
                <w:rPr>
                  <w:rStyle w:val="af"/>
                  <w:rFonts w:ascii="Times New Roman" w:eastAsia="Calibri" w:hAnsi="Times New Roman" w:cs="Times New Roman"/>
                  <w:sz w:val="12"/>
                  <w:szCs w:val="12"/>
                </w:rPr>
                <w:t>3.7</w:t>
              </w:r>
            </w:hyperlink>
            <w:r w:rsidRPr="00076D53">
              <w:rPr>
                <w:rFonts w:ascii="Times New Roman" w:eastAsia="Calibri" w:hAnsi="Times New Roman" w:cs="Times New Roman"/>
                <w:sz w:val="12"/>
                <w:szCs w:val="12"/>
              </w:rPr>
              <w:t>,</w:t>
            </w:r>
            <w:hyperlink r:id="rId94" w:anchor="block_103101" w:history="1">
              <w:r w:rsidRPr="00076D53">
                <w:rPr>
                  <w:rStyle w:val="af"/>
                  <w:rFonts w:ascii="Times New Roman" w:eastAsia="Calibri" w:hAnsi="Times New Roman" w:cs="Times New Roman"/>
                  <w:sz w:val="12"/>
                  <w:szCs w:val="12"/>
                </w:rPr>
                <w:t>3.10.1</w:t>
              </w:r>
            </w:hyperlink>
            <w:r w:rsidRPr="00076D53">
              <w:rPr>
                <w:rFonts w:ascii="Times New Roman" w:eastAsia="Calibri" w:hAnsi="Times New Roman" w:cs="Times New Roman"/>
                <w:sz w:val="12"/>
                <w:szCs w:val="12"/>
              </w:rPr>
              <w:t>, </w:t>
            </w:r>
            <w:hyperlink r:id="rId95" w:anchor="block_1041" w:history="1">
              <w:r w:rsidRPr="00076D53">
                <w:rPr>
                  <w:rStyle w:val="af"/>
                  <w:rFonts w:ascii="Times New Roman" w:eastAsia="Calibri" w:hAnsi="Times New Roman" w:cs="Times New Roman"/>
                  <w:sz w:val="12"/>
                  <w:szCs w:val="12"/>
                </w:rPr>
                <w:t>4.1</w:t>
              </w:r>
            </w:hyperlink>
            <w:r w:rsidRPr="00076D53">
              <w:rPr>
                <w:rFonts w:ascii="Times New Roman" w:eastAsia="Calibri" w:hAnsi="Times New Roman" w:cs="Times New Roman"/>
                <w:sz w:val="12"/>
                <w:szCs w:val="12"/>
              </w:rPr>
              <w:t>, </w:t>
            </w:r>
            <w:hyperlink r:id="rId96" w:anchor="block_1043" w:history="1">
              <w:r w:rsidRPr="00076D53">
                <w:rPr>
                  <w:rStyle w:val="af"/>
                  <w:rFonts w:ascii="Times New Roman" w:eastAsia="Calibri" w:hAnsi="Times New Roman" w:cs="Times New Roman"/>
                  <w:sz w:val="12"/>
                  <w:szCs w:val="12"/>
                </w:rPr>
                <w:t>4.3</w:t>
              </w:r>
            </w:hyperlink>
            <w:r w:rsidRPr="00076D53">
              <w:rPr>
                <w:rFonts w:ascii="Times New Roman" w:eastAsia="Calibri" w:hAnsi="Times New Roman" w:cs="Times New Roman"/>
                <w:sz w:val="12"/>
                <w:szCs w:val="12"/>
              </w:rPr>
              <w:t>, </w:t>
            </w:r>
            <w:hyperlink r:id="rId97" w:anchor="block_1044" w:history="1">
              <w:r w:rsidRPr="00076D53">
                <w:rPr>
                  <w:rStyle w:val="af"/>
                  <w:rFonts w:ascii="Times New Roman" w:eastAsia="Calibri" w:hAnsi="Times New Roman" w:cs="Times New Roman"/>
                  <w:sz w:val="12"/>
                  <w:szCs w:val="12"/>
                </w:rPr>
                <w:t>4.4</w:t>
              </w:r>
            </w:hyperlink>
            <w:r w:rsidRPr="00076D53">
              <w:rPr>
                <w:rFonts w:ascii="Times New Roman" w:eastAsia="Calibri" w:hAnsi="Times New Roman" w:cs="Times New Roman"/>
                <w:sz w:val="12"/>
                <w:szCs w:val="12"/>
              </w:rPr>
              <w:t>, </w:t>
            </w:r>
            <w:hyperlink r:id="rId98" w:anchor="block_1046" w:history="1">
              <w:r w:rsidRPr="00076D53">
                <w:rPr>
                  <w:rStyle w:val="af"/>
                  <w:rFonts w:ascii="Times New Roman" w:eastAsia="Calibri" w:hAnsi="Times New Roman" w:cs="Times New Roman"/>
                  <w:sz w:val="12"/>
                  <w:szCs w:val="12"/>
                </w:rPr>
                <w:t>4.6</w:t>
              </w:r>
            </w:hyperlink>
            <w:r w:rsidRPr="00076D53">
              <w:rPr>
                <w:rFonts w:ascii="Times New Roman" w:eastAsia="Calibri" w:hAnsi="Times New Roman" w:cs="Times New Roman"/>
                <w:sz w:val="12"/>
                <w:szCs w:val="12"/>
              </w:rPr>
              <w:t>, </w:t>
            </w:r>
            <w:hyperlink r:id="rId99" w:anchor="block_1047" w:history="1">
              <w:r w:rsidRPr="00076D53">
                <w:rPr>
                  <w:rStyle w:val="af"/>
                  <w:rFonts w:ascii="Times New Roman" w:eastAsia="Calibri" w:hAnsi="Times New Roman" w:cs="Times New Roman"/>
                  <w:sz w:val="12"/>
                  <w:szCs w:val="12"/>
                </w:rPr>
                <w:t>4.7</w:t>
              </w:r>
            </w:hyperlink>
            <w:r w:rsidRPr="00076D53">
              <w:rPr>
                <w:rFonts w:ascii="Times New Roman" w:eastAsia="Calibri" w:hAnsi="Times New Roman" w:cs="Times New Roman"/>
                <w:sz w:val="12"/>
                <w:szCs w:val="12"/>
              </w:rPr>
              <w:t>, </w:t>
            </w:r>
            <w:hyperlink r:id="rId100" w:anchor="block_1049" w:history="1">
              <w:r w:rsidRPr="00076D53">
                <w:rPr>
                  <w:rStyle w:val="af"/>
                  <w:rFonts w:ascii="Times New Roman" w:eastAsia="Calibri" w:hAnsi="Times New Roman" w:cs="Times New Roman"/>
                  <w:sz w:val="12"/>
                  <w:szCs w:val="12"/>
                </w:rPr>
                <w:t>4.9</w:t>
              </w:r>
            </w:hyperlink>
            <w:r w:rsidRPr="00076D53">
              <w:rPr>
                <w:rFonts w:ascii="Times New Roman" w:eastAsia="Calibri" w:hAnsi="Times New Roman" w:cs="Times New Roman"/>
                <w:sz w:val="12"/>
                <w:szCs w:val="12"/>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2.7.</w:t>
            </w:r>
          </w:p>
        </w:tc>
      </w:tr>
      <w:tr w:rsidR="00194851" w:rsidRPr="00194851" w:rsidTr="00076D53">
        <w:trPr>
          <w:trHeight w:val="20"/>
        </w:trPr>
        <w:tc>
          <w:tcPr>
            <w:tcW w:w="426"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1.3.3.</w:t>
            </w:r>
          </w:p>
        </w:tc>
        <w:tc>
          <w:tcPr>
            <w:tcW w:w="113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Банковская и страховая деятельность</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организаций, оказывающих банковские и страховые</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4.5</w:t>
            </w:r>
          </w:p>
        </w:tc>
      </w:tr>
      <w:tr w:rsidR="00194851" w:rsidRPr="00194851" w:rsidTr="00076D53">
        <w:trPr>
          <w:trHeight w:val="20"/>
        </w:trPr>
        <w:tc>
          <w:tcPr>
            <w:tcW w:w="426"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1.3.4.</w:t>
            </w:r>
          </w:p>
        </w:tc>
        <w:tc>
          <w:tcPr>
            <w:tcW w:w="113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Магазины</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4.4</w:t>
            </w:r>
          </w:p>
        </w:tc>
      </w:tr>
      <w:tr w:rsidR="00194851" w:rsidRPr="00194851" w:rsidTr="00076D53">
        <w:trPr>
          <w:trHeight w:val="20"/>
        </w:trPr>
        <w:tc>
          <w:tcPr>
            <w:tcW w:w="426"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1.3.5.</w:t>
            </w:r>
          </w:p>
        </w:tc>
        <w:tc>
          <w:tcPr>
            <w:tcW w:w="113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Дошкольное, начальное и среднее общее образование</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3.5.1.</w:t>
            </w:r>
          </w:p>
        </w:tc>
      </w:tr>
      <w:tr w:rsidR="00194851" w:rsidRPr="00194851" w:rsidTr="00076D53">
        <w:trPr>
          <w:trHeight w:val="20"/>
        </w:trPr>
        <w:tc>
          <w:tcPr>
            <w:tcW w:w="426"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 xml:space="preserve">1.3.6. </w:t>
            </w:r>
          </w:p>
        </w:tc>
        <w:tc>
          <w:tcPr>
            <w:tcW w:w="1134"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Обеспечение внутреннего правопорядка</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8.3.</w:t>
            </w:r>
          </w:p>
        </w:tc>
      </w:tr>
      <w:tr w:rsidR="00194851" w:rsidRPr="00194851" w:rsidTr="00076D53">
        <w:trPr>
          <w:trHeight w:val="20"/>
        </w:trPr>
        <w:tc>
          <w:tcPr>
            <w:tcW w:w="426"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lastRenderedPageBreak/>
              <w:t>1.3.7.</w:t>
            </w:r>
          </w:p>
        </w:tc>
        <w:tc>
          <w:tcPr>
            <w:tcW w:w="1134"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Малоэтажная многоквартирная жилая застройка</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2.1.17</w:t>
            </w:r>
          </w:p>
        </w:tc>
      </w:tr>
      <w:tr w:rsidR="00194851" w:rsidRPr="00194851" w:rsidTr="00076D53">
        <w:trPr>
          <w:trHeight w:val="20"/>
        </w:trPr>
        <w:tc>
          <w:tcPr>
            <w:tcW w:w="426"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1.3.8.</w:t>
            </w:r>
          </w:p>
        </w:tc>
        <w:tc>
          <w:tcPr>
            <w:tcW w:w="113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Обслуживание автотранспорта</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01" w:anchor="block_10271" w:history="1">
              <w:r w:rsidRPr="00076D53">
                <w:rPr>
                  <w:rStyle w:val="af"/>
                  <w:rFonts w:ascii="Times New Roman" w:eastAsia="Calibri" w:hAnsi="Times New Roman" w:cs="Times New Roman"/>
                  <w:sz w:val="12"/>
                  <w:szCs w:val="12"/>
                </w:rPr>
                <w:t>коде 2.7.1</w:t>
              </w:r>
            </w:hyperlink>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4.9.</w:t>
            </w:r>
          </w:p>
        </w:tc>
      </w:tr>
      <w:tr w:rsidR="00194851" w:rsidRPr="00194851" w:rsidTr="00076D53">
        <w:trPr>
          <w:trHeight w:val="20"/>
        </w:trPr>
        <w:tc>
          <w:tcPr>
            <w:tcW w:w="426"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1.3.9.</w:t>
            </w:r>
          </w:p>
        </w:tc>
        <w:tc>
          <w:tcPr>
            <w:tcW w:w="1134"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Общественное питание</w:t>
            </w:r>
          </w:p>
        </w:tc>
        <w:tc>
          <w:tcPr>
            <w:tcW w:w="5244"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4.6</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26"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1.3.10</w:t>
            </w:r>
          </w:p>
        </w:tc>
        <w:tc>
          <w:tcPr>
            <w:tcW w:w="113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Бытовое обслуживание</w:t>
            </w:r>
          </w:p>
        </w:tc>
        <w:tc>
          <w:tcPr>
            <w:tcW w:w="5244"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3.3.</w:t>
            </w:r>
          </w:p>
        </w:tc>
      </w:tr>
      <w:tr w:rsidR="00194851" w:rsidRPr="00194851" w:rsidTr="00076D53">
        <w:trPr>
          <w:trHeight w:val="20"/>
        </w:trPr>
        <w:tc>
          <w:tcPr>
            <w:tcW w:w="426"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w:t>
            </w:r>
          </w:p>
        </w:tc>
        <w:tc>
          <w:tcPr>
            <w:tcW w:w="7087" w:type="dxa"/>
            <w:gridSpan w:val="3"/>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Ж2 Зона застройки малоэтажными жилыми домами</w:t>
            </w:r>
          </w:p>
        </w:tc>
      </w:tr>
      <w:tr w:rsidR="00194851" w:rsidRPr="00194851" w:rsidTr="00076D53">
        <w:trPr>
          <w:trHeight w:val="20"/>
        </w:trPr>
        <w:tc>
          <w:tcPr>
            <w:tcW w:w="426"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2.1.</w:t>
            </w:r>
          </w:p>
        </w:tc>
        <w:tc>
          <w:tcPr>
            <w:tcW w:w="7087" w:type="dxa"/>
            <w:gridSpan w:val="3"/>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 xml:space="preserve">Основные виды разрешенного использования земельных участков и объектов капитального строительства </w:t>
            </w:r>
          </w:p>
        </w:tc>
      </w:tr>
      <w:tr w:rsidR="00194851" w:rsidRPr="00194851" w:rsidTr="00076D53">
        <w:trPr>
          <w:trHeight w:val="20"/>
        </w:trPr>
        <w:tc>
          <w:tcPr>
            <w:tcW w:w="426"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2.1.1.</w:t>
            </w:r>
          </w:p>
        </w:tc>
        <w:tc>
          <w:tcPr>
            <w:tcW w:w="1134"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Малоэтажная многоквартирная жилая застройка</w:t>
            </w:r>
          </w:p>
          <w:p w:rsidR="00194851" w:rsidRPr="00076D53" w:rsidRDefault="00194851" w:rsidP="00076D53">
            <w:pPr>
              <w:tabs>
                <w:tab w:val="left" w:pos="284"/>
              </w:tabs>
              <w:rPr>
                <w:rFonts w:ascii="Times New Roman" w:eastAsia="Calibri" w:hAnsi="Times New Roman" w:cs="Times New Roman"/>
                <w:sz w:val="12"/>
                <w:szCs w:val="12"/>
              </w:rPr>
            </w:pP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2.1.1.</w:t>
            </w:r>
          </w:p>
        </w:tc>
      </w:tr>
      <w:tr w:rsidR="00194851" w:rsidRPr="00194851" w:rsidTr="00076D53">
        <w:trPr>
          <w:trHeight w:val="20"/>
        </w:trPr>
        <w:tc>
          <w:tcPr>
            <w:tcW w:w="426"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2.1.2.</w:t>
            </w:r>
          </w:p>
        </w:tc>
        <w:tc>
          <w:tcPr>
            <w:tcW w:w="113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Для индивидуального жилищного строительства</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 xml:space="preserve">Размещение индивидуального жилого дома (дом, пригодный для постоянного проживания, высотой не выше трех надземных этажей); </w:t>
            </w:r>
          </w:p>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2.1</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26"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2.1.3.</w:t>
            </w:r>
          </w:p>
        </w:tc>
        <w:tc>
          <w:tcPr>
            <w:tcW w:w="1134"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Блокированная жилая застройка</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2.3.</w:t>
            </w:r>
          </w:p>
        </w:tc>
      </w:tr>
      <w:tr w:rsidR="00194851" w:rsidRPr="00194851" w:rsidTr="00076D53">
        <w:trPr>
          <w:trHeight w:val="20"/>
        </w:trPr>
        <w:tc>
          <w:tcPr>
            <w:tcW w:w="426"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2.1.4.</w:t>
            </w:r>
          </w:p>
        </w:tc>
        <w:tc>
          <w:tcPr>
            <w:tcW w:w="1134"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Деловое управление</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w:t>
            </w:r>
          </w:p>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 xml:space="preserve">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4.1.</w:t>
            </w:r>
          </w:p>
        </w:tc>
      </w:tr>
      <w:tr w:rsidR="00194851" w:rsidRPr="00194851" w:rsidTr="00076D53">
        <w:trPr>
          <w:trHeight w:val="20"/>
        </w:trPr>
        <w:tc>
          <w:tcPr>
            <w:tcW w:w="426"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2.1.5.</w:t>
            </w:r>
          </w:p>
        </w:tc>
        <w:tc>
          <w:tcPr>
            <w:tcW w:w="113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Банковская и страховая деятельность</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организаций, оказывающих банковские и страховые</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4.5</w:t>
            </w:r>
          </w:p>
        </w:tc>
      </w:tr>
      <w:tr w:rsidR="00194851" w:rsidRPr="00194851" w:rsidTr="00076D53">
        <w:trPr>
          <w:trHeight w:val="20"/>
        </w:trPr>
        <w:tc>
          <w:tcPr>
            <w:tcW w:w="426"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2.1.6.</w:t>
            </w:r>
          </w:p>
        </w:tc>
        <w:tc>
          <w:tcPr>
            <w:tcW w:w="113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Дошкольное, начальное и среднее общее образование</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3.5.1.</w:t>
            </w:r>
          </w:p>
        </w:tc>
      </w:tr>
      <w:tr w:rsidR="00194851" w:rsidRPr="00194851" w:rsidTr="00076D53">
        <w:trPr>
          <w:trHeight w:val="20"/>
        </w:trPr>
        <w:tc>
          <w:tcPr>
            <w:tcW w:w="426"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2.1.7.</w:t>
            </w:r>
          </w:p>
        </w:tc>
        <w:tc>
          <w:tcPr>
            <w:tcW w:w="113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Амбулаторно-поликлиническое обслуживание</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3.4.1</w:t>
            </w:r>
          </w:p>
        </w:tc>
      </w:tr>
      <w:tr w:rsidR="00194851" w:rsidRPr="00194851" w:rsidTr="00076D53">
        <w:trPr>
          <w:trHeight w:val="20"/>
        </w:trPr>
        <w:tc>
          <w:tcPr>
            <w:tcW w:w="426"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2.1.8.</w:t>
            </w:r>
          </w:p>
        </w:tc>
        <w:tc>
          <w:tcPr>
            <w:tcW w:w="1134"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Общественное питание</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4.6</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26"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2.1.9.</w:t>
            </w:r>
          </w:p>
        </w:tc>
        <w:tc>
          <w:tcPr>
            <w:tcW w:w="113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Магазины</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4.4</w:t>
            </w:r>
          </w:p>
        </w:tc>
      </w:tr>
      <w:tr w:rsidR="00194851" w:rsidRPr="00194851" w:rsidTr="00076D53">
        <w:trPr>
          <w:trHeight w:val="20"/>
        </w:trPr>
        <w:tc>
          <w:tcPr>
            <w:tcW w:w="426"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2.1.10.</w:t>
            </w:r>
          </w:p>
        </w:tc>
        <w:tc>
          <w:tcPr>
            <w:tcW w:w="1134"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Коммунальное обслуживание</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3.1</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26"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2.1.11.</w:t>
            </w:r>
          </w:p>
        </w:tc>
        <w:tc>
          <w:tcPr>
            <w:tcW w:w="113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Обеспечение внутреннего правопорядка</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8.3.</w:t>
            </w:r>
          </w:p>
        </w:tc>
      </w:tr>
      <w:tr w:rsidR="00194851" w:rsidRPr="00194851" w:rsidTr="00076D53">
        <w:trPr>
          <w:trHeight w:val="20"/>
        </w:trPr>
        <w:tc>
          <w:tcPr>
            <w:tcW w:w="426"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2.1.12.</w:t>
            </w:r>
          </w:p>
        </w:tc>
        <w:tc>
          <w:tcPr>
            <w:tcW w:w="113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Объекты гаражного назначения</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2.7.1</w:t>
            </w:r>
          </w:p>
        </w:tc>
      </w:tr>
      <w:tr w:rsidR="00194851" w:rsidRPr="00194851" w:rsidTr="00076D53">
        <w:trPr>
          <w:trHeight w:val="20"/>
        </w:trPr>
        <w:tc>
          <w:tcPr>
            <w:tcW w:w="426"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2.1.13.</w:t>
            </w:r>
          </w:p>
        </w:tc>
        <w:tc>
          <w:tcPr>
            <w:tcW w:w="1134"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Социальное обслуживание</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lastRenderedPageBreak/>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w:t>
            </w:r>
            <w:r w:rsidRPr="00076D53">
              <w:rPr>
                <w:rFonts w:ascii="Times New Roman" w:eastAsia="Calibri" w:hAnsi="Times New Roman" w:cs="Times New Roman"/>
                <w:sz w:val="12"/>
                <w:szCs w:val="12"/>
              </w:rPr>
              <w:lastRenderedPageBreak/>
              <w:t>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lastRenderedPageBreak/>
              <w:t>3.2.</w:t>
            </w:r>
          </w:p>
        </w:tc>
      </w:tr>
      <w:tr w:rsidR="00194851" w:rsidRPr="00194851" w:rsidTr="00076D53">
        <w:trPr>
          <w:trHeight w:val="20"/>
        </w:trPr>
        <w:tc>
          <w:tcPr>
            <w:tcW w:w="426"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lastRenderedPageBreak/>
              <w:t>2.1.14.</w:t>
            </w:r>
          </w:p>
        </w:tc>
        <w:tc>
          <w:tcPr>
            <w:tcW w:w="113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Земельные участки (территории) общего пользования</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12.0</w:t>
            </w:r>
          </w:p>
        </w:tc>
      </w:tr>
      <w:tr w:rsidR="00194851" w:rsidRPr="00194851" w:rsidTr="00076D53">
        <w:trPr>
          <w:trHeight w:val="20"/>
        </w:trPr>
        <w:tc>
          <w:tcPr>
            <w:tcW w:w="426"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2.1.15.</w:t>
            </w:r>
          </w:p>
        </w:tc>
        <w:tc>
          <w:tcPr>
            <w:tcW w:w="1134"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Бытовое обслуживание</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3.3.</w:t>
            </w:r>
          </w:p>
        </w:tc>
      </w:tr>
      <w:tr w:rsidR="00194851" w:rsidRPr="00194851" w:rsidTr="00076D53">
        <w:trPr>
          <w:trHeight w:val="20"/>
        </w:trPr>
        <w:tc>
          <w:tcPr>
            <w:tcW w:w="426"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2.1.16.</w:t>
            </w:r>
          </w:p>
        </w:tc>
        <w:tc>
          <w:tcPr>
            <w:tcW w:w="113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Обслуживание автотранспорта</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02" w:anchor="block_10271" w:history="1">
              <w:r w:rsidRPr="00076D53">
                <w:rPr>
                  <w:rStyle w:val="af"/>
                  <w:rFonts w:ascii="Times New Roman" w:eastAsia="Calibri" w:hAnsi="Times New Roman" w:cs="Times New Roman"/>
                  <w:sz w:val="12"/>
                  <w:szCs w:val="12"/>
                </w:rPr>
                <w:t>коде 2.7.1</w:t>
              </w:r>
            </w:hyperlink>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4.9.</w:t>
            </w:r>
          </w:p>
        </w:tc>
      </w:tr>
      <w:tr w:rsidR="00194851" w:rsidRPr="00194851" w:rsidTr="00076D53">
        <w:trPr>
          <w:trHeight w:val="20"/>
        </w:trPr>
        <w:tc>
          <w:tcPr>
            <w:tcW w:w="426"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2.2.</w:t>
            </w:r>
          </w:p>
        </w:tc>
        <w:tc>
          <w:tcPr>
            <w:tcW w:w="7087" w:type="dxa"/>
            <w:gridSpan w:val="3"/>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Ж2</w:t>
            </w:r>
          </w:p>
        </w:tc>
      </w:tr>
      <w:tr w:rsidR="00194851" w:rsidRPr="00194851" w:rsidTr="00076D53">
        <w:trPr>
          <w:trHeight w:val="20"/>
        </w:trPr>
        <w:tc>
          <w:tcPr>
            <w:tcW w:w="426"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2.2.1.</w:t>
            </w:r>
          </w:p>
        </w:tc>
        <w:tc>
          <w:tcPr>
            <w:tcW w:w="1134"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Спорт</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5.1</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26"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2.2.2.</w:t>
            </w:r>
          </w:p>
        </w:tc>
        <w:tc>
          <w:tcPr>
            <w:tcW w:w="1134"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Ведение огородничества</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13.1</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26"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2.2.3.</w:t>
            </w:r>
          </w:p>
        </w:tc>
        <w:tc>
          <w:tcPr>
            <w:tcW w:w="1134"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Ведение садоводства</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13.2.</w:t>
            </w:r>
          </w:p>
        </w:tc>
      </w:tr>
      <w:tr w:rsidR="00194851" w:rsidRPr="00194851" w:rsidTr="00076D53">
        <w:trPr>
          <w:trHeight w:val="20"/>
        </w:trPr>
        <w:tc>
          <w:tcPr>
            <w:tcW w:w="426"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2.2.4.</w:t>
            </w:r>
          </w:p>
        </w:tc>
        <w:tc>
          <w:tcPr>
            <w:tcW w:w="113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Обслуживание застройки жилой</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размещение которых предусмотрено видами разрешенного использования с </w:t>
            </w:r>
            <w:hyperlink r:id="rId103" w:anchor="block_1031" w:history="1">
              <w:r w:rsidRPr="00076D53">
                <w:rPr>
                  <w:rStyle w:val="af"/>
                  <w:rFonts w:ascii="Times New Roman" w:eastAsia="Calibri" w:hAnsi="Times New Roman" w:cs="Times New Roman"/>
                  <w:sz w:val="12"/>
                  <w:szCs w:val="12"/>
                </w:rPr>
                <w:t>кодами 3.1</w:t>
              </w:r>
            </w:hyperlink>
            <w:r w:rsidRPr="00076D53">
              <w:rPr>
                <w:rFonts w:ascii="Times New Roman" w:eastAsia="Calibri" w:hAnsi="Times New Roman" w:cs="Times New Roman"/>
                <w:sz w:val="12"/>
                <w:szCs w:val="12"/>
              </w:rPr>
              <w:t>, </w:t>
            </w:r>
            <w:hyperlink r:id="rId104" w:anchor="block_1032" w:history="1">
              <w:r w:rsidRPr="00076D53">
                <w:rPr>
                  <w:rStyle w:val="af"/>
                  <w:rFonts w:ascii="Times New Roman" w:eastAsia="Calibri" w:hAnsi="Times New Roman" w:cs="Times New Roman"/>
                  <w:sz w:val="12"/>
                  <w:szCs w:val="12"/>
                </w:rPr>
                <w:t>3.2</w:t>
              </w:r>
            </w:hyperlink>
            <w:r w:rsidRPr="00076D53">
              <w:rPr>
                <w:rFonts w:ascii="Times New Roman" w:eastAsia="Calibri" w:hAnsi="Times New Roman" w:cs="Times New Roman"/>
                <w:sz w:val="12"/>
                <w:szCs w:val="12"/>
              </w:rPr>
              <w:t>, </w:t>
            </w:r>
            <w:hyperlink r:id="rId105" w:anchor="block_1033" w:history="1">
              <w:r w:rsidRPr="00076D53">
                <w:rPr>
                  <w:rStyle w:val="af"/>
                  <w:rFonts w:ascii="Times New Roman" w:eastAsia="Calibri" w:hAnsi="Times New Roman" w:cs="Times New Roman"/>
                  <w:sz w:val="12"/>
                  <w:szCs w:val="12"/>
                </w:rPr>
                <w:t>3.3</w:t>
              </w:r>
            </w:hyperlink>
            <w:r w:rsidRPr="00076D53">
              <w:rPr>
                <w:rFonts w:ascii="Times New Roman" w:eastAsia="Calibri" w:hAnsi="Times New Roman" w:cs="Times New Roman"/>
                <w:sz w:val="12"/>
                <w:szCs w:val="12"/>
              </w:rPr>
              <w:t>, </w:t>
            </w:r>
            <w:hyperlink r:id="rId106" w:anchor="block_1034" w:history="1">
              <w:r w:rsidRPr="00076D53">
                <w:rPr>
                  <w:rStyle w:val="af"/>
                  <w:rFonts w:ascii="Times New Roman" w:eastAsia="Calibri" w:hAnsi="Times New Roman" w:cs="Times New Roman"/>
                  <w:sz w:val="12"/>
                  <w:szCs w:val="12"/>
                </w:rPr>
                <w:t>3.4</w:t>
              </w:r>
            </w:hyperlink>
            <w:r w:rsidRPr="00076D53">
              <w:rPr>
                <w:rFonts w:ascii="Times New Roman" w:eastAsia="Calibri" w:hAnsi="Times New Roman" w:cs="Times New Roman"/>
                <w:sz w:val="12"/>
                <w:szCs w:val="12"/>
              </w:rPr>
              <w:t>, </w:t>
            </w:r>
            <w:hyperlink r:id="rId107" w:anchor="block_10341" w:history="1">
              <w:r w:rsidRPr="00076D53">
                <w:rPr>
                  <w:rStyle w:val="af"/>
                  <w:rFonts w:ascii="Times New Roman" w:eastAsia="Calibri" w:hAnsi="Times New Roman" w:cs="Times New Roman"/>
                  <w:sz w:val="12"/>
                  <w:szCs w:val="12"/>
                </w:rPr>
                <w:t>3.4.1</w:t>
              </w:r>
            </w:hyperlink>
            <w:r w:rsidRPr="00076D53">
              <w:rPr>
                <w:rFonts w:ascii="Times New Roman" w:eastAsia="Calibri" w:hAnsi="Times New Roman" w:cs="Times New Roman"/>
                <w:sz w:val="12"/>
                <w:szCs w:val="12"/>
              </w:rPr>
              <w:t>, </w:t>
            </w:r>
            <w:hyperlink r:id="rId108" w:anchor="block_10351" w:history="1">
              <w:r w:rsidRPr="00076D53">
                <w:rPr>
                  <w:rStyle w:val="af"/>
                  <w:rFonts w:ascii="Times New Roman" w:eastAsia="Calibri" w:hAnsi="Times New Roman" w:cs="Times New Roman"/>
                  <w:sz w:val="12"/>
                  <w:szCs w:val="12"/>
                </w:rPr>
                <w:t>3.5.1</w:t>
              </w:r>
            </w:hyperlink>
            <w:r w:rsidRPr="00076D53">
              <w:rPr>
                <w:rFonts w:ascii="Times New Roman" w:eastAsia="Calibri" w:hAnsi="Times New Roman" w:cs="Times New Roman"/>
                <w:sz w:val="12"/>
                <w:szCs w:val="12"/>
              </w:rPr>
              <w:t>, </w:t>
            </w:r>
            <w:hyperlink r:id="rId109" w:anchor="block_1036" w:history="1">
              <w:r w:rsidRPr="00076D53">
                <w:rPr>
                  <w:rStyle w:val="af"/>
                  <w:rFonts w:ascii="Times New Roman" w:eastAsia="Calibri" w:hAnsi="Times New Roman" w:cs="Times New Roman"/>
                  <w:sz w:val="12"/>
                  <w:szCs w:val="12"/>
                </w:rPr>
                <w:t>3.6</w:t>
              </w:r>
            </w:hyperlink>
            <w:r w:rsidRPr="00076D53">
              <w:rPr>
                <w:rFonts w:ascii="Times New Roman" w:eastAsia="Calibri" w:hAnsi="Times New Roman" w:cs="Times New Roman"/>
                <w:sz w:val="12"/>
                <w:szCs w:val="12"/>
              </w:rPr>
              <w:t>, </w:t>
            </w:r>
            <w:hyperlink r:id="rId110" w:anchor="block_1037" w:history="1">
              <w:r w:rsidRPr="00076D53">
                <w:rPr>
                  <w:rStyle w:val="af"/>
                  <w:rFonts w:ascii="Times New Roman" w:eastAsia="Calibri" w:hAnsi="Times New Roman" w:cs="Times New Roman"/>
                  <w:sz w:val="12"/>
                  <w:szCs w:val="12"/>
                </w:rPr>
                <w:t>3.7</w:t>
              </w:r>
            </w:hyperlink>
            <w:r w:rsidRPr="00076D53">
              <w:rPr>
                <w:rFonts w:ascii="Times New Roman" w:eastAsia="Calibri" w:hAnsi="Times New Roman" w:cs="Times New Roman"/>
                <w:sz w:val="12"/>
                <w:szCs w:val="12"/>
              </w:rPr>
              <w:t>,</w:t>
            </w:r>
            <w:hyperlink r:id="rId111" w:anchor="block_103101" w:history="1">
              <w:r w:rsidRPr="00076D53">
                <w:rPr>
                  <w:rStyle w:val="af"/>
                  <w:rFonts w:ascii="Times New Roman" w:eastAsia="Calibri" w:hAnsi="Times New Roman" w:cs="Times New Roman"/>
                  <w:sz w:val="12"/>
                  <w:szCs w:val="12"/>
                </w:rPr>
                <w:t>3.10.1</w:t>
              </w:r>
            </w:hyperlink>
            <w:r w:rsidRPr="00076D53">
              <w:rPr>
                <w:rFonts w:ascii="Times New Roman" w:eastAsia="Calibri" w:hAnsi="Times New Roman" w:cs="Times New Roman"/>
                <w:sz w:val="12"/>
                <w:szCs w:val="12"/>
              </w:rPr>
              <w:t>, </w:t>
            </w:r>
            <w:hyperlink r:id="rId112" w:anchor="block_1041" w:history="1">
              <w:r w:rsidRPr="00076D53">
                <w:rPr>
                  <w:rStyle w:val="af"/>
                  <w:rFonts w:ascii="Times New Roman" w:eastAsia="Calibri" w:hAnsi="Times New Roman" w:cs="Times New Roman"/>
                  <w:sz w:val="12"/>
                  <w:szCs w:val="12"/>
                </w:rPr>
                <w:t>4.1</w:t>
              </w:r>
            </w:hyperlink>
            <w:r w:rsidRPr="00076D53">
              <w:rPr>
                <w:rFonts w:ascii="Times New Roman" w:eastAsia="Calibri" w:hAnsi="Times New Roman" w:cs="Times New Roman"/>
                <w:sz w:val="12"/>
                <w:szCs w:val="12"/>
              </w:rPr>
              <w:t>, </w:t>
            </w:r>
            <w:hyperlink r:id="rId113" w:anchor="block_1043" w:history="1">
              <w:r w:rsidRPr="00076D53">
                <w:rPr>
                  <w:rStyle w:val="af"/>
                  <w:rFonts w:ascii="Times New Roman" w:eastAsia="Calibri" w:hAnsi="Times New Roman" w:cs="Times New Roman"/>
                  <w:sz w:val="12"/>
                  <w:szCs w:val="12"/>
                </w:rPr>
                <w:t>4.3</w:t>
              </w:r>
            </w:hyperlink>
            <w:r w:rsidRPr="00076D53">
              <w:rPr>
                <w:rFonts w:ascii="Times New Roman" w:eastAsia="Calibri" w:hAnsi="Times New Roman" w:cs="Times New Roman"/>
                <w:sz w:val="12"/>
                <w:szCs w:val="12"/>
              </w:rPr>
              <w:t>, </w:t>
            </w:r>
            <w:hyperlink r:id="rId114" w:anchor="block_1044" w:history="1">
              <w:r w:rsidRPr="00076D53">
                <w:rPr>
                  <w:rStyle w:val="af"/>
                  <w:rFonts w:ascii="Times New Roman" w:eastAsia="Calibri" w:hAnsi="Times New Roman" w:cs="Times New Roman"/>
                  <w:sz w:val="12"/>
                  <w:szCs w:val="12"/>
                </w:rPr>
                <w:t>4.4</w:t>
              </w:r>
            </w:hyperlink>
            <w:r w:rsidRPr="00076D53">
              <w:rPr>
                <w:rFonts w:ascii="Times New Roman" w:eastAsia="Calibri" w:hAnsi="Times New Roman" w:cs="Times New Roman"/>
                <w:sz w:val="12"/>
                <w:szCs w:val="12"/>
              </w:rPr>
              <w:t>, </w:t>
            </w:r>
            <w:hyperlink r:id="rId115" w:anchor="block_1046" w:history="1">
              <w:r w:rsidRPr="00076D53">
                <w:rPr>
                  <w:rStyle w:val="af"/>
                  <w:rFonts w:ascii="Times New Roman" w:eastAsia="Calibri" w:hAnsi="Times New Roman" w:cs="Times New Roman"/>
                  <w:sz w:val="12"/>
                  <w:szCs w:val="12"/>
                </w:rPr>
                <w:t>4.6</w:t>
              </w:r>
            </w:hyperlink>
            <w:r w:rsidRPr="00076D53">
              <w:rPr>
                <w:rFonts w:ascii="Times New Roman" w:eastAsia="Calibri" w:hAnsi="Times New Roman" w:cs="Times New Roman"/>
                <w:sz w:val="12"/>
                <w:szCs w:val="12"/>
              </w:rPr>
              <w:t>, </w:t>
            </w:r>
            <w:hyperlink r:id="rId116" w:anchor="block_1047" w:history="1">
              <w:r w:rsidRPr="00076D53">
                <w:rPr>
                  <w:rStyle w:val="af"/>
                  <w:rFonts w:ascii="Times New Roman" w:eastAsia="Calibri" w:hAnsi="Times New Roman" w:cs="Times New Roman"/>
                  <w:sz w:val="12"/>
                  <w:szCs w:val="12"/>
                </w:rPr>
                <w:t>4.7</w:t>
              </w:r>
            </w:hyperlink>
            <w:r w:rsidRPr="00076D53">
              <w:rPr>
                <w:rFonts w:ascii="Times New Roman" w:eastAsia="Calibri" w:hAnsi="Times New Roman" w:cs="Times New Roman"/>
                <w:sz w:val="12"/>
                <w:szCs w:val="12"/>
              </w:rPr>
              <w:t>, </w:t>
            </w:r>
            <w:hyperlink r:id="rId117" w:anchor="block_1049" w:history="1">
              <w:r w:rsidRPr="00076D53">
                <w:rPr>
                  <w:rStyle w:val="af"/>
                  <w:rFonts w:ascii="Times New Roman" w:eastAsia="Calibri" w:hAnsi="Times New Roman" w:cs="Times New Roman"/>
                  <w:sz w:val="12"/>
                  <w:szCs w:val="12"/>
                </w:rPr>
                <w:t>4.9</w:t>
              </w:r>
            </w:hyperlink>
            <w:r w:rsidRPr="00076D53">
              <w:rPr>
                <w:rFonts w:ascii="Times New Roman" w:eastAsia="Calibri" w:hAnsi="Times New Roman" w:cs="Times New Roman"/>
                <w:sz w:val="12"/>
                <w:szCs w:val="12"/>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2.7.</w:t>
            </w:r>
          </w:p>
        </w:tc>
      </w:tr>
      <w:tr w:rsidR="00194851" w:rsidRPr="00194851" w:rsidTr="00076D53">
        <w:trPr>
          <w:trHeight w:val="20"/>
        </w:trPr>
        <w:tc>
          <w:tcPr>
            <w:tcW w:w="426"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2.3.</w:t>
            </w:r>
          </w:p>
        </w:tc>
        <w:tc>
          <w:tcPr>
            <w:tcW w:w="7087" w:type="dxa"/>
            <w:gridSpan w:val="3"/>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Условно разрешенные виды разрешенного использования земельных участков и объектов капитального строительства в зоне Ж2</w:t>
            </w:r>
          </w:p>
        </w:tc>
      </w:tr>
      <w:tr w:rsidR="00194851" w:rsidRPr="00194851" w:rsidTr="00076D53">
        <w:trPr>
          <w:trHeight w:val="20"/>
        </w:trPr>
        <w:tc>
          <w:tcPr>
            <w:tcW w:w="426"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2.3.1.</w:t>
            </w:r>
          </w:p>
        </w:tc>
        <w:tc>
          <w:tcPr>
            <w:tcW w:w="1134"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Культурное развитие</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3.6.</w:t>
            </w:r>
          </w:p>
        </w:tc>
      </w:tr>
      <w:tr w:rsidR="00194851" w:rsidRPr="00194851" w:rsidTr="00076D53">
        <w:trPr>
          <w:trHeight w:val="20"/>
        </w:trPr>
        <w:tc>
          <w:tcPr>
            <w:tcW w:w="426"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2.3.2.</w:t>
            </w:r>
          </w:p>
        </w:tc>
        <w:tc>
          <w:tcPr>
            <w:tcW w:w="1134"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Связь</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6.8.</w:t>
            </w:r>
          </w:p>
        </w:tc>
      </w:tr>
      <w:tr w:rsidR="00194851" w:rsidRPr="00194851" w:rsidTr="00076D53">
        <w:trPr>
          <w:trHeight w:val="20"/>
        </w:trPr>
        <w:tc>
          <w:tcPr>
            <w:tcW w:w="426"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2.3.3.</w:t>
            </w:r>
          </w:p>
        </w:tc>
        <w:tc>
          <w:tcPr>
            <w:tcW w:w="1134"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Религиозное использование</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3.7</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26"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2.3.4.</w:t>
            </w:r>
          </w:p>
        </w:tc>
        <w:tc>
          <w:tcPr>
            <w:tcW w:w="1134"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Объекты придорожного сервиса</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4.9.1.</w:t>
            </w:r>
          </w:p>
        </w:tc>
      </w:tr>
      <w:tr w:rsidR="00194851" w:rsidRPr="00194851" w:rsidTr="00076D53">
        <w:trPr>
          <w:trHeight w:val="20"/>
        </w:trPr>
        <w:tc>
          <w:tcPr>
            <w:tcW w:w="426"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2.3.5.</w:t>
            </w:r>
          </w:p>
        </w:tc>
        <w:tc>
          <w:tcPr>
            <w:tcW w:w="113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Общественное управление</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3.8</w:t>
            </w:r>
          </w:p>
        </w:tc>
      </w:tr>
      <w:tr w:rsidR="00194851" w:rsidRPr="00194851" w:rsidTr="00076D53">
        <w:trPr>
          <w:trHeight w:val="20"/>
        </w:trPr>
        <w:tc>
          <w:tcPr>
            <w:tcW w:w="426"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2.3.6.</w:t>
            </w:r>
          </w:p>
        </w:tc>
        <w:tc>
          <w:tcPr>
            <w:tcW w:w="1134"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 xml:space="preserve">Объекты торговли (торговые центры, торгово-развлекательные </w:t>
            </w:r>
            <w:r w:rsidRPr="00076D53">
              <w:rPr>
                <w:rFonts w:ascii="Times New Roman" w:eastAsia="Calibri" w:hAnsi="Times New Roman" w:cs="Times New Roman"/>
                <w:sz w:val="12"/>
                <w:szCs w:val="12"/>
              </w:rPr>
              <w:lastRenderedPageBreak/>
              <w:t>центры (комплексы)</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4.2</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26"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2.3.7.</w:t>
            </w:r>
          </w:p>
        </w:tc>
        <w:tc>
          <w:tcPr>
            <w:tcW w:w="1134"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Рынки</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4.3.</w:t>
            </w:r>
          </w:p>
        </w:tc>
      </w:tr>
      <w:tr w:rsidR="00194851" w:rsidRPr="00194851" w:rsidTr="00076D53">
        <w:trPr>
          <w:trHeight w:val="20"/>
        </w:trPr>
        <w:tc>
          <w:tcPr>
            <w:tcW w:w="426"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 xml:space="preserve">2.3.8. </w:t>
            </w:r>
          </w:p>
        </w:tc>
        <w:tc>
          <w:tcPr>
            <w:tcW w:w="1134"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Гостиничное обслуживание</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4.7.</w:t>
            </w:r>
          </w:p>
        </w:tc>
      </w:tr>
      <w:tr w:rsidR="00194851" w:rsidRPr="00194851" w:rsidTr="00076D53">
        <w:trPr>
          <w:trHeight w:val="20"/>
        </w:trPr>
        <w:tc>
          <w:tcPr>
            <w:tcW w:w="426"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w:t>
            </w:r>
          </w:p>
        </w:tc>
        <w:tc>
          <w:tcPr>
            <w:tcW w:w="7087" w:type="dxa"/>
            <w:gridSpan w:val="3"/>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 Ж5 Зона размещения объектов дошкольного и общего образования</w:t>
            </w:r>
          </w:p>
        </w:tc>
      </w:tr>
      <w:tr w:rsidR="00194851" w:rsidRPr="00194851" w:rsidTr="00076D53">
        <w:trPr>
          <w:trHeight w:val="20"/>
        </w:trPr>
        <w:tc>
          <w:tcPr>
            <w:tcW w:w="426"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3.1.</w:t>
            </w:r>
          </w:p>
        </w:tc>
        <w:tc>
          <w:tcPr>
            <w:tcW w:w="7087" w:type="dxa"/>
            <w:gridSpan w:val="3"/>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Ж5</w:t>
            </w:r>
          </w:p>
        </w:tc>
      </w:tr>
      <w:tr w:rsidR="00194851" w:rsidRPr="00194851" w:rsidTr="00076D53">
        <w:trPr>
          <w:trHeight w:val="20"/>
        </w:trPr>
        <w:tc>
          <w:tcPr>
            <w:tcW w:w="426"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3.1.1.</w:t>
            </w:r>
          </w:p>
        </w:tc>
        <w:tc>
          <w:tcPr>
            <w:tcW w:w="113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Дошкольное, начальное и среднее общее образование</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3.5.1.</w:t>
            </w:r>
          </w:p>
        </w:tc>
      </w:tr>
      <w:tr w:rsidR="00194851" w:rsidRPr="00194851" w:rsidTr="00076D53">
        <w:trPr>
          <w:trHeight w:val="20"/>
        </w:trPr>
        <w:tc>
          <w:tcPr>
            <w:tcW w:w="426"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3.1.2.</w:t>
            </w:r>
          </w:p>
        </w:tc>
        <w:tc>
          <w:tcPr>
            <w:tcW w:w="113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Земельные участки (территории) общего пользования</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12.0</w:t>
            </w:r>
          </w:p>
        </w:tc>
      </w:tr>
      <w:tr w:rsidR="00194851" w:rsidRPr="00194851" w:rsidTr="00076D53">
        <w:trPr>
          <w:trHeight w:val="20"/>
        </w:trPr>
        <w:tc>
          <w:tcPr>
            <w:tcW w:w="426"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3.2.</w:t>
            </w:r>
          </w:p>
        </w:tc>
        <w:tc>
          <w:tcPr>
            <w:tcW w:w="7087" w:type="dxa"/>
            <w:gridSpan w:val="3"/>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Ж5</w:t>
            </w:r>
          </w:p>
        </w:tc>
      </w:tr>
      <w:tr w:rsidR="00194851" w:rsidRPr="00194851" w:rsidTr="00076D53">
        <w:trPr>
          <w:trHeight w:val="20"/>
        </w:trPr>
        <w:tc>
          <w:tcPr>
            <w:tcW w:w="426"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3.2.1.</w:t>
            </w:r>
          </w:p>
        </w:tc>
        <w:tc>
          <w:tcPr>
            <w:tcW w:w="113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 xml:space="preserve">Спорт </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5.1.</w:t>
            </w:r>
          </w:p>
        </w:tc>
      </w:tr>
      <w:tr w:rsidR="00194851" w:rsidRPr="00194851" w:rsidTr="00076D53">
        <w:trPr>
          <w:trHeight w:val="20"/>
        </w:trPr>
        <w:tc>
          <w:tcPr>
            <w:tcW w:w="426"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3.2.2.</w:t>
            </w:r>
          </w:p>
        </w:tc>
        <w:tc>
          <w:tcPr>
            <w:tcW w:w="1134"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Коммунальное обслуживание</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3.1</w:t>
            </w:r>
          </w:p>
          <w:p w:rsidR="00194851" w:rsidRPr="00076D53" w:rsidRDefault="00194851" w:rsidP="00076D53">
            <w:pPr>
              <w:tabs>
                <w:tab w:val="left" w:pos="284"/>
              </w:tabs>
              <w:rPr>
                <w:rFonts w:ascii="Times New Roman" w:eastAsia="Calibri" w:hAnsi="Times New Roman" w:cs="Times New Roman"/>
                <w:sz w:val="12"/>
                <w:szCs w:val="12"/>
              </w:rPr>
            </w:pPr>
          </w:p>
        </w:tc>
      </w:tr>
    </w:tbl>
    <w:p w:rsidR="00194851" w:rsidRPr="00194851" w:rsidRDefault="00194851" w:rsidP="00194851">
      <w:pPr>
        <w:tabs>
          <w:tab w:val="left" w:pos="284"/>
        </w:tabs>
        <w:spacing w:after="0" w:line="240" w:lineRule="auto"/>
        <w:jc w:val="both"/>
        <w:rPr>
          <w:rFonts w:ascii="Times New Roman" w:eastAsia="Calibri" w:hAnsi="Times New Roman" w:cs="Times New Roman"/>
          <w:sz w:val="12"/>
          <w:szCs w:val="12"/>
        </w:rPr>
      </w:pPr>
    </w:p>
    <w:p w:rsidR="00194851" w:rsidRPr="00194851" w:rsidRDefault="00194851" w:rsidP="00076D53">
      <w:pPr>
        <w:tabs>
          <w:tab w:val="left" w:pos="284"/>
        </w:tabs>
        <w:spacing w:after="0" w:line="240" w:lineRule="auto"/>
        <w:ind w:firstLine="284"/>
        <w:jc w:val="both"/>
        <w:rPr>
          <w:rFonts w:ascii="Times New Roman" w:eastAsia="Calibri" w:hAnsi="Times New Roman" w:cs="Times New Roman"/>
          <w:b/>
          <w:sz w:val="12"/>
          <w:szCs w:val="12"/>
        </w:rPr>
      </w:pPr>
      <w:r w:rsidRPr="00194851">
        <w:rPr>
          <w:rFonts w:ascii="Times New Roman" w:eastAsia="Calibri" w:hAnsi="Times New Roman" w:cs="Times New Roman"/>
          <w:b/>
          <w:sz w:val="12"/>
          <w:szCs w:val="12"/>
        </w:rPr>
        <w:t>17) Статью 20 Правил изложить в новой редакции:</w:t>
      </w:r>
    </w:p>
    <w:p w:rsidR="00194851" w:rsidRPr="00194851" w:rsidRDefault="00194851" w:rsidP="00076D53">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1. Общественно-деловые зоны выделены для обеспечения правовых условий использования и строительства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194851" w:rsidRPr="00194851" w:rsidRDefault="00194851" w:rsidP="00076D53">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2. Виды разрешенного использования земельных участков и объектов капитального строительства приведены в таблице № 2.</w:t>
      </w:r>
    </w:p>
    <w:p w:rsidR="00194851" w:rsidRPr="00194851" w:rsidRDefault="00194851" w:rsidP="00076D53">
      <w:pPr>
        <w:tabs>
          <w:tab w:val="left" w:pos="284"/>
        </w:tabs>
        <w:spacing w:after="0" w:line="240" w:lineRule="auto"/>
        <w:jc w:val="right"/>
        <w:rPr>
          <w:rFonts w:ascii="Times New Roman" w:eastAsia="Calibri" w:hAnsi="Times New Roman" w:cs="Times New Roman"/>
          <w:sz w:val="12"/>
          <w:szCs w:val="12"/>
        </w:rPr>
      </w:pPr>
      <w:r w:rsidRPr="00194851">
        <w:rPr>
          <w:rFonts w:ascii="Times New Roman" w:eastAsia="Calibri" w:hAnsi="Times New Roman" w:cs="Times New Roman"/>
          <w:sz w:val="12"/>
          <w:szCs w:val="12"/>
        </w:rPr>
        <w:t>Таблица № 2</w:t>
      </w:r>
    </w:p>
    <w:p w:rsidR="00194851" w:rsidRPr="00076D53" w:rsidRDefault="00194851" w:rsidP="00076D53">
      <w:pPr>
        <w:tabs>
          <w:tab w:val="left" w:pos="284"/>
        </w:tabs>
        <w:spacing w:after="0" w:line="240" w:lineRule="auto"/>
        <w:jc w:val="center"/>
        <w:rPr>
          <w:rFonts w:ascii="Times New Roman" w:eastAsia="Calibri" w:hAnsi="Times New Roman" w:cs="Times New Roman"/>
          <w:b/>
          <w:sz w:val="12"/>
          <w:szCs w:val="12"/>
        </w:rPr>
      </w:pPr>
      <w:r w:rsidRPr="00076D53">
        <w:rPr>
          <w:rFonts w:ascii="Times New Roman" w:eastAsia="Calibri" w:hAnsi="Times New Roman" w:cs="Times New Roman"/>
          <w:b/>
          <w:sz w:val="12"/>
          <w:szCs w:val="12"/>
        </w:rPr>
        <w:t>Виды разрешенного использования земельных участков и объектов капитального строительства в общественно-деловых зонах</w:t>
      </w:r>
    </w:p>
    <w:tbl>
      <w:tblPr>
        <w:tblStyle w:val="af2"/>
        <w:tblW w:w="7513" w:type="dxa"/>
        <w:tblInd w:w="108" w:type="dxa"/>
        <w:tblLayout w:type="fixed"/>
        <w:tblLook w:val="00A0" w:firstRow="1" w:lastRow="0" w:firstColumn="1" w:lastColumn="0" w:noHBand="0" w:noVBand="0"/>
      </w:tblPr>
      <w:tblGrid>
        <w:gridCol w:w="427"/>
        <w:gridCol w:w="1133"/>
        <w:gridCol w:w="5244"/>
        <w:gridCol w:w="709"/>
      </w:tblGrid>
      <w:tr w:rsidR="00194851" w:rsidRPr="00194851" w:rsidTr="00076D53">
        <w:trPr>
          <w:trHeight w:val="138"/>
        </w:trPr>
        <w:tc>
          <w:tcPr>
            <w:tcW w:w="427" w:type="dxa"/>
            <w:vMerge w:val="restart"/>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 п/п</w:t>
            </w:r>
          </w:p>
        </w:tc>
        <w:tc>
          <w:tcPr>
            <w:tcW w:w="1133" w:type="dxa"/>
            <w:vMerge w:val="restart"/>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Наименование вида разрешенного использования земельного участка</w:t>
            </w:r>
          </w:p>
        </w:tc>
        <w:tc>
          <w:tcPr>
            <w:tcW w:w="5244" w:type="dxa"/>
            <w:vMerge w:val="restart"/>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Описание вида разрешенного использования земельного участка</w:t>
            </w:r>
          </w:p>
        </w:tc>
        <w:tc>
          <w:tcPr>
            <w:tcW w:w="709" w:type="dxa"/>
            <w:vMerge w:val="restart"/>
            <w:hideMark/>
          </w:tcPr>
          <w:p w:rsidR="00194851" w:rsidRPr="00076D53" w:rsidRDefault="00194851" w:rsidP="00076D53">
            <w:pPr>
              <w:tabs>
                <w:tab w:val="left" w:pos="284"/>
              </w:tabs>
              <w:rPr>
                <w:rFonts w:ascii="Times New Roman" w:eastAsia="Calibri" w:hAnsi="Times New Roman" w:cs="Times New Roman"/>
                <w:sz w:val="10"/>
                <w:szCs w:val="10"/>
              </w:rPr>
            </w:pPr>
            <w:r w:rsidRPr="00076D53">
              <w:rPr>
                <w:rFonts w:ascii="Times New Roman" w:eastAsia="Calibri" w:hAnsi="Times New Roman" w:cs="Times New Roman"/>
                <w:sz w:val="10"/>
                <w:szCs w:val="10"/>
              </w:rPr>
              <w:t>Код вида разрешенного использования земельного участка</w:t>
            </w:r>
          </w:p>
        </w:tc>
      </w:tr>
      <w:tr w:rsidR="00194851" w:rsidRPr="00194851" w:rsidTr="00076D53">
        <w:trPr>
          <w:trHeight w:val="138"/>
        </w:trPr>
        <w:tc>
          <w:tcPr>
            <w:tcW w:w="427" w:type="dxa"/>
            <w:vMerge/>
            <w:hideMark/>
          </w:tcPr>
          <w:p w:rsidR="00194851" w:rsidRPr="00076D53" w:rsidRDefault="00194851" w:rsidP="00076D53">
            <w:pPr>
              <w:tabs>
                <w:tab w:val="left" w:pos="284"/>
              </w:tabs>
              <w:rPr>
                <w:rFonts w:ascii="Times New Roman" w:eastAsia="Calibri" w:hAnsi="Times New Roman" w:cs="Times New Roman"/>
                <w:sz w:val="12"/>
                <w:szCs w:val="12"/>
              </w:rPr>
            </w:pPr>
          </w:p>
        </w:tc>
        <w:tc>
          <w:tcPr>
            <w:tcW w:w="1133" w:type="dxa"/>
            <w:vMerge/>
            <w:hideMark/>
          </w:tcPr>
          <w:p w:rsidR="00194851" w:rsidRPr="00076D53" w:rsidRDefault="00194851" w:rsidP="00076D53">
            <w:pPr>
              <w:tabs>
                <w:tab w:val="left" w:pos="284"/>
              </w:tabs>
              <w:rPr>
                <w:rFonts w:ascii="Times New Roman" w:eastAsia="Calibri" w:hAnsi="Times New Roman" w:cs="Times New Roman"/>
                <w:sz w:val="12"/>
                <w:szCs w:val="12"/>
              </w:rPr>
            </w:pPr>
          </w:p>
        </w:tc>
        <w:tc>
          <w:tcPr>
            <w:tcW w:w="5244" w:type="dxa"/>
            <w:vMerge/>
            <w:hideMark/>
          </w:tcPr>
          <w:p w:rsidR="00194851" w:rsidRPr="00076D53" w:rsidRDefault="00194851" w:rsidP="00076D53">
            <w:pPr>
              <w:tabs>
                <w:tab w:val="left" w:pos="284"/>
              </w:tabs>
              <w:rPr>
                <w:rFonts w:ascii="Times New Roman" w:eastAsia="Calibri" w:hAnsi="Times New Roman" w:cs="Times New Roman"/>
                <w:sz w:val="12"/>
                <w:szCs w:val="12"/>
              </w:rPr>
            </w:pPr>
          </w:p>
        </w:tc>
        <w:tc>
          <w:tcPr>
            <w:tcW w:w="709" w:type="dxa"/>
            <w:vMerge/>
            <w:hideMark/>
          </w:tcPr>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w:t>
            </w:r>
          </w:p>
        </w:tc>
        <w:tc>
          <w:tcPr>
            <w:tcW w:w="7086" w:type="dxa"/>
            <w:gridSpan w:val="3"/>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О1 Зона делового, общественного, коммерческого назначения</w:t>
            </w: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1.1.</w:t>
            </w:r>
          </w:p>
        </w:tc>
        <w:tc>
          <w:tcPr>
            <w:tcW w:w="7086" w:type="dxa"/>
            <w:gridSpan w:val="3"/>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О1</w:t>
            </w: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1.1.1.</w:t>
            </w:r>
          </w:p>
        </w:tc>
        <w:tc>
          <w:tcPr>
            <w:tcW w:w="1133"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Деловое управление</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4.1</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1.1.2.</w:t>
            </w:r>
          </w:p>
        </w:tc>
        <w:tc>
          <w:tcPr>
            <w:tcW w:w="1133"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Общественное управление</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3.8</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1.1.3.</w:t>
            </w:r>
          </w:p>
        </w:tc>
        <w:tc>
          <w:tcPr>
            <w:tcW w:w="1133"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Банковская и страховая деятельность</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организаций, оказывающих банковские и страховые</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4.5</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1.1.4.</w:t>
            </w:r>
          </w:p>
        </w:tc>
        <w:tc>
          <w:tcPr>
            <w:tcW w:w="1133"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Гостиничное обслуживание</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4.7</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1.1.5.</w:t>
            </w:r>
          </w:p>
        </w:tc>
        <w:tc>
          <w:tcPr>
            <w:tcW w:w="1133"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 xml:space="preserve">Среднее и высшее </w:t>
            </w:r>
            <w:r w:rsidRPr="00076D53">
              <w:rPr>
                <w:rFonts w:ascii="Times New Roman" w:eastAsia="Calibri" w:hAnsi="Times New Roman" w:cs="Times New Roman"/>
                <w:sz w:val="12"/>
                <w:szCs w:val="12"/>
              </w:rPr>
              <w:lastRenderedPageBreak/>
              <w:t>профессиональное образование</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lastRenderedPageBreak/>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w:t>
            </w:r>
            <w:r w:rsidRPr="00076D53">
              <w:rPr>
                <w:rFonts w:ascii="Times New Roman" w:eastAsia="Calibri" w:hAnsi="Times New Roman" w:cs="Times New Roman"/>
                <w:sz w:val="12"/>
                <w:szCs w:val="12"/>
              </w:rPr>
              <w:lastRenderedPageBreak/>
              <w:t>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lastRenderedPageBreak/>
              <w:t>3.5.2</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lastRenderedPageBreak/>
              <w:t>1.1.6.</w:t>
            </w:r>
          </w:p>
        </w:tc>
        <w:tc>
          <w:tcPr>
            <w:tcW w:w="1133"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Обеспечение научной деятельности</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3.9</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1.1.7.</w:t>
            </w:r>
          </w:p>
        </w:tc>
        <w:tc>
          <w:tcPr>
            <w:tcW w:w="1133"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Коммунальное обслуживание</w:t>
            </w:r>
          </w:p>
        </w:tc>
        <w:tc>
          <w:tcPr>
            <w:tcW w:w="5244"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3.1</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1.1.8.</w:t>
            </w:r>
          </w:p>
        </w:tc>
        <w:tc>
          <w:tcPr>
            <w:tcW w:w="1133"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Связь</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6.8</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1.1.9.</w:t>
            </w:r>
          </w:p>
        </w:tc>
        <w:tc>
          <w:tcPr>
            <w:tcW w:w="1133"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Магазины</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4.4</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1.1.10.</w:t>
            </w:r>
          </w:p>
        </w:tc>
        <w:tc>
          <w:tcPr>
            <w:tcW w:w="1133"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Общественное питание</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4.6</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1.1.11.</w:t>
            </w:r>
          </w:p>
        </w:tc>
        <w:tc>
          <w:tcPr>
            <w:tcW w:w="1133"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Рынки</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r w:rsidR="00076D53">
              <w:rPr>
                <w:rFonts w:ascii="Times New Roman" w:eastAsia="Calibri" w:hAnsi="Times New Roman" w:cs="Times New Roman"/>
                <w:sz w:val="12"/>
                <w:szCs w:val="12"/>
              </w:rPr>
              <w:t xml:space="preserve"> </w:t>
            </w:r>
            <w:r w:rsidRPr="00076D53">
              <w:rPr>
                <w:rFonts w:ascii="Times New Roman" w:eastAsia="Calibri" w:hAnsi="Times New Roman" w:cs="Times New Roman"/>
                <w:sz w:val="12"/>
                <w:szCs w:val="12"/>
              </w:rPr>
              <w:t>размещение гаражей и (или) стоянок для автомобилей сотрудников и посетителей рынка</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4.3</w:t>
            </w:r>
          </w:p>
          <w:p w:rsidR="00194851" w:rsidRPr="00076D53" w:rsidRDefault="00194851" w:rsidP="00076D53">
            <w:pPr>
              <w:tabs>
                <w:tab w:val="left" w:pos="284"/>
              </w:tabs>
              <w:rPr>
                <w:rFonts w:ascii="Times New Roman" w:eastAsia="Calibri" w:hAnsi="Times New Roman" w:cs="Times New Roman"/>
                <w:sz w:val="12"/>
                <w:szCs w:val="12"/>
              </w:rPr>
            </w:pP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1.1.12.</w:t>
            </w:r>
          </w:p>
        </w:tc>
        <w:tc>
          <w:tcPr>
            <w:tcW w:w="1133"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Религиозное использование</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3.7</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1.1.13.</w:t>
            </w:r>
          </w:p>
        </w:tc>
        <w:tc>
          <w:tcPr>
            <w:tcW w:w="1133"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Обеспечение внутреннего правопорядка</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8.3</w:t>
            </w: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1.1.14.</w:t>
            </w:r>
          </w:p>
        </w:tc>
        <w:tc>
          <w:tcPr>
            <w:tcW w:w="1133"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Культурное развитие</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3.6</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1.1.15</w:t>
            </w:r>
          </w:p>
        </w:tc>
        <w:tc>
          <w:tcPr>
            <w:tcW w:w="1133"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Объекты торговли (торговые центры, торгово-развлекательные центры (комплексы)</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Классификатора; размещение гаражей и (или) стоянок для автомобилей сотрудников и посетителей торгового центра</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4.2</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1.1.16.</w:t>
            </w:r>
          </w:p>
        </w:tc>
        <w:tc>
          <w:tcPr>
            <w:tcW w:w="1133"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Развлечения</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4.8.</w:t>
            </w: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1.1.17.</w:t>
            </w:r>
          </w:p>
        </w:tc>
        <w:tc>
          <w:tcPr>
            <w:tcW w:w="1133"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Общее пользование водными объектами</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11.1</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1.1.18.</w:t>
            </w:r>
          </w:p>
        </w:tc>
        <w:tc>
          <w:tcPr>
            <w:tcW w:w="1133"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Земельные участки (территории) общего пользования</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12.0</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1.2.</w:t>
            </w:r>
          </w:p>
        </w:tc>
        <w:tc>
          <w:tcPr>
            <w:tcW w:w="7086" w:type="dxa"/>
            <w:gridSpan w:val="3"/>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О1</w:t>
            </w: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1.2.1.</w:t>
            </w:r>
          </w:p>
        </w:tc>
        <w:tc>
          <w:tcPr>
            <w:tcW w:w="1133"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Обслуживание автотранспорта</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4.9.</w:t>
            </w: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1.2.</w:t>
            </w:r>
            <w:r w:rsidRPr="00076D53">
              <w:rPr>
                <w:rFonts w:ascii="Times New Roman" w:eastAsia="Calibri" w:hAnsi="Times New Roman" w:cs="Times New Roman"/>
                <w:sz w:val="12"/>
                <w:szCs w:val="12"/>
              </w:rPr>
              <w:lastRenderedPageBreak/>
              <w:t>2.</w:t>
            </w:r>
          </w:p>
        </w:tc>
        <w:tc>
          <w:tcPr>
            <w:tcW w:w="1133"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Спорт</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 xml:space="preserve"> размещение спортивных баз и лагерей</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5.1.</w:t>
            </w: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1.2.3.</w:t>
            </w:r>
          </w:p>
        </w:tc>
        <w:tc>
          <w:tcPr>
            <w:tcW w:w="1133"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Коммунальное обслуживание</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3.1</w:t>
            </w: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1.3</w:t>
            </w:r>
          </w:p>
        </w:tc>
        <w:tc>
          <w:tcPr>
            <w:tcW w:w="7086" w:type="dxa"/>
            <w:gridSpan w:val="3"/>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Условные виды разрешенного использования земельных участков и объектов капитального строительства в зоне О1</w:t>
            </w: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1.3.1.</w:t>
            </w:r>
          </w:p>
        </w:tc>
        <w:tc>
          <w:tcPr>
            <w:tcW w:w="1133"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Обслуживание автотранспорта</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4.9.</w:t>
            </w: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1.3.2.</w:t>
            </w:r>
          </w:p>
        </w:tc>
        <w:tc>
          <w:tcPr>
            <w:tcW w:w="1133"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Объекты придорожного сервиса</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4.9.1.</w:t>
            </w: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 xml:space="preserve">2. </w:t>
            </w:r>
          </w:p>
        </w:tc>
        <w:tc>
          <w:tcPr>
            <w:tcW w:w="7086" w:type="dxa"/>
            <w:gridSpan w:val="3"/>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О2 Зона размещения объектов социального и коммунально-бытового назначения</w:t>
            </w: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2.1.</w:t>
            </w:r>
          </w:p>
        </w:tc>
        <w:tc>
          <w:tcPr>
            <w:tcW w:w="7086" w:type="dxa"/>
            <w:gridSpan w:val="3"/>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О2</w:t>
            </w: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2.1.1.</w:t>
            </w:r>
          </w:p>
        </w:tc>
        <w:tc>
          <w:tcPr>
            <w:tcW w:w="1133"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Здравоохранение</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18" w:anchor="block_10341" w:history="1">
              <w:r w:rsidRPr="00076D53">
                <w:rPr>
                  <w:rStyle w:val="af"/>
                  <w:rFonts w:ascii="Times New Roman" w:eastAsia="Calibri" w:hAnsi="Times New Roman" w:cs="Times New Roman"/>
                  <w:sz w:val="12"/>
                  <w:szCs w:val="12"/>
                </w:rPr>
                <w:t>кодами 3.4.1 - 3.4.2</w:t>
              </w:r>
            </w:hyperlink>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3.4</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2.1.2.</w:t>
            </w:r>
          </w:p>
        </w:tc>
        <w:tc>
          <w:tcPr>
            <w:tcW w:w="1133"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Социальное обслуживание</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3.2</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2.1.3.</w:t>
            </w:r>
          </w:p>
        </w:tc>
        <w:tc>
          <w:tcPr>
            <w:tcW w:w="1133"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Банковская и страховая деятельность</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организаций, оказывающих банковские и страховые</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4.5</w:t>
            </w: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2.1.4.</w:t>
            </w:r>
          </w:p>
        </w:tc>
        <w:tc>
          <w:tcPr>
            <w:tcW w:w="1133"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Коммунальное обслуживание</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3.1</w:t>
            </w: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2.1.5.</w:t>
            </w:r>
          </w:p>
        </w:tc>
        <w:tc>
          <w:tcPr>
            <w:tcW w:w="1133"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Бытовое обслуживание</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3.3.</w:t>
            </w: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2.1.6.</w:t>
            </w:r>
          </w:p>
        </w:tc>
        <w:tc>
          <w:tcPr>
            <w:tcW w:w="1133"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Гостиничное обслуживание</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4.7</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2.1.7.</w:t>
            </w:r>
          </w:p>
        </w:tc>
        <w:tc>
          <w:tcPr>
            <w:tcW w:w="1133"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Среднее и высшее профессиональное образование</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3.5.2</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2.1.8.</w:t>
            </w:r>
          </w:p>
        </w:tc>
        <w:tc>
          <w:tcPr>
            <w:tcW w:w="1133"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Обеспечение научной деятельности</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3.9</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2.1.9.</w:t>
            </w:r>
          </w:p>
        </w:tc>
        <w:tc>
          <w:tcPr>
            <w:tcW w:w="1133"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Связь</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6.8</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2.1.10.</w:t>
            </w:r>
          </w:p>
        </w:tc>
        <w:tc>
          <w:tcPr>
            <w:tcW w:w="1133"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Общественное питание</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4.6</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2.1.11.</w:t>
            </w:r>
          </w:p>
        </w:tc>
        <w:tc>
          <w:tcPr>
            <w:tcW w:w="1133"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Магазины</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4.4.</w:t>
            </w: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lastRenderedPageBreak/>
              <w:t>2.1.12.</w:t>
            </w:r>
          </w:p>
        </w:tc>
        <w:tc>
          <w:tcPr>
            <w:tcW w:w="1133"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Объекты торговли (торговые центры, торгово-развлекательные центры (комплексы)</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4.2</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2.1.13.</w:t>
            </w:r>
          </w:p>
        </w:tc>
        <w:tc>
          <w:tcPr>
            <w:tcW w:w="1133"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Рынки</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4.3</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2.1.14.</w:t>
            </w:r>
          </w:p>
        </w:tc>
        <w:tc>
          <w:tcPr>
            <w:tcW w:w="1133"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Обеспечение внутреннего правопорядка</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8.3</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2.1.15.</w:t>
            </w:r>
          </w:p>
        </w:tc>
        <w:tc>
          <w:tcPr>
            <w:tcW w:w="1133"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Спорт</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5.1</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2.1.16.</w:t>
            </w:r>
          </w:p>
        </w:tc>
        <w:tc>
          <w:tcPr>
            <w:tcW w:w="1133"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Культурное развитие</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3.6</w:t>
            </w: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2.1.17.</w:t>
            </w:r>
          </w:p>
        </w:tc>
        <w:tc>
          <w:tcPr>
            <w:tcW w:w="1133"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Общее пользование водными объектами</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11.1.</w:t>
            </w: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2.1.18.</w:t>
            </w:r>
          </w:p>
        </w:tc>
        <w:tc>
          <w:tcPr>
            <w:tcW w:w="1133"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Земельные участки (территории) общего пользования</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12.0.</w:t>
            </w: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2.1.19.</w:t>
            </w:r>
          </w:p>
        </w:tc>
        <w:tc>
          <w:tcPr>
            <w:tcW w:w="1133"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Общественное управление</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3.8</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2.2.</w:t>
            </w:r>
          </w:p>
        </w:tc>
        <w:tc>
          <w:tcPr>
            <w:tcW w:w="7086" w:type="dxa"/>
            <w:gridSpan w:val="3"/>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О2</w:t>
            </w: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2.2.1.</w:t>
            </w:r>
          </w:p>
        </w:tc>
        <w:tc>
          <w:tcPr>
            <w:tcW w:w="1133"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Обслуживание автотранспорта</w:t>
            </w:r>
          </w:p>
        </w:tc>
        <w:tc>
          <w:tcPr>
            <w:tcW w:w="5244"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4.9.</w:t>
            </w: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2.3</w:t>
            </w:r>
          </w:p>
        </w:tc>
        <w:tc>
          <w:tcPr>
            <w:tcW w:w="7086" w:type="dxa"/>
            <w:gridSpan w:val="3"/>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Условные виды разрешенного использования земельных участков и объектов капитального строительства в зоне О2</w:t>
            </w: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2.3.1.</w:t>
            </w:r>
          </w:p>
        </w:tc>
        <w:tc>
          <w:tcPr>
            <w:tcW w:w="1133"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Деловое управление</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4.1.</w:t>
            </w: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2.3.2.</w:t>
            </w:r>
          </w:p>
        </w:tc>
        <w:tc>
          <w:tcPr>
            <w:tcW w:w="1133"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Обслуживание автотранспорта</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4.9.</w:t>
            </w: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2.3.3.</w:t>
            </w:r>
          </w:p>
        </w:tc>
        <w:tc>
          <w:tcPr>
            <w:tcW w:w="1133"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Объекты придорожного сервиса</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4.9.1.</w:t>
            </w: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 xml:space="preserve">3. </w:t>
            </w:r>
          </w:p>
        </w:tc>
        <w:tc>
          <w:tcPr>
            <w:tcW w:w="7086" w:type="dxa"/>
            <w:gridSpan w:val="3"/>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О5 Зона размещения культовых объектов</w:t>
            </w: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3.1.</w:t>
            </w:r>
          </w:p>
        </w:tc>
        <w:tc>
          <w:tcPr>
            <w:tcW w:w="7086" w:type="dxa"/>
            <w:gridSpan w:val="3"/>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О5</w:t>
            </w: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3.1.1.</w:t>
            </w:r>
          </w:p>
        </w:tc>
        <w:tc>
          <w:tcPr>
            <w:tcW w:w="1133"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Религиозное использование</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3.7</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3.1.2.</w:t>
            </w:r>
          </w:p>
        </w:tc>
        <w:tc>
          <w:tcPr>
            <w:tcW w:w="1133"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 xml:space="preserve">Земельные участки (территории) общего </w:t>
            </w:r>
            <w:r w:rsidRPr="00076D53">
              <w:rPr>
                <w:rFonts w:ascii="Times New Roman" w:eastAsia="Calibri" w:hAnsi="Times New Roman" w:cs="Times New Roman"/>
                <w:sz w:val="12"/>
                <w:szCs w:val="12"/>
              </w:rPr>
              <w:lastRenderedPageBreak/>
              <w:t>пользования</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12.0.</w:t>
            </w: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3.2.</w:t>
            </w:r>
          </w:p>
        </w:tc>
        <w:tc>
          <w:tcPr>
            <w:tcW w:w="7086" w:type="dxa"/>
            <w:gridSpan w:val="3"/>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w:t>
            </w: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3.2.1.</w:t>
            </w:r>
          </w:p>
        </w:tc>
        <w:tc>
          <w:tcPr>
            <w:tcW w:w="1133"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Обслуживание автотранспорта</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4.9</w:t>
            </w:r>
          </w:p>
          <w:p w:rsidR="00194851" w:rsidRPr="00076D53" w:rsidRDefault="00194851" w:rsidP="00076D53">
            <w:pPr>
              <w:tabs>
                <w:tab w:val="left" w:pos="284"/>
              </w:tabs>
              <w:rPr>
                <w:rFonts w:ascii="Times New Roman" w:eastAsia="Calibri" w:hAnsi="Times New Roman" w:cs="Times New Roman"/>
                <w:sz w:val="12"/>
                <w:szCs w:val="12"/>
              </w:rPr>
            </w:pPr>
          </w:p>
        </w:tc>
      </w:tr>
    </w:tbl>
    <w:p w:rsidR="00076D53" w:rsidRDefault="00076D53" w:rsidP="00194851">
      <w:pPr>
        <w:tabs>
          <w:tab w:val="left" w:pos="284"/>
        </w:tabs>
        <w:spacing w:after="0" w:line="240" w:lineRule="auto"/>
        <w:jc w:val="both"/>
        <w:rPr>
          <w:rFonts w:ascii="Times New Roman" w:eastAsia="Calibri" w:hAnsi="Times New Roman" w:cs="Times New Roman"/>
          <w:b/>
          <w:sz w:val="12"/>
          <w:szCs w:val="12"/>
        </w:rPr>
      </w:pPr>
    </w:p>
    <w:p w:rsidR="00194851" w:rsidRPr="00194851" w:rsidRDefault="00194851" w:rsidP="00076D53">
      <w:pPr>
        <w:tabs>
          <w:tab w:val="left" w:pos="284"/>
        </w:tabs>
        <w:spacing w:after="0" w:line="240" w:lineRule="auto"/>
        <w:ind w:firstLine="284"/>
        <w:jc w:val="both"/>
        <w:rPr>
          <w:rFonts w:ascii="Times New Roman" w:eastAsia="Calibri" w:hAnsi="Times New Roman" w:cs="Times New Roman"/>
          <w:b/>
          <w:sz w:val="12"/>
          <w:szCs w:val="12"/>
        </w:rPr>
      </w:pPr>
      <w:r w:rsidRPr="00194851">
        <w:rPr>
          <w:rFonts w:ascii="Times New Roman" w:eastAsia="Calibri" w:hAnsi="Times New Roman" w:cs="Times New Roman"/>
          <w:b/>
          <w:sz w:val="12"/>
          <w:szCs w:val="12"/>
        </w:rPr>
        <w:t>18) Статью21 Правил изложить в новой редакции:</w:t>
      </w:r>
    </w:p>
    <w:p w:rsidR="00194851" w:rsidRPr="00194851" w:rsidRDefault="00194851" w:rsidP="00076D53">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1. Производственные зоны выделены для обеспечения правовых условий формирования промышленных, производственно-коммунальных и коммунально-складских объектов различных классов опасности,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а также для установления санитарно-защитных зон таких объектов в соответствии с требованиями технических регламентов.</w:t>
      </w:r>
    </w:p>
    <w:p w:rsidR="00194851" w:rsidRPr="00194851" w:rsidRDefault="00194851" w:rsidP="00076D53">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Территории объектов производственных зон, а также их санитарно-защитных зон подлежат благоустройству и озеленению с учетом технических и эксплуатационных характеристик объектов. Благоустройство и озеленение указанных территорий осуществляется за счет средств собственников, владельцев, пользователей указанных объектов.</w:t>
      </w:r>
    </w:p>
    <w:p w:rsidR="00194851" w:rsidRPr="00194851" w:rsidRDefault="00194851" w:rsidP="00076D53">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2. Виды разрешенного использования земельных участков и объектов капитального строительства приведены в таблице № 3.</w:t>
      </w:r>
    </w:p>
    <w:p w:rsidR="00194851" w:rsidRPr="00194851" w:rsidRDefault="00194851" w:rsidP="00076D53">
      <w:pPr>
        <w:tabs>
          <w:tab w:val="left" w:pos="284"/>
        </w:tabs>
        <w:spacing w:after="0" w:line="240" w:lineRule="auto"/>
        <w:jc w:val="right"/>
        <w:rPr>
          <w:rFonts w:ascii="Times New Roman" w:eastAsia="Calibri" w:hAnsi="Times New Roman" w:cs="Times New Roman"/>
          <w:sz w:val="12"/>
          <w:szCs w:val="12"/>
        </w:rPr>
      </w:pPr>
      <w:r w:rsidRPr="00194851">
        <w:rPr>
          <w:rFonts w:ascii="Times New Roman" w:eastAsia="Calibri" w:hAnsi="Times New Roman" w:cs="Times New Roman"/>
          <w:sz w:val="12"/>
          <w:szCs w:val="12"/>
        </w:rPr>
        <w:t>Таблица № 3</w:t>
      </w:r>
    </w:p>
    <w:p w:rsidR="00194851" w:rsidRPr="00076D53" w:rsidRDefault="00194851" w:rsidP="00076D53">
      <w:pPr>
        <w:tabs>
          <w:tab w:val="left" w:pos="284"/>
        </w:tabs>
        <w:spacing w:after="0" w:line="240" w:lineRule="auto"/>
        <w:jc w:val="center"/>
        <w:rPr>
          <w:rFonts w:ascii="Times New Roman" w:eastAsia="Calibri" w:hAnsi="Times New Roman" w:cs="Times New Roman"/>
          <w:b/>
          <w:sz w:val="12"/>
          <w:szCs w:val="12"/>
        </w:rPr>
      </w:pPr>
      <w:r w:rsidRPr="00076D53">
        <w:rPr>
          <w:rFonts w:ascii="Times New Roman" w:eastAsia="Calibri" w:hAnsi="Times New Roman" w:cs="Times New Roman"/>
          <w:b/>
          <w:sz w:val="12"/>
          <w:szCs w:val="12"/>
        </w:rPr>
        <w:t>Виды разрешенного использования земельных участков и объектов капитального строительства</w:t>
      </w:r>
      <w:r w:rsidR="00076D53" w:rsidRPr="00076D53">
        <w:rPr>
          <w:rFonts w:ascii="Times New Roman" w:eastAsia="Calibri" w:hAnsi="Times New Roman" w:cs="Times New Roman"/>
          <w:b/>
          <w:sz w:val="12"/>
          <w:szCs w:val="12"/>
        </w:rPr>
        <w:t xml:space="preserve"> </w:t>
      </w:r>
      <w:r w:rsidRPr="00076D53">
        <w:rPr>
          <w:rFonts w:ascii="Times New Roman" w:eastAsia="Calibri" w:hAnsi="Times New Roman" w:cs="Times New Roman"/>
          <w:b/>
          <w:sz w:val="12"/>
          <w:szCs w:val="12"/>
        </w:rPr>
        <w:t>в производственных зонах</w:t>
      </w:r>
    </w:p>
    <w:tbl>
      <w:tblPr>
        <w:tblStyle w:val="af2"/>
        <w:tblW w:w="7513" w:type="dxa"/>
        <w:tblInd w:w="108" w:type="dxa"/>
        <w:tblLayout w:type="fixed"/>
        <w:tblLook w:val="00A0" w:firstRow="1" w:lastRow="0" w:firstColumn="1" w:lastColumn="0" w:noHBand="0" w:noVBand="0"/>
      </w:tblPr>
      <w:tblGrid>
        <w:gridCol w:w="430"/>
        <w:gridCol w:w="1130"/>
        <w:gridCol w:w="5244"/>
        <w:gridCol w:w="709"/>
      </w:tblGrid>
      <w:tr w:rsidR="00194851" w:rsidRPr="00194851" w:rsidTr="00076D53">
        <w:trPr>
          <w:trHeight w:val="138"/>
        </w:trPr>
        <w:tc>
          <w:tcPr>
            <w:tcW w:w="430" w:type="dxa"/>
            <w:vMerge w:val="restart"/>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 п/п</w:t>
            </w:r>
          </w:p>
        </w:tc>
        <w:tc>
          <w:tcPr>
            <w:tcW w:w="1130" w:type="dxa"/>
            <w:vMerge w:val="restart"/>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Наименование вида разрешенного использования земельного участка</w:t>
            </w:r>
          </w:p>
        </w:tc>
        <w:tc>
          <w:tcPr>
            <w:tcW w:w="5244" w:type="dxa"/>
            <w:vMerge w:val="restart"/>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Описание вида разрешенного использования земельного участка</w:t>
            </w:r>
          </w:p>
        </w:tc>
        <w:tc>
          <w:tcPr>
            <w:tcW w:w="709" w:type="dxa"/>
            <w:vMerge w:val="restart"/>
            <w:hideMark/>
          </w:tcPr>
          <w:p w:rsidR="00194851" w:rsidRPr="00076D53" w:rsidRDefault="00194851" w:rsidP="00076D53">
            <w:pPr>
              <w:tabs>
                <w:tab w:val="left" w:pos="284"/>
              </w:tabs>
              <w:rPr>
                <w:rFonts w:ascii="Times New Roman" w:eastAsia="Calibri" w:hAnsi="Times New Roman" w:cs="Times New Roman"/>
                <w:sz w:val="10"/>
                <w:szCs w:val="10"/>
              </w:rPr>
            </w:pPr>
            <w:r w:rsidRPr="00076D53">
              <w:rPr>
                <w:rFonts w:ascii="Times New Roman" w:eastAsia="Calibri" w:hAnsi="Times New Roman" w:cs="Times New Roman"/>
                <w:sz w:val="10"/>
                <w:szCs w:val="10"/>
              </w:rPr>
              <w:t>Код вида разрешенного использования земельного участка</w:t>
            </w:r>
          </w:p>
        </w:tc>
      </w:tr>
      <w:tr w:rsidR="00194851" w:rsidRPr="00194851" w:rsidTr="00076D53">
        <w:trPr>
          <w:trHeight w:val="138"/>
        </w:trPr>
        <w:tc>
          <w:tcPr>
            <w:tcW w:w="430" w:type="dxa"/>
            <w:vMerge/>
            <w:hideMark/>
          </w:tcPr>
          <w:p w:rsidR="00194851" w:rsidRPr="00076D53" w:rsidRDefault="00194851" w:rsidP="00076D53">
            <w:pPr>
              <w:tabs>
                <w:tab w:val="left" w:pos="284"/>
              </w:tabs>
              <w:rPr>
                <w:rFonts w:ascii="Times New Roman" w:eastAsia="Calibri" w:hAnsi="Times New Roman" w:cs="Times New Roman"/>
                <w:sz w:val="12"/>
                <w:szCs w:val="12"/>
              </w:rPr>
            </w:pPr>
          </w:p>
        </w:tc>
        <w:tc>
          <w:tcPr>
            <w:tcW w:w="1130" w:type="dxa"/>
            <w:vMerge/>
            <w:hideMark/>
          </w:tcPr>
          <w:p w:rsidR="00194851" w:rsidRPr="00076D53" w:rsidRDefault="00194851" w:rsidP="00076D53">
            <w:pPr>
              <w:tabs>
                <w:tab w:val="left" w:pos="284"/>
              </w:tabs>
              <w:rPr>
                <w:rFonts w:ascii="Times New Roman" w:eastAsia="Calibri" w:hAnsi="Times New Roman" w:cs="Times New Roman"/>
                <w:sz w:val="12"/>
                <w:szCs w:val="12"/>
              </w:rPr>
            </w:pPr>
          </w:p>
        </w:tc>
        <w:tc>
          <w:tcPr>
            <w:tcW w:w="5244" w:type="dxa"/>
            <w:vMerge/>
            <w:hideMark/>
          </w:tcPr>
          <w:p w:rsidR="00194851" w:rsidRPr="00076D53" w:rsidRDefault="00194851" w:rsidP="00076D53">
            <w:pPr>
              <w:tabs>
                <w:tab w:val="left" w:pos="284"/>
              </w:tabs>
              <w:rPr>
                <w:rFonts w:ascii="Times New Roman" w:eastAsia="Calibri" w:hAnsi="Times New Roman" w:cs="Times New Roman"/>
                <w:sz w:val="12"/>
                <w:szCs w:val="12"/>
              </w:rPr>
            </w:pPr>
          </w:p>
        </w:tc>
        <w:tc>
          <w:tcPr>
            <w:tcW w:w="709" w:type="dxa"/>
            <w:vMerge/>
            <w:hideMark/>
          </w:tcPr>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w:t>
            </w:r>
          </w:p>
        </w:tc>
        <w:tc>
          <w:tcPr>
            <w:tcW w:w="7083" w:type="dxa"/>
            <w:gridSpan w:val="3"/>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П1 Производственная зона</w:t>
            </w: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1.1.</w:t>
            </w:r>
          </w:p>
        </w:tc>
        <w:tc>
          <w:tcPr>
            <w:tcW w:w="7083" w:type="dxa"/>
            <w:gridSpan w:val="3"/>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П1</w:t>
            </w: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1.1.1.</w:t>
            </w:r>
          </w:p>
        </w:tc>
        <w:tc>
          <w:tcPr>
            <w:tcW w:w="11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Хранение и переработка сельскохозяйственной продукции</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1.15</w:t>
            </w: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1.1.2.</w:t>
            </w:r>
          </w:p>
        </w:tc>
        <w:tc>
          <w:tcPr>
            <w:tcW w:w="1130"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Бытовое обслуживание</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3.3</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1.1.3.</w:t>
            </w:r>
          </w:p>
        </w:tc>
        <w:tc>
          <w:tcPr>
            <w:tcW w:w="1130"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Общественное управление</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3.8</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1.1.4.</w:t>
            </w:r>
          </w:p>
        </w:tc>
        <w:tc>
          <w:tcPr>
            <w:tcW w:w="11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Деловое управление</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4.1</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1.1.5.</w:t>
            </w:r>
          </w:p>
        </w:tc>
        <w:tc>
          <w:tcPr>
            <w:tcW w:w="1130"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Коммунальное обслуживание</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3.1</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1.1.6.</w:t>
            </w:r>
          </w:p>
        </w:tc>
        <w:tc>
          <w:tcPr>
            <w:tcW w:w="1130"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Трубопроводный транспорт</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7.5.</w:t>
            </w: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1.1.7.</w:t>
            </w:r>
          </w:p>
        </w:tc>
        <w:tc>
          <w:tcPr>
            <w:tcW w:w="11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Объекты придорожного сервиса</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4.9.1</w:t>
            </w: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1.1.8.</w:t>
            </w:r>
          </w:p>
        </w:tc>
        <w:tc>
          <w:tcPr>
            <w:tcW w:w="11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Обслуживание автотранспорта</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19" w:anchor="block_10271" w:history="1">
              <w:r w:rsidRPr="00076D53">
                <w:rPr>
                  <w:rStyle w:val="af"/>
                  <w:rFonts w:ascii="Times New Roman" w:eastAsia="Calibri" w:hAnsi="Times New Roman" w:cs="Times New Roman"/>
                  <w:sz w:val="12"/>
                  <w:szCs w:val="12"/>
                </w:rPr>
                <w:t>коде 2.7.1</w:t>
              </w:r>
            </w:hyperlink>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4.9</w:t>
            </w:r>
          </w:p>
        </w:tc>
      </w:tr>
      <w:tr w:rsidR="00194851" w:rsidRPr="00194851" w:rsidTr="00076D53">
        <w:trPr>
          <w:trHeight w:val="138"/>
        </w:trPr>
        <w:tc>
          <w:tcPr>
            <w:tcW w:w="430" w:type="dxa"/>
            <w:vMerge w:val="restart"/>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1.1.9.</w:t>
            </w:r>
          </w:p>
        </w:tc>
        <w:tc>
          <w:tcPr>
            <w:tcW w:w="1130" w:type="dxa"/>
            <w:vMerge w:val="restart"/>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Банковская и страховая деятельность</w:t>
            </w:r>
          </w:p>
        </w:tc>
        <w:tc>
          <w:tcPr>
            <w:tcW w:w="5244" w:type="dxa"/>
            <w:vMerge w:val="restart"/>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организаций, оказывающих банковские и страховые</w:t>
            </w:r>
          </w:p>
        </w:tc>
        <w:tc>
          <w:tcPr>
            <w:tcW w:w="709" w:type="dxa"/>
            <w:vMerge w:val="restart"/>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4.5</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138"/>
        </w:trPr>
        <w:tc>
          <w:tcPr>
            <w:tcW w:w="430" w:type="dxa"/>
            <w:vMerge/>
            <w:hideMark/>
          </w:tcPr>
          <w:p w:rsidR="00194851" w:rsidRPr="00076D53" w:rsidRDefault="00194851" w:rsidP="00076D53">
            <w:pPr>
              <w:tabs>
                <w:tab w:val="left" w:pos="284"/>
              </w:tabs>
              <w:rPr>
                <w:rFonts w:ascii="Times New Roman" w:eastAsia="Calibri" w:hAnsi="Times New Roman" w:cs="Times New Roman"/>
                <w:sz w:val="12"/>
                <w:szCs w:val="12"/>
              </w:rPr>
            </w:pPr>
          </w:p>
        </w:tc>
        <w:tc>
          <w:tcPr>
            <w:tcW w:w="1130" w:type="dxa"/>
            <w:vMerge/>
            <w:hideMark/>
          </w:tcPr>
          <w:p w:rsidR="00194851" w:rsidRPr="00076D53" w:rsidRDefault="00194851" w:rsidP="00076D53">
            <w:pPr>
              <w:tabs>
                <w:tab w:val="left" w:pos="284"/>
              </w:tabs>
              <w:rPr>
                <w:rFonts w:ascii="Times New Roman" w:eastAsia="Calibri" w:hAnsi="Times New Roman" w:cs="Times New Roman"/>
                <w:sz w:val="12"/>
                <w:szCs w:val="12"/>
              </w:rPr>
            </w:pPr>
          </w:p>
        </w:tc>
        <w:tc>
          <w:tcPr>
            <w:tcW w:w="5244" w:type="dxa"/>
            <w:vMerge/>
            <w:hideMark/>
          </w:tcPr>
          <w:p w:rsidR="00194851" w:rsidRPr="00076D53" w:rsidRDefault="00194851" w:rsidP="00076D53">
            <w:pPr>
              <w:tabs>
                <w:tab w:val="left" w:pos="284"/>
              </w:tabs>
              <w:rPr>
                <w:rFonts w:ascii="Times New Roman" w:eastAsia="Calibri" w:hAnsi="Times New Roman" w:cs="Times New Roman"/>
                <w:sz w:val="12"/>
                <w:szCs w:val="12"/>
              </w:rPr>
            </w:pPr>
          </w:p>
        </w:tc>
        <w:tc>
          <w:tcPr>
            <w:tcW w:w="709" w:type="dxa"/>
            <w:vMerge/>
            <w:hideMark/>
          </w:tcPr>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1.1.10</w:t>
            </w:r>
          </w:p>
        </w:tc>
        <w:tc>
          <w:tcPr>
            <w:tcW w:w="1130"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Стационарное медицинское обслуживание</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3.4.2</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1.1.11.</w:t>
            </w:r>
          </w:p>
        </w:tc>
        <w:tc>
          <w:tcPr>
            <w:tcW w:w="11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Склады</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w:t>
            </w:r>
            <w:r w:rsidRPr="00076D53">
              <w:rPr>
                <w:rFonts w:ascii="Times New Roman" w:eastAsia="Calibri" w:hAnsi="Times New Roman" w:cs="Times New Roman"/>
                <w:sz w:val="12"/>
                <w:szCs w:val="12"/>
              </w:rPr>
              <w:lastRenderedPageBreak/>
              <w:t>продовольственные склады, за исключением железнодорожных перевалочных складов</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lastRenderedPageBreak/>
              <w:t>6.9</w:t>
            </w: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lastRenderedPageBreak/>
              <w:t>1.1.12.</w:t>
            </w:r>
          </w:p>
        </w:tc>
        <w:tc>
          <w:tcPr>
            <w:tcW w:w="11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Обеспечение внутреннего правопорядка</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8.3</w:t>
            </w: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1.1.13.</w:t>
            </w:r>
          </w:p>
        </w:tc>
        <w:tc>
          <w:tcPr>
            <w:tcW w:w="1130"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Земельные участки (территории) общего пользования</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12.0</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1.2</w:t>
            </w:r>
          </w:p>
        </w:tc>
        <w:tc>
          <w:tcPr>
            <w:tcW w:w="7083" w:type="dxa"/>
            <w:gridSpan w:val="3"/>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П1</w:t>
            </w: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1.2.1.</w:t>
            </w:r>
          </w:p>
        </w:tc>
        <w:tc>
          <w:tcPr>
            <w:tcW w:w="1130"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Общее пользование водными объектами</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11.1.</w:t>
            </w: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1.2.2.</w:t>
            </w:r>
          </w:p>
        </w:tc>
        <w:tc>
          <w:tcPr>
            <w:tcW w:w="1130"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Общественное питание</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4.6</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1.2.3.</w:t>
            </w:r>
          </w:p>
        </w:tc>
        <w:tc>
          <w:tcPr>
            <w:tcW w:w="1130"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Магазины</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4.4</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1.2.4.</w:t>
            </w:r>
          </w:p>
        </w:tc>
        <w:tc>
          <w:tcPr>
            <w:tcW w:w="1130"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Спорт</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5.1</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1.2.5.</w:t>
            </w:r>
          </w:p>
        </w:tc>
        <w:tc>
          <w:tcPr>
            <w:tcW w:w="1130"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Амбулаторно-поликлиническое обслуживание</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3.4.1</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1.2.6.</w:t>
            </w:r>
          </w:p>
        </w:tc>
        <w:tc>
          <w:tcPr>
            <w:tcW w:w="1130"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Специальная деятельность</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 xml:space="preserve">  12.2</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w:t>
            </w:r>
          </w:p>
        </w:tc>
        <w:tc>
          <w:tcPr>
            <w:tcW w:w="7083" w:type="dxa"/>
            <w:gridSpan w:val="3"/>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П2 Коммунально-складская зона</w:t>
            </w: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2.1.</w:t>
            </w:r>
          </w:p>
        </w:tc>
        <w:tc>
          <w:tcPr>
            <w:tcW w:w="7083" w:type="dxa"/>
            <w:gridSpan w:val="3"/>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П2</w:t>
            </w: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2.1.1.</w:t>
            </w:r>
          </w:p>
        </w:tc>
        <w:tc>
          <w:tcPr>
            <w:tcW w:w="11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Склады</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6.9.</w:t>
            </w: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2.1.2.</w:t>
            </w:r>
          </w:p>
        </w:tc>
        <w:tc>
          <w:tcPr>
            <w:tcW w:w="1130"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Бытовое обслуживание</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3.3</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2.1.3.</w:t>
            </w:r>
          </w:p>
        </w:tc>
        <w:tc>
          <w:tcPr>
            <w:tcW w:w="1130"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Общественное управление</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3.8;</w:t>
            </w: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2.1.4.</w:t>
            </w:r>
          </w:p>
        </w:tc>
        <w:tc>
          <w:tcPr>
            <w:tcW w:w="1130"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Деловое управление</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ремонта и обслуживания автомобилей и прочих объектов придорожного сервиса</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4.1</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2.1.5.</w:t>
            </w:r>
          </w:p>
        </w:tc>
        <w:tc>
          <w:tcPr>
            <w:tcW w:w="11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Обслуживание автотранспорта</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20" w:anchor="block_10271" w:history="1">
              <w:r w:rsidRPr="00076D53">
                <w:rPr>
                  <w:rStyle w:val="af"/>
                  <w:rFonts w:ascii="Times New Roman" w:eastAsia="Calibri" w:hAnsi="Times New Roman" w:cs="Times New Roman"/>
                  <w:sz w:val="12"/>
                  <w:szCs w:val="12"/>
                </w:rPr>
                <w:t>коде 2.7.1</w:t>
              </w:r>
            </w:hyperlink>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4.9</w:t>
            </w: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2.1.6.</w:t>
            </w:r>
          </w:p>
        </w:tc>
        <w:tc>
          <w:tcPr>
            <w:tcW w:w="1130"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Объекты придорожного сервиса</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4.9.1.</w:t>
            </w: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2.1.7.</w:t>
            </w:r>
          </w:p>
        </w:tc>
        <w:tc>
          <w:tcPr>
            <w:tcW w:w="11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Связь</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076D53">
              <w:rPr>
                <w:rFonts w:ascii="Times New Roman" w:eastAsia="Calibri" w:hAnsi="Times New Roman" w:cs="Times New Roman"/>
                <w:sz w:val="12"/>
                <w:szCs w:val="12"/>
              </w:rPr>
              <w:lastRenderedPageBreak/>
              <w:t>содержанием вида разрешенного использования с кодом 3.1</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6.8</w:t>
            </w: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2.1.8.</w:t>
            </w:r>
          </w:p>
        </w:tc>
        <w:tc>
          <w:tcPr>
            <w:tcW w:w="11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Обеспечение внутреннего правопорядка</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8.3</w:t>
            </w: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2.1.9.</w:t>
            </w:r>
          </w:p>
        </w:tc>
        <w:tc>
          <w:tcPr>
            <w:tcW w:w="1130"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Коммунальное обслуживание</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3.2</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2.1.10.</w:t>
            </w:r>
          </w:p>
        </w:tc>
        <w:tc>
          <w:tcPr>
            <w:tcW w:w="1130"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Магазины</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4.4.</w:t>
            </w: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2.1.11.</w:t>
            </w:r>
          </w:p>
        </w:tc>
        <w:tc>
          <w:tcPr>
            <w:tcW w:w="1130"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Земельные участки (территории) общего пользования</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12.0</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2.2.</w:t>
            </w:r>
          </w:p>
        </w:tc>
        <w:tc>
          <w:tcPr>
            <w:tcW w:w="7083" w:type="dxa"/>
            <w:gridSpan w:val="3"/>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П2</w:t>
            </w: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2.2.1.</w:t>
            </w:r>
          </w:p>
        </w:tc>
        <w:tc>
          <w:tcPr>
            <w:tcW w:w="1130"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Общественное питание</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4.6</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2.2.2.</w:t>
            </w:r>
          </w:p>
        </w:tc>
        <w:tc>
          <w:tcPr>
            <w:tcW w:w="1130"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Специальная деятельность</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 xml:space="preserve">  12.2</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2.2.3.</w:t>
            </w:r>
          </w:p>
        </w:tc>
        <w:tc>
          <w:tcPr>
            <w:tcW w:w="1130"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Общее пользование водными объектами</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11.1.</w:t>
            </w:r>
          </w:p>
        </w:tc>
      </w:tr>
      <w:tr w:rsidR="00194851" w:rsidRPr="00194851" w:rsidTr="00076D53">
        <w:trPr>
          <w:trHeight w:val="20"/>
        </w:trPr>
        <w:tc>
          <w:tcPr>
            <w:tcW w:w="7513" w:type="dxa"/>
            <w:gridSpan w:val="4"/>
            <w:hideMark/>
          </w:tcPr>
          <w:p w:rsidR="00194851" w:rsidRPr="00076D53" w:rsidRDefault="00076D53" w:rsidP="00076D5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194851" w:rsidRPr="00076D53">
              <w:rPr>
                <w:rFonts w:ascii="Times New Roman" w:eastAsia="Calibri" w:hAnsi="Times New Roman" w:cs="Times New Roman"/>
                <w:sz w:val="12"/>
                <w:szCs w:val="12"/>
              </w:rPr>
              <w:t>СЗ Зона санитарно-защитного озеленения</w:t>
            </w:r>
          </w:p>
        </w:tc>
      </w:tr>
      <w:tr w:rsidR="00194851" w:rsidRPr="00194851" w:rsidTr="00076D53">
        <w:trPr>
          <w:trHeight w:val="20"/>
        </w:trPr>
        <w:tc>
          <w:tcPr>
            <w:tcW w:w="7513" w:type="dxa"/>
            <w:gridSpan w:val="4"/>
            <w:hideMark/>
          </w:tcPr>
          <w:p w:rsidR="00194851" w:rsidRPr="00076D53" w:rsidRDefault="00076D53" w:rsidP="00076D5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r w:rsidR="00194851" w:rsidRPr="00076D53">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СЗ</w:t>
            </w: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3.1.1.</w:t>
            </w:r>
          </w:p>
        </w:tc>
        <w:tc>
          <w:tcPr>
            <w:tcW w:w="11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Объекты гаражного назначения</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2.7.1</w:t>
            </w: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3.1.2.</w:t>
            </w:r>
          </w:p>
        </w:tc>
        <w:tc>
          <w:tcPr>
            <w:tcW w:w="11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Общественное использование объектов капитального строительства</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r:id="rId121" w:anchor="P182" w:history="1">
              <w:r w:rsidRPr="00076D53">
                <w:rPr>
                  <w:rStyle w:val="af"/>
                  <w:rFonts w:ascii="Times New Roman" w:eastAsia="Calibri" w:hAnsi="Times New Roman" w:cs="Times New Roman"/>
                  <w:sz w:val="12"/>
                  <w:szCs w:val="12"/>
                </w:rPr>
                <w:t>кодами 3.1</w:t>
              </w:r>
            </w:hyperlink>
            <w:r w:rsidRPr="00076D53">
              <w:rPr>
                <w:rFonts w:ascii="Times New Roman" w:eastAsia="Calibri" w:hAnsi="Times New Roman" w:cs="Times New Roman"/>
                <w:sz w:val="12"/>
                <w:szCs w:val="12"/>
              </w:rPr>
              <w:t xml:space="preserve"> - </w:t>
            </w:r>
            <w:hyperlink r:id="rId122" w:anchor="P251" w:history="1">
              <w:r w:rsidRPr="00076D53">
                <w:rPr>
                  <w:rStyle w:val="af"/>
                  <w:rFonts w:ascii="Times New Roman" w:eastAsia="Calibri" w:hAnsi="Times New Roman" w:cs="Times New Roman"/>
                  <w:sz w:val="12"/>
                  <w:szCs w:val="12"/>
                </w:rPr>
                <w:t>3.10.2</w:t>
              </w:r>
            </w:hyperlink>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3.0</w:t>
            </w: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3.1.3.</w:t>
            </w:r>
          </w:p>
        </w:tc>
        <w:tc>
          <w:tcPr>
            <w:tcW w:w="11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Коммунальное обслуживание</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3.1</w:t>
            </w: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3.1.4.</w:t>
            </w:r>
          </w:p>
        </w:tc>
        <w:tc>
          <w:tcPr>
            <w:tcW w:w="11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Бытовое обслуживание</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3.3</w:t>
            </w: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3.1.5.</w:t>
            </w:r>
          </w:p>
        </w:tc>
        <w:tc>
          <w:tcPr>
            <w:tcW w:w="11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Деловое управление</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4.1</w:t>
            </w: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3.1.6.</w:t>
            </w:r>
          </w:p>
        </w:tc>
        <w:tc>
          <w:tcPr>
            <w:tcW w:w="11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Банковская и страховая деятельность</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организаций, оказывающих банковские и страховые</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bookmarkStart w:id="15" w:name="P281"/>
            <w:bookmarkEnd w:id="15"/>
            <w:r w:rsidRPr="00076D53">
              <w:rPr>
                <w:rFonts w:ascii="Times New Roman" w:eastAsia="Calibri" w:hAnsi="Times New Roman" w:cs="Times New Roman"/>
                <w:sz w:val="12"/>
                <w:szCs w:val="12"/>
              </w:rPr>
              <w:t>4.5</w:t>
            </w: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3.1.7.</w:t>
            </w:r>
          </w:p>
        </w:tc>
        <w:tc>
          <w:tcPr>
            <w:tcW w:w="11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Обслуживание автотранспорта</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23" w:anchor="P174" w:history="1">
              <w:r w:rsidRPr="00076D53">
                <w:rPr>
                  <w:rStyle w:val="af"/>
                  <w:rFonts w:ascii="Times New Roman" w:eastAsia="Calibri" w:hAnsi="Times New Roman" w:cs="Times New Roman"/>
                  <w:sz w:val="12"/>
                  <w:szCs w:val="12"/>
                </w:rPr>
                <w:t>коде 2.7.1</w:t>
              </w:r>
            </w:hyperlink>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4.9</w:t>
            </w: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3.1.8.</w:t>
            </w:r>
          </w:p>
        </w:tc>
        <w:tc>
          <w:tcPr>
            <w:tcW w:w="11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Объекты придорожного сервиса</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автозаправочных станций (бензиновых, газовых);</w:t>
            </w:r>
          </w:p>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магазинов сопутствующей торговли, зданий для организации общественного питания в качестве объектов придорожного сервиса;</w:t>
            </w:r>
          </w:p>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предоставление гостиничных услуг в качестве придорожного сервиса;</w:t>
            </w:r>
          </w:p>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4.9.1</w:t>
            </w: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lastRenderedPageBreak/>
              <w:t>3.1.9.</w:t>
            </w:r>
          </w:p>
        </w:tc>
        <w:tc>
          <w:tcPr>
            <w:tcW w:w="11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Энергетика</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76D53">
              <w:rPr>
                <w:rFonts w:ascii="Times New Roman" w:eastAsia="Calibri" w:hAnsi="Times New Roman" w:cs="Times New Roman"/>
                <w:sz w:val="12"/>
                <w:szCs w:val="12"/>
              </w:rPr>
              <w:t>золоотвалов</w:t>
            </w:r>
            <w:proofErr w:type="spellEnd"/>
            <w:r w:rsidRPr="00076D53">
              <w:rPr>
                <w:rFonts w:ascii="Times New Roman" w:eastAsia="Calibri" w:hAnsi="Times New Roman" w:cs="Times New Roman"/>
                <w:sz w:val="12"/>
                <w:szCs w:val="12"/>
              </w:rPr>
              <w:t>, гидротехнических сооружений);</w:t>
            </w:r>
          </w:p>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24" w:anchor="P182" w:history="1">
              <w:r w:rsidRPr="00076D53">
                <w:rPr>
                  <w:rStyle w:val="af"/>
                  <w:rFonts w:ascii="Times New Roman" w:eastAsia="Calibri" w:hAnsi="Times New Roman" w:cs="Times New Roman"/>
                  <w:sz w:val="12"/>
                  <w:szCs w:val="12"/>
                </w:rPr>
                <w:t>кодом 3.1</w:t>
              </w:r>
            </w:hyperlink>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6.7</w:t>
            </w: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3.1.10.</w:t>
            </w:r>
          </w:p>
        </w:tc>
        <w:tc>
          <w:tcPr>
            <w:tcW w:w="11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Связь</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25" w:anchor="P182" w:history="1">
              <w:r w:rsidRPr="00076D53">
                <w:rPr>
                  <w:rStyle w:val="af"/>
                  <w:rFonts w:ascii="Times New Roman" w:eastAsia="Calibri" w:hAnsi="Times New Roman" w:cs="Times New Roman"/>
                  <w:sz w:val="12"/>
                  <w:szCs w:val="12"/>
                </w:rPr>
                <w:t>кодом 3.1</w:t>
              </w:r>
            </w:hyperlink>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6.8</w:t>
            </w: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3.1.11.</w:t>
            </w:r>
          </w:p>
        </w:tc>
        <w:tc>
          <w:tcPr>
            <w:tcW w:w="11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Склады</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6.9</w:t>
            </w: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3.1.12.</w:t>
            </w:r>
          </w:p>
        </w:tc>
        <w:tc>
          <w:tcPr>
            <w:tcW w:w="11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Автомобильный транспорт</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автомобильных дорог и технически связанных с ними сооружений;</w:t>
            </w:r>
          </w:p>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7.2</w:t>
            </w: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3.1.13</w:t>
            </w:r>
          </w:p>
        </w:tc>
        <w:tc>
          <w:tcPr>
            <w:tcW w:w="11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Трубопроводный транспорт</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bookmarkStart w:id="16" w:name="P428"/>
            <w:bookmarkEnd w:id="16"/>
            <w:r w:rsidRPr="00076D53">
              <w:rPr>
                <w:rFonts w:ascii="Times New Roman" w:eastAsia="Calibri" w:hAnsi="Times New Roman" w:cs="Times New Roman"/>
                <w:sz w:val="12"/>
                <w:szCs w:val="12"/>
              </w:rPr>
              <w:t>7.5</w:t>
            </w: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3.1.14.</w:t>
            </w:r>
          </w:p>
        </w:tc>
        <w:tc>
          <w:tcPr>
            <w:tcW w:w="11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Обеспечение обороны и безопасности</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зданий военных училищ, военных институтов, военных университетов, военных академий;</w:t>
            </w:r>
          </w:p>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обеспечивающих осуществление таможенной деятельности</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8.0</w:t>
            </w: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3.1.15.</w:t>
            </w:r>
          </w:p>
        </w:tc>
        <w:tc>
          <w:tcPr>
            <w:tcW w:w="11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Обеспечение внутреннего правопорядка</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8.3</w:t>
            </w: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3.1.16.</w:t>
            </w:r>
          </w:p>
        </w:tc>
        <w:tc>
          <w:tcPr>
            <w:tcW w:w="11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Земельные участки (территории) общего пользования</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12.0</w:t>
            </w:r>
          </w:p>
        </w:tc>
      </w:tr>
    </w:tbl>
    <w:p w:rsidR="00194851" w:rsidRPr="00194851" w:rsidRDefault="00194851" w:rsidP="00194851">
      <w:pPr>
        <w:tabs>
          <w:tab w:val="left" w:pos="284"/>
        </w:tabs>
        <w:spacing w:after="0" w:line="240" w:lineRule="auto"/>
        <w:jc w:val="both"/>
        <w:rPr>
          <w:rFonts w:ascii="Times New Roman" w:eastAsia="Calibri" w:hAnsi="Times New Roman" w:cs="Times New Roman"/>
          <w:sz w:val="12"/>
          <w:szCs w:val="12"/>
        </w:rPr>
      </w:pPr>
    </w:p>
    <w:p w:rsidR="00194851" w:rsidRPr="00194851" w:rsidRDefault="00194851" w:rsidP="00076D53">
      <w:pPr>
        <w:tabs>
          <w:tab w:val="left" w:pos="284"/>
        </w:tabs>
        <w:spacing w:after="0" w:line="240" w:lineRule="auto"/>
        <w:ind w:firstLine="284"/>
        <w:jc w:val="both"/>
        <w:rPr>
          <w:rFonts w:ascii="Times New Roman" w:eastAsia="Calibri" w:hAnsi="Times New Roman" w:cs="Times New Roman"/>
          <w:b/>
          <w:sz w:val="12"/>
          <w:szCs w:val="12"/>
        </w:rPr>
      </w:pPr>
      <w:r w:rsidRPr="00194851">
        <w:rPr>
          <w:rFonts w:ascii="Times New Roman" w:eastAsia="Calibri" w:hAnsi="Times New Roman" w:cs="Times New Roman"/>
          <w:b/>
          <w:sz w:val="12"/>
          <w:szCs w:val="12"/>
        </w:rPr>
        <w:t>19) Статью22Правил изложить в новой редакции:</w:t>
      </w:r>
    </w:p>
    <w:p w:rsidR="00194851" w:rsidRPr="00194851" w:rsidRDefault="00194851" w:rsidP="00076D53">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1. Зоны инженерной и транспортной инфраструктур выделены для обеспечения правовых условий формирования объектов инженерной и транспортной инфраструктур, в том числе сооружений и коммуникаций железнодорожного и автомобильного транспорта, трубопроводного транспорта, связи, а также для установления санитарно-защитных зон и санитарных разрывов для таких объектов в соответствии с требованиями технических регламентов.</w:t>
      </w:r>
    </w:p>
    <w:p w:rsidR="00194851" w:rsidRPr="00194851" w:rsidRDefault="00194851" w:rsidP="00076D53">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2. 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194851" w:rsidRPr="00194851" w:rsidRDefault="00194851" w:rsidP="00076D53">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3. Виды разрешенного использования земельных участков и объектов капитального строительства приведены в таблице № 4.</w:t>
      </w:r>
    </w:p>
    <w:p w:rsidR="00194851" w:rsidRPr="00194851" w:rsidRDefault="00194851" w:rsidP="00076D53">
      <w:pPr>
        <w:tabs>
          <w:tab w:val="left" w:pos="284"/>
        </w:tabs>
        <w:spacing w:after="0" w:line="240" w:lineRule="auto"/>
        <w:jc w:val="right"/>
        <w:rPr>
          <w:rFonts w:ascii="Times New Roman" w:eastAsia="Calibri" w:hAnsi="Times New Roman" w:cs="Times New Roman"/>
          <w:sz w:val="12"/>
          <w:szCs w:val="12"/>
        </w:rPr>
      </w:pPr>
      <w:r w:rsidRPr="00194851">
        <w:rPr>
          <w:rFonts w:ascii="Times New Roman" w:eastAsia="Calibri" w:hAnsi="Times New Roman" w:cs="Times New Roman"/>
          <w:sz w:val="12"/>
          <w:szCs w:val="12"/>
        </w:rPr>
        <w:t>Таблица № 4</w:t>
      </w:r>
    </w:p>
    <w:p w:rsidR="00076D53" w:rsidRPr="00076D53" w:rsidRDefault="00194851" w:rsidP="00076D53">
      <w:pPr>
        <w:tabs>
          <w:tab w:val="left" w:pos="284"/>
        </w:tabs>
        <w:spacing w:after="0" w:line="240" w:lineRule="auto"/>
        <w:jc w:val="center"/>
        <w:rPr>
          <w:rFonts w:ascii="Times New Roman" w:eastAsia="Calibri" w:hAnsi="Times New Roman" w:cs="Times New Roman"/>
          <w:b/>
          <w:sz w:val="12"/>
          <w:szCs w:val="12"/>
        </w:rPr>
      </w:pPr>
      <w:r w:rsidRPr="00076D53">
        <w:rPr>
          <w:rFonts w:ascii="Times New Roman" w:eastAsia="Calibri" w:hAnsi="Times New Roman" w:cs="Times New Roman"/>
          <w:b/>
          <w:sz w:val="12"/>
          <w:szCs w:val="12"/>
        </w:rPr>
        <w:t>Виды разрешенного использования земельных участков и объектов</w:t>
      </w:r>
    </w:p>
    <w:p w:rsidR="00194851" w:rsidRPr="00076D53" w:rsidRDefault="00194851" w:rsidP="00076D53">
      <w:pPr>
        <w:tabs>
          <w:tab w:val="left" w:pos="284"/>
        </w:tabs>
        <w:spacing w:after="0" w:line="240" w:lineRule="auto"/>
        <w:jc w:val="center"/>
        <w:rPr>
          <w:rFonts w:ascii="Times New Roman" w:eastAsia="Calibri" w:hAnsi="Times New Roman" w:cs="Times New Roman"/>
          <w:b/>
          <w:sz w:val="12"/>
          <w:szCs w:val="12"/>
        </w:rPr>
      </w:pPr>
      <w:r w:rsidRPr="00076D53">
        <w:rPr>
          <w:rFonts w:ascii="Times New Roman" w:eastAsia="Calibri" w:hAnsi="Times New Roman" w:cs="Times New Roman"/>
          <w:b/>
          <w:sz w:val="12"/>
          <w:szCs w:val="12"/>
        </w:rPr>
        <w:t>капитального строительства</w:t>
      </w:r>
      <w:r w:rsidR="00076D53" w:rsidRPr="00076D53">
        <w:rPr>
          <w:rFonts w:ascii="Times New Roman" w:eastAsia="Calibri" w:hAnsi="Times New Roman" w:cs="Times New Roman"/>
          <w:b/>
          <w:sz w:val="12"/>
          <w:szCs w:val="12"/>
        </w:rPr>
        <w:t xml:space="preserve"> </w:t>
      </w:r>
      <w:r w:rsidRPr="00076D53">
        <w:rPr>
          <w:rFonts w:ascii="Times New Roman" w:eastAsia="Calibri" w:hAnsi="Times New Roman" w:cs="Times New Roman"/>
          <w:b/>
          <w:sz w:val="12"/>
          <w:szCs w:val="12"/>
        </w:rPr>
        <w:t>в зонах инженерной и транспортной инфраструктур</w:t>
      </w:r>
    </w:p>
    <w:tbl>
      <w:tblPr>
        <w:tblStyle w:val="af2"/>
        <w:tblW w:w="7513" w:type="dxa"/>
        <w:tblInd w:w="108" w:type="dxa"/>
        <w:tblLayout w:type="fixed"/>
        <w:tblLook w:val="00A0" w:firstRow="1" w:lastRow="0" w:firstColumn="1" w:lastColumn="0" w:noHBand="0" w:noVBand="0"/>
      </w:tblPr>
      <w:tblGrid>
        <w:gridCol w:w="427"/>
        <w:gridCol w:w="1133"/>
        <w:gridCol w:w="5244"/>
        <w:gridCol w:w="709"/>
      </w:tblGrid>
      <w:tr w:rsidR="00194851" w:rsidRPr="00194851" w:rsidTr="00076D53">
        <w:trPr>
          <w:trHeight w:val="138"/>
        </w:trPr>
        <w:tc>
          <w:tcPr>
            <w:tcW w:w="427" w:type="dxa"/>
            <w:vMerge w:val="restart"/>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 п/п</w:t>
            </w:r>
          </w:p>
        </w:tc>
        <w:tc>
          <w:tcPr>
            <w:tcW w:w="1133" w:type="dxa"/>
            <w:vMerge w:val="restart"/>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Наименование вида разрешенного использования земельного участка</w:t>
            </w:r>
          </w:p>
        </w:tc>
        <w:tc>
          <w:tcPr>
            <w:tcW w:w="5244" w:type="dxa"/>
            <w:vMerge w:val="restart"/>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Описание вида разрешенного использования земельного участка</w:t>
            </w:r>
          </w:p>
        </w:tc>
        <w:tc>
          <w:tcPr>
            <w:tcW w:w="709" w:type="dxa"/>
            <w:vMerge w:val="restart"/>
            <w:hideMark/>
          </w:tcPr>
          <w:p w:rsidR="00194851" w:rsidRPr="00076D53" w:rsidRDefault="00194851" w:rsidP="00076D53">
            <w:pPr>
              <w:tabs>
                <w:tab w:val="left" w:pos="284"/>
              </w:tabs>
              <w:rPr>
                <w:rFonts w:ascii="Times New Roman" w:eastAsia="Calibri" w:hAnsi="Times New Roman" w:cs="Times New Roman"/>
                <w:sz w:val="10"/>
                <w:szCs w:val="10"/>
              </w:rPr>
            </w:pPr>
            <w:r w:rsidRPr="00076D53">
              <w:rPr>
                <w:rFonts w:ascii="Times New Roman" w:eastAsia="Calibri" w:hAnsi="Times New Roman" w:cs="Times New Roman"/>
                <w:sz w:val="10"/>
                <w:szCs w:val="10"/>
              </w:rPr>
              <w:t>Код вида разрешенного использования земельного участка</w:t>
            </w:r>
          </w:p>
        </w:tc>
      </w:tr>
      <w:tr w:rsidR="00194851" w:rsidRPr="00194851" w:rsidTr="00076D53">
        <w:trPr>
          <w:trHeight w:val="138"/>
        </w:trPr>
        <w:tc>
          <w:tcPr>
            <w:tcW w:w="427" w:type="dxa"/>
            <w:vMerge/>
            <w:hideMark/>
          </w:tcPr>
          <w:p w:rsidR="00194851" w:rsidRPr="00076D53" w:rsidRDefault="00194851" w:rsidP="00076D53">
            <w:pPr>
              <w:tabs>
                <w:tab w:val="left" w:pos="284"/>
              </w:tabs>
              <w:rPr>
                <w:rFonts w:ascii="Times New Roman" w:eastAsia="Calibri" w:hAnsi="Times New Roman" w:cs="Times New Roman"/>
                <w:sz w:val="12"/>
                <w:szCs w:val="12"/>
              </w:rPr>
            </w:pPr>
          </w:p>
        </w:tc>
        <w:tc>
          <w:tcPr>
            <w:tcW w:w="1133" w:type="dxa"/>
            <w:vMerge/>
            <w:hideMark/>
          </w:tcPr>
          <w:p w:rsidR="00194851" w:rsidRPr="00076D53" w:rsidRDefault="00194851" w:rsidP="00076D53">
            <w:pPr>
              <w:tabs>
                <w:tab w:val="left" w:pos="284"/>
              </w:tabs>
              <w:rPr>
                <w:rFonts w:ascii="Times New Roman" w:eastAsia="Calibri" w:hAnsi="Times New Roman" w:cs="Times New Roman"/>
                <w:sz w:val="12"/>
                <w:szCs w:val="12"/>
              </w:rPr>
            </w:pPr>
          </w:p>
        </w:tc>
        <w:tc>
          <w:tcPr>
            <w:tcW w:w="5244" w:type="dxa"/>
            <w:vMerge/>
            <w:hideMark/>
          </w:tcPr>
          <w:p w:rsidR="00194851" w:rsidRPr="00076D53" w:rsidRDefault="00194851" w:rsidP="00076D53">
            <w:pPr>
              <w:tabs>
                <w:tab w:val="left" w:pos="284"/>
              </w:tabs>
              <w:rPr>
                <w:rFonts w:ascii="Times New Roman" w:eastAsia="Calibri" w:hAnsi="Times New Roman" w:cs="Times New Roman"/>
                <w:sz w:val="12"/>
                <w:szCs w:val="12"/>
              </w:rPr>
            </w:pPr>
          </w:p>
        </w:tc>
        <w:tc>
          <w:tcPr>
            <w:tcW w:w="709" w:type="dxa"/>
            <w:vMerge/>
            <w:hideMark/>
          </w:tcPr>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w:t>
            </w:r>
          </w:p>
        </w:tc>
        <w:tc>
          <w:tcPr>
            <w:tcW w:w="7086" w:type="dxa"/>
            <w:gridSpan w:val="3"/>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И Зона инженерной инфраструктуры</w:t>
            </w: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1.1.</w:t>
            </w:r>
          </w:p>
        </w:tc>
        <w:tc>
          <w:tcPr>
            <w:tcW w:w="7086" w:type="dxa"/>
            <w:gridSpan w:val="3"/>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И</w:t>
            </w: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1.1.1.</w:t>
            </w:r>
          </w:p>
        </w:tc>
        <w:tc>
          <w:tcPr>
            <w:tcW w:w="1133"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Коммунальное обслуживание</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3.1</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1.1.</w:t>
            </w:r>
            <w:r w:rsidRPr="00076D53">
              <w:rPr>
                <w:rFonts w:ascii="Times New Roman" w:eastAsia="Calibri" w:hAnsi="Times New Roman" w:cs="Times New Roman"/>
                <w:sz w:val="12"/>
                <w:szCs w:val="12"/>
              </w:rPr>
              <w:lastRenderedPageBreak/>
              <w:t>2.</w:t>
            </w:r>
          </w:p>
        </w:tc>
        <w:tc>
          <w:tcPr>
            <w:tcW w:w="1133"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Связь</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6.8</w:t>
            </w: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1.1.3.</w:t>
            </w:r>
          </w:p>
        </w:tc>
        <w:tc>
          <w:tcPr>
            <w:tcW w:w="1133"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Общее пользование водными объектами</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1.11.</w:t>
            </w: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1.1.4.</w:t>
            </w:r>
          </w:p>
        </w:tc>
        <w:tc>
          <w:tcPr>
            <w:tcW w:w="1133"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Земельные участки (территории) общего пользования</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12.0</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1.2.</w:t>
            </w:r>
          </w:p>
        </w:tc>
        <w:tc>
          <w:tcPr>
            <w:tcW w:w="7086" w:type="dxa"/>
            <w:gridSpan w:val="3"/>
            <w:hideMark/>
          </w:tcPr>
          <w:p w:rsidR="00194851" w:rsidRPr="00076D53" w:rsidRDefault="00194851" w:rsidP="00076D53">
            <w:pPr>
              <w:tabs>
                <w:tab w:val="left" w:pos="284"/>
              </w:tabs>
              <w:rPr>
                <w:rFonts w:ascii="Times New Roman" w:eastAsia="Calibri" w:hAnsi="Times New Roman" w:cs="Times New Roman"/>
                <w:bCs/>
                <w:sz w:val="12"/>
                <w:szCs w:val="12"/>
              </w:rPr>
            </w:pPr>
            <w:r w:rsidRPr="00076D53">
              <w:rPr>
                <w:rFonts w:ascii="Times New Roman" w:eastAsia="Calibri" w:hAnsi="Times New Roman" w:cs="Times New Roman"/>
                <w:bCs/>
                <w:sz w:val="12"/>
                <w:szCs w:val="12"/>
              </w:rPr>
              <w:t>Вспомогательные виды разрешенного использования земельных участков и объектов капитального строительства в зоне И</w:t>
            </w: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1.2.1.</w:t>
            </w:r>
          </w:p>
        </w:tc>
        <w:tc>
          <w:tcPr>
            <w:tcW w:w="1133"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Специальная деятельность</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 xml:space="preserve">  12.2</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w:t>
            </w:r>
          </w:p>
        </w:tc>
        <w:tc>
          <w:tcPr>
            <w:tcW w:w="7086" w:type="dxa"/>
            <w:gridSpan w:val="3"/>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Т Зона транспортной инфраструктуры</w:t>
            </w: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2.1.</w:t>
            </w:r>
          </w:p>
        </w:tc>
        <w:tc>
          <w:tcPr>
            <w:tcW w:w="7086" w:type="dxa"/>
            <w:gridSpan w:val="3"/>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Т</w:t>
            </w: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2.1.1.</w:t>
            </w:r>
          </w:p>
        </w:tc>
        <w:tc>
          <w:tcPr>
            <w:tcW w:w="1133"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Коммунальное обслуживание</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3.1</w:t>
            </w: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2.1.2.</w:t>
            </w:r>
          </w:p>
        </w:tc>
        <w:tc>
          <w:tcPr>
            <w:tcW w:w="1133"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Объекты придорожного сервиса</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4.9.1</w:t>
            </w: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2.1.3.</w:t>
            </w:r>
          </w:p>
        </w:tc>
        <w:tc>
          <w:tcPr>
            <w:tcW w:w="1133"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Связь</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6.8</w:t>
            </w: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2.1.4.</w:t>
            </w:r>
          </w:p>
        </w:tc>
        <w:tc>
          <w:tcPr>
            <w:tcW w:w="1133"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Транспорт</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 Классификатора</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7.0</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2.1.5.</w:t>
            </w:r>
          </w:p>
        </w:tc>
        <w:tc>
          <w:tcPr>
            <w:tcW w:w="1133"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Железнодорожный транспорт</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фуникулеров)</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7.1</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138"/>
        </w:trPr>
        <w:tc>
          <w:tcPr>
            <w:tcW w:w="427" w:type="dxa"/>
            <w:vMerge w:val="restart"/>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2.1.6.</w:t>
            </w:r>
          </w:p>
        </w:tc>
        <w:tc>
          <w:tcPr>
            <w:tcW w:w="1133" w:type="dxa"/>
            <w:vMerge w:val="restart"/>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Автомобильный транспорт</w:t>
            </w:r>
          </w:p>
        </w:tc>
        <w:tc>
          <w:tcPr>
            <w:tcW w:w="5244" w:type="dxa"/>
            <w:vMerge w:val="restart"/>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709" w:type="dxa"/>
            <w:vMerge w:val="restart"/>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7.2</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138"/>
        </w:trPr>
        <w:tc>
          <w:tcPr>
            <w:tcW w:w="427" w:type="dxa"/>
            <w:vMerge/>
            <w:hideMark/>
          </w:tcPr>
          <w:p w:rsidR="00194851" w:rsidRPr="00076D53" w:rsidRDefault="00194851" w:rsidP="00076D53">
            <w:pPr>
              <w:tabs>
                <w:tab w:val="left" w:pos="284"/>
              </w:tabs>
              <w:rPr>
                <w:rFonts w:ascii="Times New Roman" w:eastAsia="Calibri" w:hAnsi="Times New Roman" w:cs="Times New Roman"/>
                <w:sz w:val="12"/>
                <w:szCs w:val="12"/>
              </w:rPr>
            </w:pPr>
          </w:p>
        </w:tc>
        <w:tc>
          <w:tcPr>
            <w:tcW w:w="1133" w:type="dxa"/>
            <w:vMerge/>
            <w:hideMark/>
          </w:tcPr>
          <w:p w:rsidR="00194851" w:rsidRPr="00076D53" w:rsidRDefault="00194851" w:rsidP="00076D53">
            <w:pPr>
              <w:tabs>
                <w:tab w:val="left" w:pos="284"/>
              </w:tabs>
              <w:rPr>
                <w:rFonts w:ascii="Times New Roman" w:eastAsia="Calibri" w:hAnsi="Times New Roman" w:cs="Times New Roman"/>
                <w:sz w:val="12"/>
                <w:szCs w:val="12"/>
              </w:rPr>
            </w:pPr>
          </w:p>
        </w:tc>
        <w:tc>
          <w:tcPr>
            <w:tcW w:w="5244" w:type="dxa"/>
            <w:vMerge/>
            <w:hideMark/>
          </w:tcPr>
          <w:p w:rsidR="00194851" w:rsidRPr="00076D53" w:rsidRDefault="00194851" w:rsidP="00076D53">
            <w:pPr>
              <w:tabs>
                <w:tab w:val="left" w:pos="284"/>
              </w:tabs>
              <w:rPr>
                <w:rFonts w:ascii="Times New Roman" w:eastAsia="Calibri" w:hAnsi="Times New Roman" w:cs="Times New Roman"/>
                <w:sz w:val="12"/>
                <w:szCs w:val="12"/>
              </w:rPr>
            </w:pPr>
          </w:p>
        </w:tc>
        <w:tc>
          <w:tcPr>
            <w:tcW w:w="709" w:type="dxa"/>
            <w:vMerge/>
            <w:hideMark/>
          </w:tcPr>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138"/>
        </w:trPr>
        <w:tc>
          <w:tcPr>
            <w:tcW w:w="427" w:type="dxa"/>
            <w:vMerge/>
            <w:hideMark/>
          </w:tcPr>
          <w:p w:rsidR="00194851" w:rsidRPr="00076D53" w:rsidRDefault="00194851" w:rsidP="00076D53">
            <w:pPr>
              <w:tabs>
                <w:tab w:val="left" w:pos="284"/>
              </w:tabs>
              <w:rPr>
                <w:rFonts w:ascii="Times New Roman" w:eastAsia="Calibri" w:hAnsi="Times New Roman" w:cs="Times New Roman"/>
                <w:sz w:val="12"/>
                <w:szCs w:val="12"/>
              </w:rPr>
            </w:pPr>
          </w:p>
        </w:tc>
        <w:tc>
          <w:tcPr>
            <w:tcW w:w="1133" w:type="dxa"/>
            <w:vMerge/>
            <w:hideMark/>
          </w:tcPr>
          <w:p w:rsidR="00194851" w:rsidRPr="00076D53" w:rsidRDefault="00194851" w:rsidP="00076D53">
            <w:pPr>
              <w:tabs>
                <w:tab w:val="left" w:pos="284"/>
              </w:tabs>
              <w:rPr>
                <w:rFonts w:ascii="Times New Roman" w:eastAsia="Calibri" w:hAnsi="Times New Roman" w:cs="Times New Roman"/>
                <w:sz w:val="12"/>
                <w:szCs w:val="12"/>
              </w:rPr>
            </w:pPr>
          </w:p>
        </w:tc>
        <w:tc>
          <w:tcPr>
            <w:tcW w:w="5244" w:type="dxa"/>
            <w:vMerge/>
            <w:hideMark/>
          </w:tcPr>
          <w:p w:rsidR="00194851" w:rsidRPr="00076D53" w:rsidRDefault="00194851" w:rsidP="00076D53">
            <w:pPr>
              <w:tabs>
                <w:tab w:val="left" w:pos="284"/>
              </w:tabs>
              <w:rPr>
                <w:rFonts w:ascii="Times New Roman" w:eastAsia="Calibri" w:hAnsi="Times New Roman" w:cs="Times New Roman"/>
                <w:sz w:val="12"/>
                <w:szCs w:val="12"/>
              </w:rPr>
            </w:pPr>
          </w:p>
        </w:tc>
        <w:tc>
          <w:tcPr>
            <w:tcW w:w="709" w:type="dxa"/>
            <w:vMerge/>
            <w:hideMark/>
          </w:tcPr>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2.1.7.</w:t>
            </w:r>
          </w:p>
        </w:tc>
        <w:tc>
          <w:tcPr>
            <w:tcW w:w="1133"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Трубопроводный транспорт</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7.5</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2.1.8.</w:t>
            </w:r>
          </w:p>
        </w:tc>
        <w:tc>
          <w:tcPr>
            <w:tcW w:w="1133"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Обеспечение внутреннего правопорядка</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8.3</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2.1.9.</w:t>
            </w:r>
          </w:p>
        </w:tc>
        <w:tc>
          <w:tcPr>
            <w:tcW w:w="1133"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Склады</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w:t>
            </w:r>
            <w:r w:rsidRPr="00076D53">
              <w:rPr>
                <w:rFonts w:ascii="Times New Roman" w:eastAsia="Calibri" w:hAnsi="Times New Roman" w:cs="Times New Roman"/>
                <w:sz w:val="12"/>
                <w:szCs w:val="12"/>
              </w:rPr>
              <w:lastRenderedPageBreak/>
              <w:t>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lastRenderedPageBreak/>
              <w:t>6.9</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lastRenderedPageBreak/>
              <w:t>2.1.10.</w:t>
            </w:r>
          </w:p>
        </w:tc>
        <w:tc>
          <w:tcPr>
            <w:tcW w:w="1133"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Земельные участки (территории) общего пользования</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12.0</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2.2.</w:t>
            </w:r>
          </w:p>
        </w:tc>
        <w:tc>
          <w:tcPr>
            <w:tcW w:w="7086" w:type="dxa"/>
            <w:gridSpan w:val="3"/>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Т</w:t>
            </w: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2.2.1.</w:t>
            </w:r>
          </w:p>
        </w:tc>
        <w:tc>
          <w:tcPr>
            <w:tcW w:w="1133"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Специальная деятельность</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12.2</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2.2.2.</w:t>
            </w:r>
          </w:p>
        </w:tc>
        <w:tc>
          <w:tcPr>
            <w:tcW w:w="1133"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Магазины</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 xml:space="preserve">Размещение объектов капитального строительства, предназначенных для продажи товаров, торговая площадь которых составляет до 5000 кв. </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4.4</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2.2.3.</w:t>
            </w:r>
          </w:p>
        </w:tc>
        <w:tc>
          <w:tcPr>
            <w:tcW w:w="1133"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Обслуживание автотранспорта</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4.9.</w:t>
            </w:r>
          </w:p>
        </w:tc>
      </w:tr>
      <w:tr w:rsidR="00194851" w:rsidRPr="00194851" w:rsidTr="00076D53">
        <w:trPr>
          <w:trHeight w:val="20"/>
        </w:trPr>
        <w:tc>
          <w:tcPr>
            <w:tcW w:w="427"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2.2.4.</w:t>
            </w:r>
          </w:p>
        </w:tc>
        <w:tc>
          <w:tcPr>
            <w:tcW w:w="1133"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Объекты гаражного назначения</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2.7.1.</w:t>
            </w:r>
          </w:p>
        </w:tc>
      </w:tr>
    </w:tbl>
    <w:p w:rsidR="00076D53" w:rsidRDefault="00076D53" w:rsidP="00194851">
      <w:pPr>
        <w:tabs>
          <w:tab w:val="left" w:pos="284"/>
        </w:tabs>
        <w:spacing w:after="0" w:line="240" w:lineRule="auto"/>
        <w:jc w:val="both"/>
        <w:rPr>
          <w:rFonts w:ascii="Times New Roman" w:eastAsia="Calibri" w:hAnsi="Times New Roman" w:cs="Times New Roman"/>
          <w:b/>
          <w:sz w:val="12"/>
          <w:szCs w:val="12"/>
        </w:rPr>
      </w:pPr>
    </w:p>
    <w:p w:rsidR="00194851" w:rsidRPr="00194851" w:rsidRDefault="00194851" w:rsidP="00076D53">
      <w:pPr>
        <w:tabs>
          <w:tab w:val="left" w:pos="284"/>
        </w:tabs>
        <w:spacing w:after="0" w:line="240" w:lineRule="auto"/>
        <w:ind w:firstLine="284"/>
        <w:jc w:val="both"/>
        <w:rPr>
          <w:rFonts w:ascii="Times New Roman" w:eastAsia="Calibri" w:hAnsi="Times New Roman" w:cs="Times New Roman"/>
          <w:b/>
          <w:sz w:val="12"/>
          <w:szCs w:val="12"/>
        </w:rPr>
      </w:pPr>
      <w:r w:rsidRPr="00194851">
        <w:rPr>
          <w:rFonts w:ascii="Times New Roman" w:eastAsia="Calibri" w:hAnsi="Times New Roman" w:cs="Times New Roman"/>
          <w:b/>
          <w:sz w:val="12"/>
          <w:szCs w:val="12"/>
        </w:rPr>
        <w:t>20) Статью23 Правил изложить в новой редакции:</w:t>
      </w:r>
    </w:p>
    <w:p w:rsidR="00194851" w:rsidRPr="00194851" w:rsidRDefault="00194851" w:rsidP="00076D53">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1. Рекреационные зоны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194851" w:rsidRPr="00194851" w:rsidRDefault="00194851" w:rsidP="00076D53">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2. В состав рекреационных зон могут включаться территории, занятые городскими лесами, зонами отдыха, парками, городскими садами, скверами, бульварами, а также иные территории, используемые и предназначенные для отдыха, туризма, занятий физической культурой и спортом.</w:t>
      </w:r>
    </w:p>
    <w:p w:rsidR="00194851" w:rsidRPr="00194851" w:rsidRDefault="00194851" w:rsidP="00076D53">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3. Виды разрешенного использования земельных участков и объектов капитального строительства в таблице № 5.</w:t>
      </w:r>
    </w:p>
    <w:p w:rsidR="00194851" w:rsidRPr="00194851" w:rsidRDefault="00194851" w:rsidP="00076D53">
      <w:pPr>
        <w:tabs>
          <w:tab w:val="left" w:pos="284"/>
        </w:tabs>
        <w:spacing w:after="0" w:line="240" w:lineRule="auto"/>
        <w:jc w:val="right"/>
        <w:rPr>
          <w:rFonts w:ascii="Times New Roman" w:eastAsia="Calibri" w:hAnsi="Times New Roman" w:cs="Times New Roman"/>
          <w:sz w:val="12"/>
          <w:szCs w:val="12"/>
        </w:rPr>
      </w:pPr>
      <w:r w:rsidRPr="00194851">
        <w:rPr>
          <w:rFonts w:ascii="Times New Roman" w:eastAsia="Calibri" w:hAnsi="Times New Roman" w:cs="Times New Roman"/>
          <w:sz w:val="12"/>
          <w:szCs w:val="12"/>
        </w:rPr>
        <w:t>Таблица № 5</w:t>
      </w:r>
    </w:p>
    <w:p w:rsidR="00194851" w:rsidRPr="00076D53" w:rsidRDefault="00194851" w:rsidP="00076D53">
      <w:pPr>
        <w:tabs>
          <w:tab w:val="left" w:pos="284"/>
        </w:tabs>
        <w:spacing w:after="0" w:line="240" w:lineRule="auto"/>
        <w:jc w:val="center"/>
        <w:rPr>
          <w:rFonts w:ascii="Times New Roman" w:eastAsia="Calibri" w:hAnsi="Times New Roman" w:cs="Times New Roman"/>
          <w:b/>
          <w:sz w:val="12"/>
          <w:szCs w:val="12"/>
        </w:rPr>
      </w:pPr>
      <w:r w:rsidRPr="00076D53">
        <w:rPr>
          <w:rFonts w:ascii="Times New Roman" w:eastAsia="Calibri" w:hAnsi="Times New Roman" w:cs="Times New Roman"/>
          <w:b/>
          <w:sz w:val="12"/>
          <w:szCs w:val="12"/>
        </w:rPr>
        <w:t>Виды разрешенного использования земельных участков и объектов капитального строительства</w:t>
      </w:r>
      <w:r w:rsidR="00076D53" w:rsidRPr="00076D53">
        <w:rPr>
          <w:rFonts w:ascii="Times New Roman" w:eastAsia="Calibri" w:hAnsi="Times New Roman" w:cs="Times New Roman"/>
          <w:b/>
          <w:sz w:val="12"/>
          <w:szCs w:val="12"/>
        </w:rPr>
        <w:t xml:space="preserve"> </w:t>
      </w:r>
      <w:r w:rsidRPr="00076D53">
        <w:rPr>
          <w:rFonts w:ascii="Times New Roman" w:eastAsia="Calibri" w:hAnsi="Times New Roman" w:cs="Times New Roman"/>
          <w:b/>
          <w:sz w:val="12"/>
          <w:szCs w:val="12"/>
        </w:rPr>
        <w:t>в зонах рекреационного назначения</w:t>
      </w:r>
    </w:p>
    <w:tbl>
      <w:tblPr>
        <w:tblStyle w:val="af2"/>
        <w:tblW w:w="7513" w:type="dxa"/>
        <w:tblInd w:w="108" w:type="dxa"/>
        <w:tblLayout w:type="fixed"/>
        <w:tblLook w:val="00A0" w:firstRow="1" w:lastRow="0" w:firstColumn="1" w:lastColumn="0" w:noHBand="0" w:noVBand="0"/>
      </w:tblPr>
      <w:tblGrid>
        <w:gridCol w:w="430"/>
        <w:gridCol w:w="1130"/>
        <w:gridCol w:w="5244"/>
        <w:gridCol w:w="709"/>
      </w:tblGrid>
      <w:tr w:rsidR="00194851" w:rsidRPr="00194851" w:rsidTr="00076D53">
        <w:trPr>
          <w:trHeight w:val="138"/>
        </w:trPr>
        <w:tc>
          <w:tcPr>
            <w:tcW w:w="430" w:type="dxa"/>
            <w:vMerge w:val="restart"/>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 п/п</w:t>
            </w:r>
          </w:p>
        </w:tc>
        <w:tc>
          <w:tcPr>
            <w:tcW w:w="1130" w:type="dxa"/>
            <w:vMerge w:val="restart"/>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Наименование вида разрешенного использования земельного участка</w:t>
            </w:r>
          </w:p>
        </w:tc>
        <w:tc>
          <w:tcPr>
            <w:tcW w:w="5244" w:type="dxa"/>
            <w:vMerge w:val="restart"/>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Описание вида разрешенного использования земельного участка</w:t>
            </w:r>
          </w:p>
        </w:tc>
        <w:tc>
          <w:tcPr>
            <w:tcW w:w="709" w:type="dxa"/>
            <w:vMerge w:val="restart"/>
            <w:hideMark/>
          </w:tcPr>
          <w:p w:rsidR="00194851" w:rsidRPr="00076D53" w:rsidRDefault="00194851" w:rsidP="00076D53">
            <w:pPr>
              <w:tabs>
                <w:tab w:val="left" w:pos="284"/>
              </w:tabs>
              <w:rPr>
                <w:rFonts w:ascii="Times New Roman" w:eastAsia="Calibri" w:hAnsi="Times New Roman" w:cs="Times New Roman"/>
                <w:sz w:val="10"/>
                <w:szCs w:val="10"/>
              </w:rPr>
            </w:pPr>
            <w:r w:rsidRPr="00076D53">
              <w:rPr>
                <w:rFonts w:ascii="Times New Roman" w:eastAsia="Calibri" w:hAnsi="Times New Roman" w:cs="Times New Roman"/>
                <w:sz w:val="10"/>
                <w:szCs w:val="10"/>
              </w:rPr>
              <w:t>Код вида разрешенного использования земельного участка</w:t>
            </w:r>
          </w:p>
        </w:tc>
      </w:tr>
      <w:tr w:rsidR="00194851" w:rsidRPr="00194851" w:rsidTr="00076D53">
        <w:trPr>
          <w:trHeight w:val="138"/>
        </w:trPr>
        <w:tc>
          <w:tcPr>
            <w:tcW w:w="430" w:type="dxa"/>
            <w:vMerge/>
            <w:hideMark/>
          </w:tcPr>
          <w:p w:rsidR="00194851" w:rsidRPr="00076D53" w:rsidRDefault="00194851" w:rsidP="00076D53">
            <w:pPr>
              <w:tabs>
                <w:tab w:val="left" w:pos="284"/>
              </w:tabs>
              <w:rPr>
                <w:rFonts w:ascii="Times New Roman" w:eastAsia="Calibri" w:hAnsi="Times New Roman" w:cs="Times New Roman"/>
                <w:sz w:val="12"/>
                <w:szCs w:val="12"/>
              </w:rPr>
            </w:pPr>
          </w:p>
        </w:tc>
        <w:tc>
          <w:tcPr>
            <w:tcW w:w="1130" w:type="dxa"/>
            <w:vMerge/>
            <w:hideMark/>
          </w:tcPr>
          <w:p w:rsidR="00194851" w:rsidRPr="00076D53" w:rsidRDefault="00194851" w:rsidP="00076D53">
            <w:pPr>
              <w:tabs>
                <w:tab w:val="left" w:pos="284"/>
              </w:tabs>
              <w:rPr>
                <w:rFonts w:ascii="Times New Roman" w:eastAsia="Calibri" w:hAnsi="Times New Roman" w:cs="Times New Roman"/>
                <w:sz w:val="12"/>
                <w:szCs w:val="12"/>
              </w:rPr>
            </w:pPr>
          </w:p>
        </w:tc>
        <w:tc>
          <w:tcPr>
            <w:tcW w:w="5244" w:type="dxa"/>
            <w:vMerge/>
            <w:hideMark/>
          </w:tcPr>
          <w:p w:rsidR="00194851" w:rsidRPr="00076D53" w:rsidRDefault="00194851" w:rsidP="00076D53">
            <w:pPr>
              <w:tabs>
                <w:tab w:val="left" w:pos="284"/>
              </w:tabs>
              <w:rPr>
                <w:rFonts w:ascii="Times New Roman" w:eastAsia="Calibri" w:hAnsi="Times New Roman" w:cs="Times New Roman"/>
                <w:sz w:val="12"/>
                <w:szCs w:val="12"/>
              </w:rPr>
            </w:pPr>
          </w:p>
        </w:tc>
        <w:tc>
          <w:tcPr>
            <w:tcW w:w="709" w:type="dxa"/>
            <w:vMerge/>
            <w:hideMark/>
          </w:tcPr>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w:t>
            </w:r>
          </w:p>
        </w:tc>
        <w:tc>
          <w:tcPr>
            <w:tcW w:w="7083" w:type="dxa"/>
            <w:gridSpan w:val="3"/>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Р1 Зона скверов, парков, бульваров</w:t>
            </w: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1.1.</w:t>
            </w:r>
          </w:p>
        </w:tc>
        <w:tc>
          <w:tcPr>
            <w:tcW w:w="7083" w:type="dxa"/>
            <w:gridSpan w:val="3"/>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Р1</w:t>
            </w: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1.1.1</w:t>
            </w:r>
          </w:p>
        </w:tc>
        <w:tc>
          <w:tcPr>
            <w:tcW w:w="1130"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Земельные участки (территории) общего пользования</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12.0</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1.2.</w:t>
            </w:r>
          </w:p>
        </w:tc>
        <w:tc>
          <w:tcPr>
            <w:tcW w:w="7083" w:type="dxa"/>
            <w:gridSpan w:val="3"/>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Р1</w:t>
            </w: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1.2.1.</w:t>
            </w:r>
          </w:p>
        </w:tc>
        <w:tc>
          <w:tcPr>
            <w:tcW w:w="11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Спорт</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5.1</w:t>
            </w: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1.2.2.</w:t>
            </w:r>
          </w:p>
        </w:tc>
        <w:tc>
          <w:tcPr>
            <w:tcW w:w="1130"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Обслуживание автотранспорта</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4.9</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1.2.3.</w:t>
            </w:r>
          </w:p>
        </w:tc>
        <w:tc>
          <w:tcPr>
            <w:tcW w:w="1130"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Стационарное медицинское обслуживание</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3.4.2</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1.2.4.</w:t>
            </w:r>
          </w:p>
        </w:tc>
        <w:tc>
          <w:tcPr>
            <w:tcW w:w="11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Водные объекты</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Ледники, снежники, ручьи, реки, озера, болота, территориальные моря и другие поверхностные водные объекты</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 xml:space="preserve"> 11.0</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1.3.</w:t>
            </w:r>
          </w:p>
        </w:tc>
        <w:tc>
          <w:tcPr>
            <w:tcW w:w="7083" w:type="dxa"/>
            <w:gridSpan w:val="3"/>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Условные виды разрешенного использования земельных участков и объектов капитального строительства в зоне Р1</w:t>
            </w: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1.3.1.</w:t>
            </w:r>
          </w:p>
        </w:tc>
        <w:tc>
          <w:tcPr>
            <w:tcW w:w="11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Общественное питание</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4.6</w:t>
            </w: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1.3.2.</w:t>
            </w:r>
          </w:p>
        </w:tc>
        <w:tc>
          <w:tcPr>
            <w:tcW w:w="1130"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Развлечения</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4.8</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 xml:space="preserve">2. </w:t>
            </w:r>
          </w:p>
        </w:tc>
        <w:tc>
          <w:tcPr>
            <w:tcW w:w="7083" w:type="dxa"/>
            <w:gridSpan w:val="3"/>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Р2 Зона природного ландшафта</w:t>
            </w: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lastRenderedPageBreak/>
              <w:t>2.1.</w:t>
            </w:r>
          </w:p>
        </w:tc>
        <w:tc>
          <w:tcPr>
            <w:tcW w:w="7083" w:type="dxa"/>
            <w:gridSpan w:val="3"/>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Р2</w:t>
            </w: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2.1.1</w:t>
            </w:r>
          </w:p>
        </w:tc>
        <w:tc>
          <w:tcPr>
            <w:tcW w:w="1130"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Земельные участки (территории) общего пользования</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12.0</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2.1.2.</w:t>
            </w:r>
          </w:p>
        </w:tc>
        <w:tc>
          <w:tcPr>
            <w:tcW w:w="1130"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Природно-познавательный туризм</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 xml:space="preserve">осуществление необходимых природоохранных и </w:t>
            </w:r>
            <w:proofErr w:type="spellStart"/>
            <w:r w:rsidRPr="00076D53">
              <w:rPr>
                <w:rFonts w:ascii="Times New Roman" w:eastAsia="Calibri" w:hAnsi="Times New Roman" w:cs="Times New Roman"/>
                <w:sz w:val="12"/>
                <w:szCs w:val="12"/>
              </w:rPr>
              <w:t>природовосстановительных</w:t>
            </w:r>
            <w:proofErr w:type="spellEnd"/>
            <w:r w:rsidRPr="00076D53">
              <w:rPr>
                <w:rFonts w:ascii="Times New Roman" w:eastAsia="Calibri" w:hAnsi="Times New Roman" w:cs="Times New Roman"/>
                <w:sz w:val="12"/>
                <w:szCs w:val="12"/>
              </w:rPr>
              <w:t xml:space="preserve"> мероприятий</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5.2.</w:t>
            </w: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2.2.</w:t>
            </w:r>
          </w:p>
        </w:tc>
        <w:tc>
          <w:tcPr>
            <w:tcW w:w="7083" w:type="dxa"/>
            <w:gridSpan w:val="3"/>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Р3</w:t>
            </w: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2.2.1.</w:t>
            </w:r>
          </w:p>
        </w:tc>
        <w:tc>
          <w:tcPr>
            <w:tcW w:w="1130"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Обслуживание автотранспорта</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4.9</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w:t>
            </w:r>
          </w:p>
        </w:tc>
        <w:tc>
          <w:tcPr>
            <w:tcW w:w="7083" w:type="dxa"/>
            <w:gridSpan w:val="3"/>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Р3 Зона отдыха, занятий физической культурой и спортом</w:t>
            </w: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3.1</w:t>
            </w:r>
          </w:p>
        </w:tc>
        <w:tc>
          <w:tcPr>
            <w:tcW w:w="7083" w:type="dxa"/>
            <w:gridSpan w:val="3"/>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Р3</w:t>
            </w: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3.1.1.</w:t>
            </w:r>
          </w:p>
        </w:tc>
        <w:tc>
          <w:tcPr>
            <w:tcW w:w="1130"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Спорт</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5.1</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3.1.2.</w:t>
            </w:r>
          </w:p>
        </w:tc>
        <w:tc>
          <w:tcPr>
            <w:tcW w:w="11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Земельные участки (территории) общего пользования</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12.0</w:t>
            </w: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3.1.3.</w:t>
            </w:r>
          </w:p>
        </w:tc>
        <w:tc>
          <w:tcPr>
            <w:tcW w:w="1130"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Природно-познавательный туризм</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076D53">
              <w:rPr>
                <w:rFonts w:ascii="Times New Roman" w:eastAsia="Calibri" w:hAnsi="Times New Roman" w:cs="Times New Roman"/>
                <w:sz w:val="12"/>
                <w:szCs w:val="12"/>
              </w:rPr>
              <w:t>природовосстановительных</w:t>
            </w:r>
            <w:proofErr w:type="spellEnd"/>
            <w:r w:rsidRPr="00076D53">
              <w:rPr>
                <w:rFonts w:ascii="Times New Roman" w:eastAsia="Calibri" w:hAnsi="Times New Roman" w:cs="Times New Roman"/>
                <w:sz w:val="12"/>
                <w:szCs w:val="12"/>
              </w:rPr>
              <w:t xml:space="preserve"> мероприятий</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5.2.</w:t>
            </w: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3.2.</w:t>
            </w:r>
          </w:p>
        </w:tc>
        <w:tc>
          <w:tcPr>
            <w:tcW w:w="7083" w:type="dxa"/>
            <w:gridSpan w:val="3"/>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Р3</w:t>
            </w: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3.2.1.</w:t>
            </w:r>
          </w:p>
        </w:tc>
        <w:tc>
          <w:tcPr>
            <w:tcW w:w="11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Общественное питание</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4.6</w:t>
            </w: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3.2.2.</w:t>
            </w:r>
          </w:p>
        </w:tc>
        <w:tc>
          <w:tcPr>
            <w:tcW w:w="1130"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Обслуживание автотранспорта</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4.9</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30"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3.2.3.</w:t>
            </w:r>
          </w:p>
        </w:tc>
        <w:tc>
          <w:tcPr>
            <w:tcW w:w="1130"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Стационарное медицинское обслуживание</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3.4.2.</w:t>
            </w:r>
          </w:p>
        </w:tc>
      </w:tr>
    </w:tbl>
    <w:p w:rsidR="00194851" w:rsidRPr="00194851" w:rsidRDefault="00194851" w:rsidP="00194851">
      <w:pPr>
        <w:tabs>
          <w:tab w:val="left" w:pos="284"/>
        </w:tabs>
        <w:spacing w:after="0" w:line="240" w:lineRule="auto"/>
        <w:jc w:val="both"/>
        <w:rPr>
          <w:rFonts w:ascii="Times New Roman" w:eastAsia="Calibri" w:hAnsi="Times New Roman" w:cs="Times New Roman"/>
          <w:b/>
          <w:sz w:val="12"/>
          <w:szCs w:val="12"/>
        </w:rPr>
      </w:pPr>
    </w:p>
    <w:p w:rsidR="00194851" w:rsidRPr="00194851" w:rsidRDefault="00194851" w:rsidP="00076D53">
      <w:pPr>
        <w:tabs>
          <w:tab w:val="left" w:pos="284"/>
        </w:tabs>
        <w:spacing w:after="0" w:line="240" w:lineRule="auto"/>
        <w:ind w:firstLine="284"/>
        <w:jc w:val="both"/>
        <w:rPr>
          <w:rFonts w:ascii="Times New Roman" w:eastAsia="Calibri" w:hAnsi="Times New Roman" w:cs="Times New Roman"/>
          <w:b/>
          <w:sz w:val="12"/>
          <w:szCs w:val="12"/>
        </w:rPr>
      </w:pPr>
      <w:r w:rsidRPr="00194851">
        <w:rPr>
          <w:rFonts w:ascii="Times New Roman" w:eastAsia="Calibri" w:hAnsi="Times New Roman" w:cs="Times New Roman"/>
          <w:b/>
          <w:sz w:val="12"/>
          <w:szCs w:val="12"/>
        </w:rPr>
        <w:t>21) Статью24 Правил изложить в новой редакции:</w:t>
      </w:r>
    </w:p>
    <w:p w:rsidR="00194851" w:rsidRPr="00194851" w:rsidRDefault="00194851" w:rsidP="00076D53">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1. Зона сельскохозяйственного использования выделена для обеспечения правовых условий использования земельных участков для ведения садоводства и огородничества.</w:t>
      </w:r>
    </w:p>
    <w:p w:rsidR="00194851" w:rsidRPr="00194851" w:rsidRDefault="00194851" w:rsidP="00076D53">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2. Виды разрешенного использования земельных участков и объектов капитального строительства в таблице № 6.</w:t>
      </w:r>
    </w:p>
    <w:p w:rsidR="00194851" w:rsidRPr="00194851" w:rsidRDefault="00194851" w:rsidP="00076D53">
      <w:pPr>
        <w:tabs>
          <w:tab w:val="left" w:pos="284"/>
        </w:tabs>
        <w:spacing w:after="0" w:line="240" w:lineRule="auto"/>
        <w:jc w:val="right"/>
        <w:rPr>
          <w:rFonts w:ascii="Times New Roman" w:eastAsia="Calibri" w:hAnsi="Times New Roman" w:cs="Times New Roman"/>
          <w:sz w:val="12"/>
          <w:szCs w:val="12"/>
        </w:rPr>
      </w:pPr>
      <w:r w:rsidRPr="00194851">
        <w:rPr>
          <w:rFonts w:ascii="Times New Roman" w:eastAsia="Calibri" w:hAnsi="Times New Roman" w:cs="Times New Roman"/>
          <w:sz w:val="12"/>
          <w:szCs w:val="12"/>
        </w:rPr>
        <w:t>Таблица № 6</w:t>
      </w:r>
    </w:p>
    <w:p w:rsidR="00076D53" w:rsidRPr="00076D53" w:rsidRDefault="00194851" w:rsidP="00076D53">
      <w:pPr>
        <w:tabs>
          <w:tab w:val="left" w:pos="284"/>
        </w:tabs>
        <w:spacing w:after="0" w:line="240" w:lineRule="auto"/>
        <w:jc w:val="center"/>
        <w:rPr>
          <w:rFonts w:ascii="Times New Roman" w:eastAsia="Calibri" w:hAnsi="Times New Roman" w:cs="Times New Roman"/>
          <w:b/>
          <w:sz w:val="12"/>
          <w:szCs w:val="12"/>
        </w:rPr>
      </w:pPr>
      <w:r w:rsidRPr="00076D53">
        <w:rPr>
          <w:rFonts w:ascii="Times New Roman" w:eastAsia="Calibri" w:hAnsi="Times New Roman" w:cs="Times New Roman"/>
          <w:b/>
          <w:sz w:val="12"/>
          <w:szCs w:val="12"/>
        </w:rPr>
        <w:t>Виды разрешенного использования земельных участков и объектов</w:t>
      </w:r>
    </w:p>
    <w:p w:rsidR="00194851" w:rsidRPr="00076D53" w:rsidRDefault="00194851" w:rsidP="00076D53">
      <w:pPr>
        <w:tabs>
          <w:tab w:val="left" w:pos="284"/>
        </w:tabs>
        <w:spacing w:after="0" w:line="240" w:lineRule="auto"/>
        <w:jc w:val="center"/>
        <w:rPr>
          <w:rFonts w:ascii="Times New Roman" w:eastAsia="Calibri" w:hAnsi="Times New Roman" w:cs="Times New Roman"/>
          <w:b/>
          <w:sz w:val="12"/>
          <w:szCs w:val="12"/>
        </w:rPr>
      </w:pPr>
      <w:r w:rsidRPr="00076D53">
        <w:rPr>
          <w:rFonts w:ascii="Times New Roman" w:eastAsia="Calibri" w:hAnsi="Times New Roman" w:cs="Times New Roman"/>
          <w:b/>
          <w:sz w:val="12"/>
          <w:szCs w:val="12"/>
        </w:rPr>
        <w:t>капитального строительства</w:t>
      </w:r>
      <w:r w:rsidR="00076D53" w:rsidRPr="00076D53">
        <w:rPr>
          <w:rFonts w:ascii="Times New Roman" w:eastAsia="Calibri" w:hAnsi="Times New Roman" w:cs="Times New Roman"/>
          <w:b/>
          <w:sz w:val="12"/>
          <w:szCs w:val="12"/>
        </w:rPr>
        <w:t xml:space="preserve"> </w:t>
      </w:r>
      <w:r w:rsidRPr="00076D53">
        <w:rPr>
          <w:rFonts w:ascii="Times New Roman" w:eastAsia="Calibri" w:hAnsi="Times New Roman" w:cs="Times New Roman"/>
          <w:b/>
          <w:sz w:val="12"/>
          <w:szCs w:val="12"/>
        </w:rPr>
        <w:t>в зоне сельскохозяйственного использования</w:t>
      </w:r>
    </w:p>
    <w:tbl>
      <w:tblPr>
        <w:tblStyle w:val="af2"/>
        <w:tblW w:w="7513" w:type="dxa"/>
        <w:tblInd w:w="108" w:type="dxa"/>
        <w:tblLayout w:type="fixed"/>
        <w:tblLook w:val="00A0" w:firstRow="1" w:lastRow="0" w:firstColumn="1" w:lastColumn="0" w:noHBand="0" w:noVBand="0"/>
      </w:tblPr>
      <w:tblGrid>
        <w:gridCol w:w="425"/>
        <w:gridCol w:w="1135"/>
        <w:gridCol w:w="5244"/>
        <w:gridCol w:w="709"/>
      </w:tblGrid>
      <w:tr w:rsidR="00194851" w:rsidRPr="00194851" w:rsidTr="00076D53">
        <w:trPr>
          <w:trHeight w:val="138"/>
        </w:trPr>
        <w:tc>
          <w:tcPr>
            <w:tcW w:w="425" w:type="dxa"/>
            <w:vMerge w:val="restart"/>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 п/п</w:t>
            </w:r>
          </w:p>
        </w:tc>
        <w:tc>
          <w:tcPr>
            <w:tcW w:w="1135" w:type="dxa"/>
            <w:vMerge w:val="restart"/>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Наименование вида разрешенного использования земельного участка</w:t>
            </w:r>
          </w:p>
        </w:tc>
        <w:tc>
          <w:tcPr>
            <w:tcW w:w="5244" w:type="dxa"/>
            <w:vMerge w:val="restart"/>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Описание вида разрешенного использования земельного участка</w:t>
            </w:r>
          </w:p>
        </w:tc>
        <w:tc>
          <w:tcPr>
            <w:tcW w:w="709" w:type="dxa"/>
            <w:vMerge w:val="restart"/>
            <w:hideMark/>
          </w:tcPr>
          <w:p w:rsidR="00194851" w:rsidRPr="00076D53" w:rsidRDefault="00194851" w:rsidP="00076D53">
            <w:pPr>
              <w:tabs>
                <w:tab w:val="left" w:pos="284"/>
              </w:tabs>
              <w:rPr>
                <w:rFonts w:ascii="Times New Roman" w:eastAsia="Calibri" w:hAnsi="Times New Roman" w:cs="Times New Roman"/>
                <w:sz w:val="10"/>
                <w:szCs w:val="10"/>
              </w:rPr>
            </w:pPr>
            <w:r w:rsidRPr="00076D53">
              <w:rPr>
                <w:rFonts w:ascii="Times New Roman" w:eastAsia="Calibri" w:hAnsi="Times New Roman" w:cs="Times New Roman"/>
                <w:sz w:val="10"/>
                <w:szCs w:val="10"/>
              </w:rPr>
              <w:t>Код вида разрешенного использования земельного участка</w:t>
            </w:r>
          </w:p>
        </w:tc>
      </w:tr>
      <w:tr w:rsidR="00194851" w:rsidRPr="00194851" w:rsidTr="00076D53">
        <w:trPr>
          <w:trHeight w:val="138"/>
        </w:trPr>
        <w:tc>
          <w:tcPr>
            <w:tcW w:w="425" w:type="dxa"/>
            <w:vMerge/>
            <w:hideMark/>
          </w:tcPr>
          <w:p w:rsidR="00194851" w:rsidRPr="00076D53" w:rsidRDefault="00194851" w:rsidP="00076D53">
            <w:pPr>
              <w:tabs>
                <w:tab w:val="left" w:pos="284"/>
              </w:tabs>
              <w:rPr>
                <w:rFonts w:ascii="Times New Roman" w:eastAsia="Calibri" w:hAnsi="Times New Roman" w:cs="Times New Roman"/>
                <w:sz w:val="12"/>
                <w:szCs w:val="12"/>
              </w:rPr>
            </w:pPr>
          </w:p>
        </w:tc>
        <w:tc>
          <w:tcPr>
            <w:tcW w:w="1135" w:type="dxa"/>
            <w:vMerge/>
            <w:hideMark/>
          </w:tcPr>
          <w:p w:rsidR="00194851" w:rsidRPr="00076D53" w:rsidRDefault="00194851" w:rsidP="00076D53">
            <w:pPr>
              <w:tabs>
                <w:tab w:val="left" w:pos="284"/>
              </w:tabs>
              <w:rPr>
                <w:rFonts w:ascii="Times New Roman" w:eastAsia="Calibri" w:hAnsi="Times New Roman" w:cs="Times New Roman"/>
                <w:sz w:val="12"/>
                <w:szCs w:val="12"/>
              </w:rPr>
            </w:pPr>
          </w:p>
        </w:tc>
        <w:tc>
          <w:tcPr>
            <w:tcW w:w="5244" w:type="dxa"/>
            <w:vMerge/>
            <w:hideMark/>
          </w:tcPr>
          <w:p w:rsidR="00194851" w:rsidRPr="00076D53" w:rsidRDefault="00194851" w:rsidP="00076D53">
            <w:pPr>
              <w:tabs>
                <w:tab w:val="left" w:pos="284"/>
              </w:tabs>
              <w:rPr>
                <w:rFonts w:ascii="Times New Roman" w:eastAsia="Calibri" w:hAnsi="Times New Roman" w:cs="Times New Roman"/>
                <w:sz w:val="12"/>
                <w:szCs w:val="12"/>
              </w:rPr>
            </w:pPr>
          </w:p>
        </w:tc>
        <w:tc>
          <w:tcPr>
            <w:tcW w:w="709" w:type="dxa"/>
            <w:vMerge/>
            <w:hideMark/>
          </w:tcPr>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25"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w:t>
            </w:r>
          </w:p>
        </w:tc>
        <w:tc>
          <w:tcPr>
            <w:tcW w:w="7088" w:type="dxa"/>
            <w:gridSpan w:val="3"/>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Сх1 Зона сельскохозяйственных угодий</w:t>
            </w:r>
          </w:p>
        </w:tc>
      </w:tr>
      <w:tr w:rsidR="00194851" w:rsidRPr="00194851" w:rsidTr="00076D53">
        <w:trPr>
          <w:trHeight w:val="20"/>
        </w:trPr>
        <w:tc>
          <w:tcPr>
            <w:tcW w:w="425"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1.1.</w:t>
            </w:r>
          </w:p>
        </w:tc>
        <w:tc>
          <w:tcPr>
            <w:tcW w:w="7088" w:type="dxa"/>
            <w:gridSpan w:val="3"/>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Сх1</w:t>
            </w:r>
          </w:p>
        </w:tc>
      </w:tr>
      <w:tr w:rsidR="00194851" w:rsidRPr="00194851" w:rsidTr="00076D53">
        <w:trPr>
          <w:trHeight w:val="20"/>
        </w:trPr>
        <w:tc>
          <w:tcPr>
            <w:tcW w:w="425"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1.1.1.</w:t>
            </w:r>
          </w:p>
        </w:tc>
        <w:tc>
          <w:tcPr>
            <w:tcW w:w="1135"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Выращивание зерновых и иных сельскохозяйственных культур</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1.2</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25"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1.1.2.</w:t>
            </w:r>
          </w:p>
        </w:tc>
        <w:tc>
          <w:tcPr>
            <w:tcW w:w="1135"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Овощеводство</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1.3</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25"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1.1.3.</w:t>
            </w:r>
          </w:p>
        </w:tc>
        <w:tc>
          <w:tcPr>
            <w:tcW w:w="1135"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Ведение личного подсобного хозяйства на полевых участках</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Производство сельскохозяйственной продукции без права возведения объектов капитального строительства</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1.16.</w:t>
            </w:r>
          </w:p>
        </w:tc>
      </w:tr>
      <w:tr w:rsidR="00194851" w:rsidRPr="00194851" w:rsidTr="00076D53">
        <w:trPr>
          <w:trHeight w:val="20"/>
        </w:trPr>
        <w:tc>
          <w:tcPr>
            <w:tcW w:w="425"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1.2.</w:t>
            </w:r>
          </w:p>
        </w:tc>
        <w:tc>
          <w:tcPr>
            <w:tcW w:w="7088" w:type="dxa"/>
            <w:gridSpan w:val="3"/>
            <w:hideMark/>
          </w:tcPr>
          <w:p w:rsidR="00194851" w:rsidRPr="00076D53" w:rsidRDefault="00194851" w:rsidP="00076D53">
            <w:pPr>
              <w:tabs>
                <w:tab w:val="left" w:pos="284"/>
              </w:tabs>
              <w:rPr>
                <w:rFonts w:ascii="Times New Roman" w:eastAsia="Calibri" w:hAnsi="Times New Roman" w:cs="Times New Roman"/>
                <w:bCs/>
                <w:sz w:val="12"/>
                <w:szCs w:val="12"/>
              </w:rPr>
            </w:pPr>
            <w:r w:rsidRPr="00076D53">
              <w:rPr>
                <w:rFonts w:ascii="Times New Roman" w:eastAsia="Calibri" w:hAnsi="Times New Roman" w:cs="Times New Roman"/>
                <w:bCs/>
                <w:sz w:val="12"/>
                <w:szCs w:val="12"/>
              </w:rPr>
              <w:t>Вспомогательные виды разрешенного использования земельных участков и объектов капитального строительства для зоны Сх1</w:t>
            </w:r>
          </w:p>
        </w:tc>
      </w:tr>
      <w:tr w:rsidR="00194851" w:rsidRPr="00194851" w:rsidTr="00076D53">
        <w:trPr>
          <w:trHeight w:val="20"/>
        </w:trPr>
        <w:tc>
          <w:tcPr>
            <w:tcW w:w="425"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1.2.1.</w:t>
            </w:r>
          </w:p>
        </w:tc>
        <w:tc>
          <w:tcPr>
            <w:tcW w:w="1135"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Специальная деятельность</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12.2.</w:t>
            </w:r>
          </w:p>
        </w:tc>
      </w:tr>
      <w:tr w:rsidR="00194851" w:rsidRPr="00194851" w:rsidTr="00076D53">
        <w:trPr>
          <w:trHeight w:val="20"/>
        </w:trPr>
        <w:tc>
          <w:tcPr>
            <w:tcW w:w="425"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lastRenderedPageBreak/>
              <w:t>1.2.2.</w:t>
            </w:r>
          </w:p>
        </w:tc>
        <w:tc>
          <w:tcPr>
            <w:tcW w:w="1135"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Коммунальное обслуживание</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3.1</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25"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1.3.</w:t>
            </w:r>
          </w:p>
        </w:tc>
        <w:tc>
          <w:tcPr>
            <w:tcW w:w="7088" w:type="dxa"/>
            <w:gridSpan w:val="3"/>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Условно разрешенные виды использования земельных участков и объектов капитального строительства Сх1</w:t>
            </w:r>
          </w:p>
        </w:tc>
      </w:tr>
      <w:tr w:rsidR="00194851" w:rsidRPr="00194851" w:rsidTr="00076D53">
        <w:trPr>
          <w:trHeight w:val="20"/>
        </w:trPr>
        <w:tc>
          <w:tcPr>
            <w:tcW w:w="425"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1.3.1.</w:t>
            </w:r>
          </w:p>
        </w:tc>
        <w:tc>
          <w:tcPr>
            <w:tcW w:w="1135"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Охота и рыбалка</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5.3.</w:t>
            </w:r>
          </w:p>
        </w:tc>
      </w:tr>
      <w:tr w:rsidR="00194851" w:rsidRPr="00194851" w:rsidTr="00076D53">
        <w:trPr>
          <w:trHeight w:val="20"/>
        </w:trPr>
        <w:tc>
          <w:tcPr>
            <w:tcW w:w="425"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1.3.2.</w:t>
            </w:r>
          </w:p>
        </w:tc>
        <w:tc>
          <w:tcPr>
            <w:tcW w:w="1135"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Ветеринарное обслуживание</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3.10</w:t>
            </w:r>
          </w:p>
        </w:tc>
      </w:tr>
      <w:tr w:rsidR="00194851" w:rsidRPr="00194851" w:rsidTr="00076D53">
        <w:trPr>
          <w:trHeight w:val="20"/>
        </w:trPr>
        <w:tc>
          <w:tcPr>
            <w:tcW w:w="425"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1.3.3.</w:t>
            </w:r>
          </w:p>
        </w:tc>
        <w:tc>
          <w:tcPr>
            <w:tcW w:w="1135"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Общественное управление</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r w:rsidR="00076D53">
              <w:rPr>
                <w:rFonts w:ascii="Times New Roman" w:eastAsia="Calibri" w:hAnsi="Times New Roman" w:cs="Times New Roman"/>
                <w:sz w:val="12"/>
                <w:szCs w:val="12"/>
              </w:rPr>
              <w:t xml:space="preserve"> </w:t>
            </w:r>
            <w:r w:rsidRPr="00076D53">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00076D53">
              <w:rPr>
                <w:rFonts w:ascii="Times New Roman" w:eastAsia="Calibri" w:hAnsi="Times New Roman" w:cs="Times New Roman"/>
                <w:sz w:val="12"/>
                <w:szCs w:val="12"/>
              </w:rPr>
              <w:t xml:space="preserve"> </w:t>
            </w:r>
            <w:r w:rsidRPr="00076D53">
              <w:rPr>
                <w:rFonts w:ascii="Times New Roman" w:eastAsia="Calibri" w:hAnsi="Times New Roman" w:cs="Times New Roman"/>
                <w:sz w:val="12"/>
                <w:szCs w:val="12"/>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3.8.</w:t>
            </w:r>
          </w:p>
        </w:tc>
      </w:tr>
      <w:tr w:rsidR="00194851" w:rsidRPr="00194851" w:rsidTr="00076D53">
        <w:trPr>
          <w:trHeight w:val="20"/>
        </w:trPr>
        <w:tc>
          <w:tcPr>
            <w:tcW w:w="425"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1.3.4.</w:t>
            </w:r>
          </w:p>
        </w:tc>
        <w:tc>
          <w:tcPr>
            <w:tcW w:w="1135"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Деловое управление</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4.1.</w:t>
            </w:r>
          </w:p>
        </w:tc>
      </w:tr>
      <w:tr w:rsidR="00194851" w:rsidRPr="00194851" w:rsidTr="00076D53">
        <w:trPr>
          <w:trHeight w:val="20"/>
        </w:trPr>
        <w:tc>
          <w:tcPr>
            <w:tcW w:w="425"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1.3.5.</w:t>
            </w:r>
          </w:p>
        </w:tc>
        <w:tc>
          <w:tcPr>
            <w:tcW w:w="1135"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Обслуживание автотранспорта</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4.9.</w:t>
            </w:r>
          </w:p>
        </w:tc>
      </w:tr>
      <w:tr w:rsidR="00194851" w:rsidRPr="00194851" w:rsidTr="00076D53">
        <w:trPr>
          <w:trHeight w:val="20"/>
        </w:trPr>
        <w:tc>
          <w:tcPr>
            <w:tcW w:w="425"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w:t>
            </w:r>
          </w:p>
        </w:tc>
        <w:tc>
          <w:tcPr>
            <w:tcW w:w="7088" w:type="dxa"/>
            <w:gridSpan w:val="3"/>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Сх2 Зона, занятая объектами сельскохозяйственного назначения</w:t>
            </w:r>
          </w:p>
        </w:tc>
      </w:tr>
      <w:tr w:rsidR="00194851" w:rsidRPr="00194851" w:rsidTr="00076D53">
        <w:trPr>
          <w:trHeight w:val="20"/>
        </w:trPr>
        <w:tc>
          <w:tcPr>
            <w:tcW w:w="425"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2.1.</w:t>
            </w:r>
          </w:p>
        </w:tc>
        <w:tc>
          <w:tcPr>
            <w:tcW w:w="7088" w:type="dxa"/>
            <w:gridSpan w:val="3"/>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bCs/>
                <w:sz w:val="12"/>
                <w:szCs w:val="12"/>
              </w:rPr>
              <w:t>Основные виды разрешенного использования земельных участков и объектов капитального строительства для зоны Сх2</w:t>
            </w:r>
          </w:p>
        </w:tc>
      </w:tr>
      <w:tr w:rsidR="00194851" w:rsidRPr="00194851" w:rsidTr="00076D53">
        <w:trPr>
          <w:trHeight w:val="20"/>
        </w:trPr>
        <w:tc>
          <w:tcPr>
            <w:tcW w:w="425"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2.1.1.</w:t>
            </w:r>
          </w:p>
        </w:tc>
        <w:tc>
          <w:tcPr>
            <w:tcW w:w="1135"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Хранение и переработка сельскохозяйственной продукции</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1.15.</w:t>
            </w:r>
          </w:p>
        </w:tc>
      </w:tr>
      <w:tr w:rsidR="00194851" w:rsidRPr="00194851" w:rsidTr="00076D53">
        <w:trPr>
          <w:trHeight w:val="20"/>
        </w:trPr>
        <w:tc>
          <w:tcPr>
            <w:tcW w:w="425"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2.1.2.</w:t>
            </w:r>
          </w:p>
        </w:tc>
        <w:tc>
          <w:tcPr>
            <w:tcW w:w="1135"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Рыбоводство</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Осуществление хозяйственной деятельности, связанной с разведением и (или) содержанием, выращиванием объектов рыбоводства (</w:t>
            </w:r>
            <w:proofErr w:type="spellStart"/>
            <w:r w:rsidRPr="00076D53">
              <w:rPr>
                <w:rFonts w:ascii="Times New Roman" w:eastAsia="Calibri" w:hAnsi="Times New Roman" w:cs="Times New Roman"/>
                <w:sz w:val="12"/>
                <w:szCs w:val="12"/>
              </w:rPr>
              <w:t>аквакультуры</w:t>
            </w:r>
            <w:proofErr w:type="spellEnd"/>
            <w:r w:rsidRPr="00076D53">
              <w:rPr>
                <w:rFonts w:ascii="Times New Roman" w:eastAsia="Calibri" w:hAnsi="Times New Roman" w:cs="Times New Roman"/>
                <w:sz w:val="12"/>
                <w:szCs w:val="12"/>
              </w:rPr>
              <w:t>);</w:t>
            </w:r>
          </w:p>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 xml:space="preserve"> размещение зданий, сооружений, оборудования, необходимых для осуществления рыбоводства (</w:t>
            </w:r>
            <w:proofErr w:type="spellStart"/>
            <w:r w:rsidRPr="00076D53">
              <w:rPr>
                <w:rFonts w:ascii="Times New Roman" w:eastAsia="Calibri" w:hAnsi="Times New Roman" w:cs="Times New Roman"/>
                <w:sz w:val="12"/>
                <w:szCs w:val="12"/>
              </w:rPr>
              <w:t>аквакультуры</w:t>
            </w:r>
            <w:proofErr w:type="spellEnd"/>
            <w:r w:rsidRPr="00076D53">
              <w:rPr>
                <w:rFonts w:ascii="Times New Roman" w:eastAsia="Calibri" w:hAnsi="Times New Roman" w:cs="Times New Roman"/>
                <w:sz w:val="12"/>
                <w:szCs w:val="12"/>
              </w:rPr>
              <w:t>)</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1.13</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25"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2.1.3.</w:t>
            </w:r>
          </w:p>
        </w:tc>
        <w:tc>
          <w:tcPr>
            <w:tcW w:w="1135"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Ветеринарное обслуживание</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3.10</w:t>
            </w:r>
          </w:p>
        </w:tc>
      </w:tr>
      <w:tr w:rsidR="00194851" w:rsidRPr="00194851" w:rsidTr="00076D53">
        <w:trPr>
          <w:trHeight w:val="20"/>
        </w:trPr>
        <w:tc>
          <w:tcPr>
            <w:tcW w:w="425"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2.1.4.</w:t>
            </w:r>
          </w:p>
        </w:tc>
        <w:tc>
          <w:tcPr>
            <w:tcW w:w="1135"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Земельные участки (территории) общего пользования</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12.0.</w:t>
            </w:r>
          </w:p>
        </w:tc>
      </w:tr>
      <w:tr w:rsidR="00194851" w:rsidRPr="00194851" w:rsidTr="00076D53">
        <w:trPr>
          <w:trHeight w:val="20"/>
        </w:trPr>
        <w:tc>
          <w:tcPr>
            <w:tcW w:w="425"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2.2.</w:t>
            </w:r>
          </w:p>
        </w:tc>
        <w:tc>
          <w:tcPr>
            <w:tcW w:w="7088" w:type="dxa"/>
            <w:gridSpan w:val="3"/>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bCs/>
                <w:sz w:val="12"/>
                <w:szCs w:val="12"/>
              </w:rPr>
              <w:t>Вспомогательные виды разрешенного использования земельных участков и объектов капитального строительства для зоны Сх2</w:t>
            </w:r>
          </w:p>
        </w:tc>
      </w:tr>
      <w:tr w:rsidR="00194851" w:rsidRPr="00194851" w:rsidTr="00076D53">
        <w:trPr>
          <w:trHeight w:val="20"/>
        </w:trPr>
        <w:tc>
          <w:tcPr>
            <w:tcW w:w="425"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2.2.1.</w:t>
            </w:r>
          </w:p>
        </w:tc>
        <w:tc>
          <w:tcPr>
            <w:tcW w:w="1135"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Деловое управление</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4.1.</w:t>
            </w:r>
          </w:p>
        </w:tc>
      </w:tr>
      <w:tr w:rsidR="00194851" w:rsidRPr="00194851" w:rsidTr="00076D53">
        <w:trPr>
          <w:trHeight w:val="20"/>
        </w:trPr>
        <w:tc>
          <w:tcPr>
            <w:tcW w:w="425"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2.2.2.</w:t>
            </w:r>
          </w:p>
        </w:tc>
        <w:tc>
          <w:tcPr>
            <w:tcW w:w="1135"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Обеспечение научной деятельности</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3.9</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25"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2.2.3.</w:t>
            </w:r>
          </w:p>
        </w:tc>
        <w:tc>
          <w:tcPr>
            <w:tcW w:w="1135"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Стационарное медицинское обслуживание</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3.4.2</w:t>
            </w:r>
          </w:p>
        </w:tc>
      </w:tr>
      <w:tr w:rsidR="00194851" w:rsidRPr="00194851" w:rsidTr="00076D53">
        <w:trPr>
          <w:trHeight w:val="20"/>
        </w:trPr>
        <w:tc>
          <w:tcPr>
            <w:tcW w:w="425"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2.2.4.</w:t>
            </w:r>
          </w:p>
        </w:tc>
        <w:tc>
          <w:tcPr>
            <w:tcW w:w="1135"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Амбулаторно-поликлиническое обслуживание</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3.4.1</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25"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2.2.5.</w:t>
            </w:r>
          </w:p>
        </w:tc>
        <w:tc>
          <w:tcPr>
            <w:tcW w:w="1135"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Обеспечение внутреннего правопорядка</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8.3</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25"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2.2.6.</w:t>
            </w:r>
          </w:p>
        </w:tc>
        <w:tc>
          <w:tcPr>
            <w:tcW w:w="1135"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Спорт</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5.1</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25"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2.2.7.</w:t>
            </w:r>
          </w:p>
        </w:tc>
        <w:tc>
          <w:tcPr>
            <w:tcW w:w="1135"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Обслуживание автотранспорта</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4.9</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25"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2.2.8.</w:t>
            </w:r>
          </w:p>
        </w:tc>
        <w:tc>
          <w:tcPr>
            <w:tcW w:w="1135"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Объекты гаражного назначения</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2.7.1</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25"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2.2.9.</w:t>
            </w:r>
          </w:p>
        </w:tc>
        <w:tc>
          <w:tcPr>
            <w:tcW w:w="1135"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Общественное управление</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 xml:space="preserve">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3.8.</w:t>
            </w:r>
          </w:p>
        </w:tc>
      </w:tr>
      <w:tr w:rsidR="00194851" w:rsidRPr="00194851" w:rsidTr="00076D53">
        <w:trPr>
          <w:trHeight w:val="20"/>
        </w:trPr>
        <w:tc>
          <w:tcPr>
            <w:tcW w:w="425"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2.2.10.</w:t>
            </w:r>
          </w:p>
        </w:tc>
        <w:tc>
          <w:tcPr>
            <w:tcW w:w="1135"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Общее пользование водными объектами</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11.1.</w:t>
            </w:r>
          </w:p>
        </w:tc>
      </w:tr>
      <w:tr w:rsidR="00194851" w:rsidRPr="00194851" w:rsidTr="00076D53">
        <w:trPr>
          <w:trHeight w:val="20"/>
        </w:trPr>
        <w:tc>
          <w:tcPr>
            <w:tcW w:w="425"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2.2.11.</w:t>
            </w:r>
          </w:p>
        </w:tc>
        <w:tc>
          <w:tcPr>
            <w:tcW w:w="1135"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Специальная деятельность</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12.2.</w:t>
            </w:r>
          </w:p>
        </w:tc>
      </w:tr>
      <w:tr w:rsidR="00194851" w:rsidRPr="00194851" w:rsidTr="00076D53">
        <w:trPr>
          <w:trHeight w:val="20"/>
        </w:trPr>
        <w:tc>
          <w:tcPr>
            <w:tcW w:w="425"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w:t>
            </w:r>
          </w:p>
        </w:tc>
        <w:tc>
          <w:tcPr>
            <w:tcW w:w="7088" w:type="dxa"/>
            <w:gridSpan w:val="3"/>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 xml:space="preserve">Сх3 Зона огородничества и садоводства </w:t>
            </w:r>
          </w:p>
        </w:tc>
      </w:tr>
      <w:tr w:rsidR="00194851" w:rsidRPr="00194851" w:rsidTr="00076D53">
        <w:trPr>
          <w:trHeight w:val="20"/>
        </w:trPr>
        <w:tc>
          <w:tcPr>
            <w:tcW w:w="425"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3.1.</w:t>
            </w:r>
          </w:p>
        </w:tc>
        <w:tc>
          <w:tcPr>
            <w:tcW w:w="7088" w:type="dxa"/>
            <w:gridSpan w:val="3"/>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bCs/>
                <w:sz w:val="12"/>
                <w:szCs w:val="12"/>
              </w:rPr>
              <w:t>Основные виды разрешенного использования земельных участков и объектов капитального строительства для зоны Сх3</w:t>
            </w:r>
          </w:p>
        </w:tc>
      </w:tr>
      <w:tr w:rsidR="00194851" w:rsidRPr="00194851" w:rsidTr="00076D53">
        <w:trPr>
          <w:trHeight w:val="20"/>
        </w:trPr>
        <w:tc>
          <w:tcPr>
            <w:tcW w:w="425"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3.1.1.</w:t>
            </w:r>
          </w:p>
        </w:tc>
        <w:tc>
          <w:tcPr>
            <w:tcW w:w="1135"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Ведение садоводства</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13.2.</w:t>
            </w:r>
          </w:p>
        </w:tc>
      </w:tr>
      <w:tr w:rsidR="00194851" w:rsidRPr="00194851" w:rsidTr="00076D53">
        <w:trPr>
          <w:trHeight w:val="20"/>
        </w:trPr>
        <w:tc>
          <w:tcPr>
            <w:tcW w:w="425"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3.1.2.</w:t>
            </w:r>
          </w:p>
        </w:tc>
        <w:tc>
          <w:tcPr>
            <w:tcW w:w="1135"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Ведение огородничества</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Осуществление деятельности, связанной с выращиванием ягодных, овощных, бахчевых или иных сельскохозяйственных культур и картофеля;</w:t>
            </w:r>
          </w:p>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 xml:space="preserve">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13.1.</w:t>
            </w:r>
          </w:p>
        </w:tc>
      </w:tr>
      <w:tr w:rsidR="00194851" w:rsidRPr="00194851" w:rsidTr="00076D53">
        <w:trPr>
          <w:trHeight w:val="20"/>
        </w:trPr>
        <w:tc>
          <w:tcPr>
            <w:tcW w:w="425"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3.1.3.</w:t>
            </w:r>
          </w:p>
        </w:tc>
        <w:tc>
          <w:tcPr>
            <w:tcW w:w="1135"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Для ведения личного подсобного хозяйства</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w:t>
            </w:r>
          </w:p>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 xml:space="preserve"> размещение гаража и иных вспомогательных сооружений; содержание сельскохозяйственных животных</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2.2.</w:t>
            </w:r>
          </w:p>
        </w:tc>
      </w:tr>
      <w:tr w:rsidR="00194851" w:rsidRPr="00194851" w:rsidTr="00076D53">
        <w:trPr>
          <w:trHeight w:val="20"/>
        </w:trPr>
        <w:tc>
          <w:tcPr>
            <w:tcW w:w="425"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3.2.</w:t>
            </w:r>
          </w:p>
        </w:tc>
        <w:tc>
          <w:tcPr>
            <w:tcW w:w="7088" w:type="dxa"/>
            <w:gridSpan w:val="3"/>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bCs/>
                <w:sz w:val="12"/>
                <w:szCs w:val="12"/>
              </w:rPr>
              <w:t>Вспомогательные виды разрешенного использования земельных участков и объектов капитального строительства для зоны Сх3</w:t>
            </w:r>
          </w:p>
        </w:tc>
      </w:tr>
      <w:tr w:rsidR="00194851" w:rsidRPr="00194851" w:rsidTr="00076D53">
        <w:trPr>
          <w:trHeight w:val="20"/>
        </w:trPr>
        <w:tc>
          <w:tcPr>
            <w:tcW w:w="425"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3.2.1.</w:t>
            </w:r>
          </w:p>
        </w:tc>
        <w:tc>
          <w:tcPr>
            <w:tcW w:w="1135"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Специальная деятельность</w:t>
            </w:r>
          </w:p>
          <w:p w:rsidR="00194851" w:rsidRPr="00076D53" w:rsidRDefault="00194851" w:rsidP="00076D53">
            <w:pPr>
              <w:tabs>
                <w:tab w:val="left" w:pos="284"/>
              </w:tabs>
              <w:rPr>
                <w:rFonts w:ascii="Times New Roman" w:eastAsia="Calibri" w:hAnsi="Times New Roman" w:cs="Times New Roman"/>
                <w:sz w:val="12"/>
                <w:szCs w:val="12"/>
              </w:rPr>
            </w:pP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12.2.</w:t>
            </w:r>
          </w:p>
        </w:tc>
      </w:tr>
      <w:tr w:rsidR="00194851" w:rsidRPr="00194851" w:rsidTr="00076D53">
        <w:trPr>
          <w:trHeight w:val="20"/>
        </w:trPr>
        <w:tc>
          <w:tcPr>
            <w:tcW w:w="425"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3.2.2.</w:t>
            </w:r>
          </w:p>
        </w:tc>
        <w:tc>
          <w:tcPr>
            <w:tcW w:w="1135" w:type="dxa"/>
          </w:tcPr>
          <w:p w:rsidR="00194851" w:rsidRPr="00076D53" w:rsidRDefault="00194851" w:rsidP="00CC1E4E">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Обслуживание автотранспорта</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4.9</w:t>
            </w:r>
          </w:p>
          <w:p w:rsidR="00194851" w:rsidRPr="00076D53" w:rsidRDefault="00194851" w:rsidP="00076D53">
            <w:pPr>
              <w:tabs>
                <w:tab w:val="left" w:pos="284"/>
              </w:tabs>
              <w:rPr>
                <w:rFonts w:ascii="Times New Roman" w:eastAsia="Calibri" w:hAnsi="Times New Roman" w:cs="Times New Roman"/>
                <w:sz w:val="12"/>
                <w:szCs w:val="12"/>
              </w:rPr>
            </w:pPr>
          </w:p>
        </w:tc>
      </w:tr>
      <w:tr w:rsidR="00194851" w:rsidRPr="00194851" w:rsidTr="00076D53">
        <w:trPr>
          <w:trHeight w:val="20"/>
        </w:trPr>
        <w:tc>
          <w:tcPr>
            <w:tcW w:w="425"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3.2.3.</w:t>
            </w:r>
          </w:p>
        </w:tc>
        <w:tc>
          <w:tcPr>
            <w:tcW w:w="1135" w:type="dxa"/>
          </w:tcPr>
          <w:p w:rsidR="00194851" w:rsidRPr="00076D53" w:rsidRDefault="00194851" w:rsidP="00CC1E4E">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Объекты гаражного назначения</w:t>
            </w:r>
          </w:p>
        </w:tc>
        <w:tc>
          <w:tcPr>
            <w:tcW w:w="5244" w:type="dxa"/>
            <w:hideMark/>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9" w:type="dxa"/>
          </w:tcPr>
          <w:p w:rsidR="00194851" w:rsidRPr="00076D53" w:rsidRDefault="00194851" w:rsidP="00076D53">
            <w:pPr>
              <w:tabs>
                <w:tab w:val="left" w:pos="284"/>
              </w:tabs>
              <w:rPr>
                <w:rFonts w:ascii="Times New Roman" w:eastAsia="Calibri" w:hAnsi="Times New Roman" w:cs="Times New Roman"/>
                <w:sz w:val="12"/>
                <w:szCs w:val="12"/>
              </w:rPr>
            </w:pPr>
            <w:r w:rsidRPr="00076D53">
              <w:rPr>
                <w:rFonts w:ascii="Times New Roman" w:eastAsia="Calibri" w:hAnsi="Times New Roman" w:cs="Times New Roman"/>
                <w:sz w:val="12"/>
                <w:szCs w:val="12"/>
              </w:rPr>
              <w:t>2.7.1</w:t>
            </w:r>
          </w:p>
          <w:p w:rsidR="00194851" w:rsidRPr="00076D53" w:rsidRDefault="00194851" w:rsidP="00076D53">
            <w:pPr>
              <w:tabs>
                <w:tab w:val="left" w:pos="284"/>
              </w:tabs>
              <w:rPr>
                <w:rFonts w:ascii="Times New Roman" w:eastAsia="Calibri" w:hAnsi="Times New Roman" w:cs="Times New Roman"/>
                <w:sz w:val="12"/>
                <w:szCs w:val="12"/>
              </w:rPr>
            </w:pPr>
          </w:p>
        </w:tc>
      </w:tr>
    </w:tbl>
    <w:p w:rsidR="00194851" w:rsidRPr="00194851" w:rsidRDefault="00194851" w:rsidP="00194851">
      <w:pPr>
        <w:tabs>
          <w:tab w:val="left" w:pos="284"/>
        </w:tabs>
        <w:spacing w:after="0" w:line="240" w:lineRule="auto"/>
        <w:jc w:val="both"/>
        <w:rPr>
          <w:rFonts w:ascii="Times New Roman" w:eastAsia="Calibri" w:hAnsi="Times New Roman" w:cs="Times New Roman"/>
          <w:sz w:val="12"/>
          <w:szCs w:val="12"/>
        </w:rPr>
      </w:pPr>
    </w:p>
    <w:p w:rsidR="00194851" w:rsidRPr="00194851" w:rsidRDefault="00194851" w:rsidP="00CC1E4E">
      <w:pPr>
        <w:tabs>
          <w:tab w:val="left" w:pos="284"/>
        </w:tabs>
        <w:spacing w:after="0" w:line="240" w:lineRule="auto"/>
        <w:ind w:firstLine="284"/>
        <w:jc w:val="both"/>
        <w:rPr>
          <w:rFonts w:ascii="Times New Roman" w:eastAsia="Calibri" w:hAnsi="Times New Roman" w:cs="Times New Roman"/>
          <w:b/>
          <w:sz w:val="12"/>
          <w:szCs w:val="12"/>
        </w:rPr>
      </w:pPr>
      <w:r w:rsidRPr="00194851">
        <w:rPr>
          <w:rFonts w:ascii="Times New Roman" w:eastAsia="Calibri" w:hAnsi="Times New Roman" w:cs="Times New Roman"/>
          <w:b/>
          <w:sz w:val="12"/>
          <w:szCs w:val="12"/>
        </w:rPr>
        <w:t>22) Статью25 Правил изложить в новой редакции:</w:t>
      </w:r>
    </w:p>
    <w:p w:rsidR="00194851" w:rsidRPr="00194851" w:rsidRDefault="00194851" w:rsidP="00CC1E4E">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1. Зоны специального назначения выделены для обеспечения правовых условий использования земельных участков, занятых кладбищами, крематориями, объектами размещения и переработки отходов потребления, очистными, водозаборными и иными техническими сооружениями, режимными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194851" w:rsidRPr="00194851" w:rsidRDefault="00194851" w:rsidP="00CC1E4E">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2. Виды разрешенного использования земельных участков и объектов капитального строительства приведены в таблице № 7.</w:t>
      </w:r>
    </w:p>
    <w:p w:rsidR="00194851" w:rsidRPr="00194851" w:rsidRDefault="00194851" w:rsidP="00CC1E4E">
      <w:pPr>
        <w:tabs>
          <w:tab w:val="left" w:pos="284"/>
        </w:tabs>
        <w:spacing w:after="0" w:line="240" w:lineRule="auto"/>
        <w:jc w:val="right"/>
        <w:rPr>
          <w:rFonts w:ascii="Times New Roman" w:eastAsia="Calibri" w:hAnsi="Times New Roman" w:cs="Times New Roman"/>
          <w:sz w:val="12"/>
          <w:szCs w:val="12"/>
        </w:rPr>
      </w:pPr>
      <w:r w:rsidRPr="00194851">
        <w:rPr>
          <w:rFonts w:ascii="Times New Roman" w:eastAsia="Calibri" w:hAnsi="Times New Roman" w:cs="Times New Roman"/>
          <w:sz w:val="12"/>
          <w:szCs w:val="12"/>
        </w:rPr>
        <w:t>Таблица № 7</w:t>
      </w:r>
    </w:p>
    <w:p w:rsidR="00194851" w:rsidRPr="00CC1E4E" w:rsidRDefault="00194851" w:rsidP="00CC1E4E">
      <w:pPr>
        <w:tabs>
          <w:tab w:val="left" w:pos="284"/>
        </w:tabs>
        <w:spacing w:after="0" w:line="240" w:lineRule="auto"/>
        <w:jc w:val="center"/>
        <w:rPr>
          <w:rFonts w:ascii="Times New Roman" w:eastAsia="Calibri" w:hAnsi="Times New Roman" w:cs="Times New Roman"/>
          <w:b/>
          <w:sz w:val="12"/>
          <w:szCs w:val="12"/>
        </w:rPr>
      </w:pPr>
      <w:r w:rsidRPr="00CC1E4E">
        <w:rPr>
          <w:rFonts w:ascii="Times New Roman" w:eastAsia="Calibri" w:hAnsi="Times New Roman" w:cs="Times New Roman"/>
          <w:b/>
          <w:sz w:val="12"/>
          <w:szCs w:val="12"/>
        </w:rPr>
        <w:t>Виды разрешенного использования земельных участков и объектов капитального строительства</w:t>
      </w:r>
      <w:r w:rsidR="00CC1E4E" w:rsidRPr="00CC1E4E">
        <w:rPr>
          <w:rFonts w:ascii="Times New Roman" w:eastAsia="Calibri" w:hAnsi="Times New Roman" w:cs="Times New Roman"/>
          <w:b/>
          <w:sz w:val="12"/>
          <w:szCs w:val="12"/>
        </w:rPr>
        <w:t xml:space="preserve"> </w:t>
      </w:r>
      <w:r w:rsidRPr="00CC1E4E">
        <w:rPr>
          <w:rFonts w:ascii="Times New Roman" w:eastAsia="Calibri" w:hAnsi="Times New Roman" w:cs="Times New Roman"/>
          <w:b/>
          <w:sz w:val="12"/>
          <w:szCs w:val="12"/>
        </w:rPr>
        <w:t>в зонах специального назначения</w:t>
      </w:r>
    </w:p>
    <w:tbl>
      <w:tblPr>
        <w:tblStyle w:val="af2"/>
        <w:tblW w:w="7513" w:type="dxa"/>
        <w:tblInd w:w="108" w:type="dxa"/>
        <w:tblLayout w:type="fixed"/>
        <w:tblLook w:val="00A0" w:firstRow="1" w:lastRow="0" w:firstColumn="1" w:lastColumn="0" w:noHBand="0" w:noVBand="0"/>
      </w:tblPr>
      <w:tblGrid>
        <w:gridCol w:w="437"/>
        <w:gridCol w:w="981"/>
        <w:gridCol w:w="5386"/>
        <w:gridCol w:w="709"/>
      </w:tblGrid>
      <w:tr w:rsidR="00194851" w:rsidRPr="00194851" w:rsidTr="00CC1E4E">
        <w:trPr>
          <w:trHeight w:val="138"/>
        </w:trPr>
        <w:tc>
          <w:tcPr>
            <w:tcW w:w="437" w:type="dxa"/>
            <w:vMerge w:val="restart"/>
            <w:hideMark/>
          </w:tcPr>
          <w:p w:rsidR="00194851" w:rsidRPr="00CC1E4E" w:rsidRDefault="00194851" w:rsidP="00CC1E4E">
            <w:pPr>
              <w:tabs>
                <w:tab w:val="left" w:pos="284"/>
              </w:tabs>
              <w:rPr>
                <w:rFonts w:ascii="Times New Roman" w:eastAsia="Calibri" w:hAnsi="Times New Roman" w:cs="Times New Roman"/>
                <w:sz w:val="12"/>
                <w:szCs w:val="12"/>
              </w:rPr>
            </w:pPr>
            <w:r w:rsidRPr="00CC1E4E">
              <w:rPr>
                <w:rFonts w:ascii="Times New Roman" w:eastAsia="Calibri" w:hAnsi="Times New Roman" w:cs="Times New Roman"/>
                <w:sz w:val="12"/>
                <w:szCs w:val="12"/>
              </w:rPr>
              <w:t>№ п/п</w:t>
            </w:r>
          </w:p>
        </w:tc>
        <w:tc>
          <w:tcPr>
            <w:tcW w:w="981" w:type="dxa"/>
            <w:vMerge w:val="restart"/>
            <w:hideMark/>
          </w:tcPr>
          <w:p w:rsidR="00194851" w:rsidRPr="00CC1E4E" w:rsidRDefault="00194851" w:rsidP="00CC1E4E">
            <w:pPr>
              <w:tabs>
                <w:tab w:val="left" w:pos="284"/>
              </w:tabs>
              <w:rPr>
                <w:rFonts w:ascii="Times New Roman" w:eastAsia="Calibri" w:hAnsi="Times New Roman" w:cs="Times New Roman"/>
                <w:sz w:val="10"/>
                <w:szCs w:val="10"/>
              </w:rPr>
            </w:pPr>
            <w:r w:rsidRPr="00CC1E4E">
              <w:rPr>
                <w:rFonts w:ascii="Times New Roman" w:eastAsia="Calibri" w:hAnsi="Times New Roman" w:cs="Times New Roman"/>
                <w:sz w:val="10"/>
                <w:szCs w:val="10"/>
              </w:rPr>
              <w:t>Наименование вида разрешенного использования земельного участка</w:t>
            </w:r>
          </w:p>
        </w:tc>
        <w:tc>
          <w:tcPr>
            <w:tcW w:w="5386" w:type="dxa"/>
            <w:vMerge w:val="restart"/>
            <w:hideMark/>
          </w:tcPr>
          <w:p w:rsidR="00194851" w:rsidRPr="00CC1E4E" w:rsidRDefault="00194851" w:rsidP="00CC1E4E">
            <w:pPr>
              <w:tabs>
                <w:tab w:val="left" w:pos="284"/>
              </w:tabs>
              <w:rPr>
                <w:rFonts w:ascii="Times New Roman" w:eastAsia="Calibri" w:hAnsi="Times New Roman" w:cs="Times New Roman"/>
                <w:sz w:val="12"/>
                <w:szCs w:val="12"/>
              </w:rPr>
            </w:pPr>
            <w:r w:rsidRPr="00CC1E4E">
              <w:rPr>
                <w:rFonts w:ascii="Times New Roman" w:eastAsia="Calibri" w:hAnsi="Times New Roman" w:cs="Times New Roman"/>
                <w:sz w:val="12"/>
                <w:szCs w:val="12"/>
              </w:rPr>
              <w:t>Описание вида разрешенного использования земельного участка</w:t>
            </w:r>
          </w:p>
        </w:tc>
        <w:tc>
          <w:tcPr>
            <w:tcW w:w="709" w:type="dxa"/>
            <w:vMerge w:val="restart"/>
            <w:hideMark/>
          </w:tcPr>
          <w:p w:rsidR="00194851" w:rsidRPr="00CC1E4E" w:rsidRDefault="00194851" w:rsidP="00CC1E4E">
            <w:pPr>
              <w:tabs>
                <w:tab w:val="left" w:pos="284"/>
              </w:tabs>
              <w:rPr>
                <w:rFonts w:ascii="Times New Roman" w:eastAsia="Calibri" w:hAnsi="Times New Roman" w:cs="Times New Roman"/>
                <w:sz w:val="10"/>
                <w:szCs w:val="10"/>
              </w:rPr>
            </w:pPr>
            <w:r w:rsidRPr="00CC1E4E">
              <w:rPr>
                <w:rFonts w:ascii="Times New Roman" w:eastAsia="Calibri" w:hAnsi="Times New Roman" w:cs="Times New Roman"/>
                <w:sz w:val="10"/>
                <w:szCs w:val="10"/>
              </w:rPr>
              <w:t xml:space="preserve">Код вида разрешенного использования земельного </w:t>
            </w:r>
            <w:r w:rsidRPr="00CC1E4E">
              <w:rPr>
                <w:rFonts w:ascii="Times New Roman" w:eastAsia="Calibri" w:hAnsi="Times New Roman" w:cs="Times New Roman"/>
                <w:sz w:val="10"/>
                <w:szCs w:val="10"/>
              </w:rPr>
              <w:lastRenderedPageBreak/>
              <w:t>участка</w:t>
            </w:r>
          </w:p>
        </w:tc>
      </w:tr>
      <w:tr w:rsidR="00194851" w:rsidRPr="00194851" w:rsidTr="00CC1E4E">
        <w:trPr>
          <w:trHeight w:val="138"/>
        </w:trPr>
        <w:tc>
          <w:tcPr>
            <w:tcW w:w="437" w:type="dxa"/>
            <w:vMerge/>
            <w:hideMark/>
          </w:tcPr>
          <w:p w:rsidR="00194851" w:rsidRPr="00CC1E4E" w:rsidRDefault="00194851" w:rsidP="00CC1E4E">
            <w:pPr>
              <w:tabs>
                <w:tab w:val="left" w:pos="284"/>
              </w:tabs>
              <w:rPr>
                <w:rFonts w:ascii="Times New Roman" w:eastAsia="Calibri" w:hAnsi="Times New Roman" w:cs="Times New Roman"/>
                <w:sz w:val="12"/>
                <w:szCs w:val="12"/>
              </w:rPr>
            </w:pPr>
          </w:p>
        </w:tc>
        <w:tc>
          <w:tcPr>
            <w:tcW w:w="981" w:type="dxa"/>
            <w:vMerge/>
            <w:hideMark/>
          </w:tcPr>
          <w:p w:rsidR="00194851" w:rsidRPr="00CC1E4E" w:rsidRDefault="00194851" w:rsidP="00CC1E4E">
            <w:pPr>
              <w:tabs>
                <w:tab w:val="left" w:pos="284"/>
              </w:tabs>
              <w:rPr>
                <w:rFonts w:ascii="Times New Roman" w:eastAsia="Calibri" w:hAnsi="Times New Roman" w:cs="Times New Roman"/>
                <w:sz w:val="12"/>
                <w:szCs w:val="12"/>
              </w:rPr>
            </w:pPr>
          </w:p>
        </w:tc>
        <w:tc>
          <w:tcPr>
            <w:tcW w:w="5386" w:type="dxa"/>
            <w:vMerge/>
            <w:hideMark/>
          </w:tcPr>
          <w:p w:rsidR="00194851" w:rsidRPr="00CC1E4E" w:rsidRDefault="00194851" w:rsidP="00CC1E4E">
            <w:pPr>
              <w:tabs>
                <w:tab w:val="left" w:pos="284"/>
              </w:tabs>
              <w:rPr>
                <w:rFonts w:ascii="Times New Roman" w:eastAsia="Calibri" w:hAnsi="Times New Roman" w:cs="Times New Roman"/>
                <w:sz w:val="12"/>
                <w:szCs w:val="12"/>
              </w:rPr>
            </w:pPr>
          </w:p>
        </w:tc>
        <w:tc>
          <w:tcPr>
            <w:tcW w:w="709" w:type="dxa"/>
            <w:vMerge/>
            <w:hideMark/>
          </w:tcPr>
          <w:p w:rsidR="00194851" w:rsidRPr="00CC1E4E" w:rsidRDefault="00194851" w:rsidP="00CC1E4E">
            <w:pPr>
              <w:tabs>
                <w:tab w:val="left" w:pos="284"/>
              </w:tabs>
              <w:rPr>
                <w:rFonts w:ascii="Times New Roman" w:eastAsia="Calibri" w:hAnsi="Times New Roman" w:cs="Times New Roman"/>
                <w:sz w:val="12"/>
                <w:szCs w:val="12"/>
              </w:rPr>
            </w:pPr>
          </w:p>
        </w:tc>
      </w:tr>
      <w:tr w:rsidR="00194851" w:rsidRPr="00194851" w:rsidTr="00CC1E4E">
        <w:trPr>
          <w:trHeight w:val="20"/>
        </w:trPr>
        <w:tc>
          <w:tcPr>
            <w:tcW w:w="437" w:type="dxa"/>
            <w:hideMark/>
          </w:tcPr>
          <w:p w:rsidR="00194851" w:rsidRPr="00CC1E4E" w:rsidRDefault="00194851" w:rsidP="00CC1E4E">
            <w:pPr>
              <w:tabs>
                <w:tab w:val="left" w:pos="284"/>
              </w:tabs>
              <w:rPr>
                <w:rFonts w:ascii="Times New Roman" w:eastAsia="Calibri" w:hAnsi="Times New Roman" w:cs="Times New Roman"/>
                <w:sz w:val="12"/>
                <w:szCs w:val="12"/>
              </w:rPr>
            </w:pPr>
            <w:r w:rsidRPr="00CC1E4E">
              <w:rPr>
                <w:rFonts w:ascii="Times New Roman" w:eastAsia="Calibri" w:hAnsi="Times New Roman" w:cs="Times New Roman"/>
                <w:sz w:val="12"/>
                <w:szCs w:val="12"/>
              </w:rPr>
              <w:lastRenderedPageBreak/>
              <w:t>1.</w:t>
            </w:r>
          </w:p>
        </w:tc>
        <w:tc>
          <w:tcPr>
            <w:tcW w:w="7076" w:type="dxa"/>
            <w:gridSpan w:val="3"/>
            <w:hideMark/>
          </w:tcPr>
          <w:p w:rsidR="00194851" w:rsidRPr="00CC1E4E" w:rsidRDefault="00194851" w:rsidP="00CC1E4E">
            <w:pPr>
              <w:tabs>
                <w:tab w:val="left" w:pos="284"/>
              </w:tabs>
              <w:rPr>
                <w:rFonts w:ascii="Times New Roman" w:eastAsia="Calibri" w:hAnsi="Times New Roman" w:cs="Times New Roman"/>
                <w:sz w:val="12"/>
                <w:szCs w:val="12"/>
              </w:rPr>
            </w:pPr>
            <w:r w:rsidRPr="00CC1E4E">
              <w:rPr>
                <w:rFonts w:ascii="Times New Roman" w:eastAsia="Calibri" w:hAnsi="Times New Roman" w:cs="Times New Roman"/>
                <w:sz w:val="12"/>
                <w:szCs w:val="12"/>
              </w:rPr>
              <w:t>Сп1 Зона специального назначения, связанная с захоронениями</w:t>
            </w:r>
          </w:p>
        </w:tc>
      </w:tr>
      <w:tr w:rsidR="00194851" w:rsidRPr="00194851" w:rsidTr="00CC1E4E">
        <w:trPr>
          <w:trHeight w:val="20"/>
        </w:trPr>
        <w:tc>
          <w:tcPr>
            <w:tcW w:w="437" w:type="dxa"/>
            <w:hideMark/>
          </w:tcPr>
          <w:p w:rsidR="00194851" w:rsidRPr="00CC1E4E" w:rsidRDefault="00194851" w:rsidP="00CC1E4E">
            <w:pPr>
              <w:tabs>
                <w:tab w:val="left" w:pos="284"/>
              </w:tabs>
              <w:rPr>
                <w:rFonts w:ascii="Times New Roman" w:eastAsia="Calibri" w:hAnsi="Times New Roman" w:cs="Times New Roman"/>
                <w:sz w:val="12"/>
                <w:szCs w:val="12"/>
              </w:rPr>
            </w:pPr>
            <w:r w:rsidRPr="00CC1E4E">
              <w:rPr>
                <w:rFonts w:ascii="Times New Roman" w:eastAsia="Calibri" w:hAnsi="Times New Roman" w:cs="Times New Roman"/>
                <w:sz w:val="12"/>
                <w:szCs w:val="12"/>
              </w:rPr>
              <w:t>1.1.</w:t>
            </w:r>
          </w:p>
        </w:tc>
        <w:tc>
          <w:tcPr>
            <w:tcW w:w="7076" w:type="dxa"/>
            <w:gridSpan w:val="3"/>
            <w:hideMark/>
          </w:tcPr>
          <w:p w:rsidR="00194851" w:rsidRPr="00CC1E4E" w:rsidRDefault="00194851" w:rsidP="00CC1E4E">
            <w:pPr>
              <w:tabs>
                <w:tab w:val="left" w:pos="284"/>
              </w:tabs>
              <w:rPr>
                <w:rFonts w:ascii="Times New Roman" w:eastAsia="Calibri" w:hAnsi="Times New Roman" w:cs="Times New Roman"/>
                <w:sz w:val="12"/>
                <w:szCs w:val="12"/>
              </w:rPr>
            </w:pPr>
            <w:r w:rsidRPr="00CC1E4E">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Сп1</w:t>
            </w:r>
          </w:p>
        </w:tc>
      </w:tr>
      <w:tr w:rsidR="00194851" w:rsidRPr="00194851" w:rsidTr="00CC1E4E">
        <w:trPr>
          <w:trHeight w:val="20"/>
        </w:trPr>
        <w:tc>
          <w:tcPr>
            <w:tcW w:w="437" w:type="dxa"/>
            <w:hideMark/>
          </w:tcPr>
          <w:p w:rsidR="00194851" w:rsidRPr="00CC1E4E" w:rsidRDefault="00194851" w:rsidP="00CC1E4E">
            <w:pPr>
              <w:tabs>
                <w:tab w:val="left" w:pos="284"/>
              </w:tabs>
              <w:rPr>
                <w:rFonts w:ascii="Times New Roman" w:eastAsia="Calibri" w:hAnsi="Times New Roman" w:cs="Times New Roman"/>
                <w:sz w:val="12"/>
                <w:szCs w:val="12"/>
              </w:rPr>
            </w:pPr>
            <w:r w:rsidRPr="00CC1E4E">
              <w:rPr>
                <w:rFonts w:ascii="Times New Roman" w:eastAsia="Calibri" w:hAnsi="Times New Roman" w:cs="Times New Roman"/>
                <w:sz w:val="12"/>
                <w:szCs w:val="12"/>
              </w:rPr>
              <w:t>1.1.1.</w:t>
            </w:r>
          </w:p>
        </w:tc>
        <w:tc>
          <w:tcPr>
            <w:tcW w:w="981" w:type="dxa"/>
          </w:tcPr>
          <w:p w:rsidR="00194851" w:rsidRPr="00CC1E4E" w:rsidRDefault="00194851" w:rsidP="00CC1E4E">
            <w:pPr>
              <w:tabs>
                <w:tab w:val="left" w:pos="284"/>
              </w:tabs>
              <w:rPr>
                <w:rFonts w:ascii="Times New Roman" w:eastAsia="Calibri" w:hAnsi="Times New Roman" w:cs="Times New Roman"/>
                <w:sz w:val="12"/>
                <w:szCs w:val="12"/>
              </w:rPr>
            </w:pPr>
            <w:r w:rsidRPr="00CC1E4E">
              <w:rPr>
                <w:rFonts w:ascii="Times New Roman" w:eastAsia="Calibri" w:hAnsi="Times New Roman" w:cs="Times New Roman"/>
                <w:sz w:val="12"/>
                <w:szCs w:val="12"/>
              </w:rPr>
              <w:t>Ритуальная деятельность</w:t>
            </w:r>
          </w:p>
        </w:tc>
        <w:tc>
          <w:tcPr>
            <w:tcW w:w="5386" w:type="dxa"/>
            <w:hideMark/>
          </w:tcPr>
          <w:p w:rsidR="00194851" w:rsidRPr="00CC1E4E" w:rsidRDefault="00194851" w:rsidP="00CC1E4E">
            <w:pPr>
              <w:tabs>
                <w:tab w:val="left" w:pos="284"/>
              </w:tabs>
              <w:rPr>
                <w:rFonts w:ascii="Times New Roman" w:eastAsia="Calibri" w:hAnsi="Times New Roman" w:cs="Times New Roman"/>
                <w:sz w:val="12"/>
                <w:szCs w:val="12"/>
              </w:rPr>
            </w:pPr>
            <w:r w:rsidRPr="00CC1E4E">
              <w:rPr>
                <w:rFonts w:ascii="Times New Roman" w:eastAsia="Calibri" w:hAnsi="Times New Roman" w:cs="Times New Roman"/>
                <w:sz w:val="12"/>
                <w:szCs w:val="12"/>
              </w:rPr>
              <w:t>Размещение кладбищ, крематориев и мест захоронения; размещение соответствующих культовых сооружений</w:t>
            </w:r>
          </w:p>
        </w:tc>
        <w:tc>
          <w:tcPr>
            <w:tcW w:w="709" w:type="dxa"/>
          </w:tcPr>
          <w:p w:rsidR="00194851" w:rsidRPr="00CC1E4E" w:rsidRDefault="00194851" w:rsidP="00CC1E4E">
            <w:pPr>
              <w:tabs>
                <w:tab w:val="left" w:pos="284"/>
              </w:tabs>
              <w:rPr>
                <w:rFonts w:ascii="Times New Roman" w:eastAsia="Calibri" w:hAnsi="Times New Roman" w:cs="Times New Roman"/>
                <w:sz w:val="12"/>
                <w:szCs w:val="12"/>
              </w:rPr>
            </w:pPr>
            <w:r w:rsidRPr="00CC1E4E">
              <w:rPr>
                <w:rFonts w:ascii="Times New Roman" w:eastAsia="Calibri" w:hAnsi="Times New Roman" w:cs="Times New Roman"/>
                <w:sz w:val="12"/>
                <w:szCs w:val="12"/>
              </w:rPr>
              <w:t>12.1</w:t>
            </w:r>
          </w:p>
          <w:p w:rsidR="00194851" w:rsidRPr="00CC1E4E" w:rsidRDefault="00194851" w:rsidP="00CC1E4E">
            <w:pPr>
              <w:tabs>
                <w:tab w:val="left" w:pos="284"/>
              </w:tabs>
              <w:rPr>
                <w:rFonts w:ascii="Times New Roman" w:eastAsia="Calibri" w:hAnsi="Times New Roman" w:cs="Times New Roman"/>
                <w:sz w:val="12"/>
                <w:szCs w:val="12"/>
              </w:rPr>
            </w:pPr>
          </w:p>
        </w:tc>
      </w:tr>
      <w:tr w:rsidR="00194851" w:rsidRPr="00194851" w:rsidTr="00CC1E4E">
        <w:trPr>
          <w:trHeight w:val="20"/>
        </w:trPr>
        <w:tc>
          <w:tcPr>
            <w:tcW w:w="437" w:type="dxa"/>
            <w:hideMark/>
          </w:tcPr>
          <w:p w:rsidR="00194851" w:rsidRPr="00CC1E4E" w:rsidRDefault="00194851" w:rsidP="00CC1E4E">
            <w:pPr>
              <w:tabs>
                <w:tab w:val="left" w:pos="284"/>
              </w:tabs>
              <w:rPr>
                <w:rFonts w:ascii="Times New Roman" w:eastAsia="Calibri" w:hAnsi="Times New Roman" w:cs="Times New Roman"/>
                <w:sz w:val="12"/>
                <w:szCs w:val="12"/>
              </w:rPr>
            </w:pPr>
            <w:r w:rsidRPr="00CC1E4E">
              <w:rPr>
                <w:rFonts w:ascii="Times New Roman" w:eastAsia="Calibri" w:hAnsi="Times New Roman" w:cs="Times New Roman"/>
                <w:sz w:val="12"/>
                <w:szCs w:val="12"/>
              </w:rPr>
              <w:t>1.1.2.</w:t>
            </w:r>
          </w:p>
        </w:tc>
        <w:tc>
          <w:tcPr>
            <w:tcW w:w="981" w:type="dxa"/>
          </w:tcPr>
          <w:p w:rsidR="00194851" w:rsidRPr="00CC1E4E" w:rsidRDefault="00194851" w:rsidP="00CC1E4E">
            <w:pPr>
              <w:tabs>
                <w:tab w:val="left" w:pos="284"/>
              </w:tabs>
              <w:rPr>
                <w:rFonts w:ascii="Times New Roman" w:eastAsia="Calibri" w:hAnsi="Times New Roman" w:cs="Times New Roman"/>
                <w:sz w:val="12"/>
                <w:szCs w:val="12"/>
              </w:rPr>
            </w:pPr>
            <w:r w:rsidRPr="00CC1E4E">
              <w:rPr>
                <w:rFonts w:ascii="Times New Roman" w:eastAsia="Calibri" w:hAnsi="Times New Roman" w:cs="Times New Roman"/>
                <w:sz w:val="12"/>
                <w:szCs w:val="12"/>
              </w:rPr>
              <w:t>Земельные участки (территории) общего пользования</w:t>
            </w:r>
          </w:p>
        </w:tc>
        <w:tc>
          <w:tcPr>
            <w:tcW w:w="5386" w:type="dxa"/>
            <w:hideMark/>
          </w:tcPr>
          <w:p w:rsidR="00194851" w:rsidRPr="00CC1E4E" w:rsidRDefault="00194851" w:rsidP="00CC1E4E">
            <w:pPr>
              <w:tabs>
                <w:tab w:val="left" w:pos="284"/>
              </w:tabs>
              <w:rPr>
                <w:rFonts w:ascii="Times New Roman" w:eastAsia="Calibri" w:hAnsi="Times New Roman" w:cs="Times New Roman"/>
                <w:sz w:val="12"/>
                <w:szCs w:val="12"/>
              </w:rPr>
            </w:pPr>
            <w:r w:rsidRPr="00CC1E4E">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w:t>
            </w:r>
          </w:p>
        </w:tc>
        <w:tc>
          <w:tcPr>
            <w:tcW w:w="709" w:type="dxa"/>
          </w:tcPr>
          <w:p w:rsidR="00194851" w:rsidRPr="00CC1E4E" w:rsidRDefault="00194851" w:rsidP="00CC1E4E">
            <w:pPr>
              <w:tabs>
                <w:tab w:val="left" w:pos="284"/>
              </w:tabs>
              <w:rPr>
                <w:rFonts w:ascii="Times New Roman" w:eastAsia="Calibri" w:hAnsi="Times New Roman" w:cs="Times New Roman"/>
                <w:sz w:val="12"/>
                <w:szCs w:val="12"/>
              </w:rPr>
            </w:pPr>
            <w:r w:rsidRPr="00CC1E4E">
              <w:rPr>
                <w:rFonts w:ascii="Times New Roman" w:eastAsia="Calibri" w:hAnsi="Times New Roman" w:cs="Times New Roman"/>
                <w:sz w:val="12"/>
                <w:szCs w:val="12"/>
              </w:rPr>
              <w:t>12.0</w:t>
            </w:r>
          </w:p>
          <w:p w:rsidR="00194851" w:rsidRPr="00CC1E4E" w:rsidRDefault="00194851" w:rsidP="00CC1E4E">
            <w:pPr>
              <w:tabs>
                <w:tab w:val="left" w:pos="284"/>
              </w:tabs>
              <w:rPr>
                <w:rFonts w:ascii="Times New Roman" w:eastAsia="Calibri" w:hAnsi="Times New Roman" w:cs="Times New Roman"/>
                <w:sz w:val="12"/>
                <w:szCs w:val="12"/>
              </w:rPr>
            </w:pPr>
          </w:p>
        </w:tc>
      </w:tr>
      <w:tr w:rsidR="00194851" w:rsidRPr="00194851" w:rsidTr="00CC1E4E">
        <w:trPr>
          <w:trHeight w:val="20"/>
        </w:trPr>
        <w:tc>
          <w:tcPr>
            <w:tcW w:w="437" w:type="dxa"/>
            <w:hideMark/>
          </w:tcPr>
          <w:p w:rsidR="00194851" w:rsidRPr="00CC1E4E" w:rsidRDefault="00194851" w:rsidP="00CC1E4E">
            <w:pPr>
              <w:tabs>
                <w:tab w:val="left" w:pos="284"/>
              </w:tabs>
              <w:rPr>
                <w:rFonts w:ascii="Times New Roman" w:eastAsia="Calibri" w:hAnsi="Times New Roman" w:cs="Times New Roman"/>
                <w:sz w:val="12"/>
                <w:szCs w:val="12"/>
              </w:rPr>
            </w:pPr>
            <w:r w:rsidRPr="00CC1E4E">
              <w:rPr>
                <w:rFonts w:ascii="Times New Roman" w:eastAsia="Calibri" w:hAnsi="Times New Roman" w:cs="Times New Roman"/>
                <w:sz w:val="12"/>
                <w:szCs w:val="12"/>
              </w:rPr>
              <w:t>1.2.</w:t>
            </w:r>
          </w:p>
        </w:tc>
        <w:tc>
          <w:tcPr>
            <w:tcW w:w="7076" w:type="dxa"/>
            <w:gridSpan w:val="3"/>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Вспомогательные виды разрешенного использования земельных участков и объектов капитального строительства для зоны Сп1</w:t>
            </w:r>
          </w:p>
        </w:tc>
      </w:tr>
      <w:tr w:rsidR="00194851" w:rsidRPr="00194851" w:rsidTr="00CC1E4E">
        <w:trPr>
          <w:trHeight w:val="20"/>
        </w:trPr>
        <w:tc>
          <w:tcPr>
            <w:tcW w:w="437" w:type="dxa"/>
            <w:hideMark/>
          </w:tcPr>
          <w:p w:rsidR="00194851" w:rsidRPr="00CC1E4E" w:rsidRDefault="00194851" w:rsidP="00CC1E4E">
            <w:pPr>
              <w:tabs>
                <w:tab w:val="left" w:pos="284"/>
              </w:tabs>
              <w:rPr>
                <w:rFonts w:ascii="Times New Roman" w:eastAsia="Calibri" w:hAnsi="Times New Roman" w:cs="Times New Roman"/>
                <w:sz w:val="12"/>
                <w:szCs w:val="12"/>
              </w:rPr>
            </w:pPr>
            <w:r w:rsidRPr="00CC1E4E">
              <w:rPr>
                <w:rFonts w:ascii="Times New Roman" w:eastAsia="Calibri" w:hAnsi="Times New Roman" w:cs="Times New Roman"/>
                <w:sz w:val="12"/>
                <w:szCs w:val="12"/>
              </w:rPr>
              <w:t>1.2.1.</w:t>
            </w:r>
          </w:p>
        </w:tc>
        <w:tc>
          <w:tcPr>
            <w:tcW w:w="981" w:type="dxa"/>
          </w:tcPr>
          <w:p w:rsidR="00194851" w:rsidRPr="00CC1E4E" w:rsidRDefault="00194851" w:rsidP="00CC1E4E">
            <w:pPr>
              <w:tabs>
                <w:tab w:val="left" w:pos="284"/>
              </w:tabs>
              <w:rPr>
                <w:rFonts w:ascii="Times New Roman" w:eastAsia="Calibri" w:hAnsi="Times New Roman" w:cs="Times New Roman"/>
                <w:sz w:val="12"/>
                <w:szCs w:val="12"/>
              </w:rPr>
            </w:pPr>
            <w:r w:rsidRPr="00CC1E4E">
              <w:rPr>
                <w:rFonts w:ascii="Times New Roman" w:eastAsia="Calibri" w:hAnsi="Times New Roman" w:cs="Times New Roman"/>
                <w:sz w:val="12"/>
                <w:szCs w:val="12"/>
              </w:rPr>
              <w:t>Религиозное использование</w:t>
            </w:r>
          </w:p>
          <w:p w:rsidR="00194851" w:rsidRPr="00CC1E4E" w:rsidRDefault="00194851" w:rsidP="00CC1E4E">
            <w:pPr>
              <w:tabs>
                <w:tab w:val="left" w:pos="284"/>
              </w:tabs>
              <w:rPr>
                <w:rFonts w:ascii="Times New Roman" w:eastAsia="Calibri" w:hAnsi="Times New Roman" w:cs="Times New Roman"/>
                <w:sz w:val="12"/>
                <w:szCs w:val="12"/>
              </w:rPr>
            </w:pPr>
          </w:p>
        </w:tc>
        <w:tc>
          <w:tcPr>
            <w:tcW w:w="5386" w:type="dxa"/>
            <w:hideMark/>
          </w:tcPr>
          <w:p w:rsidR="00194851" w:rsidRPr="00CC1E4E" w:rsidRDefault="00194851" w:rsidP="00CC1E4E">
            <w:pPr>
              <w:tabs>
                <w:tab w:val="left" w:pos="284"/>
              </w:tabs>
              <w:rPr>
                <w:rFonts w:ascii="Times New Roman" w:eastAsia="Calibri" w:hAnsi="Times New Roman" w:cs="Times New Roman"/>
                <w:sz w:val="12"/>
                <w:szCs w:val="12"/>
              </w:rPr>
            </w:pPr>
            <w:r w:rsidRPr="00CC1E4E">
              <w:rPr>
                <w:rFonts w:ascii="Times New Roman" w:eastAsia="Calibri" w:hAnsi="Times New Roman" w:cs="Times New Roman"/>
                <w:sz w:val="12"/>
                <w:szCs w:val="1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194851" w:rsidRPr="00CC1E4E" w:rsidRDefault="00194851" w:rsidP="00CC1E4E">
            <w:pPr>
              <w:tabs>
                <w:tab w:val="left" w:pos="284"/>
              </w:tabs>
              <w:rPr>
                <w:rFonts w:ascii="Times New Roman" w:eastAsia="Calibri" w:hAnsi="Times New Roman" w:cs="Times New Roman"/>
                <w:sz w:val="12"/>
                <w:szCs w:val="12"/>
              </w:rPr>
            </w:pPr>
            <w:r w:rsidRPr="00CC1E4E">
              <w:rPr>
                <w:rFonts w:ascii="Times New Roman" w:eastAsia="Calibri" w:hAnsi="Times New Roman" w:cs="Times New Roman"/>
                <w:sz w:val="12"/>
                <w:szCs w:val="12"/>
              </w:rPr>
              <w:t>3.7</w:t>
            </w:r>
          </w:p>
          <w:p w:rsidR="00194851" w:rsidRPr="00CC1E4E" w:rsidRDefault="00194851" w:rsidP="00CC1E4E">
            <w:pPr>
              <w:tabs>
                <w:tab w:val="left" w:pos="284"/>
              </w:tabs>
              <w:rPr>
                <w:rFonts w:ascii="Times New Roman" w:eastAsia="Calibri" w:hAnsi="Times New Roman" w:cs="Times New Roman"/>
                <w:sz w:val="12"/>
                <w:szCs w:val="12"/>
              </w:rPr>
            </w:pPr>
          </w:p>
        </w:tc>
      </w:tr>
      <w:tr w:rsidR="00194851" w:rsidRPr="00194851" w:rsidTr="00CC1E4E">
        <w:trPr>
          <w:trHeight w:val="20"/>
        </w:trPr>
        <w:tc>
          <w:tcPr>
            <w:tcW w:w="437" w:type="dxa"/>
            <w:hideMark/>
          </w:tcPr>
          <w:p w:rsidR="00194851" w:rsidRPr="00CC1E4E" w:rsidRDefault="00194851" w:rsidP="00CC1E4E">
            <w:pPr>
              <w:tabs>
                <w:tab w:val="left" w:pos="284"/>
              </w:tabs>
              <w:rPr>
                <w:rFonts w:ascii="Times New Roman" w:eastAsia="Calibri" w:hAnsi="Times New Roman" w:cs="Times New Roman"/>
                <w:sz w:val="12"/>
                <w:szCs w:val="12"/>
              </w:rPr>
            </w:pPr>
            <w:r w:rsidRPr="00CC1E4E">
              <w:rPr>
                <w:rFonts w:ascii="Times New Roman" w:eastAsia="Calibri" w:hAnsi="Times New Roman" w:cs="Times New Roman"/>
                <w:sz w:val="12"/>
                <w:szCs w:val="12"/>
              </w:rPr>
              <w:t>1.2.2.</w:t>
            </w:r>
          </w:p>
        </w:tc>
        <w:tc>
          <w:tcPr>
            <w:tcW w:w="981" w:type="dxa"/>
          </w:tcPr>
          <w:p w:rsidR="00194851" w:rsidRPr="00CC1E4E" w:rsidRDefault="00194851" w:rsidP="00CC1E4E">
            <w:pPr>
              <w:tabs>
                <w:tab w:val="left" w:pos="284"/>
              </w:tabs>
              <w:rPr>
                <w:rFonts w:ascii="Times New Roman" w:eastAsia="Calibri" w:hAnsi="Times New Roman" w:cs="Times New Roman"/>
                <w:sz w:val="12"/>
                <w:szCs w:val="12"/>
              </w:rPr>
            </w:pPr>
            <w:r w:rsidRPr="00CC1E4E">
              <w:rPr>
                <w:rFonts w:ascii="Times New Roman" w:eastAsia="Calibri" w:hAnsi="Times New Roman" w:cs="Times New Roman"/>
                <w:sz w:val="12"/>
                <w:szCs w:val="12"/>
              </w:rPr>
              <w:t>Объекты гаражного назначения</w:t>
            </w:r>
          </w:p>
        </w:tc>
        <w:tc>
          <w:tcPr>
            <w:tcW w:w="5386" w:type="dxa"/>
            <w:hideMark/>
          </w:tcPr>
          <w:p w:rsidR="00194851" w:rsidRPr="00CC1E4E" w:rsidRDefault="00194851" w:rsidP="00CC1E4E">
            <w:pPr>
              <w:tabs>
                <w:tab w:val="left" w:pos="284"/>
              </w:tabs>
              <w:rPr>
                <w:rFonts w:ascii="Times New Roman" w:eastAsia="Calibri" w:hAnsi="Times New Roman" w:cs="Times New Roman"/>
                <w:sz w:val="12"/>
                <w:szCs w:val="12"/>
              </w:rPr>
            </w:pPr>
            <w:r w:rsidRPr="00CC1E4E">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9" w:type="dxa"/>
          </w:tcPr>
          <w:p w:rsidR="00194851" w:rsidRPr="00CC1E4E" w:rsidRDefault="00194851" w:rsidP="00CC1E4E">
            <w:pPr>
              <w:tabs>
                <w:tab w:val="left" w:pos="284"/>
              </w:tabs>
              <w:rPr>
                <w:rFonts w:ascii="Times New Roman" w:eastAsia="Calibri" w:hAnsi="Times New Roman" w:cs="Times New Roman"/>
                <w:sz w:val="12"/>
                <w:szCs w:val="12"/>
              </w:rPr>
            </w:pPr>
            <w:r w:rsidRPr="00CC1E4E">
              <w:rPr>
                <w:rFonts w:ascii="Times New Roman" w:eastAsia="Calibri" w:hAnsi="Times New Roman" w:cs="Times New Roman"/>
                <w:sz w:val="12"/>
                <w:szCs w:val="12"/>
              </w:rPr>
              <w:t>2.7.1</w:t>
            </w:r>
          </w:p>
          <w:p w:rsidR="00194851" w:rsidRPr="00CC1E4E" w:rsidRDefault="00194851" w:rsidP="00CC1E4E">
            <w:pPr>
              <w:tabs>
                <w:tab w:val="left" w:pos="284"/>
              </w:tabs>
              <w:rPr>
                <w:rFonts w:ascii="Times New Roman" w:eastAsia="Calibri" w:hAnsi="Times New Roman" w:cs="Times New Roman"/>
                <w:sz w:val="12"/>
                <w:szCs w:val="12"/>
              </w:rPr>
            </w:pPr>
          </w:p>
        </w:tc>
      </w:tr>
      <w:tr w:rsidR="00194851" w:rsidRPr="00194851" w:rsidTr="00CC1E4E">
        <w:trPr>
          <w:trHeight w:val="20"/>
        </w:trPr>
        <w:tc>
          <w:tcPr>
            <w:tcW w:w="437" w:type="dxa"/>
            <w:hideMark/>
          </w:tcPr>
          <w:p w:rsidR="00194851" w:rsidRPr="00CC1E4E" w:rsidRDefault="00194851" w:rsidP="00CC1E4E">
            <w:pPr>
              <w:tabs>
                <w:tab w:val="left" w:pos="284"/>
              </w:tabs>
              <w:rPr>
                <w:rFonts w:ascii="Times New Roman" w:eastAsia="Calibri" w:hAnsi="Times New Roman" w:cs="Times New Roman"/>
                <w:sz w:val="12"/>
                <w:szCs w:val="12"/>
              </w:rPr>
            </w:pPr>
            <w:r w:rsidRPr="00CC1E4E">
              <w:rPr>
                <w:rFonts w:ascii="Times New Roman" w:eastAsia="Calibri" w:hAnsi="Times New Roman" w:cs="Times New Roman"/>
                <w:sz w:val="12"/>
                <w:szCs w:val="12"/>
              </w:rPr>
              <w:t>1.2.3.</w:t>
            </w:r>
          </w:p>
        </w:tc>
        <w:tc>
          <w:tcPr>
            <w:tcW w:w="981" w:type="dxa"/>
          </w:tcPr>
          <w:p w:rsidR="00194851" w:rsidRPr="00CC1E4E" w:rsidRDefault="00194851" w:rsidP="00CC1E4E">
            <w:pPr>
              <w:tabs>
                <w:tab w:val="left" w:pos="284"/>
              </w:tabs>
              <w:rPr>
                <w:rFonts w:ascii="Times New Roman" w:eastAsia="Calibri" w:hAnsi="Times New Roman" w:cs="Times New Roman"/>
                <w:sz w:val="12"/>
                <w:szCs w:val="12"/>
              </w:rPr>
            </w:pPr>
            <w:r w:rsidRPr="00CC1E4E">
              <w:rPr>
                <w:rFonts w:ascii="Times New Roman" w:eastAsia="Calibri" w:hAnsi="Times New Roman" w:cs="Times New Roman"/>
                <w:sz w:val="12"/>
                <w:szCs w:val="12"/>
              </w:rPr>
              <w:t>Коммунальное обслуживание</w:t>
            </w:r>
          </w:p>
          <w:p w:rsidR="00194851" w:rsidRPr="00CC1E4E" w:rsidRDefault="00194851" w:rsidP="00CC1E4E">
            <w:pPr>
              <w:tabs>
                <w:tab w:val="left" w:pos="284"/>
              </w:tabs>
              <w:rPr>
                <w:rFonts w:ascii="Times New Roman" w:eastAsia="Calibri" w:hAnsi="Times New Roman" w:cs="Times New Roman"/>
                <w:sz w:val="12"/>
                <w:szCs w:val="12"/>
              </w:rPr>
            </w:pPr>
          </w:p>
        </w:tc>
        <w:tc>
          <w:tcPr>
            <w:tcW w:w="5386" w:type="dxa"/>
            <w:hideMark/>
          </w:tcPr>
          <w:p w:rsidR="00194851" w:rsidRPr="00CC1E4E" w:rsidRDefault="00194851" w:rsidP="00CC1E4E">
            <w:pPr>
              <w:tabs>
                <w:tab w:val="left" w:pos="284"/>
              </w:tabs>
              <w:rPr>
                <w:rFonts w:ascii="Times New Roman" w:eastAsia="Calibri" w:hAnsi="Times New Roman" w:cs="Times New Roman"/>
                <w:sz w:val="12"/>
                <w:szCs w:val="12"/>
              </w:rPr>
            </w:pPr>
            <w:r w:rsidRPr="00CC1E4E">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194851" w:rsidRPr="00CC1E4E" w:rsidRDefault="00194851" w:rsidP="00CC1E4E">
            <w:pPr>
              <w:tabs>
                <w:tab w:val="left" w:pos="284"/>
              </w:tabs>
              <w:rPr>
                <w:rFonts w:ascii="Times New Roman" w:eastAsia="Calibri" w:hAnsi="Times New Roman" w:cs="Times New Roman"/>
                <w:sz w:val="12"/>
                <w:szCs w:val="12"/>
              </w:rPr>
            </w:pPr>
            <w:r w:rsidRPr="00CC1E4E">
              <w:rPr>
                <w:rFonts w:ascii="Times New Roman" w:eastAsia="Calibri" w:hAnsi="Times New Roman" w:cs="Times New Roman"/>
                <w:sz w:val="12"/>
                <w:szCs w:val="12"/>
              </w:rPr>
              <w:t>3.1</w:t>
            </w:r>
          </w:p>
          <w:p w:rsidR="00194851" w:rsidRPr="00CC1E4E" w:rsidRDefault="00194851" w:rsidP="00CC1E4E">
            <w:pPr>
              <w:tabs>
                <w:tab w:val="left" w:pos="284"/>
              </w:tabs>
              <w:rPr>
                <w:rFonts w:ascii="Times New Roman" w:eastAsia="Calibri" w:hAnsi="Times New Roman" w:cs="Times New Roman"/>
                <w:sz w:val="12"/>
                <w:szCs w:val="12"/>
              </w:rPr>
            </w:pPr>
          </w:p>
        </w:tc>
      </w:tr>
      <w:tr w:rsidR="00194851" w:rsidRPr="00194851" w:rsidTr="00CC1E4E">
        <w:trPr>
          <w:trHeight w:val="20"/>
        </w:trPr>
        <w:tc>
          <w:tcPr>
            <w:tcW w:w="437" w:type="dxa"/>
            <w:hideMark/>
          </w:tcPr>
          <w:p w:rsidR="00194851" w:rsidRPr="00CC1E4E" w:rsidRDefault="00194851" w:rsidP="00CC1E4E">
            <w:pPr>
              <w:tabs>
                <w:tab w:val="left" w:pos="284"/>
              </w:tabs>
              <w:rPr>
                <w:rFonts w:ascii="Times New Roman" w:eastAsia="Calibri" w:hAnsi="Times New Roman" w:cs="Times New Roman"/>
                <w:sz w:val="12"/>
                <w:szCs w:val="12"/>
              </w:rPr>
            </w:pPr>
            <w:r w:rsidRPr="00CC1E4E">
              <w:rPr>
                <w:rFonts w:ascii="Times New Roman" w:eastAsia="Calibri" w:hAnsi="Times New Roman" w:cs="Times New Roman"/>
                <w:sz w:val="12"/>
                <w:szCs w:val="12"/>
              </w:rPr>
              <w:t>1.2.4.</w:t>
            </w:r>
          </w:p>
        </w:tc>
        <w:tc>
          <w:tcPr>
            <w:tcW w:w="981" w:type="dxa"/>
          </w:tcPr>
          <w:p w:rsidR="00194851" w:rsidRPr="00CC1E4E" w:rsidRDefault="00194851" w:rsidP="00CC1E4E">
            <w:pPr>
              <w:tabs>
                <w:tab w:val="left" w:pos="284"/>
              </w:tabs>
              <w:rPr>
                <w:rFonts w:ascii="Times New Roman" w:eastAsia="Calibri" w:hAnsi="Times New Roman" w:cs="Times New Roman"/>
                <w:sz w:val="12"/>
                <w:szCs w:val="12"/>
              </w:rPr>
            </w:pPr>
            <w:r w:rsidRPr="00CC1E4E">
              <w:rPr>
                <w:rFonts w:ascii="Times New Roman" w:eastAsia="Calibri" w:hAnsi="Times New Roman" w:cs="Times New Roman"/>
                <w:sz w:val="12"/>
                <w:szCs w:val="12"/>
              </w:rPr>
              <w:t>Специальная деятельность</w:t>
            </w:r>
          </w:p>
          <w:p w:rsidR="00194851" w:rsidRPr="00CC1E4E" w:rsidRDefault="00194851" w:rsidP="00CC1E4E">
            <w:pPr>
              <w:tabs>
                <w:tab w:val="left" w:pos="284"/>
              </w:tabs>
              <w:rPr>
                <w:rFonts w:ascii="Times New Roman" w:eastAsia="Calibri" w:hAnsi="Times New Roman" w:cs="Times New Roman"/>
                <w:sz w:val="12"/>
                <w:szCs w:val="12"/>
              </w:rPr>
            </w:pPr>
          </w:p>
        </w:tc>
        <w:tc>
          <w:tcPr>
            <w:tcW w:w="5386" w:type="dxa"/>
            <w:hideMark/>
          </w:tcPr>
          <w:p w:rsidR="00194851" w:rsidRPr="00CC1E4E" w:rsidRDefault="00194851" w:rsidP="00CC1E4E">
            <w:pPr>
              <w:tabs>
                <w:tab w:val="left" w:pos="284"/>
              </w:tabs>
              <w:rPr>
                <w:rFonts w:ascii="Times New Roman" w:eastAsia="Calibri" w:hAnsi="Times New Roman" w:cs="Times New Roman"/>
                <w:sz w:val="12"/>
                <w:szCs w:val="12"/>
              </w:rPr>
            </w:pPr>
            <w:r w:rsidRPr="00CC1E4E">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hideMark/>
          </w:tcPr>
          <w:p w:rsidR="00194851" w:rsidRPr="00CC1E4E" w:rsidRDefault="00194851" w:rsidP="00CC1E4E">
            <w:pPr>
              <w:tabs>
                <w:tab w:val="left" w:pos="284"/>
              </w:tabs>
              <w:rPr>
                <w:rFonts w:ascii="Times New Roman" w:eastAsia="Calibri" w:hAnsi="Times New Roman" w:cs="Times New Roman"/>
                <w:sz w:val="12"/>
                <w:szCs w:val="12"/>
              </w:rPr>
            </w:pPr>
            <w:r w:rsidRPr="00CC1E4E">
              <w:rPr>
                <w:rFonts w:ascii="Times New Roman" w:eastAsia="Calibri" w:hAnsi="Times New Roman" w:cs="Times New Roman"/>
                <w:sz w:val="12"/>
                <w:szCs w:val="12"/>
              </w:rPr>
              <w:t>12.2.</w:t>
            </w:r>
          </w:p>
        </w:tc>
      </w:tr>
      <w:tr w:rsidR="00194851" w:rsidRPr="00194851" w:rsidTr="00CC1E4E">
        <w:trPr>
          <w:trHeight w:val="20"/>
        </w:trPr>
        <w:tc>
          <w:tcPr>
            <w:tcW w:w="437" w:type="dxa"/>
            <w:hideMark/>
          </w:tcPr>
          <w:p w:rsidR="00194851" w:rsidRPr="00CC1E4E" w:rsidRDefault="00194851" w:rsidP="00CC1E4E">
            <w:pPr>
              <w:tabs>
                <w:tab w:val="left" w:pos="284"/>
              </w:tabs>
              <w:rPr>
                <w:rFonts w:ascii="Times New Roman" w:eastAsia="Calibri" w:hAnsi="Times New Roman" w:cs="Times New Roman"/>
                <w:sz w:val="12"/>
                <w:szCs w:val="12"/>
              </w:rPr>
            </w:pPr>
            <w:r w:rsidRPr="00CC1E4E">
              <w:rPr>
                <w:rFonts w:ascii="Times New Roman" w:eastAsia="Calibri" w:hAnsi="Times New Roman" w:cs="Times New Roman"/>
                <w:sz w:val="12"/>
                <w:szCs w:val="12"/>
              </w:rPr>
              <w:t>1.2.5.</w:t>
            </w:r>
          </w:p>
        </w:tc>
        <w:tc>
          <w:tcPr>
            <w:tcW w:w="981" w:type="dxa"/>
          </w:tcPr>
          <w:p w:rsidR="00194851" w:rsidRPr="00CC1E4E" w:rsidRDefault="00194851" w:rsidP="00CC1E4E">
            <w:pPr>
              <w:tabs>
                <w:tab w:val="left" w:pos="284"/>
              </w:tabs>
              <w:rPr>
                <w:rFonts w:ascii="Times New Roman" w:eastAsia="Calibri" w:hAnsi="Times New Roman" w:cs="Times New Roman"/>
                <w:sz w:val="12"/>
                <w:szCs w:val="12"/>
              </w:rPr>
            </w:pPr>
            <w:r w:rsidRPr="00CC1E4E">
              <w:rPr>
                <w:rFonts w:ascii="Times New Roman" w:eastAsia="Calibri" w:hAnsi="Times New Roman" w:cs="Times New Roman"/>
                <w:sz w:val="12"/>
                <w:szCs w:val="12"/>
              </w:rPr>
              <w:t>Деловое управление</w:t>
            </w:r>
          </w:p>
          <w:p w:rsidR="00194851" w:rsidRPr="00CC1E4E" w:rsidRDefault="00194851" w:rsidP="00CC1E4E">
            <w:pPr>
              <w:tabs>
                <w:tab w:val="left" w:pos="284"/>
              </w:tabs>
              <w:rPr>
                <w:rFonts w:ascii="Times New Roman" w:eastAsia="Calibri" w:hAnsi="Times New Roman" w:cs="Times New Roman"/>
                <w:sz w:val="12"/>
                <w:szCs w:val="12"/>
              </w:rPr>
            </w:pPr>
          </w:p>
        </w:tc>
        <w:tc>
          <w:tcPr>
            <w:tcW w:w="5386" w:type="dxa"/>
            <w:hideMark/>
          </w:tcPr>
          <w:p w:rsidR="00194851" w:rsidRPr="00CC1E4E" w:rsidRDefault="00194851" w:rsidP="00CC1E4E">
            <w:pPr>
              <w:tabs>
                <w:tab w:val="left" w:pos="284"/>
              </w:tabs>
              <w:rPr>
                <w:rFonts w:ascii="Times New Roman" w:eastAsia="Calibri" w:hAnsi="Times New Roman" w:cs="Times New Roman"/>
                <w:sz w:val="12"/>
                <w:szCs w:val="12"/>
              </w:rPr>
            </w:pPr>
            <w:r w:rsidRPr="00CC1E4E">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hideMark/>
          </w:tcPr>
          <w:p w:rsidR="00194851" w:rsidRPr="00CC1E4E" w:rsidRDefault="00194851" w:rsidP="00CC1E4E">
            <w:pPr>
              <w:tabs>
                <w:tab w:val="left" w:pos="284"/>
              </w:tabs>
              <w:rPr>
                <w:rFonts w:ascii="Times New Roman" w:eastAsia="Calibri" w:hAnsi="Times New Roman" w:cs="Times New Roman"/>
                <w:sz w:val="12"/>
                <w:szCs w:val="12"/>
              </w:rPr>
            </w:pPr>
            <w:r w:rsidRPr="00CC1E4E">
              <w:rPr>
                <w:rFonts w:ascii="Times New Roman" w:eastAsia="Calibri" w:hAnsi="Times New Roman" w:cs="Times New Roman"/>
                <w:sz w:val="12"/>
                <w:szCs w:val="12"/>
              </w:rPr>
              <w:t>4.1.</w:t>
            </w:r>
          </w:p>
        </w:tc>
      </w:tr>
      <w:tr w:rsidR="00194851" w:rsidRPr="00194851" w:rsidTr="00CC1E4E">
        <w:trPr>
          <w:trHeight w:val="20"/>
        </w:trPr>
        <w:tc>
          <w:tcPr>
            <w:tcW w:w="437" w:type="dxa"/>
            <w:hideMark/>
          </w:tcPr>
          <w:p w:rsidR="00194851" w:rsidRPr="00CC1E4E" w:rsidRDefault="00194851" w:rsidP="00CC1E4E">
            <w:pPr>
              <w:tabs>
                <w:tab w:val="left" w:pos="284"/>
              </w:tabs>
              <w:rPr>
                <w:rFonts w:ascii="Times New Roman" w:eastAsia="Calibri" w:hAnsi="Times New Roman" w:cs="Times New Roman"/>
                <w:sz w:val="12"/>
                <w:szCs w:val="12"/>
              </w:rPr>
            </w:pPr>
            <w:r w:rsidRPr="00CC1E4E">
              <w:rPr>
                <w:rFonts w:ascii="Times New Roman" w:eastAsia="Calibri" w:hAnsi="Times New Roman" w:cs="Times New Roman"/>
                <w:sz w:val="12"/>
                <w:szCs w:val="12"/>
              </w:rPr>
              <w:t>1.2.6.</w:t>
            </w:r>
          </w:p>
        </w:tc>
        <w:tc>
          <w:tcPr>
            <w:tcW w:w="981" w:type="dxa"/>
          </w:tcPr>
          <w:p w:rsidR="00194851" w:rsidRPr="00CC1E4E" w:rsidRDefault="00194851" w:rsidP="00CC1E4E">
            <w:pPr>
              <w:tabs>
                <w:tab w:val="left" w:pos="284"/>
              </w:tabs>
              <w:rPr>
                <w:rFonts w:ascii="Times New Roman" w:eastAsia="Calibri" w:hAnsi="Times New Roman" w:cs="Times New Roman"/>
                <w:sz w:val="12"/>
                <w:szCs w:val="12"/>
              </w:rPr>
            </w:pPr>
            <w:r w:rsidRPr="00CC1E4E">
              <w:rPr>
                <w:rFonts w:ascii="Times New Roman" w:eastAsia="Calibri" w:hAnsi="Times New Roman" w:cs="Times New Roman"/>
                <w:sz w:val="12"/>
                <w:szCs w:val="12"/>
              </w:rPr>
              <w:t>Общественное управление</w:t>
            </w:r>
          </w:p>
          <w:p w:rsidR="00194851" w:rsidRPr="00CC1E4E" w:rsidRDefault="00194851" w:rsidP="00CC1E4E">
            <w:pPr>
              <w:tabs>
                <w:tab w:val="left" w:pos="284"/>
              </w:tabs>
              <w:rPr>
                <w:rFonts w:ascii="Times New Roman" w:eastAsia="Calibri" w:hAnsi="Times New Roman" w:cs="Times New Roman"/>
                <w:sz w:val="12"/>
                <w:szCs w:val="12"/>
              </w:rPr>
            </w:pPr>
          </w:p>
        </w:tc>
        <w:tc>
          <w:tcPr>
            <w:tcW w:w="5386" w:type="dxa"/>
            <w:hideMark/>
          </w:tcPr>
          <w:p w:rsidR="00194851" w:rsidRPr="00CC1E4E" w:rsidRDefault="00194851" w:rsidP="00CC1E4E">
            <w:pPr>
              <w:tabs>
                <w:tab w:val="left" w:pos="284"/>
              </w:tabs>
              <w:rPr>
                <w:rFonts w:ascii="Times New Roman" w:eastAsia="Calibri" w:hAnsi="Times New Roman" w:cs="Times New Roman"/>
                <w:sz w:val="12"/>
                <w:szCs w:val="12"/>
              </w:rPr>
            </w:pPr>
            <w:r w:rsidRPr="00CC1E4E">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hideMark/>
          </w:tcPr>
          <w:p w:rsidR="00194851" w:rsidRPr="00CC1E4E" w:rsidRDefault="00194851" w:rsidP="00CC1E4E">
            <w:pPr>
              <w:tabs>
                <w:tab w:val="left" w:pos="284"/>
              </w:tabs>
              <w:rPr>
                <w:rFonts w:ascii="Times New Roman" w:eastAsia="Calibri" w:hAnsi="Times New Roman" w:cs="Times New Roman"/>
                <w:sz w:val="12"/>
                <w:szCs w:val="12"/>
              </w:rPr>
            </w:pPr>
            <w:r w:rsidRPr="00CC1E4E">
              <w:rPr>
                <w:rFonts w:ascii="Times New Roman" w:eastAsia="Calibri" w:hAnsi="Times New Roman" w:cs="Times New Roman"/>
                <w:sz w:val="12"/>
                <w:szCs w:val="12"/>
              </w:rPr>
              <w:t>3.8.</w:t>
            </w:r>
          </w:p>
        </w:tc>
      </w:tr>
    </w:tbl>
    <w:p w:rsidR="00194851" w:rsidRPr="00194851" w:rsidRDefault="00194851" w:rsidP="00194851">
      <w:pPr>
        <w:tabs>
          <w:tab w:val="left" w:pos="284"/>
        </w:tabs>
        <w:spacing w:after="0" w:line="240" w:lineRule="auto"/>
        <w:jc w:val="both"/>
        <w:rPr>
          <w:rFonts w:ascii="Times New Roman" w:eastAsia="Calibri" w:hAnsi="Times New Roman" w:cs="Times New Roman"/>
          <w:sz w:val="12"/>
          <w:szCs w:val="12"/>
        </w:rPr>
      </w:pPr>
    </w:p>
    <w:p w:rsidR="00194851" w:rsidRPr="00194851" w:rsidRDefault="00194851" w:rsidP="00CC1E4E">
      <w:pPr>
        <w:tabs>
          <w:tab w:val="left" w:pos="284"/>
        </w:tabs>
        <w:spacing w:after="0" w:line="240" w:lineRule="auto"/>
        <w:ind w:firstLine="284"/>
        <w:jc w:val="both"/>
        <w:rPr>
          <w:rFonts w:ascii="Times New Roman" w:eastAsia="Calibri" w:hAnsi="Times New Roman" w:cs="Times New Roman"/>
          <w:b/>
          <w:sz w:val="12"/>
          <w:szCs w:val="12"/>
        </w:rPr>
      </w:pPr>
      <w:r w:rsidRPr="00194851">
        <w:rPr>
          <w:rFonts w:ascii="Times New Roman" w:eastAsia="Calibri" w:hAnsi="Times New Roman" w:cs="Times New Roman"/>
          <w:b/>
          <w:sz w:val="12"/>
          <w:szCs w:val="12"/>
        </w:rPr>
        <w:t xml:space="preserve">23) Статью 26 Правил изложить в новой редакции: </w:t>
      </w:r>
    </w:p>
    <w:p w:rsidR="00194851" w:rsidRPr="00194851" w:rsidRDefault="00194851" w:rsidP="00CC1E4E">
      <w:pPr>
        <w:tabs>
          <w:tab w:val="left" w:pos="284"/>
        </w:tabs>
        <w:spacing w:after="0" w:line="240" w:lineRule="auto"/>
        <w:ind w:firstLine="284"/>
        <w:jc w:val="both"/>
        <w:rPr>
          <w:rFonts w:ascii="Times New Roman" w:eastAsia="Calibri" w:hAnsi="Times New Roman" w:cs="Times New Roman"/>
          <w:b/>
          <w:sz w:val="12"/>
          <w:szCs w:val="12"/>
        </w:rPr>
      </w:pPr>
      <w:r w:rsidRPr="00194851">
        <w:rPr>
          <w:rFonts w:ascii="Times New Roman" w:eastAsia="Calibri" w:hAnsi="Times New Roman" w:cs="Times New Roman"/>
          <w:b/>
          <w:sz w:val="12"/>
          <w:szCs w:val="12"/>
        </w:rPr>
        <w:t>«Статья 26.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tbl>
      <w:tblPr>
        <w:tblStyle w:val="af2"/>
        <w:tblW w:w="7513" w:type="dxa"/>
        <w:tblInd w:w="108" w:type="dxa"/>
        <w:tblLayout w:type="fixed"/>
        <w:tblLook w:val="04A0" w:firstRow="1" w:lastRow="0" w:firstColumn="1" w:lastColumn="0" w:noHBand="0" w:noVBand="1"/>
      </w:tblPr>
      <w:tblGrid>
        <w:gridCol w:w="426"/>
        <w:gridCol w:w="3118"/>
        <w:gridCol w:w="567"/>
        <w:gridCol w:w="508"/>
        <w:gridCol w:w="456"/>
        <w:gridCol w:w="535"/>
        <w:gridCol w:w="456"/>
        <w:gridCol w:w="456"/>
        <w:gridCol w:w="535"/>
        <w:gridCol w:w="456"/>
      </w:tblGrid>
      <w:tr w:rsidR="00194851" w:rsidRPr="00194851" w:rsidTr="00CC1E4E">
        <w:trPr>
          <w:trHeight w:val="20"/>
        </w:trPr>
        <w:tc>
          <w:tcPr>
            <w:tcW w:w="42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 п/п</w:t>
            </w:r>
          </w:p>
        </w:tc>
        <w:tc>
          <w:tcPr>
            <w:tcW w:w="311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Наименование параметра</w:t>
            </w:r>
          </w:p>
        </w:tc>
        <w:tc>
          <w:tcPr>
            <w:tcW w:w="3969" w:type="dxa"/>
            <w:gridSpan w:val="8"/>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CC1E4E" w:rsidRPr="00194851" w:rsidTr="00CC1E4E">
        <w:trPr>
          <w:trHeight w:val="20"/>
        </w:trPr>
        <w:tc>
          <w:tcPr>
            <w:tcW w:w="426" w:type="dxa"/>
          </w:tcPr>
          <w:p w:rsidR="00194851" w:rsidRPr="00CC1E4E" w:rsidRDefault="00194851" w:rsidP="00CC1E4E">
            <w:pPr>
              <w:tabs>
                <w:tab w:val="left" w:pos="284"/>
              </w:tabs>
              <w:rPr>
                <w:rFonts w:ascii="Times New Roman" w:eastAsia="Calibri" w:hAnsi="Times New Roman" w:cs="Times New Roman"/>
                <w:bCs/>
                <w:sz w:val="12"/>
                <w:szCs w:val="12"/>
              </w:rPr>
            </w:pPr>
          </w:p>
        </w:tc>
        <w:tc>
          <w:tcPr>
            <w:tcW w:w="3118" w:type="dxa"/>
          </w:tcPr>
          <w:p w:rsidR="00194851" w:rsidRPr="00CC1E4E" w:rsidRDefault="00194851" w:rsidP="00CC1E4E">
            <w:pPr>
              <w:tabs>
                <w:tab w:val="left" w:pos="284"/>
              </w:tabs>
              <w:rPr>
                <w:rFonts w:ascii="Times New Roman" w:eastAsia="Calibri" w:hAnsi="Times New Roman" w:cs="Times New Roman"/>
                <w:bCs/>
                <w:sz w:val="12"/>
                <w:szCs w:val="12"/>
              </w:rPr>
            </w:pPr>
          </w:p>
        </w:tc>
        <w:tc>
          <w:tcPr>
            <w:tcW w:w="567"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Ж1</w:t>
            </w:r>
          </w:p>
        </w:tc>
        <w:tc>
          <w:tcPr>
            <w:tcW w:w="50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Ж1-1</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Ж2</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Ж2-1</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Ж5</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О1</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О2</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О5</w:t>
            </w:r>
          </w:p>
        </w:tc>
      </w:tr>
      <w:tr w:rsidR="00CC1E4E" w:rsidRPr="00194851" w:rsidTr="00CC1E4E">
        <w:trPr>
          <w:trHeight w:val="20"/>
        </w:trPr>
        <w:tc>
          <w:tcPr>
            <w:tcW w:w="426" w:type="dxa"/>
          </w:tcPr>
          <w:p w:rsidR="00CC1E4E" w:rsidRPr="00CC1E4E" w:rsidRDefault="00CC1E4E" w:rsidP="00CC1E4E">
            <w:pPr>
              <w:tabs>
                <w:tab w:val="left" w:pos="284"/>
              </w:tabs>
              <w:rPr>
                <w:rFonts w:ascii="Times New Roman" w:eastAsia="Calibri" w:hAnsi="Times New Roman" w:cs="Times New Roman"/>
                <w:bCs/>
                <w:sz w:val="12"/>
                <w:szCs w:val="12"/>
              </w:rPr>
            </w:pPr>
          </w:p>
        </w:tc>
        <w:tc>
          <w:tcPr>
            <w:tcW w:w="7087" w:type="dxa"/>
            <w:gridSpan w:val="9"/>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sz w:val="12"/>
                <w:szCs w:val="12"/>
              </w:rPr>
              <w:t>Предельные (минимальные и (или) максимальные) размеры земельных участков, в том числе их площадь</w:t>
            </w:r>
          </w:p>
        </w:tc>
      </w:tr>
      <w:tr w:rsidR="00CC1E4E" w:rsidRPr="00194851" w:rsidTr="00CC1E4E">
        <w:trPr>
          <w:trHeight w:val="20"/>
        </w:trPr>
        <w:tc>
          <w:tcPr>
            <w:tcW w:w="426" w:type="dxa"/>
          </w:tcPr>
          <w:p w:rsidR="00194851" w:rsidRPr="00CC1E4E" w:rsidRDefault="00CC1E4E" w:rsidP="00CC1E4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p>
        </w:tc>
        <w:tc>
          <w:tcPr>
            <w:tcW w:w="311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 xml:space="preserve">Минимальная площадь земельного участка для индивидуальной жилой застройки, </w:t>
            </w:r>
            <w:proofErr w:type="spellStart"/>
            <w:r w:rsidRPr="00CC1E4E">
              <w:rPr>
                <w:rFonts w:ascii="Times New Roman" w:eastAsia="Calibri" w:hAnsi="Times New Roman" w:cs="Times New Roman"/>
                <w:bCs/>
                <w:sz w:val="12"/>
                <w:szCs w:val="12"/>
              </w:rPr>
              <w:t>кв.м</w:t>
            </w:r>
            <w:proofErr w:type="spellEnd"/>
          </w:p>
        </w:tc>
        <w:tc>
          <w:tcPr>
            <w:tcW w:w="567"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600</w:t>
            </w:r>
          </w:p>
        </w:tc>
        <w:tc>
          <w:tcPr>
            <w:tcW w:w="50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600</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200</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200</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r>
      <w:tr w:rsidR="00CC1E4E" w:rsidRPr="00194851" w:rsidTr="00CC1E4E">
        <w:trPr>
          <w:trHeight w:val="20"/>
        </w:trPr>
        <w:tc>
          <w:tcPr>
            <w:tcW w:w="426" w:type="dxa"/>
          </w:tcPr>
          <w:p w:rsidR="00194851" w:rsidRPr="00CC1E4E" w:rsidRDefault="00CC1E4E" w:rsidP="00CC1E4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p>
        </w:tc>
        <w:tc>
          <w:tcPr>
            <w:tcW w:w="311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Максимальная площадь земельного участка для индивидуальной жилой застройки, кв. м</w:t>
            </w:r>
          </w:p>
        </w:tc>
        <w:tc>
          <w:tcPr>
            <w:tcW w:w="567" w:type="dxa"/>
          </w:tcPr>
          <w:p w:rsidR="00194851" w:rsidRPr="00CC1E4E" w:rsidRDefault="00194851" w:rsidP="00CC1E4E">
            <w:pPr>
              <w:tabs>
                <w:tab w:val="left" w:pos="284"/>
              </w:tabs>
              <w:rPr>
                <w:rFonts w:ascii="Times New Roman" w:eastAsia="Calibri" w:hAnsi="Times New Roman" w:cs="Times New Roman"/>
                <w:bCs/>
                <w:sz w:val="12"/>
                <w:szCs w:val="12"/>
              </w:rPr>
            </w:pPr>
          </w:p>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1500</w:t>
            </w:r>
          </w:p>
          <w:p w:rsidR="00194851" w:rsidRPr="00CC1E4E" w:rsidRDefault="00194851" w:rsidP="00CC1E4E">
            <w:pPr>
              <w:tabs>
                <w:tab w:val="left" w:pos="284"/>
              </w:tabs>
              <w:rPr>
                <w:rFonts w:ascii="Times New Roman" w:eastAsia="Calibri" w:hAnsi="Times New Roman" w:cs="Times New Roman"/>
                <w:bCs/>
                <w:sz w:val="12"/>
                <w:szCs w:val="12"/>
              </w:rPr>
            </w:pPr>
          </w:p>
        </w:tc>
        <w:tc>
          <w:tcPr>
            <w:tcW w:w="50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1500</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3000</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3000</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r>
      <w:tr w:rsidR="00CC1E4E" w:rsidRPr="00194851" w:rsidTr="00CC1E4E">
        <w:trPr>
          <w:trHeight w:val="20"/>
        </w:trPr>
        <w:tc>
          <w:tcPr>
            <w:tcW w:w="426" w:type="dxa"/>
          </w:tcPr>
          <w:p w:rsidR="00194851" w:rsidRPr="00CC1E4E" w:rsidRDefault="00CC1E4E" w:rsidP="00CC1E4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p>
        </w:tc>
        <w:tc>
          <w:tcPr>
            <w:tcW w:w="311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 xml:space="preserve">Минимальная площадь земельного участка для блокированной жилой застройки, </w:t>
            </w:r>
            <w:proofErr w:type="spellStart"/>
            <w:r w:rsidRPr="00CC1E4E">
              <w:rPr>
                <w:rFonts w:ascii="Times New Roman" w:eastAsia="Calibri" w:hAnsi="Times New Roman" w:cs="Times New Roman"/>
                <w:bCs/>
                <w:sz w:val="12"/>
                <w:szCs w:val="12"/>
              </w:rPr>
              <w:t>кв.м</w:t>
            </w:r>
            <w:proofErr w:type="spellEnd"/>
            <w:r w:rsidRPr="00CC1E4E">
              <w:rPr>
                <w:rFonts w:ascii="Times New Roman" w:eastAsia="Calibri" w:hAnsi="Times New Roman" w:cs="Times New Roman"/>
                <w:bCs/>
                <w:sz w:val="12"/>
                <w:szCs w:val="12"/>
              </w:rPr>
              <w:t xml:space="preserve"> на каждый блок</w:t>
            </w:r>
          </w:p>
        </w:tc>
        <w:tc>
          <w:tcPr>
            <w:tcW w:w="567"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100</w:t>
            </w:r>
          </w:p>
        </w:tc>
        <w:tc>
          <w:tcPr>
            <w:tcW w:w="50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100</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100</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100</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r>
      <w:tr w:rsidR="00CC1E4E" w:rsidRPr="00194851" w:rsidTr="00CC1E4E">
        <w:trPr>
          <w:trHeight w:val="20"/>
        </w:trPr>
        <w:tc>
          <w:tcPr>
            <w:tcW w:w="426" w:type="dxa"/>
          </w:tcPr>
          <w:p w:rsidR="00194851" w:rsidRPr="00CC1E4E" w:rsidRDefault="00CC1E4E" w:rsidP="00CC1E4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p>
        </w:tc>
        <w:tc>
          <w:tcPr>
            <w:tcW w:w="311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 xml:space="preserve">Максимальная площадь земельного участка для блокированной жилой застройки, </w:t>
            </w:r>
            <w:proofErr w:type="spellStart"/>
            <w:r w:rsidRPr="00CC1E4E">
              <w:rPr>
                <w:rFonts w:ascii="Times New Roman" w:eastAsia="Calibri" w:hAnsi="Times New Roman" w:cs="Times New Roman"/>
                <w:bCs/>
                <w:sz w:val="12"/>
                <w:szCs w:val="12"/>
              </w:rPr>
              <w:t>кв.м</w:t>
            </w:r>
            <w:proofErr w:type="spellEnd"/>
            <w:r w:rsidRPr="00CC1E4E">
              <w:rPr>
                <w:rFonts w:ascii="Times New Roman" w:eastAsia="Calibri" w:hAnsi="Times New Roman" w:cs="Times New Roman"/>
                <w:bCs/>
                <w:sz w:val="12"/>
                <w:szCs w:val="12"/>
              </w:rPr>
              <w:t xml:space="preserve"> на каждый  блок</w:t>
            </w:r>
          </w:p>
        </w:tc>
        <w:tc>
          <w:tcPr>
            <w:tcW w:w="567"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1500</w:t>
            </w:r>
          </w:p>
        </w:tc>
        <w:tc>
          <w:tcPr>
            <w:tcW w:w="50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1500</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1500</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1500</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r>
      <w:tr w:rsidR="00CC1E4E" w:rsidRPr="00194851" w:rsidTr="00CC1E4E">
        <w:trPr>
          <w:trHeight w:val="20"/>
        </w:trPr>
        <w:tc>
          <w:tcPr>
            <w:tcW w:w="426" w:type="dxa"/>
          </w:tcPr>
          <w:p w:rsidR="00194851" w:rsidRPr="00CC1E4E" w:rsidRDefault="00CC1E4E" w:rsidP="00CC1E4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p>
        </w:tc>
        <w:tc>
          <w:tcPr>
            <w:tcW w:w="311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 xml:space="preserve">Минимальная площадь земельного участка для ведения личного подсобного хозяйства, </w:t>
            </w:r>
            <w:proofErr w:type="spellStart"/>
            <w:r w:rsidRPr="00CC1E4E">
              <w:rPr>
                <w:rFonts w:ascii="Times New Roman" w:eastAsia="Calibri" w:hAnsi="Times New Roman" w:cs="Times New Roman"/>
                <w:bCs/>
                <w:sz w:val="12"/>
                <w:szCs w:val="12"/>
              </w:rPr>
              <w:t>кв.м</w:t>
            </w:r>
            <w:proofErr w:type="spellEnd"/>
            <w:r w:rsidRPr="00CC1E4E">
              <w:rPr>
                <w:rFonts w:ascii="Times New Roman" w:eastAsia="Calibri" w:hAnsi="Times New Roman" w:cs="Times New Roman"/>
                <w:bCs/>
                <w:sz w:val="12"/>
                <w:szCs w:val="12"/>
              </w:rPr>
              <w:t>.</w:t>
            </w:r>
          </w:p>
        </w:tc>
        <w:tc>
          <w:tcPr>
            <w:tcW w:w="567"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600</w:t>
            </w:r>
          </w:p>
        </w:tc>
        <w:tc>
          <w:tcPr>
            <w:tcW w:w="50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600</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r>
      <w:tr w:rsidR="00CC1E4E" w:rsidRPr="00194851" w:rsidTr="00CC1E4E">
        <w:trPr>
          <w:trHeight w:val="20"/>
        </w:trPr>
        <w:tc>
          <w:tcPr>
            <w:tcW w:w="426" w:type="dxa"/>
          </w:tcPr>
          <w:p w:rsidR="00194851" w:rsidRPr="00CC1E4E" w:rsidRDefault="00CC1E4E" w:rsidP="00CC1E4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w:t>
            </w:r>
          </w:p>
        </w:tc>
        <w:tc>
          <w:tcPr>
            <w:tcW w:w="3118" w:type="dxa"/>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 xml:space="preserve">Максимальная площадь земельного участка для ведения личного подсобного хозяйства, </w:t>
            </w:r>
            <w:proofErr w:type="spellStart"/>
            <w:r w:rsidRPr="00CC1E4E">
              <w:rPr>
                <w:rFonts w:ascii="Times New Roman" w:eastAsia="Calibri" w:hAnsi="Times New Roman" w:cs="Times New Roman"/>
                <w:bCs/>
                <w:sz w:val="12"/>
                <w:szCs w:val="12"/>
              </w:rPr>
              <w:t>кв.м</w:t>
            </w:r>
            <w:proofErr w:type="spellEnd"/>
            <w:r w:rsidRPr="00CC1E4E">
              <w:rPr>
                <w:rFonts w:ascii="Times New Roman" w:eastAsia="Calibri" w:hAnsi="Times New Roman" w:cs="Times New Roman"/>
                <w:bCs/>
                <w:sz w:val="12"/>
                <w:szCs w:val="12"/>
              </w:rPr>
              <w:t>.</w:t>
            </w:r>
          </w:p>
          <w:p w:rsidR="00194851" w:rsidRPr="00CC1E4E" w:rsidRDefault="00194851" w:rsidP="00CC1E4E">
            <w:pPr>
              <w:tabs>
                <w:tab w:val="left" w:pos="284"/>
              </w:tabs>
              <w:rPr>
                <w:rFonts w:ascii="Times New Roman" w:eastAsia="Calibri" w:hAnsi="Times New Roman" w:cs="Times New Roman"/>
                <w:bCs/>
                <w:sz w:val="12"/>
                <w:szCs w:val="12"/>
              </w:rPr>
            </w:pPr>
          </w:p>
        </w:tc>
        <w:tc>
          <w:tcPr>
            <w:tcW w:w="567"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3000</w:t>
            </w:r>
          </w:p>
        </w:tc>
        <w:tc>
          <w:tcPr>
            <w:tcW w:w="50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3000</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r>
      <w:tr w:rsidR="00CC1E4E" w:rsidRPr="00194851" w:rsidTr="00CC1E4E">
        <w:trPr>
          <w:trHeight w:val="20"/>
        </w:trPr>
        <w:tc>
          <w:tcPr>
            <w:tcW w:w="426" w:type="dxa"/>
          </w:tcPr>
          <w:p w:rsidR="00194851" w:rsidRPr="00CC1E4E" w:rsidRDefault="00CC1E4E" w:rsidP="00CC1E4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p>
        </w:tc>
        <w:tc>
          <w:tcPr>
            <w:tcW w:w="311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 xml:space="preserve">Минимальная площадь земельного участка для многоквартирной жилой застройки до трех этажей, </w:t>
            </w:r>
            <w:proofErr w:type="spellStart"/>
            <w:r w:rsidRPr="00CC1E4E">
              <w:rPr>
                <w:rFonts w:ascii="Times New Roman" w:eastAsia="Calibri" w:hAnsi="Times New Roman" w:cs="Times New Roman"/>
                <w:bCs/>
                <w:sz w:val="12"/>
                <w:szCs w:val="12"/>
              </w:rPr>
              <w:t>кв.м</w:t>
            </w:r>
            <w:proofErr w:type="spellEnd"/>
          </w:p>
        </w:tc>
        <w:tc>
          <w:tcPr>
            <w:tcW w:w="567"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50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200</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200</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r>
      <w:tr w:rsidR="00CC1E4E" w:rsidRPr="00194851" w:rsidTr="00CC1E4E">
        <w:trPr>
          <w:trHeight w:val="20"/>
        </w:trPr>
        <w:tc>
          <w:tcPr>
            <w:tcW w:w="426" w:type="dxa"/>
          </w:tcPr>
          <w:p w:rsidR="00194851" w:rsidRPr="00CC1E4E" w:rsidRDefault="00CC1E4E" w:rsidP="00CC1E4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p>
        </w:tc>
        <w:tc>
          <w:tcPr>
            <w:tcW w:w="311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 xml:space="preserve">Минимальная площадь земельного участка для </w:t>
            </w:r>
            <w:r w:rsidRPr="00CC1E4E">
              <w:rPr>
                <w:rFonts w:ascii="Times New Roman" w:eastAsia="Calibri" w:hAnsi="Times New Roman" w:cs="Times New Roman"/>
                <w:bCs/>
                <w:sz w:val="12"/>
                <w:szCs w:val="12"/>
              </w:rPr>
              <w:lastRenderedPageBreak/>
              <w:t xml:space="preserve">многоквартирной жилой застройки свыше трех этажей, </w:t>
            </w:r>
            <w:proofErr w:type="spellStart"/>
            <w:r w:rsidRPr="00CC1E4E">
              <w:rPr>
                <w:rFonts w:ascii="Times New Roman" w:eastAsia="Calibri" w:hAnsi="Times New Roman" w:cs="Times New Roman"/>
                <w:bCs/>
                <w:sz w:val="12"/>
                <w:szCs w:val="12"/>
              </w:rPr>
              <w:t>кв.м</w:t>
            </w:r>
            <w:proofErr w:type="spellEnd"/>
          </w:p>
        </w:tc>
        <w:tc>
          <w:tcPr>
            <w:tcW w:w="567"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50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1200</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1200</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r>
      <w:tr w:rsidR="00CC1E4E" w:rsidRPr="00194851" w:rsidTr="00CC1E4E">
        <w:trPr>
          <w:trHeight w:val="20"/>
        </w:trPr>
        <w:tc>
          <w:tcPr>
            <w:tcW w:w="426" w:type="dxa"/>
          </w:tcPr>
          <w:p w:rsidR="00194851" w:rsidRPr="00CC1E4E" w:rsidRDefault="00CC1E4E" w:rsidP="00CC1E4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w:t>
            </w:r>
          </w:p>
        </w:tc>
        <w:tc>
          <w:tcPr>
            <w:tcW w:w="311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Минимальная площадь земельного участка для садоводства и дачного хозяйства, кв. м</w:t>
            </w:r>
          </w:p>
        </w:tc>
        <w:tc>
          <w:tcPr>
            <w:tcW w:w="567"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100</w:t>
            </w:r>
          </w:p>
        </w:tc>
        <w:tc>
          <w:tcPr>
            <w:tcW w:w="50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100</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100</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100</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r>
      <w:tr w:rsidR="00CC1E4E" w:rsidRPr="00194851" w:rsidTr="00CC1E4E">
        <w:trPr>
          <w:trHeight w:val="20"/>
        </w:trPr>
        <w:tc>
          <w:tcPr>
            <w:tcW w:w="426" w:type="dxa"/>
          </w:tcPr>
          <w:p w:rsidR="00194851" w:rsidRPr="00CC1E4E" w:rsidRDefault="00CC1E4E" w:rsidP="00CC1E4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10</w:t>
            </w:r>
          </w:p>
        </w:tc>
        <w:tc>
          <w:tcPr>
            <w:tcW w:w="311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 xml:space="preserve">Максимальная площадь земельного участка для садоводства и дачного хозяйства, </w:t>
            </w:r>
            <w:proofErr w:type="spellStart"/>
            <w:r w:rsidRPr="00CC1E4E">
              <w:rPr>
                <w:rFonts w:ascii="Times New Roman" w:eastAsia="Calibri" w:hAnsi="Times New Roman" w:cs="Times New Roman"/>
                <w:bCs/>
                <w:sz w:val="12"/>
                <w:szCs w:val="12"/>
              </w:rPr>
              <w:t>кв.м</w:t>
            </w:r>
            <w:proofErr w:type="spellEnd"/>
          </w:p>
        </w:tc>
        <w:tc>
          <w:tcPr>
            <w:tcW w:w="567"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600</w:t>
            </w:r>
          </w:p>
        </w:tc>
        <w:tc>
          <w:tcPr>
            <w:tcW w:w="50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600</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600</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600</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r>
      <w:tr w:rsidR="00CC1E4E" w:rsidRPr="00194851" w:rsidTr="00CC1E4E">
        <w:trPr>
          <w:trHeight w:val="20"/>
        </w:trPr>
        <w:tc>
          <w:tcPr>
            <w:tcW w:w="426" w:type="dxa"/>
          </w:tcPr>
          <w:p w:rsidR="00194851" w:rsidRPr="00CC1E4E" w:rsidRDefault="00CC1E4E" w:rsidP="00CC1E4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11</w:t>
            </w:r>
          </w:p>
        </w:tc>
        <w:tc>
          <w:tcPr>
            <w:tcW w:w="311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 xml:space="preserve">Минимальная площадь земельного участка для огородничества, </w:t>
            </w:r>
            <w:proofErr w:type="spellStart"/>
            <w:r w:rsidRPr="00CC1E4E">
              <w:rPr>
                <w:rFonts w:ascii="Times New Roman" w:eastAsia="Calibri" w:hAnsi="Times New Roman" w:cs="Times New Roman"/>
                <w:bCs/>
                <w:sz w:val="12"/>
                <w:szCs w:val="12"/>
              </w:rPr>
              <w:t>кв.м</w:t>
            </w:r>
            <w:proofErr w:type="spellEnd"/>
          </w:p>
        </w:tc>
        <w:tc>
          <w:tcPr>
            <w:tcW w:w="567"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100</w:t>
            </w:r>
          </w:p>
        </w:tc>
        <w:tc>
          <w:tcPr>
            <w:tcW w:w="50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100</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100</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100</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r>
      <w:tr w:rsidR="00CC1E4E" w:rsidRPr="00194851" w:rsidTr="00CC1E4E">
        <w:trPr>
          <w:trHeight w:val="20"/>
        </w:trPr>
        <w:tc>
          <w:tcPr>
            <w:tcW w:w="426" w:type="dxa"/>
          </w:tcPr>
          <w:p w:rsidR="00194851" w:rsidRPr="00CC1E4E" w:rsidRDefault="00CC1E4E" w:rsidP="00CC1E4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12</w:t>
            </w:r>
          </w:p>
        </w:tc>
        <w:tc>
          <w:tcPr>
            <w:tcW w:w="311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 xml:space="preserve">Максимальная площадь земельного участка для огородничества, </w:t>
            </w:r>
            <w:proofErr w:type="spellStart"/>
            <w:r w:rsidRPr="00CC1E4E">
              <w:rPr>
                <w:rFonts w:ascii="Times New Roman" w:eastAsia="Calibri" w:hAnsi="Times New Roman" w:cs="Times New Roman"/>
                <w:bCs/>
                <w:sz w:val="12"/>
                <w:szCs w:val="12"/>
              </w:rPr>
              <w:t>кв.м</w:t>
            </w:r>
            <w:proofErr w:type="spellEnd"/>
          </w:p>
        </w:tc>
        <w:tc>
          <w:tcPr>
            <w:tcW w:w="567"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600</w:t>
            </w:r>
          </w:p>
        </w:tc>
        <w:tc>
          <w:tcPr>
            <w:tcW w:w="50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600</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600</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600</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r>
      <w:tr w:rsidR="00CC1E4E" w:rsidRPr="00194851" w:rsidTr="00CC1E4E">
        <w:trPr>
          <w:trHeight w:val="20"/>
        </w:trPr>
        <w:tc>
          <w:tcPr>
            <w:tcW w:w="426" w:type="dxa"/>
          </w:tcPr>
          <w:p w:rsidR="00194851" w:rsidRPr="00CC1E4E" w:rsidRDefault="00CC1E4E" w:rsidP="00CC1E4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13</w:t>
            </w:r>
          </w:p>
        </w:tc>
        <w:tc>
          <w:tcPr>
            <w:tcW w:w="311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м</w:t>
            </w:r>
          </w:p>
        </w:tc>
        <w:tc>
          <w:tcPr>
            <w:tcW w:w="567"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4000</w:t>
            </w:r>
          </w:p>
        </w:tc>
        <w:tc>
          <w:tcPr>
            <w:tcW w:w="50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0</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4000</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4000</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4000</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r>
      <w:tr w:rsidR="00CC1E4E" w:rsidRPr="00194851" w:rsidTr="00CC1E4E">
        <w:trPr>
          <w:trHeight w:val="20"/>
        </w:trPr>
        <w:tc>
          <w:tcPr>
            <w:tcW w:w="426" w:type="dxa"/>
          </w:tcPr>
          <w:p w:rsidR="00194851" w:rsidRPr="00CC1E4E" w:rsidRDefault="00CC1E4E" w:rsidP="00CC1E4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14</w:t>
            </w:r>
          </w:p>
        </w:tc>
        <w:tc>
          <w:tcPr>
            <w:tcW w:w="311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Минимальная площадь земельного участка для размещения объектов среднего профессионально и высшего профессионального образования, м</w:t>
            </w:r>
          </w:p>
        </w:tc>
        <w:tc>
          <w:tcPr>
            <w:tcW w:w="567"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50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7500</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7500</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7500</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r>
      <w:tr w:rsidR="00CC1E4E" w:rsidRPr="00194851" w:rsidTr="00CC1E4E">
        <w:trPr>
          <w:trHeight w:val="20"/>
        </w:trPr>
        <w:tc>
          <w:tcPr>
            <w:tcW w:w="426" w:type="dxa"/>
          </w:tcPr>
          <w:p w:rsidR="00194851" w:rsidRPr="00CC1E4E" w:rsidRDefault="00CC1E4E" w:rsidP="00CC1E4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15</w:t>
            </w:r>
          </w:p>
        </w:tc>
        <w:tc>
          <w:tcPr>
            <w:tcW w:w="311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 xml:space="preserve">Минимальная площадь земельного участка для размещения 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roofErr w:type="spellStart"/>
            <w:r w:rsidRPr="00CC1E4E">
              <w:rPr>
                <w:rFonts w:ascii="Times New Roman" w:eastAsia="Calibri" w:hAnsi="Times New Roman" w:cs="Times New Roman"/>
                <w:bCs/>
                <w:sz w:val="12"/>
                <w:szCs w:val="12"/>
              </w:rPr>
              <w:t>кв.м</w:t>
            </w:r>
            <w:proofErr w:type="spellEnd"/>
            <w:r w:rsidRPr="00CC1E4E">
              <w:rPr>
                <w:rFonts w:ascii="Times New Roman" w:eastAsia="Calibri" w:hAnsi="Times New Roman" w:cs="Times New Roman"/>
                <w:bCs/>
                <w:sz w:val="12"/>
                <w:szCs w:val="12"/>
              </w:rPr>
              <w:t>.</w:t>
            </w:r>
          </w:p>
        </w:tc>
        <w:tc>
          <w:tcPr>
            <w:tcW w:w="567"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w:t>
            </w:r>
          </w:p>
        </w:tc>
        <w:tc>
          <w:tcPr>
            <w:tcW w:w="50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w:t>
            </w:r>
          </w:p>
        </w:tc>
      </w:tr>
      <w:tr w:rsidR="00CC1E4E" w:rsidRPr="00194851" w:rsidTr="00CC1E4E">
        <w:trPr>
          <w:trHeight w:val="20"/>
        </w:trPr>
        <w:tc>
          <w:tcPr>
            <w:tcW w:w="426" w:type="dxa"/>
          </w:tcPr>
          <w:p w:rsidR="00194851" w:rsidRPr="00CC1E4E" w:rsidRDefault="00CC1E4E" w:rsidP="00CC1E4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16</w:t>
            </w:r>
          </w:p>
        </w:tc>
        <w:tc>
          <w:tcPr>
            <w:tcW w:w="311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 xml:space="preserve">Максимальная площадь земельного участка для размещения 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roofErr w:type="spellStart"/>
            <w:r w:rsidRPr="00CC1E4E">
              <w:rPr>
                <w:rFonts w:ascii="Times New Roman" w:eastAsia="Calibri" w:hAnsi="Times New Roman" w:cs="Times New Roman"/>
                <w:bCs/>
                <w:sz w:val="12"/>
                <w:szCs w:val="12"/>
              </w:rPr>
              <w:t>кв.м</w:t>
            </w:r>
            <w:proofErr w:type="spellEnd"/>
            <w:r w:rsidRPr="00CC1E4E">
              <w:rPr>
                <w:rFonts w:ascii="Times New Roman" w:eastAsia="Calibri" w:hAnsi="Times New Roman" w:cs="Times New Roman"/>
                <w:bCs/>
                <w:sz w:val="12"/>
                <w:szCs w:val="12"/>
              </w:rPr>
              <w:t>.</w:t>
            </w:r>
          </w:p>
        </w:tc>
        <w:tc>
          <w:tcPr>
            <w:tcW w:w="567"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600</w:t>
            </w:r>
          </w:p>
        </w:tc>
        <w:tc>
          <w:tcPr>
            <w:tcW w:w="508" w:type="dxa"/>
            <w:hideMark/>
          </w:tcPr>
          <w:p w:rsidR="00194851" w:rsidRPr="00CC1E4E" w:rsidRDefault="00194851" w:rsidP="00CC1E4E">
            <w:pPr>
              <w:tabs>
                <w:tab w:val="left" w:pos="284"/>
              </w:tabs>
              <w:rPr>
                <w:rFonts w:ascii="Times New Roman" w:eastAsia="Calibri" w:hAnsi="Times New Roman" w:cs="Times New Roman"/>
                <w:sz w:val="12"/>
                <w:szCs w:val="12"/>
              </w:rPr>
            </w:pPr>
            <w:r w:rsidRPr="00CC1E4E">
              <w:rPr>
                <w:rFonts w:ascii="Times New Roman" w:eastAsia="Calibri" w:hAnsi="Times New Roman" w:cs="Times New Roman"/>
                <w:bCs/>
                <w:sz w:val="12"/>
                <w:szCs w:val="12"/>
              </w:rPr>
              <w:t>600</w:t>
            </w:r>
          </w:p>
        </w:tc>
        <w:tc>
          <w:tcPr>
            <w:tcW w:w="456" w:type="dxa"/>
            <w:hideMark/>
          </w:tcPr>
          <w:p w:rsidR="00194851" w:rsidRPr="00CC1E4E" w:rsidRDefault="00194851" w:rsidP="00CC1E4E">
            <w:pPr>
              <w:tabs>
                <w:tab w:val="left" w:pos="284"/>
              </w:tabs>
              <w:rPr>
                <w:rFonts w:ascii="Times New Roman" w:eastAsia="Calibri" w:hAnsi="Times New Roman" w:cs="Times New Roman"/>
                <w:sz w:val="12"/>
                <w:szCs w:val="12"/>
              </w:rPr>
            </w:pPr>
            <w:r w:rsidRPr="00CC1E4E">
              <w:rPr>
                <w:rFonts w:ascii="Times New Roman" w:eastAsia="Calibri" w:hAnsi="Times New Roman" w:cs="Times New Roman"/>
                <w:bCs/>
                <w:sz w:val="12"/>
                <w:szCs w:val="12"/>
              </w:rPr>
              <w:t>600</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600</w:t>
            </w:r>
          </w:p>
        </w:tc>
        <w:tc>
          <w:tcPr>
            <w:tcW w:w="456" w:type="dxa"/>
            <w:hideMark/>
          </w:tcPr>
          <w:p w:rsidR="00194851" w:rsidRPr="00CC1E4E" w:rsidRDefault="00194851" w:rsidP="00CC1E4E">
            <w:pPr>
              <w:tabs>
                <w:tab w:val="left" w:pos="284"/>
              </w:tabs>
              <w:rPr>
                <w:rFonts w:ascii="Times New Roman" w:eastAsia="Calibri" w:hAnsi="Times New Roman" w:cs="Times New Roman"/>
                <w:sz w:val="12"/>
                <w:szCs w:val="12"/>
              </w:rPr>
            </w:pPr>
            <w:r w:rsidRPr="00CC1E4E">
              <w:rPr>
                <w:rFonts w:ascii="Times New Roman" w:eastAsia="Calibri" w:hAnsi="Times New Roman" w:cs="Times New Roman"/>
                <w:bCs/>
                <w:sz w:val="12"/>
                <w:szCs w:val="12"/>
              </w:rPr>
              <w:t>600</w:t>
            </w:r>
          </w:p>
        </w:tc>
        <w:tc>
          <w:tcPr>
            <w:tcW w:w="456" w:type="dxa"/>
            <w:hideMark/>
          </w:tcPr>
          <w:p w:rsidR="00194851" w:rsidRPr="00CC1E4E" w:rsidRDefault="00194851" w:rsidP="00CC1E4E">
            <w:pPr>
              <w:tabs>
                <w:tab w:val="left" w:pos="284"/>
              </w:tabs>
              <w:rPr>
                <w:rFonts w:ascii="Times New Roman" w:eastAsia="Calibri" w:hAnsi="Times New Roman" w:cs="Times New Roman"/>
                <w:sz w:val="12"/>
                <w:szCs w:val="12"/>
              </w:rPr>
            </w:pPr>
            <w:r w:rsidRPr="00CC1E4E">
              <w:rPr>
                <w:rFonts w:ascii="Times New Roman" w:eastAsia="Calibri" w:hAnsi="Times New Roman" w:cs="Times New Roman"/>
                <w:bCs/>
                <w:sz w:val="12"/>
                <w:szCs w:val="12"/>
              </w:rPr>
              <w:t>600</w:t>
            </w:r>
          </w:p>
        </w:tc>
        <w:tc>
          <w:tcPr>
            <w:tcW w:w="535" w:type="dxa"/>
            <w:hideMark/>
          </w:tcPr>
          <w:p w:rsidR="00194851" w:rsidRPr="00CC1E4E" w:rsidRDefault="00194851" w:rsidP="00CC1E4E">
            <w:pPr>
              <w:tabs>
                <w:tab w:val="left" w:pos="284"/>
              </w:tabs>
              <w:rPr>
                <w:rFonts w:ascii="Times New Roman" w:eastAsia="Calibri" w:hAnsi="Times New Roman" w:cs="Times New Roman"/>
                <w:sz w:val="12"/>
                <w:szCs w:val="12"/>
              </w:rPr>
            </w:pPr>
            <w:r w:rsidRPr="00CC1E4E">
              <w:rPr>
                <w:rFonts w:ascii="Times New Roman" w:eastAsia="Calibri" w:hAnsi="Times New Roman" w:cs="Times New Roman"/>
                <w:bCs/>
                <w:sz w:val="12"/>
                <w:szCs w:val="12"/>
              </w:rPr>
              <w:t>600</w:t>
            </w:r>
          </w:p>
        </w:tc>
        <w:tc>
          <w:tcPr>
            <w:tcW w:w="456" w:type="dxa"/>
            <w:hideMark/>
          </w:tcPr>
          <w:p w:rsidR="00194851" w:rsidRPr="00CC1E4E" w:rsidRDefault="00194851" w:rsidP="00CC1E4E">
            <w:pPr>
              <w:tabs>
                <w:tab w:val="left" w:pos="284"/>
              </w:tabs>
              <w:rPr>
                <w:rFonts w:ascii="Times New Roman" w:eastAsia="Calibri" w:hAnsi="Times New Roman" w:cs="Times New Roman"/>
                <w:sz w:val="12"/>
                <w:szCs w:val="12"/>
              </w:rPr>
            </w:pPr>
            <w:r w:rsidRPr="00CC1E4E">
              <w:rPr>
                <w:rFonts w:ascii="Times New Roman" w:eastAsia="Calibri" w:hAnsi="Times New Roman" w:cs="Times New Roman"/>
                <w:bCs/>
                <w:sz w:val="12"/>
                <w:szCs w:val="12"/>
              </w:rPr>
              <w:t>600</w:t>
            </w:r>
          </w:p>
        </w:tc>
      </w:tr>
      <w:tr w:rsidR="00CC1E4E" w:rsidRPr="00194851" w:rsidTr="00CC1E4E">
        <w:trPr>
          <w:trHeight w:val="20"/>
        </w:trPr>
        <w:tc>
          <w:tcPr>
            <w:tcW w:w="426" w:type="dxa"/>
          </w:tcPr>
          <w:p w:rsidR="00194851" w:rsidRPr="00CC1E4E" w:rsidRDefault="00CC1E4E" w:rsidP="00CC1E4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17</w:t>
            </w:r>
          </w:p>
        </w:tc>
        <w:tc>
          <w:tcPr>
            <w:tcW w:w="311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 xml:space="preserve">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1-16 настоящей таблицы, </w:t>
            </w:r>
            <w:proofErr w:type="spellStart"/>
            <w:r w:rsidRPr="00CC1E4E">
              <w:rPr>
                <w:rFonts w:ascii="Times New Roman" w:eastAsia="Calibri" w:hAnsi="Times New Roman" w:cs="Times New Roman"/>
                <w:bCs/>
                <w:sz w:val="12"/>
                <w:szCs w:val="12"/>
              </w:rPr>
              <w:t>кв.м</w:t>
            </w:r>
            <w:proofErr w:type="spellEnd"/>
          </w:p>
        </w:tc>
        <w:tc>
          <w:tcPr>
            <w:tcW w:w="567"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10</w:t>
            </w:r>
          </w:p>
        </w:tc>
        <w:tc>
          <w:tcPr>
            <w:tcW w:w="50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10</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10</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10</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10</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10</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10</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10</w:t>
            </w:r>
          </w:p>
        </w:tc>
      </w:tr>
      <w:tr w:rsidR="00CC1E4E" w:rsidRPr="00194851" w:rsidTr="00CC1E4E">
        <w:trPr>
          <w:trHeight w:val="20"/>
        </w:trPr>
        <w:tc>
          <w:tcPr>
            <w:tcW w:w="426" w:type="dxa"/>
          </w:tcPr>
          <w:p w:rsidR="00CC1E4E" w:rsidRPr="00CC1E4E" w:rsidRDefault="00CC1E4E" w:rsidP="00CC1E4E">
            <w:pPr>
              <w:tabs>
                <w:tab w:val="left" w:pos="284"/>
              </w:tabs>
              <w:rPr>
                <w:rFonts w:ascii="Times New Roman" w:eastAsia="Calibri" w:hAnsi="Times New Roman" w:cs="Times New Roman"/>
                <w:bCs/>
                <w:sz w:val="12"/>
                <w:szCs w:val="12"/>
              </w:rPr>
            </w:pPr>
          </w:p>
        </w:tc>
        <w:tc>
          <w:tcPr>
            <w:tcW w:w="7087" w:type="dxa"/>
            <w:gridSpan w:val="9"/>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Предельное количество этажей или предельная высота зданий, строений, сооружений</w:t>
            </w:r>
          </w:p>
        </w:tc>
      </w:tr>
      <w:tr w:rsidR="00CC1E4E" w:rsidRPr="00194851" w:rsidTr="00CC1E4E">
        <w:trPr>
          <w:trHeight w:val="20"/>
        </w:trPr>
        <w:tc>
          <w:tcPr>
            <w:tcW w:w="426" w:type="dxa"/>
          </w:tcPr>
          <w:p w:rsidR="00194851" w:rsidRPr="00CC1E4E" w:rsidRDefault="00CC1E4E" w:rsidP="00CC1E4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18</w:t>
            </w:r>
          </w:p>
        </w:tc>
        <w:tc>
          <w:tcPr>
            <w:tcW w:w="311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Максимальная высота зданий, строений, сооружений, м</w:t>
            </w:r>
          </w:p>
        </w:tc>
        <w:tc>
          <w:tcPr>
            <w:tcW w:w="567"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12</w:t>
            </w:r>
          </w:p>
        </w:tc>
        <w:tc>
          <w:tcPr>
            <w:tcW w:w="50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0</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15</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0</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12</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22,5</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22,5</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22,5</w:t>
            </w:r>
          </w:p>
        </w:tc>
      </w:tr>
      <w:tr w:rsidR="00CC1E4E" w:rsidRPr="00194851" w:rsidTr="00CC1E4E">
        <w:trPr>
          <w:trHeight w:val="20"/>
        </w:trPr>
        <w:tc>
          <w:tcPr>
            <w:tcW w:w="426" w:type="dxa"/>
          </w:tcPr>
          <w:p w:rsidR="00CC1E4E" w:rsidRPr="00CC1E4E" w:rsidRDefault="00CC1E4E" w:rsidP="00CC1E4E">
            <w:pPr>
              <w:tabs>
                <w:tab w:val="left" w:pos="284"/>
              </w:tabs>
              <w:rPr>
                <w:rFonts w:ascii="Times New Roman" w:eastAsia="Calibri" w:hAnsi="Times New Roman" w:cs="Times New Roman"/>
                <w:bCs/>
                <w:sz w:val="12"/>
                <w:szCs w:val="12"/>
              </w:rPr>
            </w:pPr>
          </w:p>
        </w:tc>
        <w:tc>
          <w:tcPr>
            <w:tcW w:w="7087" w:type="dxa"/>
            <w:gridSpan w:val="9"/>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CC1E4E" w:rsidRPr="00194851" w:rsidTr="00CC1E4E">
        <w:trPr>
          <w:trHeight w:val="20"/>
        </w:trPr>
        <w:tc>
          <w:tcPr>
            <w:tcW w:w="426" w:type="dxa"/>
          </w:tcPr>
          <w:p w:rsidR="00194851" w:rsidRPr="00CC1E4E" w:rsidRDefault="00CC1E4E" w:rsidP="00CC1E4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19</w:t>
            </w:r>
          </w:p>
        </w:tc>
        <w:tc>
          <w:tcPr>
            <w:tcW w:w="311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Минимальный отступ от границ земельных участков до отдельно стоящих зданий, м</w:t>
            </w:r>
          </w:p>
        </w:tc>
        <w:tc>
          <w:tcPr>
            <w:tcW w:w="567"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3</w:t>
            </w:r>
          </w:p>
        </w:tc>
        <w:tc>
          <w:tcPr>
            <w:tcW w:w="50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3</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3</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3</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3</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3</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3</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3</w:t>
            </w:r>
          </w:p>
        </w:tc>
      </w:tr>
      <w:tr w:rsidR="00CC1E4E" w:rsidRPr="00194851" w:rsidTr="00CC1E4E">
        <w:trPr>
          <w:trHeight w:val="20"/>
        </w:trPr>
        <w:tc>
          <w:tcPr>
            <w:tcW w:w="426" w:type="dxa"/>
          </w:tcPr>
          <w:p w:rsidR="00194851" w:rsidRPr="00CC1E4E" w:rsidRDefault="00CC1E4E" w:rsidP="00CC1E4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20</w:t>
            </w:r>
          </w:p>
        </w:tc>
        <w:tc>
          <w:tcPr>
            <w:tcW w:w="311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Минимальный отступ от границ земельных участков до строений и сооружений, м</w:t>
            </w:r>
          </w:p>
        </w:tc>
        <w:tc>
          <w:tcPr>
            <w:tcW w:w="567"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w:t>
            </w:r>
          </w:p>
        </w:tc>
        <w:tc>
          <w:tcPr>
            <w:tcW w:w="50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3</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3</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3</w:t>
            </w:r>
          </w:p>
        </w:tc>
      </w:tr>
      <w:tr w:rsidR="00CC1E4E" w:rsidRPr="00194851" w:rsidTr="00CC1E4E">
        <w:trPr>
          <w:trHeight w:val="20"/>
        </w:trPr>
        <w:tc>
          <w:tcPr>
            <w:tcW w:w="426" w:type="dxa"/>
          </w:tcPr>
          <w:p w:rsidR="00194851" w:rsidRPr="00CC1E4E" w:rsidRDefault="00CC1E4E" w:rsidP="00CC1E4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21</w:t>
            </w:r>
          </w:p>
        </w:tc>
        <w:tc>
          <w:tcPr>
            <w:tcW w:w="311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567"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0</w:t>
            </w:r>
          </w:p>
        </w:tc>
        <w:tc>
          <w:tcPr>
            <w:tcW w:w="50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0</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0</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0</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r>
      <w:tr w:rsidR="00CC1E4E" w:rsidRPr="00194851" w:rsidTr="00CC1E4E">
        <w:trPr>
          <w:trHeight w:val="20"/>
        </w:trPr>
        <w:tc>
          <w:tcPr>
            <w:tcW w:w="426" w:type="dxa"/>
          </w:tcPr>
          <w:p w:rsidR="00194851" w:rsidRPr="00CC1E4E" w:rsidRDefault="00CC1E4E" w:rsidP="00CC1E4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22</w:t>
            </w:r>
          </w:p>
        </w:tc>
        <w:tc>
          <w:tcPr>
            <w:tcW w:w="311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Минимальный отступ от границ земельных участков до  дошкольных образовательных учреждений и объектов начального общего и среднего (полного) общего образования , м</w:t>
            </w:r>
          </w:p>
        </w:tc>
        <w:tc>
          <w:tcPr>
            <w:tcW w:w="567"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10</w:t>
            </w:r>
          </w:p>
        </w:tc>
        <w:tc>
          <w:tcPr>
            <w:tcW w:w="50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10</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10</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10</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r>
      <w:tr w:rsidR="00CC1E4E" w:rsidRPr="00194851" w:rsidTr="00CC1E4E">
        <w:trPr>
          <w:trHeight w:val="20"/>
        </w:trPr>
        <w:tc>
          <w:tcPr>
            <w:tcW w:w="426" w:type="dxa"/>
          </w:tcPr>
          <w:p w:rsidR="00CC1E4E" w:rsidRPr="00CC1E4E" w:rsidRDefault="00CC1E4E" w:rsidP="00CC1E4E">
            <w:pPr>
              <w:tabs>
                <w:tab w:val="left" w:pos="284"/>
              </w:tabs>
              <w:rPr>
                <w:rFonts w:ascii="Times New Roman" w:eastAsia="Calibri" w:hAnsi="Times New Roman" w:cs="Times New Roman"/>
                <w:bCs/>
                <w:sz w:val="12"/>
                <w:szCs w:val="12"/>
              </w:rPr>
            </w:pPr>
          </w:p>
        </w:tc>
        <w:tc>
          <w:tcPr>
            <w:tcW w:w="7087" w:type="dxa"/>
            <w:gridSpan w:val="9"/>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C1E4E" w:rsidRPr="00194851" w:rsidTr="00CC1E4E">
        <w:trPr>
          <w:trHeight w:val="20"/>
        </w:trPr>
        <w:tc>
          <w:tcPr>
            <w:tcW w:w="426" w:type="dxa"/>
          </w:tcPr>
          <w:p w:rsidR="00194851" w:rsidRPr="00CC1E4E" w:rsidRDefault="00CC1E4E" w:rsidP="00CC1E4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23</w:t>
            </w:r>
          </w:p>
        </w:tc>
        <w:tc>
          <w:tcPr>
            <w:tcW w:w="311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Максимальный процент застройки в границах земельного участка для индивидуальной жилой застройки, %</w:t>
            </w:r>
          </w:p>
        </w:tc>
        <w:tc>
          <w:tcPr>
            <w:tcW w:w="567"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60</w:t>
            </w:r>
          </w:p>
        </w:tc>
        <w:tc>
          <w:tcPr>
            <w:tcW w:w="50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0</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60</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60</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r>
      <w:tr w:rsidR="00CC1E4E" w:rsidRPr="00194851" w:rsidTr="00CC1E4E">
        <w:trPr>
          <w:trHeight w:val="20"/>
        </w:trPr>
        <w:tc>
          <w:tcPr>
            <w:tcW w:w="426" w:type="dxa"/>
          </w:tcPr>
          <w:p w:rsidR="00194851" w:rsidRPr="00CC1E4E" w:rsidRDefault="00CC1E4E" w:rsidP="00CC1E4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24</w:t>
            </w:r>
          </w:p>
        </w:tc>
        <w:tc>
          <w:tcPr>
            <w:tcW w:w="311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Максимальный процент застройки в границах земельного участка для ведения личного подсобного хозяйства, %</w:t>
            </w:r>
          </w:p>
        </w:tc>
        <w:tc>
          <w:tcPr>
            <w:tcW w:w="567"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50</w:t>
            </w:r>
          </w:p>
        </w:tc>
        <w:tc>
          <w:tcPr>
            <w:tcW w:w="50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50</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r>
      <w:tr w:rsidR="00CC1E4E" w:rsidRPr="00194851" w:rsidTr="00CC1E4E">
        <w:trPr>
          <w:trHeight w:val="20"/>
        </w:trPr>
        <w:tc>
          <w:tcPr>
            <w:tcW w:w="426" w:type="dxa"/>
          </w:tcPr>
          <w:p w:rsidR="00194851" w:rsidRPr="00CC1E4E" w:rsidRDefault="00CC1E4E" w:rsidP="00CC1E4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25</w:t>
            </w:r>
          </w:p>
        </w:tc>
        <w:tc>
          <w:tcPr>
            <w:tcW w:w="311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Максимальный процент застройки в границах земельного участка для блокированной жилой застройки, %</w:t>
            </w:r>
          </w:p>
        </w:tc>
        <w:tc>
          <w:tcPr>
            <w:tcW w:w="567"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80</w:t>
            </w:r>
          </w:p>
        </w:tc>
        <w:tc>
          <w:tcPr>
            <w:tcW w:w="50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0</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80</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80</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r>
      <w:tr w:rsidR="00CC1E4E" w:rsidRPr="00194851" w:rsidTr="00CC1E4E">
        <w:trPr>
          <w:trHeight w:val="20"/>
        </w:trPr>
        <w:tc>
          <w:tcPr>
            <w:tcW w:w="426" w:type="dxa"/>
          </w:tcPr>
          <w:p w:rsidR="00194851" w:rsidRPr="00CC1E4E" w:rsidRDefault="00CC1E4E" w:rsidP="00CC1E4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26</w:t>
            </w:r>
          </w:p>
        </w:tc>
        <w:tc>
          <w:tcPr>
            <w:tcW w:w="311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Максимальный процент застройки в границах земельного участка для многоквартирной жилой застройки, %</w:t>
            </w:r>
          </w:p>
        </w:tc>
        <w:tc>
          <w:tcPr>
            <w:tcW w:w="567"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50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50</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50</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r>
      <w:tr w:rsidR="00CC1E4E" w:rsidRPr="00194851" w:rsidTr="00CC1E4E">
        <w:trPr>
          <w:trHeight w:val="20"/>
        </w:trPr>
        <w:tc>
          <w:tcPr>
            <w:tcW w:w="426" w:type="dxa"/>
          </w:tcPr>
          <w:p w:rsidR="00194851" w:rsidRPr="00CC1E4E" w:rsidRDefault="00CC1E4E" w:rsidP="00CC1E4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27</w:t>
            </w:r>
          </w:p>
        </w:tc>
        <w:tc>
          <w:tcPr>
            <w:tcW w:w="311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Максимальный процент застройки в границах земельного участка для садоводства и дачного хозяйства, %</w:t>
            </w:r>
          </w:p>
        </w:tc>
        <w:tc>
          <w:tcPr>
            <w:tcW w:w="567"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50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r>
      <w:tr w:rsidR="00CC1E4E" w:rsidRPr="00194851" w:rsidTr="00CC1E4E">
        <w:trPr>
          <w:trHeight w:val="20"/>
        </w:trPr>
        <w:tc>
          <w:tcPr>
            <w:tcW w:w="426" w:type="dxa"/>
          </w:tcPr>
          <w:p w:rsidR="00194851" w:rsidRPr="00CC1E4E" w:rsidRDefault="00CC1E4E" w:rsidP="00CC1E4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28</w:t>
            </w:r>
          </w:p>
        </w:tc>
        <w:tc>
          <w:tcPr>
            <w:tcW w:w="311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Максимальный процент застройки для размещения 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567"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90</w:t>
            </w:r>
          </w:p>
        </w:tc>
        <w:tc>
          <w:tcPr>
            <w:tcW w:w="50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90</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90</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90</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90</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90</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90</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90</w:t>
            </w:r>
          </w:p>
        </w:tc>
      </w:tr>
      <w:tr w:rsidR="00CC1E4E" w:rsidRPr="00194851" w:rsidTr="00CC1E4E">
        <w:trPr>
          <w:trHeight w:val="20"/>
        </w:trPr>
        <w:tc>
          <w:tcPr>
            <w:tcW w:w="426" w:type="dxa"/>
          </w:tcPr>
          <w:p w:rsidR="00194851" w:rsidRPr="00CC1E4E" w:rsidRDefault="00CC1E4E" w:rsidP="00CC1E4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29</w:t>
            </w:r>
          </w:p>
        </w:tc>
        <w:tc>
          <w:tcPr>
            <w:tcW w:w="311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Максимальный процент застройки в границах земельного участка в иных случаях, за исключением случаев, указанных в пунктах 22-27 настоящей таблицы, %</w:t>
            </w:r>
          </w:p>
        </w:tc>
        <w:tc>
          <w:tcPr>
            <w:tcW w:w="567"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50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90</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90</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90</w:t>
            </w:r>
          </w:p>
        </w:tc>
      </w:tr>
      <w:tr w:rsidR="00CC1E4E" w:rsidRPr="00194851" w:rsidTr="00CC1E4E">
        <w:trPr>
          <w:trHeight w:val="20"/>
        </w:trPr>
        <w:tc>
          <w:tcPr>
            <w:tcW w:w="426" w:type="dxa"/>
          </w:tcPr>
          <w:p w:rsidR="00CC1E4E" w:rsidRPr="00CC1E4E" w:rsidRDefault="00CC1E4E" w:rsidP="00CC1E4E">
            <w:pPr>
              <w:tabs>
                <w:tab w:val="left" w:pos="284"/>
              </w:tabs>
              <w:rPr>
                <w:rFonts w:ascii="Times New Roman" w:eastAsia="Calibri" w:hAnsi="Times New Roman" w:cs="Times New Roman"/>
                <w:bCs/>
                <w:sz w:val="12"/>
                <w:szCs w:val="12"/>
              </w:rPr>
            </w:pPr>
          </w:p>
        </w:tc>
        <w:tc>
          <w:tcPr>
            <w:tcW w:w="7087" w:type="dxa"/>
            <w:gridSpan w:val="9"/>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Иные показатели</w:t>
            </w:r>
          </w:p>
        </w:tc>
      </w:tr>
      <w:tr w:rsidR="00CC1E4E" w:rsidRPr="00194851" w:rsidTr="00CC1E4E">
        <w:trPr>
          <w:trHeight w:val="20"/>
        </w:trPr>
        <w:tc>
          <w:tcPr>
            <w:tcW w:w="426" w:type="dxa"/>
          </w:tcPr>
          <w:p w:rsidR="00194851" w:rsidRPr="00CC1E4E" w:rsidRDefault="00CC1E4E" w:rsidP="00CC1E4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30</w:t>
            </w:r>
          </w:p>
        </w:tc>
        <w:tc>
          <w:tcPr>
            <w:tcW w:w="311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Минимальный отступ (бытовой разрыв) между зданиями индивидуальной жилой застройки и (или) зданиями блокированной жилой застройки, м</w:t>
            </w:r>
          </w:p>
        </w:tc>
        <w:tc>
          <w:tcPr>
            <w:tcW w:w="567"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6</w:t>
            </w:r>
          </w:p>
        </w:tc>
        <w:tc>
          <w:tcPr>
            <w:tcW w:w="50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6</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6</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6</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r>
      <w:tr w:rsidR="00CC1E4E" w:rsidRPr="00194851" w:rsidTr="00CC1E4E">
        <w:trPr>
          <w:trHeight w:val="20"/>
        </w:trPr>
        <w:tc>
          <w:tcPr>
            <w:tcW w:w="426" w:type="dxa"/>
          </w:tcPr>
          <w:p w:rsidR="00194851" w:rsidRPr="00CC1E4E" w:rsidRDefault="00CC1E4E" w:rsidP="00CC1E4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31</w:t>
            </w:r>
          </w:p>
        </w:tc>
        <w:tc>
          <w:tcPr>
            <w:tcW w:w="311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Минимальный отступ (бытовой разрыв) между  зданиями многоквартирной жилой застройки, м</w:t>
            </w:r>
          </w:p>
        </w:tc>
        <w:tc>
          <w:tcPr>
            <w:tcW w:w="567"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50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10</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10</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r>
      <w:tr w:rsidR="00CC1E4E" w:rsidRPr="00194851" w:rsidTr="00CC1E4E">
        <w:trPr>
          <w:trHeight w:val="20"/>
        </w:trPr>
        <w:tc>
          <w:tcPr>
            <w:tcW w:w="426" w:type="dxa"/>
          </w:tcPr>
          <w:p w:rsidR="00194851" w:rsidRPr="00CC1E4E" w:rsidRDefault="00CC1E4E" w:rsidP="00CC1E4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32</w:t>
            </w:r>
          </w:p>
        </w:tc>
        <w:tc>
          <w:tcPr>
            <w:tcW w:w="311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Максимальное количество блоков в блокированной жилой застройке, шт.</w:t>
            </w:r>
          </w:p>
        </w:tc>
        <w:tc>
          <w:tcPr>
            <w:tcW w:w="567"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4</w:t>
            </w:r>
          </w:p>
        </w:tc>
        <w:tc>
          <w:tcPr>
            <w:tcW w:w="50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0</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10</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10</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r>
      <w:tr w:rsidR="00CC1E4E" w:rsidRPr="00194851" w:rsidTr="00CC1E4E">
        <w:trPr>
          <w:trHeight w:val="20"/>
        </w:trPr>
        <w:tc>
          <w:tcPr>
            <w:tcW w:w="426" w:type="dxa"/>
          </w:tcPr>
          <w:p w:rsidR="00194851" w:rsidRPr="00CC1E4E" w:rsidRDefault="00CC1E4E" w:rsidP="00CC1E4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33</w:t>
            </w:r>
          </w:p>
        </w:tc>
        <w:tc>
          <w:tcPr>
            <w:tcW w:w="311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 xml:space="preserve">Максимальная площадь встроенных и пристроенных  помещений нежилого назначения в жилых зданиях (за исключением объектов образования и здравоохранения), </w:t>
            </w:r>
            <w:proofErr w:type="spellStart"/>
            <w:r w:rsidRPr="00CC1E4E">
              <w:rPr>
                <w:rFonts w:ascii="Times New Roman" w:eastAsia="Calibri" w:hAnsi="Times New Roman" w:cs="Times New Roman"/>
                <w:bCs/>
                <w:sz w:val="12"/>
                <w:szCs w:val="12"/>
              </w:rPr>
              <w:t>кв.м</w:t>
            </w:r>
            <w:proofErr w:type="spellEnd"/>
          </w:p>
        </w:tc>
        <w:tc>
          <w:tcPr>
            <w:tcW w:w="567"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100</w:t>
            </w:r>
          </w:p>
        </w:tc>
        <w:tc>
          <w:tcPr>
            <w:tcW w:w="50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0</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150</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150</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r>
      <w:tr w:rsidR="00CC1E4E" w:rsidRPr="00194851" w:rsidTr="00CC1E4E">
        <w:trPr>
          <w:trHeight w:val="20"/>
        </w:trPr>
        <w:tc>
          <w:tcPr>
            <w:tcW w:w="426" w:type="dxa"/>
          </w:tcPr>
          <w:p w:rsidR="00194851" w:rsidRPr="00CC1E4E" w:rsidRDefault="00CC1E4E" w:rsidP="00CC1E4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34</w:t>
            </w:r>
          </w:p>
        </w:tc>
        <w:tc>
          <w:tcPr>
            <w:tcW w:w="311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 xml:space="preserve">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w:t>
            </w:r>
            <w:proofErr w:type="spellStart"/>
            <w:r w:rsidRPr="00CC1E4E">
              <w:rPr>
                <w:rFonts w:ascii="Times New Roman" w:eastAsia="Calibri" w:hAnsi="Times New Roman" w:cs="Times New Roman"/>
                <w:bCs/>
                <w:sz w:val="12"/>
                <w:szCs w:val="12"/>
              </w:rPr>
              <w:t>кв.м</w:t>
            </w:r>
            <w:proofErr w:type="spellEnd"/>
          </w:p>
        </w:tc>
        <w:tc>
          <w:tcPr>
            <w:tcW w:w="567"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150</w:t>
            </w:r>
          </w:p>
        </w:tc>
        <w:tc>
          <w:tcPr>
            <w:tcW w:w="50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0</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300</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300</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1000</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2000</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1000</w:t>
            </w:r>
          </w:p>
        </w:tc>
      </w:tr>
      <w:tr w:rsidR="00CC1E4E" w:rsidRPr="00194851" w:rsidTr="00CC1E4E">
        <w:trPr>
          <w:trHeight w:val="20"/>
        </w:trPr>
        <w:tc>
          <w:tcPr>
            <w:tcW w:w="426" w:type="dxa"/>
          </w:tcPr>
          <w:p w:rsidR="00194851" w:rsidRPr="00CC1E4E" w:rsidRDefault="00CC1E4E" w:rsidP="00CC1E4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35</w:t>
            </w:r>
          </w:p>
        </w:tc>
        <w:tc>
          <w:tcPr>
            <w:tcW w:w="311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 xml:space="preserve">Максимальная площадь отдельно стоящих зданий объектов физической культуры и спорта, </w:t>
            </w:r>
            <w:proofErr w:type="spellStart"/>
            <w:r w:rsidRPr="00CC1E4E">
              <w:rPr>
                <w:rFonts w:ascii="Times New Roman" w:eastAsia="Calibri" w:hAnsi="Times New Roman" w:cs="Times New Roman"/>
                <w:bCs/>
                <w:sz w:val="12"/>
                <w:szCs w:val="12"/>
              </w:rPr>
              <w:t>кв.м</w:t>
            </w:r>
            <w:proofErr w:type="spellEnd"/>
          </w:p>
        </w:tc>
        <w:tc>
          <w:tcPr>
            <w:tcW w:w="567"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1500</w:t>
            </w:r>
          </w:p>
        </w:tc>
        <w:tc>
          <w:tcPr>
            <w:tcW w:w="50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0</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1500</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1500</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r>
      <w:tr w:rsidR="00CC1E4E" w:rsidRPr="00194851" w:rsidTr="00CC1E4E">
        <w:trPr>
          <w:trHeight w:val="20"/>
        </w:trPr>
        <w:tc>
          <w:tcPr>
            <w:tcW w:w="426" w:type="dxa"/>
          </w:tcPr>
          <w:p w:rsidR="00194851" w:rsidRPr="00CC1E4E" w:rsidRDefault="00CC1E4E" w:rsidP="00CC1E4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36</w:t>
            </w:r>
          </w:p>
        </w:tc>
        <w:tc>
          <w:tcPr>
            <w:tcW w:w="311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 xml:space="preserve">Минимальная площадь отдельно стоящих объектов гаражного назначения, объектов обслуживания автотранспорта, </w:t>
            </w:r>
            <w:proofErr w:type="spellStart"/>
            <w:r w:rsidRPr="00CC1E4E">
              <w:rPr>
                <w:rFonts w:ascii="Times New Roman" w:eastAsia="Calibri" w:hAnsi="Times New Roman" w:cs="Times New Roman"/>
                <w:bCs/>
                <w:sz w:val="12"/>
                <w:szCs w:val="12"/>
              </w:rPr>
              <w:t>кв.м</w:t>
            </w:r>
            <w:proofErr w:type="spellEnd"/>
          </w:p>
        </w:tc>
        <w:tc>
          <w:tcPr>
            <w:tcW w:w="567"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10</w:t>
            </w:r>
          </w:p>
        </w:tc>
        <w:tc>
          <w:tcPr>
            <w:tcW w:w="50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0</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10</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10</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10</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10</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r>
      <w:tr w:rsidR="00CC1E4E" w:rsidRPr="00194851" w:rsidTr="00CC1E4E">
        <w:trPr>
          <w:trHeight w:val="20"/>
        </w:trPr>
        <w:tc>
          <w:tcPr>
            <w:tcW w:w="426" w:type="dxa"/>
          </w:tcPr>
          <w:p w:rsidR="00194851" w:rsidRPr="00CC1E4E" w:rsidRDefault="00CC1E4E" w:rsidP="00CC1E4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37</w:t>
            </w:r>
          </w:p>
        </w:tc>
        <w:tc>
          <w:tcPr>
            <w:tcW w:w="311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 xml:space="preserve">Максимальная площадь отдельно стоящих объектов гаражного назначения, объектов обслуживания автотранспорта, </w:t>
            </w:r>
            <w:proofErr w:type="spellStart"/>
            <w:r w:rsidRPr="00CC1E4E">
              <w:rPr>
                <w:rFonts w:ascii="Times New Roman" w:eastAsia="Calibri" w:hAnsi="Times New Roman" w:cs="Times New Roman"/>
                <w:bCs/>
                <w:sz w:val="12"/>
                <w:szCs w:val="12"/>
              </w:rPr>
              <w:t>кв.м</w:t>
            </w:r>
            <w:proofErr w:type="spellEnd"/>
          </w:p>
        </w:tc>
        <w:tc>
          <w:tcPr>
            <w:tcW w:w="567"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100</w:t>
            </w:r>
          </w:p>
        </w:tc>
        <w:tc>
          <w:tcPr>
            <w:tcW w:w="50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0</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100</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100</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100</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100</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r>
      <w:tr w:rsidR="00CC1E4E" w:rsidRPr="00194851" w:rsidTr="00CC1E4E">
        <w:trPr>
          <w:trHeight w:val="20"/>
        </w:trPr>
        <w:tc>
          <w:tcPr>
            <w:tcW w:w="426" w:type="dxa"/>
          </w:tcPr>
          <w:p w:rsidR="00194851" w:rsidRPr="00CC1E4E" w:rsidRDefault="00CC1E4E" w:rsidP="00CC1E4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38</w:t>
            </w:r>
          </w:p>
        </w:tc>
        <w:tc>
          <w:tcPr>
            <w:tcW w:w="311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Максимальная площадь сооружений</w:t>
            </w:r>
            <w:r w:rsidR="00CC1E4E">
              <w:rPr>
                <w:rFonts w:ascii="Times New Roman" w:eastAsia="Calibri" w:hAnsi="Times New Roman" w:cs="Times New Roman"/>
                <w:bCs/>
                <w:sz w:val="12"/>
                <w:szCs w:val="12"/>
              </w:rPr>
              <w:t xml:space="preserve"> </w:t>
            </w:r>
            <w:r w:rsidRPr="00CC1E4E">
              <w:rPr>
                <w:rFonts w:ascii="Times New Roman" w:eastAsia="Calibri" w:hAnsi="Times New Roman" w:cs="Times New Roman"/>
                <w:bCs/>
                <w:sz w:val="12"/>
                <w:szCs w:val="12"/>
              </w:rPr>
              <w:t>водозаборов, очистных сооружений, насосных станций, стоянок, гаражей и мастерских для обслуживания уборочной и аварийной техники</w:t>
            </w:r>
          </w:p>
        </w:tc>
        <w:tc>
          <w:tcPr>
            <w:tcW w:w="567"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0</w:t>
            </w:r>
          </w:p>
        </w:tc>
        <w:tc>
          <w:tcPr>
            <w:tcW w:w="50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0</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0</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0</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0</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r>
      <w:tr w:rsidR="00CC1E4E" w:rsidRPr="00194851" w:rsidTr="00CC1E4E">
        <w:trPr>
          <w:trHeight w:val="20"/>
        </w:trPr>
        <w:tc>
          <w:tcPr>
            <w:tcW w:w="426" w:type="dxa"/>
          </w:tcPr>
          <w:p w:rsidR="00194851" w:rsidRPr="00CC1E4E" w:rsidRDefault="00CC1E4E" w:rsidP="00CC1E4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39</w:t>
            </w:r>
          </w:p>
        </w:tc>
        <w:tc>
          <w:tcPr>
            <w:tcW w:w="311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Максимальная высота капитальных ограждений земельных участков, м</w:t>
            </w:r>
          </w:p>
        </w:tc>
        <w:tc>
          <w:tcPr>
            <w:tcW w:w="567"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2</w:t>
            </w:r>
          </w:p>
        </w:tc>
        <w:tc>
          <w:tcPr>
            <w:tcW w:w="508"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2</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2</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2</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0</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0</w:t>
            </w:r>
          </w:p>
        </w:tc>
        <w:tc>
          <w:tcPr>
            <w:tcW w:w="53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0</w:t>
            </w:r>
          </w:p>
        </w:tc>
        <w:tc>
          <w:tcPr>
            <w:tcW w:w="45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0</w:t>
            </w:r>
          </w:p>
        </w:tc>
      </w:tr>
    </w:tbl>
    <w:p w:rsidR="00194851" w:rsidRPr="00194851" w:rsidRDefault="00194851" w:rsidP="00194851">
      <w:pPr>
        <w:tabs>
          <w:tab w:val="left" w:pos="284"/>
        </w:tabs>
        <w:spacing w:after="0" w:line="240" w:lineRule="auto"/>
        <w:jc w:val="both"/>
        <w:rPr>
          <w:rFonts w:ascii="Times New Roman" w:eastAsia="Calibri" w:hAnsi="Times New Roman" w:cs="Times New Roman"/>
          <w:sz w:val="12"/>
          <w:szCs w:val="12"/>
        </w:rPr>
      </w:pPr>
    </w:p>
    <w:p w:rsidR="00194851" w:rsidRPr="00194851" w:rsidRDefault="00194851" w:rsidP="00CC1E4E">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Примечания:</w:t>
      </w:r>
    </w:p>
    <w:p w:rsidR="00194851" w:rsidRPr="00194851" w:rsidRDefault="00194851" w:rsidP="00CC1E4E">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w:t>
      </w:r>
    </w:p>
    <w:p w:rsidR="00194851" w:rsidRPr="00194851" w:rsidRDefault="00194851" w:rsidP="00CC1E4E">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w:t>
      </w:r>
    </w:p>
    <w:p w:rsidR="00194851" w:rsidRPr="00194851" w:rsidRDefault="00194851" w:rsidP="00CC1E4E">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 допускается блокировка  жилых домов, а так же хозяйственных построек  на смежных приусадебных земельных участках по взаимному согласию владельцев земельных участков;</w:t>
      </w:r>
    </w:p>
    <w:p w:rsidR="00194851" w:rsidRPr="00194851" w:rsidRDefault="00194851" w:rsidP="00CC1E4E">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 в целях применения  настоящей статьи прочерк в колонке значения параметра означает, что данный параметр не подлежит установлению.»;</w:t>
      </w:r>
    </w:p>
    <w:p w:rsidR="00194851" w:rsidRPr="00194851" w:rsidRDefault="00194851" w:rsidP="00CC1E4E">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24) статью 27 Правил изложить в следующей редакции:</w:t>
      </w:r>
    </w:p>
    <w:p w:rsidR="00194851" w:rsidRPr="00194851" w:rsidRDefault="00194851" w:rsidP="00CC1E4E">
      <w:pPr>
        <w:tabs>
          <w:tab w:val="left" w:pos="284"/>
        </w:tabs>
        <w:spacing w:after="0" w:line="240" w:lineRule="auto"/>
        <w:ind w:firstLine="284"/>
        <w:jc w:val="both"/>
        <w:rPr>
          <w:rFonts w:ascii="Times New Roman" w:eastAsia="Calibri" w:hAnsi="Times New Roman" w:cs="Times New Roman"/>
          <w:b/>
          <w:sz w:val="12"/>
          <w:szCs w:val="12"/>
        </w:rPr>
      </w:pPr>
      <w:r w:rsidRPr="00194851">
        <w:rPr>
          <w:rFonts w:ascii="Times New Roman" w:eastAsia="Calibri" w:hAnsi="Times New Roman" w:cs="Times New Roman"/>
          <w:b/>
          <w:sz w:val="12"/>
          <w:szCs w:val="12"/>
        </w:rPr>
        <w:t xml:space="preserve">«Статья 27.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w:t>
      </w:r>
      <w:proofErr w:type="spellStart"/>
      <w:r w:rsidRPr="00194851">
        <w:rPr>
          <w:rFonts w:ascii="Times New Roman" w:eastAsia="Calibri" w:hAnsi="Times New Roman" w:cs="Times New Roman"/>
          <w:b/>
          <w:sz w:val="12"/>
          <w:szCs w:val="12"/>
        </w:rPr>
        <w:t>подзонах</w:t>
      </w:r>
      <w:proofErr w:type="spellEnd"/>
      <w:r w:rsidRPr="00194851">
        <w:rPr>
          <w:rFonts w:ascii="Times New Roman" w:eastAsia="Calibri" w:hAnsi="Times New Roman" w:cs="Times New Roman"/>
          <w:b/>
          <w:sz w:val="12"/>
          <w:szCs w:val="12"/>
        </w:rPr>
        <w:t xml:space="preserve"> производственных зон и зонах инженерной и транспортной инфраструктур</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2"/>
        <w:gridCol w:w="2835"/>
      </w:tblGrid>
      <w:tr w:rsidR="00194851" w:rsidRPr="00194851" w:rsidTr="00DD1750">
        <w:tc>
          <w:tcPr>
            <w:tcW w:w="426" w:type="dxa"/>
            <w:tcBorders>
              <w:top w:val="single" w:sz="4" w:space="0" w:color="auto"/>
              <w:left w:val="single" w:sz="4" w:space="0" w:color="auto"/>
              <w:bottom w:val="single" w:sz="4" w:space="0" w:color="auto"/>
              <w:right w:val="single" w:sz="4" w:space="0" w:color="auto"/>
            </w:tcBorders>
            <w:hideMark/>
          </w:tcPr>
          <w:p w:rsidR="00194851" w:rsidRPr="00CC1E4E" w:rsidRDefault="00194851" w:rsidP="00CC1E4E">
            <w:pPr>
              <w:tabs>
                <w:tab w:val="left" w:pos="284"/>
              </w:tabs>
              <w:spacing w:after="0" w:line="240" w:lineRule="auto"/>
              <w:rPr>
                <w:rFonts w:ascii="Times New Roman" w:eastAsia="Calibri" w:hAnsi="Times New Roman" w:cs="Times New Roman"/>
                <w:bCs/>
                <w:sz w:val="12"/>
                <w:szCs w:val="12"/>
              </w:rPr>
            </w:pPr>
            <w:r w:rsidRPr="00CC1E4E">
              <w:rPr>
                <w:rFonts w:ascii="Times New Roman" w:eastAsia="Calibri" w:hAnsi="Times New Roman" w:cs="Times New Roman"/>
                <w:sz w:val="12"/>
                <w:szCs w:val="12"/>
              </w:rPr>
              <w:t>№ п/п</w:t>
            </w:r>
          </w:p>
        </w:tc>
        <w:tc>
          <w:tcPr>
            <w:tcW w:w="4252" w:type="dxa"/>
            <w:tcBorders>
              <w:top w:val="single" w:sz="4" w:space="0" w:color="auto"/>
              <w:left w:val="single" w:sz="4" w:space="0" w:color="auto"/>
              <w:bottom w:val="single" w:sz="4" w:space="0" w:color="auto"/>
              <w:right w:val="single" w:sz="4" w:space="0" w:color="auto"/>
            </w:tcBorders>
            <w:hideMark/>
          </w:tcPr>
          <w:p w:rsidR="00194851" w:rsidRPr="00CC1E4E" w:rsidRDefault="00194851" w:rsidP="00CC1E4E">
            <w:pPr>
              <w:tabs>
                <w:tab w:val="left" w:pos="284"/>
              </w:tabs>
              <w:spacing w:after="0" w:line="240" w:lineRule="auto"/>
              <w:rPr>
                <w:rFonts w:ascii="Times New Roman" w:eastAsia="Calibri" w:hAnsi="Times New Roman" w:cs="Times New Roman"/>
                <w:bCs/>
                <w:sz w:val="12"/>
                <w:szCs w:val="12"/>
              </w:rPr>
            </w:pPr>
            <w:r w:rsidRPr="00CC1E4E">
              <w:rPr>
                <w:rFonts w:ascii="Times New Roman" w:eastAsia="Calibri" w:hAnsi="Times New Roman" w:cs="Times New Roman"/>
                <w:sz w:val="12"/>
                <w:szCs w:val="12"/>
              </w:rPr>
              <w:t>Наименование параметра</w:t>
            </w:r>
          </w:p>
        </w:tc>
        <w:tc>
          <w:tcPr>
            <w:tcW w:w="2835" w:type="dxa"/>
            <w:tcBorders>
              <w:top w:val="single" w:sz="4" w:space="0" w:color="auto"/>
              <w:left w:val="single" w:sz="4" w:space="0" w:color="auto"/>
              <w:bottom w:val="single" w:sz="4" w:space="0" w:color="auto"/>
              <w:right w:val="single" w:sz="4" w:space="0" w:color="auto"/>
            </w:tcBorders>
            <w:hideMark/>
          </w:tcPr>
          <w:p w:rsidR="00194851" w:rsidRPr="00CC1E4E" w:rsidRDefault="00194851" w:rsidP="00CC1E4E">
            <w:pPr>
              <w:tabs>
                <w:tab w:val="left" w:pos="284"/>
              </w:tabs>
              <w:spacing w:after="0" w:line="240" w:lineRule="auto"/>
              <w:rPr>
                <w:rFonts w:ascii="Times New Roman" w:eastAsia="Calibri" w:hAnsi="Times New Roman" w:cs="Times New Roman"/>
                <w:bCs/>
                <w:sz w:val="12"/>
                <w:szCs w:val="12"/>
              </w:rPr>
            </w:pPr>
            <w:r w:rsidRPr="00CC1E4E">
              <w:rPr>
                <w:rFonts w:ascii="Times New Roman" w:eastAsia="Calibri"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bl>
    <w:tbl>
      <w:tblPr>
        <w:tblStyle w:val="af2"/>
        <w:tblW w:w="7513" w:type="dxa"/>
        <w:tblInd w:w="108" w:type="dxa"/>
        <w:tblLook w:val="04A0" w:firstRow="1" w:lastRow="0" w:firstColumn="1" w:lastColumn="0" w:noHBand="0" w:noVBand="1"/>
      </w:tblPr>
      <w:tblGrid>
        <w:gridCol w:w="426"/>
        <w:gridCol w:w="4252"/>
        <w:gridCol w:w="425"/>
        <w:gridCol w:w="426"/>
        <w:gridCol w:w="425"/>
        <w:gridCol w:w="425"/>
        <w:gridCol w:w="373"/>
        <w:gridCol w:w="336"/>
        <w:gridCol w:w="425"/>
      </w:tblGrid>
      <w:tr w:rsidR="00CC1E4E" w:rsidRPr="00194851" w:rsidTr="00DD1750">
        <w:tc>
          <w:tcPr>
            <w:tcW w:w="426" w:type="dxa"/>
          </w:tcPr>
          <w:p w:rsidR="00CC1E4E" w:rsidRPr="00CC1E4E" w:rsidRDefault="00CC1E4E" w:rsidP="00CC1E4E">
            <w:pPr>
              <w:tabs>
                <w:tab w:val="left" w:pos="284"/>
              </w:tabs>
              <w:rPr>
                <w:rFonts w:ascii="Times New Roman" w:eastAsia="Calibri" w:hAnsi="Times New Roman" w:cs="Times New Roman"/>
                <w:bCs/>
                <w:sz w:val="12"/>
                <w:szCs w:val="12"/>
              </w:rPr>
            </w:pPr>
          </w:p>
        </w:tc>
        <w:tc>
          <w:tcPr>
            <w:tcW w:w="4252" w:type="dxa"/>
          </w:tcPr>
          <w:p w:rsidR="00CC1E4E" w:rsidRPr="00CC1E4E" w:rsidRDefault="00CC1E4E" w:rsidP="00CC1E4E">
            <w:pPr>
              <w:tabs>
                <w:tab w:val="left" w:pos="284"/>
              </w:tabs>
              <w:rPr>
                <w:rFonts w:ascii="Times New Roman" w:eastAsia="Calibri" w:hAnsi="Times New Roman" w:cs="Times New Roman"/>
                <w:bCs/>
                <w:sz w:val="12"/>
                <w:szCs w:val="12"/>
              </w:rPr>
            </w:pPr>
          </w:p>
        </w:tc>
        <w:tc>
          <w:tcPr>
            <w:tcW w:w="425"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П1</w:t>
            </w:r>
          </w:p>
        </w:tc>
        <w:tc>
          <w:tcPr>
            <w:tcW w:w="426"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П1-3</w:t>
            </w:r>
          </w:p>
        </w:tc>
        <w:tc>
          <w:tcPr>
            <w:tcW w:w="425"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П1-4</w:t>
            </w:r>
          </w:p>
        </w:tc>
        <w:tc>
          <w:tcPr>
            <w:tcW w:w="425"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П2</w:t>
            </w:r>
          </w:p>
        </w:tc>
        <w:tc>
          <w:tcPr>
            <w:tcW w:w="373"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СЗ</w:t>
            </w:r>
          </w:p>
        </w:tc>
        <w:tc>
          <w:tcPr>
            <w:tcW w:w="336"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И</w:t>
            </w:r>
          </w:p>
        </w:tc>
        <w:tc>
          <w:tcPr>
            <w:tcW w:w="425"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Т</w:t>
            </w:r>
          </w:p>
        </w:tc>
      </w:tr>
      <w:tr w:rsidR="00CC1E4E" w:rsidRPr="00194851" w:rsidTr="00DD1750">
        <w:tc>
          <w:tcPr>
            <w:tcW w:w="426" w:type="dxa"/>
          </w:tcPr>
          <w:p w:rsidR="00CC1E4E" w:rsidRPr="00CC1E4E" w:rsidRDefault="00CC1E4E" w:rsidP="00CC1E4E">
            <w:pPr>
              <w:tabs>
                <w:tab w:val="left" w:pos="284"/>
              </w:tabs>
              <w:rPr>
                <w:rFonts w:ascii="Times New Roman" w:eastAsia="Calibri" w:hAnsi="Times New Roman" w:cs="Times New Roman"/>
                <w:sz w:val="12"/>
                <w:szCs w:val="12"/>
              </w:rPr>
            </w:pPr>
          </w:p>
        </w:tc>
        <w:tc>
          <w:tcPr>
            <w:tcW w:w="7087" w:type="dxa"/>
            <w:gridSpan w:val="8"/>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sz w:val="12"/>
                <w:szCs w:val="12"/>
              </w:rPr>
              <w:t>Предельные (минимальные и (или) максимальные) размеры земельных участков, в том числе их площадь</w:t>
            </w:r>
          </w:p>
        </w:tc>
      </w:tr>
      <w:tr w:rsidR="00CC1E4E" w:rsidRPr="00194851" w:rsidTr="00DD1750">
        <w:tc>
          <w:tcPr>
            <w:tcW w:w="426" w:type="dxa"/>
          </w:tcPr>
          <w:p w:rsidR="00CC1E4E" w:rsidRPr="00CC1E4E" w:rsidRDefault="00CC1E4E" w:rsidP="00CC1E4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4252"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sz w:val="12"/>
                <w:szCs w:val="12"/>
              </w:rPr>
              <w:t xml:space="preserve">Минимальная площадь земельного участка, </w:t>
            </w:r>
            <w:proofErr w:type="spellStart"/>
            <w:r w:rsidRPr="00CC1E4E">
              <w:rPr>
                <w:rFonts w:ascii="Times New Roman" w:eastAsia="Calibri" w:hAnsi="Times New Roman" w:cs="Times New Roman"/>
                <w:sz w:val="12"/>
                <w:szCs w:val="12"/>
              </w:rPr>
              <w:t>кв.м</w:t>
            </w:r>
            <w:proofErr w:type="spellEnd"/>
          </w:p>
        </w:tc>
        <w:tc>
          <w:tcPr>
            <w:tcW w:w="425"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100</w:t>
            </w:r>
          </w:p>
        </w:tc>
        <w:tc>
          <w:tcPr>
            <w:tcW w:w="426"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100</w:t>
            </w:r>
          </w:p>
        </w:tc>
        <w:tc>
          <w:tcPr>
            <w:tcW w:w="425"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100</w:t>
            </w:r>
          </w:p>
        </w:tc>
        <w:tc>
          <w:tcPr>
            <w:tcW w:w="425"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100</w:t>
            </w:r>
          </w:p>
        </w:tc>
        <w:tc>
          <w:tcPr>
            <w:tcW w:w="373"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336"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10</w:t>
            </w:r>
          </w:p>
        </w:tc>
        <w:tc>
          <w:tcPr>
            <w:tcW w:w="425"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10</w:t>
            </w:r>
          </w:p>
        </w:tc>
      </w:tr>
      <w:tr w:rsidR="00CC1E4E" w:rsidRPr="00194851" w:rsidTr="00DD1750">
        <w:tc>
          <w:tcPr>
            <w:tcW w:w="426" w:type="dxa"/>
          </w:tcPr>
          <w:p w:rsidR="00CC1E4E" w:rsidRPr="00CC1E4E" w:rsidRDefault="00CC1E4E" w:rsidP="00CC1E4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p>
        </w:tc>
        <w:tc>
          <w:tcPr>
            <w:tcW w:w="4252"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sz w:val="12"/>
                <w:szCs w:val="12"/>
              </w:rPr>
              <w:t xml:space="preserve">Максимальная площадь земельного участка, </w:t>
            </w:r>
            <w:proofErr w:type="spellStart"/>
            <w:r w:rsidRPr="00CC1E4E">
              <w:rPr>
                <w:rFonts w:ascii="Times New Roman" w:eastAsia="Calibri" w:hAnsi="Times New Roman" w:cs="Times New Roman"/>
                <w:sz w:val="12"/>
                <w:szCs w:val="12"/>
              </w:rPr>
              <w:t>кв.м</w:t>
            </w:r>
            <w:proofErr w:type="spellEnd"/>
          </w:p>
        </w:tc>
        <w:tc>
          <w:tcPr>
            <w:tcW w:w="425"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26"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25"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25"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373"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336"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25"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r>
      <w:tr w:rsidR="00CC1E4E" w:rsidRPr="00194851" w:rsidTr="00DD1750">
        <w:tc>
          <w:tcPr>
            <w:tcW w:w="426" w:type="dxa"/>
          </w:tcPr>
          <w:p w:rsidR="00CC1E4E" w:rsidRPr="00CC1E4E" w:rsidRDefault="00CC1E4E" w:rsidP="00CC1E4E">
            <w:pPr>
              <w:tabs>
                <w:tab w:val="left" w:pos="284"/>
              </w:tabs>
              <w:rPr>
                <w:rFonts w:ascii="Times New Roman" w:eastAsia="Calibri" w:hAnsi="Times New Roman" w:cs="Times New Roman"/>
                <w:sz w:val="12"/>
                <w:szCs w:val="12"/>
              </w:rPr>
            </w:pPr>
          </w:p>
        </w:tc>
        <w:tc>
          <w:tcPr>
            <w:tcW w:w="7087" w:type="dxa"/>
            <w:gridSpan w:val="8"/>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sz w:val="12"/>
                <w:szCs w:val="12"/>
              </w:rPr>
              <w:t>Предельное количество этажей или предельная высота зданий, строений, сооружений</w:t>
            </w:r>
          </w:p>
        </w:tc>
      </w:tr>
      <w:tr w:rsidR="00CC1E4E" w:rsidRPr="00194851" w:rsidTr="00DD1750">
        <w:tc>
          <w:tcPr>
            <w:tcW w:w="426" w:type="dxa"/>
          </w:tcPr>
          <w:p w:rsidR="00CC1E4E" w:rsidRPr="00CC1E4E" w:rsidRDefault="00CC1E4E" w:rsidP="00CC1E4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p>
        </w:tc>
        <w:tc>
          <w:tcPr>
            <w:tcW w:w="4252"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Предельная высота зданий, строений, сооружений, м</w:t>
            </w:r>
          </w:p>
        </w:tc>
        <w:tc>
          <w:tcPr>
            <w:tcW w:w="425"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30</w:t>
            </w:r>
          </w:p>
        </w:tc>
        <w:tc>
          <w:tcPr>
            <w:tcW w:w="426"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30</w:t>
            </w:r>
          </w:p>
        </w:tc>
        <w:tc>
          <w:tcPr>
            <w:tcW w:w="425"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30</w:t>
            </w:r>
          </w:p>
        </w:tc>
        <w:tc>
          <w:tcPr>
            <w:tcW w:w="425"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20</w:t>
            </w:r>
          </w:p>
        </w:tc>
        <w:tc>
          <w:tcPr>
            <w:tcW w:w="373"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336"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25</w:t>
            </w:r>
          </w:p>
        </w:tc>
        <w:tc>
          <w:tcPr>
            <w:tcW w:w="425"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25</w:t>
            </w:r>
          </w:p>
        </w:tc>
      </w:tr>
      <w:tr w:rsidR="00CC1E4E" w:rsidRPr="00194851" w:rsidTr="00DD1750">
        <w:tc>
          <w:tcPr>
            <w:tcW w:w="426" w:type="dxa"/>
          </w:tcPr>
          <w:p w:rsidR="00CC1E4E" w:rsidRPr="00CC1E4E" w:rsidRDefault="00CC1E4E" w:rsidP="00CC1E4E">
            <w:pPr>
              <w:tabs>
                <w:tab w:val="left" w:pos="284"/>
              </w:tabs>
              <w:rPr>
                <w:rFonts w:ascii="Times New Roman" w:eastAsia="Calibri" w:hAnsi="Times New Roman" w:cs="Times New Roman"/>
                <w:sz w:val="12"/>
                <w:szCs w:val="12"/>
              </w:rPr>
            </w:pPr>
          </w:p>
        </w:tc>
        <w:tc>
          <w:tcPr>
            <w:tcW w:w="7087" w:type="dxa"/>
            <w:gridSpan w:val="8"/>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CC1E4E" w:rsidRPr="00194851" w:rsidTr="00DD1750">
        <w:tc>
          <w:tcPr>
            <w:tcW w:w="426" w:type="dxa"/>
          </w:tcPr>
          <w:p w:rsidR="00CC1E4E" w:rsidRPr="00CC1E4E" w:rsidRDefault="00CC1E4E" w:rsidP="00CC1E4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p>
        </w:tc>
        <w:tc>
          <w:tcPr>
            <w:tcW w:w="4252"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Минимальный отступ от границ земельных участков до зданий, строений, сооружений, м</w:t>
            </w:r>
          </w:p>
        </w:tc>
        <w:tc>
          <w:tcPr>
            <w:tcW w:w="425"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w:t>
            </w:r>
          </w:p>
        </w:tc>
        <w:tc>
          <w:tcPr>
            <w:tcW w:w="426"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w:t>
            </w:r>
          </w:p>
        </w:tc>
        <w:tc>
          <w:tcPr>
            <w:tcW w:w="425"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w:t>
            </w:r>
          </w:p>
        </w:tc>
        <w:tc>
          <w:tcPr>
            <w:tcW w:w="425"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w:t>
            </w:r>
          </w:p>
        </w:tc>
        <w:tc>
          <w:tcPr>
            <w:tcW w:w="373"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336"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0</w:t>
            </w:r>
          </w:p>
        </w:tc>
        <w:tc>
          <w:tcPr>
            <w:tcW w:w="425"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0</w:t>
            </w:r>
          </w:p>
        </w:tc>
      </w:tr>
      <w:tr w:rsidR="00CC1E4E" w:rsidRPr="00194851" w:rsidTr="00DD1750">
        <w:tc>
          <w:tcPr>
            <w:tcW w:w="426" w:type="dxa"/>
          </w:tcPr>
          <w:p w:rsidR="00CC1E4E" w:rsidRPr="00CC1E4E" w:rsidRDefault="00CC1E4E" w:rsidP="00CC1E4E">
            <w:pPr>
              <w:tabs>
                <w:tab w:val="left" w:pos="284"/>
              </w:tabs>
              <w:rPr>
                <w:rFonts w:ascii="Times New Roman" w:eastAsia="Calibri" w:hAnsi="Times New Roman" w:cs="Times New Roman"/>
                <w:sz w:val="12"/>
                <w:szCs w:val="12"/>
              </w:rPr>
            </w:pPr>
          </w:p>
        </w:tc>
        <w:tc>
          <w:tcPr>
            <w:tcW w:w="7087" w:type="dxa"/>
            <w:gridSpan w:val="8"/>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C1E4E" w:rsidRPr="00194851" w:rsidTr="00DD1750">
        <w:tc>
          <w:tcPr>
            <w:tcW w:w="426" w:type="dxa"/>
          </w:tcPr>
          <w:p w:rsidR="00CC1E4E" w:rsidRPr="00CC1E4E" w:rsidRDefault="00CC1E4E" w:rsidP="00CC1E4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p>
        </w:tc>
        <w:tc>
          <w:tcPr>
            <w:tcW w:w="4252"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425"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80</w:t>
            </w:r>
          </w:p>
        </w:tc>
        <w:tc>
          <w:tcPr>
            <w:tcW w:w="426"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80</w:t>
            </w:r>
          </w:p>
        </w:tc>
        <w:tc>
          <w:tcPr>
            <w:tcW w:w="425"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80</w:t>
            </w:r>
          </w:p>
        </w:tc>
        <w:tc>
          <w:tcPr>
            <w:tcW w:w="425"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373"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10</w:t>
            </w:r>
          </w:p>
        </w:tc>
        <w:tc>
          <w:tcPr>
            <w:tcW w:w="336"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25"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r>
      <w:tr w:rsidR="00CC1E4E" w:rsidRPr="00194851" w:rsidTr="00DD1750">
        <w:tc>
          <w:tcPr>
            <w:tcW w:w="426" w:type="dxa"/>
          </w:tcPr>
          <w:p w:rsidR="00CC1E4E" w:rsidRPr="00CC1E4E" w:rsidRDefault="00CC1E4E" w:rsidP="00CC1E4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w:t>
            </w:r>
          </w:p>
        </w:tc>
        <w:tc>
          <w:tcPr>
            <w:tcW w:w="4252"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tc>
        <w:tc>
          <w:tcPr>
            <w:tcW w:w="425"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60</w:t>
            </w:r>
          </w:p>
        </w:tc>
        <w:tc>
          <w:tcPr>
            <w:tcW w:w="426"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60</w:t>
            </w:r>
          </w:p>
        </w:tc>
        <w:tc>
          <w:tcPr>
            <w:tcW w:w="425"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60</w:t>
            </w:r>
          </w:p>
        </w:tc>
        <w:tc>
          <w:tcPr>
            <w:tcW w:w="425"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60</w:t>
            </w:r>
          </w:p>
        </w:tc>
        <w:tc>
          <w:tcPr>
            <w:tcW w:w="373"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336"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60</w:t>
            </w:r>
          </w:p>
        </w:tc>
        <w:tc>
          <w:tcPr>
            <w:tcW w:w="425"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60</w:t>
            </w:r>
          </w:p>
        </w:tc>
      </w:tr>
      <w:tr w:rsidR="00CC1E4E" w:rsidRPr="00194851" w:rsidTr="00DD1750">
        <w:tc>
          <w:tcPr>
            <w:tcW w:w="426" w:type="dxa"/>
          </w:tcPr>
          <w:p w:rsidR="00CC1E4E" w:rsidRPr="00CC1E4E" w:rsidRDefault="00CC1E4E" w:rsidP="00CC1E4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p>
        </w:tc>
        <w:tc>
          <w:tcPr>
            <w:tcW w:w="4252"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425"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26"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25"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25"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373"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336"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25"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r>
      <w:tr w:rsidR="00CC1E4E" w:rsidRPr="00194851" w:rsidTr="00DD1750">
        <w:tc>
          <w:tcPr>
            <w:tcW w:w="426" w:type="dxa"/>
          </w:tcPr>
          <w:p w:rsidR="00CC1E4E" w:rsidRPr="00CC1E4E" w:rsidRDefault="00CC1E4E" w:rsidP="00CC1E4E">
            <w:pPr>
              <w:tabs>
                <w:tab w:val="left" w:pos="284"/>
              </w:tabs>
              <w:rPr>
                <w:rFonts w:ascii="Times New Roman" w:eastAsia="Calibri" w:hAnsi="Times New Roman" w:cs="Times New Roman"/>
                <w:sz w:val="12"/>
                <w:szCs w:val="12"/>
              </w:rPr>
            </w:pPr>
          </w:p>
        </w:tc>
        <w:tc>
          <w:tcPr>
            <w:tcW w:w="7087" w:type="dxa"/>
            <w:gridSpan w:val="8"/>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sz w:val="12"/>
                <w:szCs w:val="12"/>
              </w:rPr>
              <w:t>Иные показатели</w:t>
            </w:r>
          </w:p>
        </w:tc>
      </w:tr>
      <w:tr w:rsidR="00CC1E4E" w:rsidRPr="00194851" w:rsidTr="00DD1750">
        <w:tc>
          <w:tcPr>
            <w:tcW w:w="426" w:type="dxa"/>
          </w:tcPr>
          <w:p w:rsidR="00CC1E4E" w:rsidRPr="00CC1E4E" w:rsidRDefault="00CC1E4E" w:rsidP="00CC1E4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p>
        </w:tc>
        <w:tc>
          <w:tcPr>
            <w:tcW w:w="4252"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Максимальный размер санитарно-защитной зоны, м</w:t>
            </w:r>
          </w:p>
        </w:tc>
        <w:tc>
          <w:tcPr>
            <w:tcW w:w="425"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0</w:t>
            </w:r>
          </w:p>
        </w:tc>
        <w:tc>
          <w:tcPr>
            <w:tcW w:w="426"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300</w:t>
            </w:r>
          </w:p>
        </w:tc>
        <w:tc>
          <w:tcPr>
            <w:tcW w:w="425"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100</w:t>
            </w:r>
          </w:p>
        </w:tc>
        <w:tc>
          <w:tcPr>
            <w:tcW w:w="425"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0</w:t>
            </w:r>
          </w:p>
        </w:tc>
        <w:tc>
          <w:tcPr>
            <w:tcW w:w="373"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336"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0</w:t>
            </w:r>
          </w:p>
        </w:tc>
        <w:tc>
          <w:tcPr>
            <w:tcW w:w="425"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0</w:t>
            </w:r>
          </w:p>
        </w:tc>
      </w:tr>
      <w:tr w:rsidR="00CC1E4E" w:rsidRPr="00194851" w:rsidTr="00DD1750">
        <w:tc>
          <w:tcPr>
            <w:tcW w:w="426" w:type="dxa"/>
          </w:tcPr>
          <w:p w:rsidR="00CC1E4E" w:rsidRPr="00CC1E4E" w:rsidRDefault="00CC1E4E" w:rsidP="00CC1E4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w:t>
            </w:r>
          </w:p>
        </w:tc>
        <w:tc>
          <w:tcPr>
            <w:tcW w:w="4252"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Максимальная высота капитальных ограждений земельных участков, м</w:t>
            </w:r>
          </w:p>
        </w:tc>
        <w:tc>
          <w:tcPr>
            <w:tcW w:w="425"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2</w:t>
            </w:r>
          </w:p>
        </w:tc>
        <w:tc>
          <w:tcPr>
            <w:tcW w:w="426"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2</w:t>
            </w:r>
          </w:p>
        </w:tc>
        <w:tc>
          <w:tcPr>
            <w:tcW w:w="425"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2</w:t>
            </w:r>
          </w:p>
        </w:tc>
        <w:tc>
          <w:tcPr>
            <w:tcW w:w="425"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2</w:t>
            </w:r>
          </w:p>
        </w:tc>
        <w:tc>
          <w:tcPr>
            <w:tcW w:w="373"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336"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2</w:t>
            </w:r>
          </w:p>
        </w:tc>
        <w:tc>
          <w:tcPr>
            <w:tcW w:w="425"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2</w:t>
            </w:r>
          </w:p>
        </w:tc>
      </w:tr>
      <w:tr w:rsidR="00CC1E4E" w:rsidRPr="00194851" w:rsidTr="00DD1750">
        <w:tc>
          <w:tcPr>
            <w:tcW w:w="426" w:type="dxa"/>
          </w:tcPr>
          <w:p w:rsidR="00CC1E4E" w:rsidRPr="00CC1E4E" w:rsidRDefault="00CC1E4E" w:rsidP="00CC1E4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10</w:t>
            </w:r>
          </w:p>
        </w:tc>
        <w:tc>
          <w:tcPr>
            <w:tcW w:w="4252"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sz w:val="12"/>
                <w:szCs w:val="12"/>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425"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0</w:t>
            </w:r>
          </w:p>
        </w:tc>
        <w:tc>
          <w:tcPr>
            <w:tcW w:w="426"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0</w:t>
            </w:r>
          </w:p>
        </w:tc>
        <w:tc>
          <w:tcPr>
            <w:tcW w:w="425"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0</w:t>
            </w:r>
          </w:p>
        </w:tc>
        <w:tc>
          <w:tcPr>
            <w:tcW w:w="425"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373"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336"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25" w:type="dxa"/>
            <w:hideMark/>
          </w:tcPr>
          <w:p w:rsidR="00CC1E4E" w:rsidRPr="00CC1E4E" w:rsidRDefault="00CC1E4E"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r>
    </w:tbl>
    <w:p w:rsidR="00194851" w:rsidRPr="00194851" w:rsidRDefault="00194851" w:rsidP="00194851">
      <w:pPr>
        <w:tabs>
          <w:tab w:val="left" w:pos="284"/>
        </w:tabs>
        <w:spacing w:after="0" w:line="240" w:lineRule="auto"/>
        <w:jc w:val="both"/>
        <w:rPr>
          <w:rFonts w:ascii="Times New Roman" w:eastAsia="Calibri" w:hAnsi="Times New Roman" w:cs="Times New Roman"/>
          <w:sz w:val="12"/>
          <w:szCs w:val="12"/>
        </w:rPr>
      </w:pPr>
    </w:p>
    <w:p w:rsidR="00194851" w:rsidRPr="00194851" w:rsidRDefault="00194851" w:rsidP="00CC1E4E">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Примечание:  в целях применения  настоящей статьи прочерк в колонке значения параметра означает, что данный параметр не подлежит установлению.»;</w:t>
      </w:r>
    </w:p>
    <w:p w:rsidR="00194851" w:rsidRPr="00194851" w:rsidRDefault="00194851" w:rsidP="00CC1E4E">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 xml:space="preserve">25) статью 28 Правил изложить в следующей редакции: </w:t>
      </w:r>
    </w:p>
    <w:p w:rsidR="00194851" w:rsidRPr="00194851" w:rsidRDefault="00194851" w:rsidP="00CC1E4E">
      <w:pPr>
        <w:tabs>
          <w:tab w:val="left" w:pos="284"/>
        </w:tabs>
        <w:spacing w:after="0" w:line="240" w:lineRule="auto"/>
        <w:ind w:firstLine="284"/>
        <w:jc w:val="both"/>
        <w:rPr>
          <w:rFonts w:ascii="Times New Roman" w:eastAsia="Calibri" w:hAnsi="Times New Roman" w:cs="Times New Roman"/>
          <w:b/>
          <w:sz w:val="12"/>
          <w:szCs w:val="12"/>
        </w:rPr>
      </w:pPr>
      <w:r w:rsidRPr="00194851">
        <w:rPr>
          <w:rFonts w:ascii="Times New Roman" w:eastAsia="Calibri" w:hAnsi="Times New Roman" w:cs="Times New Roman"/>
          <w:b/>
          <w:sz w:val="12"/>
          <w:szCs w:val="12"/>
        </w:rPr>
        <w:t>«Статья 28.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Style w:val="af2"/>
        <w:tblW w:w="7513" w:type="dxa"/>
        <w:tblInd w:w="108" w:type="dxa"/>
        <w:tblLayout w:type="fixed"/>
        <w:tblLook w:val="04A0" w:firstRow="1" w:lastRow="0" w:firstColumn="1" w:lastColumn="0" w:noHBand="0" w:noVBand="1"/>
      </w:tblPr>
      <w:tblGrid>
        <w:gridCol w:w="426"/>
        <w:gridCol w:w="4536"/>
        <w:gridCol w:w="425"/>
        <w:gridCol w:w="425"/>
        <w:gridCol w:w="425"/>
        <w:gridCol w:w="426"/>
        <w:gridCol w:w="425"/>
        <w:gridCol w:w="425"/>
      </w:tblGrid>
      <w:tr w:rsidR="00194851" w:rsidRPr="00CC1E4E" w:rsidTr="00DD1750">
        <w:tc>
          <w:tcPr>
            <w:tcW w:w="42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sz w:val="12"/>
                <w:szCs w:val="12"/>
              </w:rPr>
              <w:t>№ п/п</w:t>
            </w:r>
          </w:p>
        </w:tc>
        <w:tc>
          <w:tcPr>
            <w:tcW w:w="453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sz w:val="12"/>
                <w:szCs w:val="12"/>
              </w:rPr>
              <w:t>Наименование параметра</w:t>
            </w:r>
          </w:p>
        </w:tc>
        <w:tc>
          <w:tcPr>
            <w:tcW w:w="2551" w:type="dxa"/>
            <w:gridSpan w:val="6"/>
            <w:hideMark/>
          </w:tcPr>
          <w:p w:rsidR="00194851" w:rsidRPr="00CC1E4E" w:rsidRDefault="00194851" w:rsidP="00CC1E4E">
            <w:pPr>
              <w:tabs>
                <w:tab w:val="left" w:pos="284"/>
              </w:tabs>
              <w:rPr>
                <w:rFonts w:ascii="Times New Roman" w:eastAsia="Calibri" w:hAnsi="Times New Roman" w:cs="Times New Roman"/>
                <w:sz w:val="12"/>
                <w:szCs w:val="12"/>
              </w:rPr>
            </w:pPr>
            <w:r w:rsidRPr="00CC1E4E">
              <w:rPr>
                <w:rFonts w:ascii="Times New Roman" w:eastAsia="Calibri"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194851" w:rsidRPr="00CC1E4E" w:rsidTr="00DD1750">
        <w:tc>
          <w:tcPr>
            <w:tcW w:w="426" w:type="dxa"/>
          </w:tcPr>
          <w:p w:rsidR="00194851" w:rsidRPr="00CC1E4E" w:rsidRDefault="00194851" w:rsidP="00CC1E4E">
            <w:pPr>
              <w:tabs>
                <w:tab w:val="left" w:pos="284"/>
              </w:tabs>
              <w:rPr>
                <w:rFonts w:ascii="Times New Roman" w:eastAsia="Calibri" w:hAnsi="Times New Roman" w:cs="Times New Roman"/>
                <w:bCs/>
                <w:sz w:val="12"/>
                <w:szCs w:val="12"/>
              </w:rPr>
            </w:pPr>
          </w:p>
        </w:tc>
        <w:tc>
          <w:tcPr>
            <w:tcW w:w="4536" w:type="dxa"/>
          </w:tcPr>
          <w:p w:rsidR="00194851" w:rsidRPr="00CC1E4E" w:rsidRDefault="00194851" w:rsidP="00CC1E4E">
            <w:pPr>
              <w:tabs>
                <w:tab w:val="left" w:pos="284"/>
              </w:tabs>
              <w:rPr>
                <w:rFonts w:ascii="Times New Roman" w:eastAsia="Calibri" w:hAnsi="Times New Roman" w:cs="Times New Roman"/>
                <w:bCs/>
                <w:sz w:val="12"/>
                <w:szCs w:val="12"/>
              </w:rPr>
            </w:pPr>
          </w:p>
        </w:tc>
        <w:tc>
          <w:tcPr>
            <w:tcW w:w="42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Сх1</w:t>
            </w:r>
          </w:p>
        </w:tc>
        <w:tc>
          <w:tcPr>
            <w:tcW w:w="42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Сх2</w:t>
            </w:r>
          </w:p>
        </w:tc>
        <w:tc>
          <w:tcPr>
            <w:tcW w:w="42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Сх2-3</w:t>
            </w:r>
          </w:p>
        </w:tc>
        <w:tc>
          <w:tcPr>
            <w:tcW w:w="42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Сх2-4</w:t>
            </w:r>
          </w:p>
        </w:tc>
        <w:tc>
          <w:tcPr>
            <w:tcW w:w="42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Сх2-5</w:t>
            </w:r>
          </w:p>
        </w:tc>
        <w:tc>
          <w:tcPr>
            <w:tcW w:w="42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Сх3</w:t>
            </w:r>
          </w:p>
        </w:tc>
      </w:tr>
      <w:tr w:rsidR="00194851" w:rsidRPr="00CC1E4E" w:rsidTr="00DD1750">
        <w:tc>
          <w:tcPr>
            <w:tcW w:w="426" w:type="dxa"/>
          </w:tcPr>
          <w:p w:rsidR="00194851" w:rsidRPr="00CC1E4E" w:rsidRDefault="00194851" w:rsidP="00CC1E4E">
            <w:pPr>
              <w:tabs>
                <w:tab w:val="left" w:pos="284"/>
              </w:tabs>
              <w:rPr>
                <w:rFonts w:ascii="Times New Roman" w:eastAsia="Calibri" w:hAnsi="Times New Roman" w:cs="Times New Roman"/>
                <w:bCs/>
                <w:sz w:val="12"/>
                <w:szCs w:val="12"/>
              </w:rPr>
            </w:pPr>
          </w:p>
        </w:tc>
        <w:tc>
          <w:tcPr>
            <w:tcW w:w="7087" w:type="dxa"/>
            <w:gridSpan w:val="7"/>
            <w:hideMark/>
          </w:tcPr>
          <w:p w:rsidR="00194851" w:rsidRPr="00CC1E4E" w:rsidRDefault="00194851" w:rsidP="00CC1E4E">
            <w:pPr>
              <w:tabs>
                <w:tab w:val="left" w:pos="284"/>
              </w:tabs>
              <w:rPr>
                <w:rFonts w:ascii="Times New Roman" w:eastAsia="Calibri" w:hAnsi="Times New Roman" w:cs="Times New Roman"/>
                <w:sz w:val="12"/>
                <w:szCs w:val="12"/>
              </w:rPr>
            </w:pPr>
            <w:r w:rsidRPr="00CC1E4E">
              <w:rPr>
                <w:rFonts w:ascii="Times New Roman" w:eastAsia="Calibri" w:hAnsi="Times New Roman" w:cs="Times New Roman"/>
                <w:sz w:val="12"/>
                <w:szCs w:val="12"/>
              </w:rPr>
              <w:t>Предельные (минимальные и (или) максимальные) размеры земельных участков, в том числе их площадь</w:t>
            </w:r>
          </w:p>
        </w:tc>
      </w:tr>
      <w:tr w:rsidR="00194851" w:rsidRPr="00CC1E4E" w:rsidTr="00DD1750">
        <w:tc>
          <w:tcPr>
            <w:tcW w:w="426" w:type="dxa"/>
          </w:tcPr>
          <w:p w:rsidR="00194851" w:rsidRPr="00CC1E4E" w:rsidRDefault="00DD1750" w:rsidP="00DD1750">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p>
        </w:tc>
        <w:tc>
          <w:tcPr>
            <w:tcW w:w="453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sz w:val="12"/>
                <w:szCs w:val="12"/>
              </w:rPr>
              <w:t xml:space="preserve">Минимальная площадь земельного участка, </w:t>
            </w:r>
            <w:proofErr w:type="spellStart"/>
            <w:r w:rsidRPr="00CC1E4E">
              <w:rPr>
                <w:rFonts w:ascii="Times New Roman" w:eastAsia="Calibri" w:hAnsi="Times New Roman" w:cs="Times New Roman"/>
                <w:sz w:val="12"/>
                <w:szCs w:val="12"/>
              </w:rPr>
              <w:t>кв.м</w:t>
            </w:r>
            <w:proofErr w:type="spellEnd"/>
          </w:p>
        </w:tc>
        <w:tc>
          <w:tcPr>
            <w:tcW w:w="42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1000</w:t>
            </w:r>
          </w:p>
        </w:tc>
        <w:tc>
          <w:tcPr>
            <w:tcW w:w="42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1000</w:t>
            </w:r>
          </w:p>
        </w:tc>
        <w:tc>
          <w:tcPr>
            <w:tcW w:w="42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1000</w:t>
            </w:r>
          </w:p>
        </w:tc>
        <w:tc>
          <w:tcPr>
            <w:tcW w:w="42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1000</w:t>
            </w:r>
          </w:p>
        </w:tc>
        <w:tc>
          <w:tcPr>
            <w:tcW w:w="42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1000</w:t>
            </w:r>
          </w:p>
        </w:tc>
        <w:tc>
          <w:tcPr>
            <w:tcW w:w="42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600</w:t>
            </w:r>
          </w:p>
        </w:tc>
      </w:tr>
      <w:tr w:rsidR="00194851" w:rsidRPr="00CC1E4E" w:rsidTr="00DD1750">
        <w:tc>
          <w:tcPr>
            <w:tcW w:w="426" w:type="dxa"/>
          </w:tcPr>
          <w:p w:rsidR="00194851" w:rsidRPr="00CC1E4E" w:rsidRDefault="00DD1750" w:rsidP="00DD1750">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p>
        </w:tc>
        <w:tc>
          <w:tcPr>
            <w:tcW w:w="453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sz w:val="12"/>
                <w:szCs w:val="12"/>
              </w:rPr>
              <w:t xml:space="preserve">Максимальная площадь земельного участка, </w:t>
            </w:r>
            <w:proofErr w:type="spellStart"/>
            <w:r w:rsidRPr="00CC1E4E">
              <w:rPr>
                <w:rFonts w:ascii="Times New Roman" w:eastAsia="Calibri" w:hAnsi="Times New Roman" w:cs="Times New Roman"/>
                <w:sz w:val="12"/>
                <w:szCs w:val="12"/>
              </w:rPr>
              <w:t>кв.м</w:t>
            </w:r>
            <w:proofErr w:type="spellEnd"/>
          </w:p>
        </w:tc>
        <w:tc>
          <w:tcPr>
            <w:tcW w:w="42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2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2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2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2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2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r>
      <w:tr w:rsidR="00194851" w:rsidRPr="00CC1E4E" w:rsidTr="00DD1750">
        <w:tc>
          <w:tcPr>
            <w:tcW w:w="426" w:type="dxa"/>
          </w:tcPr>
          <w:p w:rsidR="00194851" w:rsidRPr="00CC1E4E" w:rsidRDefault="00194851" w:rsidP="00CC1E4E">
            <w:pPr>
              <w:tabs>
                <w:tab w:val="left" w:pos="284"/>
              </w:tabs>
              <w:rPr>
                <w:rFonts w:ascii="Times New Roman" w:eastAsia="Calibri" w:hAnsi="Times New Roman" w:cs="Times New Roman"/>
                <w:bCs/>
                <w:sz w:val="12"/>
                <w:szCs w:val="12"/>
              </w:rPr>
            </w:pPr>
          </w:p>
        </w:tc>
        <w:tc>
          <w:tcPr>
            <w:tcW w:w="7087" w:type="dxa"/>
            <w:gridSpan w:val="7"/>
            <w:hideMark/>
          </w:tcPr>
          <w:p w:rsidR="00194851" w:rsidRPr="00CC1E4E" w:rsidRDefault="00194851" w:rsidP="00CC1E4E">
            <w:pPr>
              <w:tabs>
                <w:tab w:val="left" w:pos="284"/>
              </w:tabs>
              <w:rPr>
                <w:rFonts w:ascii="Times New Roman" w:eastAsia="Calibri" w:hAnsi="Times New Roman" w:cs="Times New Roman"/>
                <w:sz w:val="12"/>
                <w:szCs w:val="12"/>
              </w:rPr>
            </w:pPr>
            <w:r w:rsidRPr="00CC1E4E">
              <w:rPr>
                <w:rFonts w:ascii="Times New Roman" w:eastAsia="Calibri" w:hAnsi="Times New Roman" w:cs="Times New Roman"/>
                <w:sz w:val="12"/>
                <w:szCs w:val="12"/>
              </w:rPr>
              <w:t>Предельное количество этажей или предельная высота зданий, строений, сооружений</w:t>
            </w:r>
          </w:p>
        </w:tc>
      </w:tr>
      <w:tr w:rsidR="00194851" w:rsidRPr="00CC1E4E" w:rsidTr="00DD1750">
        <w:tc>
          <w:tcPr>
            <w:tcW w:w="426" w:type="dxa"/>
          </w:tcPr>
          <w:p w:rsidR="00194851" w:rsidRPr="00CC1E4E" w:rsidRDefault="00DD1750" w:rsidP="00DD1750">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p>
        </w:tc>
        <w:tc>
          <w:tcPr>
            <w:tcW w:w="453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Предельная высота зданий, строений, сооружений, м</w:t>
            </w:r>
          </w:p>
        </w:tc>
        <w:tc>
          <w:tcPr>
            <w:tcW w:w="42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0</w:t>
            </w:r>
          </w:p>
        </w:tc>
        <w:tc>
          <w:tcPr>
            <w:tcW w:w="42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20</w:t>
            </w:r>
          </w:p>
        </w:tc>
        <w:tc>
          <w:tcPr>
            <w:tcW w:w="42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20</w:t>
            </w:r>
          </w:p>
        </w:tc>
        <w:tc>
          <w:tcPr>
            <w:tcW w:w="42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20</w:t>
            </w:r>
          </w:p>
        </w:tc>
        <w:tc>
          <w:tcPr>
            <w:tcW w:w="42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20</w:t>
            </w:r>
          </w:p>
        </w:tc>
        <w:tc>
          <w:tcPr>
            <w:tcW w:w="42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10</w:t>
            </w:r>
          </w:p>
        </w:tc>
      </w:tr>
      <w:tr w:rsidR="00194851" w:rsidRPr="00CC1E4E" w:rsidTr="00DD1750">
        <w:tc>
          <w:tcPr>
            <w:tcW w:w="426" w:type="dxa"/>
          </w:tcPr>
          <w:p w:rsidR="00194851" w:rsidRPr="00CC1E4E" w:rsidRDefault="00194851" w:rsidP="00CC1E4E">
            <w:pPr>
              <w:tabs>
                <w:tab w:val="left" w:pos="284"/>
              </w:tabs>
              <w:rPr>
                <w:rFonts w:ascii="Times New Roman" w:eastAsia="Calibri" w:hAnsi="Times New Roman" w:cs="Times New Roman"/>
                <w:bCs/>
                <w:sz w:val="12"/>
                <w:szCs w:val="12"/>
              </w:rPr>
            </w:pPr>
          </w:p>
        </w:tc>
        <w:tc>
          <w:tcPr>
            <w:tcW w:w="7087" w:type="dxa"/>
            <w:gridSpan w:val="7"/>
            <w:hideMark/>
          </w:tcPr>
          <w:p w:rsidR="00194851" w:rsidRPr="00CC1E4E" w:rsidRDefault="00194851" w:rsidP="00CC1E4E">
            <w:pPr>
              <w:tabs>
                <w:tab w:val="left" w:pos="284"/>
              </w:tabs>
              <w:rPr>
                <w:rFonts w:ascii="Times New Roman" w:eastAsia="Calibri" w:hAnsi="Times New Roman" w:cs="Times New Roman"/>
                <w:sz w:val="12"/>
                <w:szCs w:val="12"/>
              </w:rPr>
            </w:pPr>
            <w:r w:rsidRPr="00CC1E4E">
              <w:rPr>
                <w:rFonts w:ascii="Times New Roman" w:eastAsia="Calibri"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94851" w:rsidRPr="00CC1E4E" w:rsidTr="00DD1750">
        <w:tc>
          <w:tcPr>
            <w:tcW w:w="426" w:type="dxa"/>
          </w:tcPr>
          <w:p w:rsidR="00194851" w:rsidRPr="00CC1E4E" w:rsidRDefault="00DD1750" w:rsidP="00DD1750">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p>
        </w:tc>
        <w:tc>
          <w:tcPr>
            <w:tcW w:w="453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Минимальный отступ от границ земельных участков до зданий, строений, сооружений м</w:t>
            </w:r>
          </w:p>
        </w:tc>
        <w:tc>
          <w:tcPr>
            <w:tcW w:w="42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2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5</w:t>
            </w:r>
          </w:p>
        </w:tc>
        <w:tc>
          <w:tcPr>
            <w:tcW w:w="42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5</w:t>
            </w:r>
          </w:p>
        </w:tc>
        <w:tc>
          <w:tcPr>
            <w:tcW w:w="42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5</w:t>
            </w:r>
          </w:p>
        </w:tc>
        <w:tc>
          <w:tcPr>
            <w:tcW w:w="42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w:t>
            </w:r>
          </w:p>
        </w:tc>
        <w:tc>
          <w:tcPr>
            <w:tcW w:w="42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3</w:t>
            </w:r>
          </w:p>
        </w:tc>
      </w:tr>
      <w:tr w:rsidR="00194851" w:rsidRPr="00CC1E4E" w:rsidTr="00DD1750">
        <w:tc>
          <w:tcPr>
            <w:tcW w:w="426" w:type="dxa"/>
          </w:tcPr>
          <w:p w:rsidR="00194851" w:rsidRPr="00CC1E4E" w:rsidRDefault="00194851" w:rsidP="00CC1E4E">
            <w:pPr>
              <w:tabs>
                <w:tab w:val="left" w:pos="284"/>
              </w:tabs>
              <w:rPr>
                <w:rFonts w:ascii="Times New Roman" w:eastAsia="Calibri" w:hAnsi="Times New Roman" w:cs="Times New Roman"/>
                <w:bCs/>
                <w:sz w:val="12"/>
                <w:szCs w:val="12"/>
              </w:rPr>
            </w:pPr>
          </w:p>
        </w:tc>
        <w:tc>
          <w:tcPr>
            <w:tcW w:w="7087" w:type="dxa"/>
            <w:gridSpan w:val="7"/>
            <w:hideMark/>
          </w:tcPr>
          <w:p w:rsidR="00194851" w:rsidRPr="00CC1E4E" w:rsidRDefault="00194851" w:rsidP="00CC1E4E">
            <w:pPr>
              <w:tabs>
                <w:tab w:val="left" w:pos="284"/>
              </w:tabs>
              <w:rPr>
                <w:rFonts w:ascii="Times New Roman" w:eastAsia="Calibri" w:hAnsi="Times New Roman" w:cs="Times New Roman"/>
                <w:sz w:val="12"/>
                <w:szCs w:val="12"/>
              </w:rPr>
            </w:pPr>
            <w:r w:rsidRPr="00CC1E4E">
              <w:rPr>
                <w:rFonts w:ascii="Times New Roman" w:eastAsia="Calibri"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94851" w:rsidRPr="00CC1E4E" w:rsidTr="00DD1750">
        <w:tc>
          <w:tcPr>
            <w:tcW w:w="426" w:type="dxa"/>
          </w:tcPr>
          <w:p w:rsidR="00194851" w:rsidRPr="00CC1E4E" w:rsidRDefault="00DD1750" w:rsidP="00DD1750">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p>
        </w:tc>
        <w:tc>
          <w:tcPr>
            <w:tcW w:w="4536" w:type="dxa"/>
            <w:hideMark/>
          </w:tcPr>
          <w:p w:rsidR="00194851" w:rsidRPr="00CC1E4E" w:rsidRDefault="00194851" w:rsidP="00CC1E4E">
            <w:pPr>
              <w:tabs>
                <w:tab w:val="left" w:pos="284"/>
              </w:tabs>
              <w:rPr>
                <w:rFonts w:ascii="Times New Roman" w:eastAsia="Calibri" w:hAnsi="Times New Roman" w:cs="Times New Roman"/>
                <w:sz w:val="12"/>
                <w:szCs w:val="12"/>
              </w:rPr>
            </w:pPr>
            <w:r w:rsidRPr="00CC1E4E">
              <w:rPr>
                <w:rFonts w:ascii="Times New Roman" w:eastAsia="Calibri" w:hAnsi="Times New Roman" w:cs="Times New Roman"/>
                <w:sz w:val="12"/>
                <w:szCs w:val="12"/>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42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0</w:t>
            </w:r>
          </w:p>
        </w:tc>
        <w:tc>
          <w:tcPr>
            <w:tcW w:w="42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2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2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2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2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40</w:t>
            </w:r>
          </w:p>
        </w:tc>
      </w:tr>
      <w:tr w:rsidR="00194851" w:rsidRPr="00CC1E4E" w:rsidTr="00DD1750">
        <w:tc>
          <w:tcPr>
            <w:tcW w:w="426" w:type="dxa"/>
          </w:tcPr>
          <w:p w:rsidR="00194851" w:rsidRPr="00CC1E4E" w:rsidRDefault="00DD1750" w:rsidP="00DD1750">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w:t>
            </w:r>
          </w:p>
        </w:tc>
        <w:tc>
          <w:tcPr>
            <w:tcW w:w="453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42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0</w:t>
            </w:r>
          </w:p>
        </w:tc>
        <w:tc>
          <w:tcPr>
            <w:tcW w:w="42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80</w:t>
            </w:r>
          </w:p>
        </w:tc>
        <w:tc>
          <w:tcPr>
            <w:tcW w:w="42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80</w:t>
            </w:r>
          </w:p>
        </w:tc>
        <w:tc>
          <w:tcPr>
            <w:tcW w:w="42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50</w:t>
            </w:r>
          </w:p>
        </w:tc>
        <w:tc>
          <w:tcPr>
            <w:tcW w:w="42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80</w:t>
            </w:r>
          </w:p>
        </w:tc>
        <w:tc>
          <w:tcPr>
            <w:tcW w:w="42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r>
      <w:tr w:rsidR="00194851" w:rsidRPr="00CC1E4E" w:rsidTr="00DD1750">
        <w:tc>
          <w:tcPr>
            <w:tcW w:w="426" w:type="dxa"/>
          </w:tcPr>
          <w:p w:rsidR="00194851" w:rsidRPr="00CC1E4E" w:rsidRDefault="00DD1750" w:rsidP="00DD1750">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p>
        </w:tc>
        <w:tc>
          <w:tcPr>
            <w:tcW w:w="4536" w:type="dxa"/>
          </w:tcPr>
          <w:p w:rsidR="00194851" w:rsidRPr="00CC1E4E" w:rsidRDefault="00194851" w:rsidP="00DD1750">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tc>
        <w:tc>
          <w:tcPr>
            <w:tcW w:w="42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0</w:t>
            </w:r>
          </w:p>
        </w:tc>
        <w:tc>
          <w:tcPr>
            <w:tcW w:w="42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60</w:t>
            </w:r>
          </w:p>
        </w:tc>
        <w:tc>
          <w:tcPr>
            <w:tcW w:w="42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60</w:t>
            </w:r>
          </w:p>
        </w:tc>
        <w:tc>
          <w:tcPr>
            <w:tcW w:w="42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60</w:t>
            </w:r>
          </w:p>
        </w:tc>
        <w:tc>
          <w:tcPr>
            <w:tcW w:w="42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60</w:t>
            </w:r>
          </w:p>
        </w:tc>
        <w:tc>
          <w:tcPr>
            <w:tcW w:w="42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r>
      <w:tr w:rsidR="00194851" w:rsidRPr="00CC1E4E" w:rsidTr="00DD1750">
        <w:tc>
          <w:tcPr>
            <w:tcW w:w="426" w:type="dxa"/>
          </w:tcPr>
          <w:p w:rsidR="00194851" w:rsidRPr="00CC1E4E" w:rsidRDefault="00DD1750" w:rsidP="00DD1750">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p>
        </w:tc>
        <w:tc>
          <w:tcPr>
            <w:tcW w:w="453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42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0</w:t>
            </w:r>
          </w:p>
        </w:tc>
        <w:tc>
          <w:tcPr>
            <w:tcW w:w="42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2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2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2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2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40</w:t>
            </w:r>
          </w:p>
        </w:tc>
      </w:tr>
      <w:tr w:rsidR="00194851" w:rsidRPr="00CC1E4E" w:rsidTr="00DD1750">
        <w:tc>
          <w:tcPr>
            <w:tcW w:w="426" w:type="dxa"/>
          </w:tcPr>
          <w:p w:rsidR="00194851" w:rsidRPr="00CC1E4E" w:rsidRDefault="00194851" w:rsidP="00CC1E4E">
            <w:pPr>
              <w:tabs>
                <w:tab w:val="left" w:pos="284"/>
              </w:tabs>
              <w:rPr>
                <w:rFonts w:ascii="Times New Roman" w:eastAsia="Calibri" w:hAnsi="Times New Roman" w:cs="Times New Roman"/>
                <w:bCs/>
                <w:sz w:val="12"/>
                <w:szCs w:val="12"/>
              </w:rPr>
            </w:pPr>
          </w:p>
        </w:tc>
        <w:tc>
          <w:tcPr>
            <w:tcW w:w="7087" w:type="dxa"/>
            <w:gridSpan w:val="7"/>
            <w:hideMark/>
          </w:tcPr>
          <w:p w:rsidR="00194851" w:rsidRPr="00CC1E4E" w:rsidRDefault="00194851" w:rsidP="00CC1E4E">
            <w:pPr>
              <w:tabs>
                <w:tab w:val="left" w:pos="284"/>
              </w:tabs>
              <w:rPr>
                <w:rFonts w:ascii="Times New Roman" w:eastAsia="Calibri" w:hAnsi="Times New Roman" w:cs="Times New Roman"/>
                <w:sz w:val="12"/>
                <w:szCs w:val="12"/>
              </w:rPr>
            </w:pPr>
            <w:r w:rsidRPr="00CC1E4E">
              <w:rPr>
                <w:rFonts w:ascii="Times New Roman" w:eastAsia="Calibri" w:hAnsi="Times New Roman" w:cs="Times New Roman"/>
                <w:sz w:val="12"/>
                <w:szCs w:val="12"/>
              </w:rPr>
              <w:t>Иные показатели</w:t>
            </w:r>
          </w:p>
        </w:tc>
      </w:tr>
      <w:tr w:rsidR="00194851" w:rsidRPr="00CC1E4E" w:rsidTr="00DD1750">
        <w:tc>
          <w:tcPr>
            <w:tcW w:w="426" w:type="dxa"/>
          </w:tcPr>
          <w:p w:rsidR="00194851" w:rsidRPr="00CC1E4E" w:rsidRDefault="00DD1750" w:rsidP="00DD1750">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w:t>
            </w:r>
          </w:p>
        </w:tc>
        <w:tc>
          <w:tcPr>
            <w:tcW w:w="453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Максимальный размер санитарно-защитной зоны, м</w:t>
            </w:r>
          </w:p>
        </w:tc>
        <w:tc>
          <w:tcPr>
            <w:tcW w:w="42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0</w:t>
            </w:r>
          </w:p>
        </w:tc>
        <w:tc>
          <w:tcPr>
            <w:tcW w:w="42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0</w:t>
            </w:r>
          </w:p>
        </w:tc>
        <w:tc>
          <w:tcPr>
            <w:tcW w:w="42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1000</w:t>
            </w:r>
          </w:p>
        </w:tc>
        <w:tc>
          <w:tcPr>
            <w:tcW w:w="42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100</w:t>
            </w:r>
          </w:p>
        </w:tc>
        <w:tc>
          <w:tcPr>
            <w:tcW w:w="42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50</w:t>
            </w:r>
          </w:p>
        </w:tc>
        <w:tc>
          <w:tcPr>
            <w:tcW w:w="42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0</w:t>
            </w:r>
          </w:p>
        </w:tc>
      </w:tr>
      <w:tr w:rsidR="00194851" w:rsidRPr="00CC1E4E" w:rsidTr="00DD1750">
        <w:tc>
          <w:tcPr>
            <w:tcW w:w="426" w:type="dxa"/>
          </w:tcPr>
          <w:p w:rsidR="00194851" w:rsidRPr="00CC1E4E" w:rsidRDefault="00DD1750" w:rsidP="00DD1750">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10</w:t>
            </w:r>
          </w:p>
        </w:tc>
        <w:tc>
          <w:tcPr>
            <w:tcW w:w="453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Максимальная высота капитальных ограждений земельных участков, м</w:t>
            </w:r>
          </w:p>
        </w:tc>
        <w:tc>
          <w:tcPr>
            <w:tcW w:w="42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0</w:t>
            </w:r>
          </w:p>
        </w:tc>
        <w:tc>
          <w:tcPr>
            <w:tcW w:w="42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2</w:t>
            </w:r>
          </w:p>
        </w:tc>
        <w:tc>
          <w:tcPr>
            <w:tcW w:w="42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2</w:t>
            </w:r>
          </w:p>
        </w:tc>
        <w:tc>
          <w:tcPr>
            <w:tcW w:w="42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2</w:t>
            </w:r>
          </w:p>
        </w:tc>
        <w:tc>
          <w:tcPr>
            <w:tcW w:w="42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2</w:t>
            </w:r>
          </w:p>
        </w:tc>
        <w:tc>
          <w:tcPr>
            <w:tcW w:w="42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1,5</w:t>
            </w:r>
          </w:p>
        </w:tc>
      </w:tr>
      <w:tr w:rsidR="00194851" w:rsidRPr="00CC1E4E" w:rsidTr="00DD1750">
        <w:tc>
          <w:tcPr>
            <w:tcW w:w="426" w:type="dxa"/>
          </w:tcPr>
          <w:p w:rsidR="00194851" w:rsidRPr="00CC1E4E" w:rsidRDefault="00DD1750" w:rsidP="00DD1750">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11</w:t>
            </w:r>
          </w:p>
        </w:tc>
        <w:tc>
          <w:tcPr>
            <w:tcW w:w="453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sz w:val="12"/>
                <w:szCs w:val="12"/>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42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2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0</w:t>
            </w:r>
          </w:p>
        </w:tc>
        <w:tc>
          <w:tcPr>
            <w:tcW w:w="42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26"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2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c>
          <w:tcPr>
            <w:tcW w:w="425" w:type="dxa"/>
            <w:hideMark/>
          </w:tcPr>
          <w:p w:rsidR="00194851" w:rsidRPr="00CC1E4E" w:rsidRDefault="00194851" w:rsidP="00CC1E4E">
            <w:pPr>
              <w:tabs>
                <w:tab w:val="left" w:pos="284"/>
              </w:tabs>
              <w:rPr>
                <w:rFonts w:ascii="Times New Roman" w:eastAsia="Calibri" w:hAnsi="Times New Roman" w:cs="Times New Roman"/>
                <w:bCs/>
                <w:sz w:val="12"/>
                <w:szCs w:val="12"/>
              </w:rPr>
            </w:pPr>
            <w:r w:rsidRPr="00CC1E4E">
              <w:rPr>
                <w:rFonts w:ascii="Times New Roman" w:eastAsia="Calibri" w:hAnsi="Times New Roman" w:cs="Times New Roman"/>
                <w:bCs/>
                <w:sz w:val="12"/>
                <w:szCs w:val="12"/>
              </w:rPr>
              <w:t>-</w:t>
            </w:r>
          </w:p>
        </w:tc>
      </w:tr>
    </w:tbl>
    <w:p w:rsidR="00194851" w:rsidRPr="00194851" w:rsidRDefault="00194851" w:rsidP="00194851">
      <w:pPr>
        <w:tabs>
          <w:tab w:val="left" w:pos="284"/>
        </w:tabs>
        <w:spacing w:after="0" w:line="240" w:lineRule="auto"/>
        <w:jc w:val="both"/>
        <w:rPr>
          <w:rFonts w:ascii="Times New Roman" w:eastAsia="Calibri" w:hAnsi="Times New Roman" w:cs="Times New Roman"/>
          <w:sz w:val="12"/>
          <w:szCs w:val="12"/>
        </w:rPr>
      </w:pPr>
    </w:p>
    <w:p w:rsidR="00194851" w:rsidRPr="00194851" w:rsidRDefault="00194851" w:rsidP="00DD1750">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 xml:space="preserve">Примечание: </w:t>
      </w:r>
    </w:p>
    <w:p w:rsidR="00194851" w:rsidRPr="00194851" w:rsidRDefault="00194851" w:rsidP="00DD1750">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w:t>
      </w:r>
    </w:p>
    <w:p w:rsidR="00194851" w:rsidRPr="00194851" w:rsidRDefault="00194851" w:rsidP="00DD1750">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 xml:space="preserve"> В целях применения  настоящей статьи прочерк в колонке значения параметра означает, что данный параметр не подлежит установлению.»;</w:t>
      </w:r>
    </w:p>
    <w:p w:rsidR="00194851" w:rsidRPr="00194851" w:rsidRDefault="00194851" w:rsidP="00DD1750">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 xml:space="preserve">26) статью 29 Правил изложить в следующей редакции: </w:t>
      </w:r>
    </w:p>
    <w:p w:rsidR="00194851" w:rsidRPr="00194851" w:rsidRDefault="00194851" w:rsidP="00DD1750">
      <w:pPr>
        <w:tabs>
          <w:tab w:val="left" w:pos="284"/>
        </w:tabs>
        <w:spacing w:after="0" w:line="240" w:lineRule="auto"/>
        <w:ind w:firstLine="284"/>
        <w:jc w:val="both"/>
        <w:rPr>
          <w:rFonts w:ascii="Times New Roman" w:eastAsia="Calibri" w:hAnsi="Times New Roman" w:cs="Times New Roman"/>
          <w:b/>
          <w:sz w:val="12"/>
          <w:szCs w:val="12"/>
        </w:rPr>
      </w:pPr>
      <w:r w:rsidRPr="00194851">
        <w:rPr>
          <w:rFonts w:ascii="Times New Roman" w:eastAsia="Calibri" w:hAnsi="Times New Roman" w:cs="Times New Roman"/>
          <w:b/>
          <w:sz w:val="12"/>
          <w:szCs w:val="12"/>
        </w:rPr>
        <w:t xml:space="preserve">«Статья 29.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p>
    <w:tbl>
      <w:tblPr>
        <w:tblStyle w:val="af2"/>
        <w:tblW w:w="7513" w:type="dxa"/>
        <w:tblInd w:w="108" w:type="dxa"/>
        <w:tblLayout w:type="fixed"/>
        <w:tblLook w:val="04A0" w:firstRow="1" w:lastRow="0" w:firstColumn="1" w:lastColumn="0" w:noHBand="0" w:noVBand="1"/>
      </w:tblPr>
      <w:tblGrid>
        <w:gridCol w:w="284"/>
        <w:gridCol w:w="4961"/>
        <w:gridCol w:w="851"/>
        <w:gridCol w:w="708"/>
        <w:gridCol w:w="709"/>
      </w:tblGrid>
      <w:tr w:rsidR="00194851" w:rsidRPr="00194851" w:rsidTr="00DD1750">
        <w:trPr>
          <w:trHeight w:val="20"/>
        </w:trPr>
        <w:tc>
          <w:tcPr>
            <w:tcW w:w="284" w:type="dxa"/>
            <w:hideMark/>
          </w:tcPr>
          <w:p w:rsidR="00194851" w:rsidRPr="00DD1750" w:rsidRDefault="00194851" w:rsidP="00DD1750">
            <w:pPr>
              <w:tabs>
                <w:tab w:val="left" w:pos="284"/>
              </w:tabs>
              <w:rPr>
                <w:rFonts w:ascii="Times New Roman" w:eastAsia="Calibri" w:hAnsi="Times New Roman" w:cs="Times New Roman"/>
                <w:bCs/>
                <w:sz w:val="12"/>
                <w:szCs w:val="12"/>
              </w:rPr>
            </w:pPr>
            <w:r w:rsidRPr="00DD1750">
              <w:rPr>
                <w:rFonts w:ascii="Times New Roman" w:eastAsia="Calibri" w:hAnsi="Times New Roman" w:cs="Times New Roman"/>
                <w:sz w:val="12"/>
                <w:szCs w:val="12"/>
              </w:rPr>
              <w:t>№ п/п</w:t>
            </w:r>
          </w:p>
        </w:tc>
        <w:tc>
          <w:tcPr>
            <w:tcW w:w="4961" w:type="dxa"/>
            <w:hideMark/>
          </w:tcPr>
          <w:p w:rsidR="00194851" w:rsidRPr="00DD1750" w:rsidRDefault="00194851" w:rsidP="00DD1750">
            <w:pPr>
              <w:tabs>
                <w:tab w:val="left" w:pos="284"/>
              </w:tabs>
              <w:rPr>
                <w:rFonts w:ascii="Times New Roman" w:eastAsia="Calibri" w:hAnsi="Times New Roman" w:cs="Times New Roman"/>
                <w:bCs/>
                <w:sz w:val="12"/>
                <w:szCs w:val="12"/>
              </w:rPr>
            </w:pPr>
            <w:r w:rsidRPr="00DD1750">
              <w:rPr>
                <w:rFonts w:ascii="Times New Roman" w:eastAsia="Calibri" w:hAnsi="Times New Roman" w:cs="Times New Roman"/>
                <w:sz w:val="12"/>
                <w:szCs w:val="12"/>
              </w:rPr>
              <w:t>Наименование параметра</w:t>
            </w:r>
          </w:p>
        </w:tc>
        <w:tc>
          <w:tcPr>
            <w:tcW w:w="2268" w:type="dxa"/>
            <w:gridSpan w:val="3"/>
            <w:hideMark/>
          </w:tcPr>
          <w:p w:rsidR="00194851" w:rsidRPr="00DD1750" w:rsidRDefault="00194851" w:rsidP="00DD1750">
            <w:pPr>
              <w:tabs>
                <w:tab w:val="left" w:pos="284"/>
              </w:tabs>
              <w:rPr>
                <w:rFonts w:ascii="Times New Roman" w:eastAsia="Calibri" w:hAnsi="Times New Roman" w:cs="Times New Roman"/>
                <w:bCs/>
                <w:sz w:val="12"/>
                <w:szCs w:val="12"/>
              </w:rPr>
            </w:pPr>
            <w:r w:rsidRPr="00DD1750">
              <w:rPr>
                <w:rFonts w:ascii="Times New Roman" w:eastAsia="Calibri"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194851" w:rsidRPr="00194851" w:rsidTr="00DD1750">
        <w:trPr>
          <w:trHeight w:val="20"/>
        </w:trPr>
        <w:tc>
          <w:tcPr>
            <w:tcW w:w="284" w:type="dxa"/>
          </w:tcPr>
          <w:p w:rsidR="00194851" w:rsidRPr="00DD1750" w:rsidRDefault="00194851" w:rsidP="00DD1750">
            <w:pPr>
              <w:tabs>
                <w:tab w:val="left" w:pos="284"/>
              </w:tabs>
              <w:rPr>
                <w:rFonts w:ascii="Times New Roman" w:eastAsia="Calibri" w:hAnsi="Times New Roman" w:cs="Times New Roman"/>
                <w:bCs/>
                <w:sz w:val="12"/>
                <w:szCs w:val="12"/>
              </w:rPr>
            </w:pPr>
          </w:p>
        </w:tc>
        <w:tc>
          <w:tcPr>
            <w:tcW w:w="4961" w:type="dxa"/>
          </w:tcPr>
          <w:p w:rsidR="00194851" w:rsidRPr="00DD1750" w:rsidRDefault="00194851" w:rsidP="00DD1750">
            <w:pPr>
              <w:tabs>
                <w:tab w:val="left" w:pos="284"/>
              </w:tabs>
              <w:rPr>
                <w:rFonts w:ascii="Times New Roman" w:eastAsia="Calibri" w:hAnsi="Times New Roman" w:cs="Times New Roman"/>
                <w:bCs/>
                <w:sz w:val="12"/>
                <w:szCs w:val="12"/>
              </w:rPr>
            </w:pPr>
          </w:p>
        </w:tc>
        <w:tc>
          <w:tcPr>
            <w:tcW w:w="851" w:type="dxa"/>
            <w:hideMark/>
          </w:tcPr>
          <w:p w:rsidR="00194851" w:rsidRPr="00DD1750" w:rsidRDefault="00194851" w:rsidP="00DD1750">
            <w:pPr>
              <w:tabs>
                <w:tab w:val="left" w:pos="284"/>
              </w:tabs>
              <w:rPr>
                <w:rFonts w:ascii="Times New Roman" w:eastAsia="Calibri" w:hAnsi="Times New Roman" w:cs="Times New Roman"/>
                <w:bCs/>
                <w:sz w:val="12"/>
                <w:szCs w:val="12"/>
              </w:rPr>
            </w:pPr>
            <w:r w:rsidRPr="00DD1750">
              <w:rPr>
                <w:rFonts w:ascii="Times New Roman" w:eastAsia="Calibri" w:hAnsi="Times New Roman" w:cs="Times New Roman"/>
                <w:bCs/>
                <w:sz w:val="12"/>
                <w:szCs w:val="12"/>
              </w:rPr>
              <w:t>Р1</w:t>
            </w:r>
          </w:p>
        </w:tc>
        <w:tc>
          <w:tcPr>
            <w:tcW w:w="708" w:type="dxa"/>
            <w:hideMark/>
          </w:tcPr>
          <w:p w:rsidR="00194851" w:rsidRPr="00DD1750" w:rsidRDefault="00194851" w:rsidP="00DD1750">
            <w:pPr>
              <w:tabs>
                <w:tab w:val="left" w:pos="284"/>
              </w:tabs>
              <w:rPr>
                <w:rFonts w:ascii="Times New Roman" w:eastAsia="Calibri" w:hAnsi="Times New Roman" w:cs="Times New Roman"/>
                <w:bCs/>
                <w:sz w:val="12"/>
                <w:szCs w:val="12"/>
              </w:rPr>
            </w:pPr>
            <w:r w:rsidRPr="00DD1750">
              <w:rPr>
                <w:rFonts w:ascii="Times New Roman" w:eastAsia="Calibri" w:hAnsi="Times New Roman" w:cs="Times New Roman"/>
                <w:bCs/>
                <w:sz w:val="12"/>
                <w:szCs w:val="12"/>
              </w:rPr>
              <w:t>Р2</w:t>
            </w:r>
          </w:p>
        </w:tc>
        <w:tc>
          <w:tcPr>
            <w:tcW w:w="709" w:type="dxa"/>
            <w:hideMark/>
          </w:tcPr>
          <w:p w:rsidR="00194851" w:rsidRPr="00DD1750" w:rsidRDefault="00194851" w:rsidP="00DD1750">
            <w:pPr>
              <w:tabs>
                <w:tab w:val="left" w:pos="284"/>
              </w:tabs>
              <w:rPr>
                <w:rFonts w:ascii="Times New Roman" w:eastAsia="Calibri" w:hAnsi="Times New Roman" w:cs="Times New Roman"/>
                <w:bCs/>
                <w:sz w:val="12"/>
                <w:szCs w:val="12"/>
              </w:rPr>
            </w:pPr>
            <w:r w:rsidRPr="00DD1750">
              <w:rPr>
                <w:rFonts w:ascii="Times New Roman" w:eastAsia="Calibri" w:hAnsi="Times New Roman" w:cs="Times New Roman"/>
                <w:bCs/>
                <w:sz w:val="12"/>
                <w:szCs w:val="12"/>
              </w:rPr>
              <w:t>Р3</w:t>
            </w:r>
          </w:p>
        </w:tc>
      </w:tr>
      <w:tr w:rsidR="00194851" w:rsidRPr="00194851" w:rsidTr="00DD1750">
        <w:trPr>
          <w:trHeight w:val="20"/>
        </w:trPr>
        <w:tc>
          <w:tcPr>
            <w:tcW w:w="284" w:type="dxa"/>
          </w:tcPr>
          <w:p w:rsidR="00194851" w:rsidRPr="00DD1750" w:rsidRDefault="00194851" w:rsidP="00DD1750">
            <w:pPr>
              <w:tabs>
                <w:tab w:val="left" w:pos="284"/>
              </w:tabs>
              <w:rPr>
                <w:rFonts w:ascii="Times New Roman" w:eastAsia="Calibri" w:hAnsi="Times New Roman" w:cs="Times New Roman"/>
                <w:bCs/>
                <w:sz w:val="12"/>
                <w:szCs w:val="12"/>
              </w:rPr>
            </w:pPr>
          </w:p>
        </w:tc>
        <w:tc>
          <w:tcPr>
            <w:tcW w:w="7229" w:type="dxa"/>
            <w:gridSpan w:val="4"/>
            <w:hideMark/>
          </w:tcPr>
          <w:p w:rsidR="00194851" w:rsidRPr="00DD1750" w:rsidRDefault="00194851" w:rsidP="00DD1750">
            <w:pPr>
              <w:tabs>
                <w:tab w:val="left" w:pos="284"/>
              </w:tabs>
              <w:rPr>
                <w:rFonts w:ascii="Times New Roman" w:eastAsia="Calibri" w:hAnsi="Times New Roman" w:cs="Times New Roman"/>
                <w:bCs/>
                <w:sz w:val="12"/>
                <w:szCs w:val="12"/>
              </w:rPr>
            </w:pPr>
            <w:r w:rsidRPr="00DD1750">
              <w:rPr>
                <w:rFonts w:ascii="Times New Roman" w:eastAsia="Calibri" w:hAnsi="Times New Roman" w:cs="Times New Roman"/>
                <w:sz w:val="12"/>
                <w:szCs w:val="12"/>
              </w:rPr>
              <w:t>Предельные (минимальные и (или) максимальные) размеры земельных участков, в том числе их площадь</w:t>
            </w:r>
          </w:p>
        </w:tc>
      </w:tr>
      <w:tr w:rsidR="00194851" w:rsidRPr="00194851" w:rsidTr="00DD1750">
        <w:trPr>
          <w:trHeight w:val="20"/>
        </w:trPr>
        <w:tc>
          <w:tcPr>
            <w:tcW w:w="284" w:type="dxa"/>
          </w:tcPr>
          <w:p w:rsidR="00194851" w:rsidRPr="00DD1750" w:rsidRDefault="00DD1750" w:rsidP="00DD1750">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p>
        </w:tc>
        <w:tc>
          <w:tcPr>
            <w:tcW w:w="4961" w:type="dxa"/>
            <w:hideMark/>
          </w:tcPr>
          <w:p w:rsidR="00194851" w:rsidRPr="00DD1750" w:rsidRDefault="00194851" w:rsidP="00DD1750">
            <w:pPr>
              <w:tabs>
                <w:tab w:val="left" w:pos="284"/>
              </w:tabs>
              <w:rPr>
                <w:rFonts w:ascii="Times New Roman" w:eastAsia="Calibri" w:hAnsi="Times New Roman" w:cs="Times New Roman"/>
                <w:bCs/>
                <w:sz w:val="12"/>
                <w:szCs w:val="12"/>
              </w:rPr>
            </w:pPr>
            <w:r w:rsidRPr="00DD1750">
              <w:rPr>
                <w:rFonts w:ascii="Times New Roman" w:eastAsia="Calibri" w:hAnsi="Times New Roman" w:cs="Times New Roman"/>
                <w:sz w:val="12"/>
                <w:szCs w:val="12"/>
              </w:rPr>
              <w:t xml:space="preserve">Минимальная площадь земельного участка, </w:t>
            </w:r>
            <w:proofErr w:type="spellStart"/>
            <w:r w:rsidRPr="00DD1750">
              <w:rPr>
                <w:rFonts w:ascii="Times New Roman" w:eastAsia="Calibri" w:hAnsi="Times New Roman" w:cs="Times New Roman"/>
                <w:sz w:val="12"/>
                <w:szCs w:val="12"/>
              </w:rPr>
              <w:t>кв.м</w:t>
            </w:r>
            <w:proofErr w:type="spellEnd"/>
          </w:p>
        </w:tc>
        <w:tc>
          <w:tcPr>
            <w:tcW w:w="851" w:type="dxa"/>
            <w:hideMark/>
          </w:tcPr>
          <w:p w:rsidR="00194851" w:rsidRPr="00DD1750" w:rsidRDefault="00194851" w:rsidP="00DD1750">
            <w:pPr>
              <w:tabs>
                <w:tab w:val="left" w:pos="284"/>
              </w:tabs>
              <w:rPr>
                <w:rFonts w:ascii="Times New Roman" w:eastAsia="Calibri" w:hAnsi="Times New Roman" w:cs="Times New Roman"/>
                <w:bCs/>
                <w:sz w:val="12"/>
                <w:szCs w:val="12"/>
              </w:rPr>
            </w:pPr>
            <w:r w:rsidRPr="00DD1750">
              <w:rPr>
                <w:rFonts w:ascii="Times New Roman" w:eastAsia="Calibri" w:hAnsi="Times New Roman" w:cs="Times New Roman"/>
                <w:bCs/>
                <w:sz w:val="12"/>
                <w:szCs w:val="12"/>
              </w:rPr>
              <w:t>100</w:t>
            </w:r>
          </w:p>
        </w:tc>
        <w:tc>
          <w:tcPr>
            <w:tcW w:w="708" w:type="dxa"/>
            <w:hideMark/>
          </w:tcPr>
          <w:p w:rsidR="00194851" w:rsidRPr="00DD1750" w:rsidRDefault="00194851" w:rsidP="00DD1750">
            <w:pPr>
              <w:tabs>
                <w:tab w:val="left" w:pos="284"/>
              </w:tabs>
              <w:rPr>
                <w:rFonts w:ascii="Times New Roman" w:eastAsia="Calibri" w:hAnsi="Times New Roman" w:cs="Times New Roman"/>
                <w:bCs/>
                <w:sz w:val="12"/>
                <w:szCs w:val="12"/>
              </w:rPr>
            </w:pPr>
            <w:r w:rsidRPr="00DD1750">
              <w:rPr>
                <w:rFonts w:ascii="Times New Roman" w:eastAsia="Calibri" w:hAnsi="Times New Roman" w:cs="Times New Roman"/>
                <w:bCs/>
                <w:sz w:val="12"/>
                <w:szCs w:val="12"/>
              </w:rPr>
              <w:t>100</w:t>
            </w:r>
          </w:p>
        </w:tc>
        <w:tc>
          <w:tcPr>
            <w:tcW w:w="709" w:type="dxa"/>
            <w:hideMark/>
          </w:tcPr>
          <w:p w:rsidR="00194851" w:rsidRPr="00DD1750" w:rsidRDefault="00194851" w:rsidP="00DD1750">
            <w:pPr>
              <w:tabs>
                <w:tab w:val="left" w:pos="284"/>
              </w:tabs>
              <w:rPr>
                <w:rFonts w:ascii="Times New Roman" w:eastAsia="Calibri" w:hAnsi="Times New Roman" w:cs="Times New Roman"/>
                <w:bCs/>
                <w:sz w:val="12"/>
                <w:szCs w:val="12"/>
              </w:rPr>
            </w:pPr>
            <w:r w:rsidRPr="00DD1750">
              <w:rPr>
                <w:rFonts w:ascii="Times New Roman" w:eastAsia="Calibri" w:hAnsi="Times New Roman" w:cs="Times New Roman"/>
                <w:bCs/>
                <w:sz w:val="12"/>
                <w:szCs w:val="12"/>
              </w:rPr>
              <w:t>1000</w:t>
            </w:r>
          </w:p>
        </w:tc>
      </w:tr>
      <w:tr w:rsidR="00194851" w:rsidRPr="00194851" w:rsidTr="00DD1750">
        <w:trPr>
          <w:trHeight w:val="20"/>
        </w:trPr>
        <w:tc>
          <w:tcPr>
            <w:tcW w:w="284" w:type="dxa"/>
          </w:tcPr>
          <w:p w:rsidR="00194851" w:rsidRPr="00DD1750" w:rsidRDefault="00DD1750" w:rsidP="00DD1750">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p>
        </w:tc>
        <w:tc>
          <w:tcPr>
            <w:tcW w:w="4961" w:type="dxa"/>
            <w:hideMark/>
          </w:tcPr>
          <w:p w:rsidR="00194851" w:rsidRPr="00DD1750" w:rsidRDefault="00194851" w:rsidP="00DD1750">
            <w:pPr>
              <w:tabs>
                <w:tab w:val="left" w:pos="284"/>
              </w:tabs>
              <w:rPr>
                <w:rFonts w:ascii="Times New Roman" w:eastAsia="Calibri" w:hAnsi="Times New Roman" w:cs="Times New Roman"/>
                <w:bCs/>
                <w:sz w:val="12"/>
                <w:szCs w:val="12"/>
              </w:rPr>
            </w:pPr>
            <w:r w:rsidRPr="00DD1750">
              <w:rPr>
                <w:rFonts w:ascii="Times New Roman" w:eastAsia="Calibri" w:hAnsi="Times New Roman" w:cs="Times New Roman"/>
                <w:sz w:val="12"/>
                <w:szCs w:val="12"/>
              </w:rPr>
              <w:t xml:space="preserve">Максимальная площадь земельного участка, </w:t>
            </w:r>
            <w:proofErr w:type="spellStart"/>
            <w:r w:rsidRPr="00DD1750">
              <w:rPr>
                <w:rFonts w:ascii="Times New Roman" w:eastAsia="Calibri" w:hAnsi="Times New Roman" w:cs="Times New Roman"/>
                <w:sz w:val="12"/>
                <w:szCs w:val="12"/>
              </w:rPr>
              <w:t>кв.м</w:t>
            </w:r>
            <w:proofErr w:type="spellEnd"/>
          </w:p>
        </w:tc>
        <w:tc>
          <w:tcPr>
            <w:tcW w:w="851" w:type="dxa"/>
            <w:hideMark/>
          </w:tcPr>
          <w:p w:rsidR="00194851" w:rsidRPr="00DD1750" w:rsidRDefault="00194851" w:rsidP="00DD1750">
            <w:pPr>
              <w:tabs>
                <w:tab w:val="left" w:pos="284"/>
              </w:tabs>
              <w:rPr>
                <w:rFonts w:ascii="Times New Roman" w:eastAsia="Calibri" w:hAnsi="Times New Roman" w:cs="Times New Roman"/>
                <w:bCs/>
                <w:sz w:val="12"/>
                <w:szCs w:val="12"/>
              </w:rPr>
            </w:pPr>
            <w:r w:rsidRPr="00DD1750">
              <w:rPr>
                <w:rFonts w:ascii="Times New Roman" w:eastAsia="Calibri" w:hAnsi="Times New Roman" w:cs="Times New Roman"/>
                <w:bCs/>
                <w:sz w:val="12"/>
                <w:szCs w:val="12"/>
              </w:rPr>
              <w:t>-</w:t>
            </w:r>
          </w:p>
        </w:tc>
        <w:tc>
          <w:tcPr>
            <w:tcW w:w="708" w:type="dxa"/>
            <w:hideMark/>
          </w:tcPr>
          <w:p w:rsidR="00194851" w:rsidRPr="00DD1750" w:rsidRDefault="00194851" w:rsidP="00DD1750">
            <w:pPr>
              <w:tabs>
                <w:tab w:val="left" w:pos="284"/>
              </w:tabs>
              <w:rPr>
                <w:rFonts w:ascii="Times New Roman" w:eastAsia="Calibri" w:hAnsi="Times New Roman" w:cs="Times New Roman"/>
                <w:bCs/>
                <w:sz w:val="12"/>
                <w:szCs w:val="12"/>
              </w:rPr>
            </w:pPr>
            <w:r w:rsidRPr="00DD1750">
              <w:rPr>
                <w:rFonts w:ascii="Times New Roman" w:eastAsia="Calibri" w:hAnsi="Times New Roman" w:cs="Times New Roman"/>
                <w:bCs/>
                <w:sz w:val="12"/>
                <w:szCs w:val="12"/>
              </w:rPr>
              <w:t>-</w:t>
            </w:r>
          </w:p>
        </w:tc>
        <w:tc>
          <w:tcPr>
            <w:tcW w:w="709" w:type="dxa"/>
            <w:hideMark/>
          </w:tcPr>
          <w:p w:rsidR="00194851" w:rsidRPr="00DD1750" w:rsidRDefault="00194851" w:rsidP="00DD1750">
            <w:pPr>
              <w:tabs>
                <w:tab w:val="left" w:pos="284"/>
              </w:tabs>
              <w:rPr>
                <w:rFonts w:ascii="Times New Roman" w:eastAsia="Calibri" w:hAnsi="Times New Roman" w:cs="Times New Roman"/>
                <w:bCs/>
                <w:sz w:val="12"/>
                <w:szCs w:val="12"/>
              </w:rPr>
            </w:pPr>
            <w:r w:rsidRPr="00DD1750">
              <w:rPr>
                <w:rFonts w:ascii="Times New Roman" w:eastAsia="Calibri" w:hAnsi="Times New Roman" w:cs="Times New Roman"/>
                <w:bCs/>
                <w:sz w:val="12"/>
                <w:szCs w:val="12"/>
              </w:rPr>
              <w:t>-</w:t>
            </w:r>
          </w:p>
        </w:tc>
      </w:tr>
      <w:tr w:rsidR="00194851" w:rsidRPr="00194851" w:rsidTr="00DD1750">
        <w:trPr>
          <w:trHeight w:val="20"/>
        </w:trPr>
        <w:tc>
          <w:tcPr>
            <w:tcW w:w="284" w:type="dxa"/>
          </w:tcPr>
          <w:p w:rsidR="00194851" w:rsidRPr="00DD1750" w:rsidRDefault="00194851" w:rsidP="00DD1750">
            <w:pPr>
              <w:tabs>
                <w:tab w:val="left" w:pos="284"/>
              </w:tabs>
              <w:rPr>
                <w:rFonts w:ascii="Times New Roman" w:eastAsia="Calibri" w:hAnsi="Times New Roman" w:cs="Times New Roman"/>
                <w:bCs/>
                <w:sz w:val="12"/>
                <w:szCs w:val="12"/>
              </w:rPr>
            </w:pPr>
          </w:p>
        </w:tc>
        <w:tc>
          <w:tcPr>
            <w:tcW w:w="7229" w:type="dxa"/>
            <w:gridSpan w:val="4"/>
            <w:hideMark/>
          </w:tcPr>
          <w:p w:rsidR="00194851" w:rsidRPr="00DD1750" w:rsidRDefault="00194851" w:rsidP="00DD1750">
            <w:pPr>
              <w:tabs>
                <w:tab w:val="left" w:pos="284"/>
              </w:tabs>
              <w:rPr>
                <w:rFonts w:ascii="Times New Roman" w:eastAsia="Calibri" w:hAnsi="Times New Roman" w:cs="Times New Roman"/>
                <w:bCs/>
                <w:sz w:val="12"/>
                <w:szCs w:val="12"/>
              </w:rPr>
            </w:pPr>
            <w:r w:rsidRPr="00DD1750">
              <w:rPr>
                <w:rFonts w:ascii="Times New Roman" w:eastAsia="Calibri" w:hAnsi="Times New Roman" w:cs="Times New Roman"/>
                <w:sz w:val="12"/>
                <w:szCs w:val="12"/>
              </w:rPr>
              <w:t>Предельное количество этажей или предельная высота зданий, строений, сооружений</w:t>
            </w:r>
          </w:p>
        </w:tc>
      </w:tr>
      <w:tr w:rsidR="00194851" w:rsidRPr="00194851" w:rsidTr="00DD1750">
        <w:trPr>
          <w:trHeight w:val="20"/>
        </w:trPr>
        <w:tc>
          <w:tcPr>
            <w:tcW w:w="284" w:type="dxa"/>
          </w:tcPr>
          <w:p w:rsidR="00194851" w:rsidRPr="00DD1750" w:rsidRDefault="00DD1750" w:rsidP="00DD1750">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p>
        </w:tc>
        <w:tc>
          <w:tcPr>
            <w:tcW w:w="4961" w:type="dxa"/>
            <w:hideMark/>
          </w:tcPr>
          <w:p w:rsidR="00194851" w:rsidRPr="00DD1750" w:rsidRDefault="00194851" w:rsidP="00DD1750">
            <w:pPr>
              <w:tabs>
                <w:tab w:val="left" w:pos="284"/>
              </w:tabs>
              <w:rPr>
                <w:rFonts w:ascii="Times New Roman" w:eastAsia="Calibri" w:hAnsi="Times New Roman" w:cs="Times New Roman"/>
                <w:bCs/>
                <w:sz w:val="12"/>
                <w:szCs w:val="12"/>
              </w:rPr>
            </w:pPr>
            <w:r w:rsidRPr="00DD1750">
              <w:rPr>
                <w:rFonts w:ascii="Times New Roman" w:eastAsia="Calibri" w:hAnsi="Times New Roman" w:cs="Times New Roman"/>
                <w:bCs/>
                <w:sz w:val="12"/>
                <w:szCs w:val="12"/>
              </w:rPr>
              <w:t>Предельная высота зданий, строений, сооружений, м</w:t>
            </w:r>
          </w:p>
        </w:tc>
        <w:tc>
          <w:tcPr>
            <w:tcW w:w="851" w:type="dxa"/>
            <w:hideMark/>
          </w:tcPr>
          <w:p w:rsidR="00194851" w:rsidRPr="00DD1750" w:rsidRDefault="00194851" w:rsidP="00DD1750">
            <w:pPr>
              <w:tabs>
                <w:tab w:val="left" w:pos="284"/>
              </w:tabs>
              <w:rPr>
                <w:rFonts w:ascii="Times New Roman" w:eastAsia="Calibri" w:hAnsi="Times New Roman" w:cs="Times New Roman"/>
                <w:bCs/>
                <w:sz w:val="12"/>
                <w:szCs w:val="12"/>
              </w:rPr>
            </w:pPr>
            <w:r w:rsidRPr="00DD1750">
              <w:rPr>
                <w:rFonts w:ascii="Times New Roman" w:eastAsia="Calibri" w:hAnsi="Times New Roman" w:cs="Times New Roman"/>
                <w:bCs/>
                <w:sz w:val="12"/>
                <w:szCs w:val="12"/>
              </w:rPr>
              <w:t>10</w:t>
            </w:r>
          </w:p>
        </w:tc>
        <w:tc>
          <w:tcPr>
            <w:tcW w:w="708" w:type="dxa"/>
            <w:hideMark/>
          </w:tcPr>
          <w:p w:rsidR="00194851" w:rsidRPr="00DD1750" w:rsidRDefault="00194851" w:rsidP="00DD1750">
            <w:pPr>
              <w:tabs>
                <w:tab w:val="left" w:pos="284"/>
              </w:tabs>
              <w:rPr>
                <w:rFonts w:ascii="Times New Roman" w:eastAsia="Calibri" w:hAnsi="Times New Roman" w:cs="Times New Roman"/>
                <w:bCs/>
                <w:sz w:val="12"/>
                <w:szCs w:val="12"/>
              </w:rPr>
            </w:pPr>
            <w:r w:rsidRPr="00DD1750">
              <w:rPr>
                <w:rFonts w:ascii="Times New Roman" w:eastAsia="Calibri" w:hAnsi="Times New Roman" w:cs="Times New Roman"/>
                <w:bCs/>
                <w:sz w:val="12"/>
                <w:szCs w:val="12"/>
              </w:rPr>
              <w:t>5</w:t>
            </w:r>
          </w:p>
        </w:tc>
        <w:tc>
          <w:tcPr>
            <w:tcW w:w="709" w:type="dxa"/>
            <w:hideMark/>
          </w:tcPr>
          <w:p w:rsidR="00194851" w:rsidRPr="00DD1750" w:rsidRDefault="00194851" w:rsidP="00DD1750">
            <w:pPr>
              <w:tabs>
                <w:tab w:val="left" w:pos="284"/>
              </w:tabs>
              <w:rPr>
                <w:rFonts w:ascii="Times New Roman" w:eastAsia="Calibri" w:hAnsi="Times New Roman" w:cs="Times New Roman"/>
                <w:bCs/>
                <w:sz w:val="12"/>
                <w:szCs w:val="12"/>
              </w:rPr>
            </w:pPr>
            <w:r w:rsidRPr="00DD1750">
              <w:rPr>
                <w:rFonts w:ascii="Times New Roman" w:eastAsia="Calibri" w:hAnsi="Times New Roman" w:cs="Times New Roman"/>
                <w:bCs/>
                <w:sz w:val="12"/>
                <w:szCs w:val="12"/>
              </w:rPr>
              <w:t>22,5</w:t>
            </w:r>
          </w:p>
        </w:tc>
      </w:tr>
      <w:tr w:rsidR="00194851" w:rsidRPr="00194851" w:rsidTr="00DD1750">
        <w:trPr>
          <w:trHeight w:val="20"/>
        </w:trPr>
        <w:tc>
          <w:tcPr>
            <w:tcW w:w="284" w:type="dxa"/>
          </w:tcPr>
          <w:p w:rsidR="00194851" w:rsidRPr="00DD1750" w:rsidRDefault="00194851" w:rsidP="00DD1750">
            <w:pPr>
              <w:tabs>
                <w:tab w:val="left" w:pos="284"/>
              </w:tabs>
              <w:rPr>
                <w:rFonts w:ascii="Times New Roman" w:eastAsia="Calibri" w:hAnsi="Times New Roman" w:cs="Times New Roman"/>
                <w:bCs/>
                <w:sz w:val="12"/>
                <w:szCs w:val="12"/>
              </w:rPr>
            </w:pPr>
          </w:p>
        </w:tc>
        <w:tc>
          <w:tcPr>
            <w:tcW w:w="7229" w:type="dxa"/>
            <w:gridSpan w:val="4"/>
            <w:hideMark/>
          </w:tcPr>
          <w:p w:rsidR="00194851" w:rsidRPr="00DD1750" w:rsidRDefault="00194851" w:rsidP="00DD1750">
            <w:pPr>
              <w:tabs>
                <w:tab w:val="left" w:pos="284"/>
              </w:tabs>
              <w:rPr>
                <w:rFonts w:ascii="Times New Roman" w:eastAsia="Calibri" w:hAnsi="Times New Roman" w:cs="Times New Roman"/>
                <w:bCs/>
                <w:sz w:val="12"/>
                <w:szCs w:val="12"/>
              </w:rPr>
            </w:pPr>
            <w:r w:rsidRPr="00DD1750">
              <w:rPr>
                <w:rFonts w:ascii="Times New Roman" w:eastAsia="Calibri"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94851" w:rsidRPr="00194851" w:rsidTr="00DD1750">
        <w:trPr>
          <w:trHeight w:val="20"/>
        </w:trPr>
        <w:tc>
          <w:tcPr>
            <w:tcW w:w="284" w:type="dxa"/>
          </w:tcPr>
          <w:p w:rsidR="00194851" w:rsidRPr="00DD1750" w:rsidRDefault="00DD1750" w:rsidP="00DD1750">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p>
        </w:tc>
        <w:tc>
          <w:tcPr>
            <w:tcW w:w="4961" w:type="dxa"/>
            <w:hideMark/>
          </w:tcPr>
          <w:p w:rsidR="00194851" w:rsidRPr="00DD1750" w:rsidRDefault="00194851" w:rsidP="00DD1750">
            <w:pPr>
              <w:tabs>
                <w:tab w:val="left" w:pos="284"/>
              </w:tabs>
              <w:rPr>
                <w:rFonts w:ascii="Times New Roman" w:eastAsia="Calibri" w:hAnsi="Times New Roman" w:cs="Times New Roman"/>
                <w:bCs/>
                <w:sz w:val="12"/>
                <w:szCs w:val="12"/>
              </w:rPr>
            </w:pPr>
            <w:r w:rsidRPr="00DD1750">
              <w:rPr>
                <w:rFonts w:ascii="Times New Roman" w:eastAsia="Calibri" w:hAnsi="Times New Roman" w:cs="Times New Roman"/>
                <w:bCs/>
                <w:sz w:val="12"/>
                <w:szCs w:val="12"/>
              </w:rPr>
              <w:t>Минимальный отступ от границ земельных участков до зданий, строений, сооружений м</w:t>
            </w:r>
          </w:p>
        </w:tc>
        <w:tc>
          <w:tcPr>
            <w:tcW w:w="851" w:type="dxa"/>
            <w:hideMark/>
          </w:tcPr>
          <w:p w:rsidR="00194851" w:rsidRPr="00DD1750" w:rsidRDefault="00194851" w:rsidP="00DD1750">
            <w:pPr>
              <w:tabs>
                <w:tab w:val="left" w:pos="284"/>
              </w:tabs>
              <w:rPr>
                <w:rFonts w:ascii="Times New Roman" w:eastAsia="Calibri" w:hAnsi="Times New Roman" w:cs="Times New Roman"/>
                <w:bCs/>
                <w:sz w:val="12"/>
                <w:szCs w:val="12"/>
              </w:rPr>
            </w:pPr>
            <w:r w:rsidRPr="00DD1750">
              <w:rPr>
                <w:rFonts w:ascii="Times New Roman" w:eastAsia="Calibri" w:hAnsi="Times New Roman" w:cs="Times New Roman"/>
                <w:bCs/>
                <w:sz w:val="12"/>
                <w:szCs w:val="12"/>
              </w:rPr>
              <w:t>1</w:t>
            </w:r>
          </w:p>
        </w:tc>
        <w:tc>
          <w:tcPr>
            <w:tcW w:w="708" w:type="dxa"/>
            <w:hideMark/>
          </w:tcPr>
          <w:p w:rsidR="00194851" w:rsidRPr="00DD1750" w:rsidRDefault="00194851" w:rsidP="00DD1750">
            <w:pPr>
              <w:tabs>
                <w:tab w:val="left" w:pos="284"/>
              </w:tabs>
              <w:rPr>
                <w:rFonts w:ascii="Times New Roman" w:eastAsia="Calibri" w:hAnsi="Times New Roman" w:cs="Times New Roman"/>
                <w:bCs/>
                <w:sz w:val="12"/>
                <w:szCs w:val="12"/>
              </w:rPr>
            </w:pPr>
            <w:r w:rsidRPr="00DD1750">
              <w:rPr>
                <w:rFonts w:ascii="Times New Roman" w:eastAsia="Calibri" w:hAnsi="Times New Roman" w:cs="Times New Roman"/>
                <w:bCs/>
                <w:sz w:val="12"/>
                <w:szCs w:val="12"/>
              </w:rPr>
              <w:t>-</w:t>
            </w:r>
          </w:p>
        </w:tc>
        <w:tc>
          <w:tcPr>
            <w:tcW w:w="709" w:type="dxa"/>
            <w:hideMark/>
          </w:tcPr>
          <w:p w:rsidR="00194851" w:rsidRPr="00DD1750" w:rsidRDefault="00194851" w:rsidP="00DD1750">
            <w:pPr>
              <w:tabs>
                <w:tab w:val="left" w:pos="284"/>
              </w:tabs>
              <w:rPr>
                <w:rFonts w:ascii="Times New Roman" w:eastAsia="Calibri" w:hAnsi="Times New Roman" w:cs="Times New Roman"/>
                <w:bCs/>
                <w:sz w:val="12"/>
                <w:szCs w:val="12"/>
              </w:rPr>
            </w:pPr>
            <w:r w:rsidRPr="00DD1750">
              <w:rPr>
                <w:rFonts w:ascii="Times New Roman" w:eastAsia="Calibri" w:hAnsi="Times New Roman" w:cs="Times New Roman"/>
                <w:bCs/>
                <w:sz w:val="12"/>
                <w:szCs w:val="12"/>
              </w:rPr>
              <w:t>1</w:t>
            </w:r>
          </w:p>
        </w:tc>
      </w:tr>
      <w:tr w:rsidR="00194851" w:rsidRPr="00194851" w:rsidTr="00DD1750">
        <w:trPr>
          <w:trHeight w:val="20"/>
        </w:trPr>
        <w:tc>
          <w:tcPr>
            <w:tcW w:w="284" w:type="dxa"/>
          </w:tcPr>
          <w:p w:rsidR="00194851" w:rsidRPr="00DD1750" w:rsidRDefault="00194851" w:rsidP="00DD1750">
            <w:pPr>
              <w:tabs>
                <w:tab w:val="left" w:pos="284"/>
              </w:tabs>
              <w:rPr>
                <w:rFonts w:ascii="Times New Roman" w:eastAsia="Calibri" w:hAnsi="Times New Roman" w:cs="Times New Roman"/>
                <w:bCs/>
                <w:sz w:val="12"/>
                <w:szCs w:val="12"/>
              </w:rPr>
            </w:pPr>
          </w:p>
        </w:tc>
        <w:tc>
          <w:tcPr>
            <w:tcW w:w="7229" w:type="dxa"/>
            <w:gridSpan w:val="4"/>
            <w:hideMark/>
          </w:tcPr>
          <w:p w:rsidR="00194851" w:rsidRPr="00DD1750" w:rsidRDefault="00194851" w:rsidP="00DD1750">
            <w:pPr>
              <w:tabs>
                <w:tab w:val="left" w:pos="284"/>
              </w:tabs>
              <w:rPr>
                <w:rFonts w:ascii="Times New Roman" w:eastAsia="Calibri" w:hAnsi="Times New Roman" w:cs="Times New Roman"/>
                <w:bCs/>
                <w:sz w:val="12"/>
                <w:szCs w:val="12"/>
              </w:rPr>
            </w:pPr>
            <w:r w:rsidRPr="00DD1750">
              <w:rPr>
                <w:rFonts w:ascii="Times New Roman" w:eastAsia="Calibri" w:hAnsi="Times New Roman" w:cs="Times New Roman"/>
                <w:sz w:val="12"/>
                <w:szCs w:val="12"/>
              </w:rPr>
              <w:t xml:space="preserve">Максимальный процент застройки  в границах земельного участка, определяемый как отношение суммарной площади земельного </w:t>
            </w:r>
            <w:r w:rsidRPr="00DD1750">
              <w:rPr>
                <w:rFonts w:ascii="Times New Roman" w:eastAsia="Calibri" w:hAnsi="Times New Roman" w:cs="Times New Roman"/>
                <w:sz w:val="12"/>
                <w:szCs w:val="12"/>
              </w:rPr>
              <w:lastRenderedPageBreak/>
              <w:t>участка, которая может быть застроена, ко всей площади земельного участка</w:t>
            </w:r>
          </w:p>
        </w:tc>
      </w:tr>
      <w:tr w:rsidR="00194851" w:rsidRPr="00194851" w:rsidTr="00DD1750">
        <w:trPr>
          <w:trHeight w:val="20"/>
        </w:trPr>
        <w:tc>
          <w:tcPr>
            <w:tcW w:w="284" w:type="dxa"/>
          </w:tcPr>
          <w:p w:rsidR="00194851" w:rsidRPr="00DD1750" w:rsidRDefault="00DD1750" w:rsidP="00DD1750">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5</w:t>
            </w:r>
          </w:p>
        </w:tc>
        <w:tc>
          <w:tcPr>
            <w:tcW w:w="4961" w:type="dxa"/>
            <w:hideMark/>
          </w:tcPr>
          <w:p w:rsidR="00194851" w:rsidRPr="00DD1750" w:rsidRDefault="00194851" w:rsidP="00DD1750">
            <w:pPr>
              <w:tabs>
                <w:tab w:val="left" w:pos="284"/>
              </w:tabs>
              <w:rPr>
                <w:rFonts w:ascii="Times New Roman" w:eastAsia="Calibri" w:hAnsi="Times New Roman" w:cs="Times New Roman"/>
                <w:bCs/>
                <w:sz w:val="12"/>
                <w:szCs w:val="12"/>
              </w:rPr>
            </w:pPr>
            <w:r w:rsidRPr="00DD1750">
              <w:rPr>
                <w:rFonts w:ascii="Times New Roman" w:eastAsia="Calibri" w:hAnsi="Times New Roman" w:cs="Times New Roman"/>
                <w:bCs/>
                <w:sz w:val="12"/>
                <w:szCs w:val="12"/>
              </w:rPr>
              <w:t>Максимальный процент застройки в границах земельного участка, %</w:t>
            </w:r>
          </w:p>
        </w:tc>
        <w:tc>
          <w:tcPr>
            <w:tcW w:w="851" w:type="dxa"/>
            <w:hideMark/>
          </w:tcPr>
          <w:p w:rsidR="00194851" w:rsidRPr="00DD1750" w:rsidRDefault="00194851" w:rsidP="00DD1750">
            <w:pPr>
              <w:tabs>
                <w:tab w:val="left" w:pos="284"/>
              </w:tabs>
              <w:rPr>
                <w:rFonts w:ascii="Times New Roman" w:eastAsia="Calibri" w:hAnsi="Times New Roman" w:cs="Times New Roman"/>
                <w:bCs/>
                <w:sz w:val="12"/>
                <w:szCs w:val="12"/>
              </w:rPr>
            </w:pPr>
            <w:r w:rsidRPr="00DD1750">
              <w:rPr>
                <w:rFonts w:ascii="Times New Roman" w:eastAsia="Calibri" w:hAnsi="Times New Roman" w:cs="Times New Roman"/>
                <w:bCs/>
                <w:sz w:val="12"/>
                <w:szCs w:val="12"/>
              </w:rPr>
              <w:t>10</w:t>
            </w:r>
          </w:p>
        </w:tc>
        <w:tc>
          <w:tcPr>
            <w:tcW w:w="708" w:type="dxa"/>
            <w:hideMark/>
          </w:tcPr>
          <w:p w:rsidR="00194851" w:rsidRPr="00DD1750" w:rsidRDefault="00194851" w:rsidP="00DD1750">
            <w:pPr>
              <w:tabs>
                <w:tab w:val="left" w:pos="284"/>
              </w:tabs>
              <w:rPr>
                <w:rFonts w:ascii="Times New Roman" w:eastAsia="Calibri" w:hAnsi="Times New Roman" w:cs="Times New Roman"/>
                <w:bCs/>
                <w:sz w:val="12"/>
                <w:szCs w:val="12"/>
              </w:rPr>
            </w:pPr>
            <w:r w:rsidRPr="00DD1750">
              <w:rPr>
                <w:rFonts w:ascii="Times New Roman" w:eastAsia="Calibri" w:hAnsi="Times New Roman" w:cs="Times New Roman"/>
                <w:bCs/>
                <w:sz w:val="12"/>
                <w:szCs w:val="12"/>
              </w:rPr>
              <w:t>5</w:t>
            </w:r>
          </w:p>
        </w:tc>
        <w:tc>
          <w:tcPr>
            <w:tcW w:w="709" w:type="dxa"/>
            <w:hideMark/>
          </w:tcPr>
          <w:p w:rsidR="00194851" w:rsidRPr="00DD1750" w:rsidRDefault="00194851" w:rsidP="00DD1750">
            <w:pPr>
              <w:tabs>
                <w:tab w:val="left" w:pos="284"/>
              </w:tabs>
              <w:rPr>
                <w:rFonts w:ascii="Times New Roman" w:eastAsia="Calibri" w:hAnsi="Times New Roman" w:cs="Times New Roman"/>
                <w:bCs/>
                <w:sz w:val="12"/>
                <w:szCs w:val="12"/>
              </w:rPr>
            </w:pPr>
            <w:r w:rsidRPr="00DD1750">
              <w:rPr>
                <w:rFonts w:ascii="Times New Roman" w:eastAsia="Calibri" w:hAnsi="Times New Roman" w:cs="Times New Roman"/>
                <w:bCs/>
                <w:sz w:val="12"/>
                <w:szCs w:val="12"/>
              </w:rPr>
              <w:t>80</w:t>
            </w:r>
          </w:p>
        </w:tc>
      </w:tr>
      <w:tr w:rsidR="00194851" w:rsidRPr="00194851" w:rsidTr="00DD1750">
        <w:trPr>
          <w:trHeight w:val="20"/>
        </w:trPr>
        <w:tc>
          <w:tcPr>
            <w:tcW w:w="284" w:type="dxa"/>
          </w:tcPr>
          <w:p w:rsidR="00194851" w:rsidRPr="00DD1750" w:rsidRDefault="00194851" w:rsidP="00DD1750">
            <w:pPr>
              <w:tabs>
                <w:tab w:val="left" w:pos="284"/>
              </w:tabs>
              <w:rPr>
                <w:rFonts w:ascii="Times New Roman" w:eastAsia="Calibri" w:hAnsi="Times New Roman" w:cs="Times New Roman"/>
                <w:bCs/>
                <w:sz w:val="12"/>
                <w:szCs w:val="12"/>
              </w:rPr>
            </w:pPr>
          </w:p>
        </w:tc>
        <w:tc>
          <w:tcPr>
            <w:tcW w:w="7229" w:type="dxa"/>
            <w:gridSpan w:val="4"/>
            <w:hideMark/>
          </w:tcPr>
          <w:p w:rsidR="00194851" w:rsidRPr="00DD1750" w:rsidRDefault="00194851" w:rsidP="00DD1750">
            <w:pPr>
              <w:tabs>
                <w:tab w:val="left" w:pos="284"/>
              </w:tabs>
              <w:rPr>
                <w:rFonts w:ascii="Times New Roman" w:eastAsia="Calibri" w:hAnsi="Times New Roman" w:cs="Times New Roman"/>
                <w:bCs/>
                <w:sz w:val="12"/>
                <w:szCs w:val="12"/>
              </w:rPr>
            </w:pPr>
            <w:r w:rsidRPr="00DD1750">
              <w:rPr>
                <w:rFonts w:ascii="Times New Roman" w:eastAsia="Calibri" w:hAnsi="Times New Roman" w:cs="Times New Roman"/>
                <w:sz w:val="12"/>
                <w:szCs w:val="12"/>
              </w:rPr>
              <w:t>Иные показатели</w:t>
            </w:r>
          </w:p>
        </w:tc>
      </w:tr>
      <w:tr w:rsidR="00194851" w:rsidRPr="00194851" w:rsidTr="00DD1750">
        <w:trPr>
          <w:trHeight w:val="20"/>
        </w:trPr>
        <w:tc>
          <w:tcPr>
            <w:tcW w:w="284" w:type="dxa"/>
          </w:tcPr>
          <w:p w:rsidR="00194851" w:rsidRPr="00DD1750" w:rsidRDefault="00DD1750" w:rsidP="00DD1750">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w:t>
            </w:r>
          </w:p>
        </w:tc>
        <w:tc>
          <w:tcPr>
            <w:tcW w:w="4961" w:type="dxa"/>
            <w:hideMark/>
          </w:tcPr>
          <w:p w:rsidR="00194851" w:rsidRPr="00DD1750" w:rsidRDefault="00194851" w:rsidP="00DD1750">
            <w:pPr>
              <w:tabs>
                <w:tab w:val="left" w:pos="284"/>
              </w:tabs>
              <w:rPr>
                <w:rFonts w:ascii="Times New Roman" w:eastAsia="Calibri" w:hAnsi="Times New Roman" w:cs="Times New Roman"/>
                <w:bCs/>
                <w:sz w:val="12"/>
                <w:szCs w:val="12"/>
              </w:rPr>
            </w:pPr>
            <w:r w:rsidRPr="00DD1750">
              <w:rPr>
                <w:rFonts w:ascii="Times New Roman" w:eastAsia="Calibri" w:hAnsi="Times New Roman" w:cs="Times New Roman"/>
                <w:bCs/>
                <w:sz w:val="12"/>
                <w:szCs w:val="12"/>
              </w:rPr>
              <w:t xml:space="preserve">Максимальная площадь объектов физкультуры и спорта открытого типа, </w:t>
            </w:r>
            <w:proofErr w:type="spellStart"/>
            <w:r w:rsidRPr="00DD1750">
              <w:rPr>
                <w:rFonts w:ascii="Times New Roman" w:eastAsia="Calibri" w:hAnsi="Times New Roman" w:cs="Times New Roman"/>
                <w:bCs/>
                <w:sz w:val="12"/>
                <w:szCs w:val="12"/>
              </w:rPr>
              <w:t>кв.м</w:t>
            </w:r>
            <w:proofErr w:type="spellEnd"/>
          </w:p>
        </w:tc>
        <w:tc>
          <w:tcPr>
            <w:tcW w:w="851" w:type="dxa"/>
            <w:hideMark/>
          </w:tcPr>
          <w:p w:rsidR="00194851" w:rsidRPr="00DD1750" w:rsidRDefault="00194851" w:rsidP="00DD1750">
            <w:pPr>
              <w:tabs>
                <w:tab w:val="left" w:pos="284"/>
              </w:tabs>
              <w:rPr>
                <w:rFonts w:ascii="Times New Roman" w:eastAsia="Calibri" w:hAnsi="Times New Roman" w:cs="Times New Roman"/>
                <w:bCs/>
                <w:sz w:val="12"/>
                <w:szCs w:val="12"/>
              </w:rPr>
            </w:pPr>
            <w:r w:rsidRPr="00DD1750">
              <w:rPr>
                <w:rFonts w:ascii="Times New Roman" w:eastAsia="Calibri" w:hAnsi="Times New Roman" w:cs="Times New Roman"/>
                <w:bCs/>
                <w:sz w:val="12"/>
                <w:szCs w:val="12"/>
              </w:rPr>
              <w:t>3000</w:t>
            </w:r>
          </w:p>
        </w:tc>
        <w:tc>
          <w:tcPr>
            <w:tcW w:w="708" w:type="dxa"/>
            <w:hideMark/>
          </w:tcPr>
          <w:p w:rsidR="00194851" w:rsidRPr="00DD1750" w:rsidRDefault="00194851" w:rsidP="00DD1750">
            <w:pPr>
              <w:tabs>
                <w:tab w:val="left" w:pos="284"/>
              </w:tabs>
              <w:rPr>
                <w:rFonts w:ascii="Times New Roman" w:eastAsia="Calibri" w:hAnsi="Times New Roman" w:cs="Times New Roman"/>
                <w:bCs/>
                <w:sz w:val="12"/>
                <w:szCs w:val="12"/>
              </w:rPr>
            </w:pPr>
            <w:r w:rsidRPr="00DD1750">
              <w:rPr>
                <w:rFonts w:ascii="Times New Roman" w:eastAsia="Calibri" w:hAnsi="Times New Roman" w:cs="Times New Roman"/>
                <w:bCs/>
                <w:sz w:val="12"/>
                <w:szCs w:val="12"/>
              </w:rPr>
              <w:t>-</w:t>
            </w:r>
          </w:p>
        </w:tc>
        <w:tc>
          <w:tcPr>
            <w:tcW w:w="709" w:type="dxa"/>
            <w:hideMark/>
          </w:tcPr>
          <w:p w:rsidR="00194851" w:rsidRPr="00DD1750" w:rsidRDefault="00194851" w:rsidP="00DD1750">
            <w:pPr>
              <w:tabs>
                <w:tab w:val="left" w:pos="284"/>
              </w:tabs>
              <w:rPr>
                <w:rFonts w:ascii="Times New Roman" w:eastAsia="Calibri" w:hAnsi="Times New Roman" w:cs="Times New Roman"/>
                <w:bCs/>
                <w:sz w:val="12"/>
                <w:szCs w:val="12"/>
              </w:rPr>
            </w:pPr>
            <w:r w:rsidRPr="00DD1750">
              <w:rPr>
                <w:rFonts w:ascii="Times New Roman" w:eastAsia="Calibri" w:hAnsi="Times New Roman" w:cs="Times New Roman"/>
                <w:bCs/>
                <w:sz w:val="12"/>
                <w:szCs w:val="12"/>
              </w:rPr>
              <w:t>10000</w:t>
            </w:r>
          </w:p>
        </w:tc>
      </w:tr>
      <w:tr w:rsidR="00194851" w:rsidRPr="00194851" w:rsidTr="00DD1750">
        <w:trPr>
          <w:trHeight w:val="20"/>
        </w:trPr>
        <w:tc>
          <w:tcPr>
            <w:tcW w:w="284" w:type="dxa"/>
          </w:tcPr>
          <w:p w:rsidR="00194851" w:rsidRPr="00DD1750" w:rsidRDefault="00DD1750" w:rsidP="00DD1750">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p>
        </w:tc>
        <w:tc>
          <w:tcPr>
            <w:tcW w:w="4961" w:type="dxa"/>
            <w:hideMark/>
          </w:tcPr>
          <w:p w:rsidR="00194851" w:rsidRPr="00DD1750" w:rsidRDefault="00194851"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851" w:type="dxa"/>
            <w:hideMark/>
          </w:tcPr>
          <w:p w:rsidR="00194851" w:rsidRPr="00DD1750" w:rsidRDefault="00194851" w:rsidP="00DD1750">
            <w:pPr>
              <w:tabs>
                <w:tab w:val="left" w:pos="284"/>
              </w:tabs>
              <w:rPr>
                <w:rFonts w:ascii="Times New Roman" w:eastAsia="Calibri" w:hAnsi="Times New Roman" w:cs="Times New Roman"/>
                <w:bCs/>
                <w:sz w:val="12"/>
                <w:szCs w:val="12"/>
              </w:rPr>
            </w:pPr>
            <w:r w:rsidRPr="00DD1750">
              <w:rPr>
                <w:rFonts w:ascii="Times New Roman" w:eastAsia="Calibri" w:hAnsi="Times New Roman" w:cs="Times New Roman"/>
                <w:bCs/>
                <w:sz w:val="12"/>
                <w:szCs w:val="12"/>
              </w:rPr>
              <w:t>0</w:t>
            </w:r>
          </w:p>
        </w:tc>
        <w:tc>
          <w:tcPr>
            <w:tcW w:w="708" w:type="dxa"/>
            <w:hideMark/>
          </w:tcPr>
          <w:p w:rsidR="00194851" w:rsidRPr="00DD1750" w:rsidRDefault="00194851" w:rsidP="00DD1750">
            <w:pPr>
              <w:tabs>
                <w:tab w:val="left" w:pos="284"/>
              </w:tabs>
              <w:rPr>
                <w:rFonts w:ascii="Times New Roman" w:eastAsia="Calibri" w:hAnsi="Times New Roman" w:cs="Times New Roman"/>
                <w:bCs/>
                <w:sz w:val="12"/>
                <w:szCs w:val="12"/>
              </w:rPr>
            </w:pPr>
            <w:r w:rsidRPr="00DD1750">
              <w:rPr>
                <w:rFonts w:ascii="Times New Roman" w:eastAsia="Calibri" w:hAnsi="Times New Roman" w:cs="Times New Roman"/>
                <w:bCs/>
                <w:sz w:val="12"/>
                <w:szCs w:val="12"/>
              </w:rPr>
              <w:t>-</w:t>
            </w:r>
          </w:p>
        </w:tc>
        <w:tc>
          <w:tcPr>
            <w:tcW w:w="709" w:type="dxa"/>
            <w:hideMark/>
          </w:tcPr>
          <w:p w:rsidR="00194851" w:rsidRPr="00DD1750" w:rsidRDefault="00194851" w:rsidP="00DD1750">
            <w:pPr>
              <w:tabs>
                <w:tab w:val="left" w:pos="284"/>
              </w:tabs>
              <w:rPr>
                <w:rFonts w:ascii="Times New Roman" w:eastAsia="Calibri" w:hAnsi="Times New Roman" w:cs="Times New Roman"/>
                <w:bCs/>
                <w:sz w:val="12"/>
                <w:szCs w:val="12"/>
              </w:rPr>
            </w:pPr>
            <w:r w:rsidRPr="00DD1750">
              <w:rPr>
                <w:rFonts w:ascii="Times New Roman" w:eastAsia="Calibri" w:hAnsi="Times New Roman" w:cs="Times New Roman"/>
                <w:bCs/>
                <w:sz w:val="12"/>
                <w:szCs w:val="12"/>
              </w:rPr>
              <w:t>0</w:t>
            </w:r>
          </w:p>
        </w:tc>
      </w:tr>
    </w:tbl>
    <w:p w:rsidR="00194851" w:rsidRPr="00194851" w:rsidRDefault="00194851" w:rsidP="00194851">
      <w:pPr>
        <w:tabs>
          <w:tab w:val="left" w:pos="284"/>
        </w:tabs>
        <w:spacing w:after="0" w:line="240" w:lineRule="auto"/>
        <w:jc w:val="both"/>
        <w:rPr>
          <w:rFonts w:ascii="Times New Roman" w:eastAsia="Calibri" w:hAnsi="Times New Roman" w:cs="Times New Roman"/>
          <w:sz w:val="12"/>
          <w:szCs w:val="12"/>
        </w:rPr>
      </w:pPr>
    </w:p>
    <w:p w:rsidR="00194851" w:rsidRPr="00194851" w:rsidRDefault="00194851" w:rsidP="00DD1750">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Примечание: в целях применения  настоящей статьи прочерк в колонке значения параметра означает, что данный параметр не подлежит установлению»;</w:t>
      </w:r>
    </w:p>
    <w:p w:rsidR="00194851" w:rsidRPr="00194851" w:rsidRDefault="00194851" w:rsidP="00DD1750">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27) статью 29.1 дополнить примечанием следующего содержания:</w:t>
      </w:r>
      <w:r w:rsidR="00DD1750">
        <w:rPr>
          <w:rFonts w:ascii="Times New Roman" w:eastAsia="Calibri" w:hAnsi="Times New Roman" w:cs="Times New Roman"/>
          <w:sz w:val="12"/>
          <w:szCs w:val="12"/>
        </w:rPr>
        <w:t xml:space="preserve"> </w:t>
      </w:r>
      <w:r w:rsidRPr="00194851">
        <w:rPr>
          <w:rFonts w:ascii="Times New Roman" w:eastAsia="Calibri" w:hAnsi="Times New Roman" w:cs="Times New Roman"/>
          <w:sz w:val="12"/>
          <w:szCs w:val="12"/>
        </w:rPr>
        <w:t>«Примечание: в целях применения  настоящей статьи прочерк в колонке значения параметра означает, что данный параметр не подлежит установлению».</w:t>
      </w:r>
    </w:p>
    <w:p w:rsidR="00194851" w:rsidRPr="00194851" w:rsidRDefault="00194851" w:rsidP="00DD1750">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2. Опубликовать настоящее решение в газете «Сергиевский вестник» в течение десяти дней со дня издания.</w:t>
      </w:r>
    </w:p>
    <w:p w:rsidR="00194851" w:rsidRPr="00194851" w:rsidRDefault="00194851" w:rsidP="00DD1750">
      <w:pPr>
        <w:tabs>
          <w:tab w:val="left" w:pos="284"/>
        </w:tabs>
        <w:spacing w:after="0" w:line="240" w:lineRule="auto"/>
        <w:ind w:firstLine="284"/>
        <w:jc w:val="both"/>
        <w:rPr>
          <w:rFonts w:ascii="Times New Roman" w:eastAsia="Calibri" w:hAnsi="Times New Roman" w:cs="Times New Roman"/>
          <w:sz w:val="12"/>
          <w:szCs w:val="12"/>
        </w:rPr>
      </w:pPr>
      <w:r w:rsidRPr="00194851">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194851" w:rsidRPr="00194851" w:rsidRDefault="00194851" w:rsidP="00DD1750">
      <w:pPr>
        <w:tabs>
          <w:tab w:val="left" w:pos="284"/>
        </w:tabs>
        <w:spacing w:after="0" w:line="240" w:lineRule="auto"/>
        <w:jc w:val="right"/>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Председатель Собрания представителей</w:t>
      </w:r>
      <w:r w:rsidR="00DD1750">
        <w:rPr>
          <w:rFonts w:ascii="Times New Roman" w:eastAsia="Calibri" w:hAnsi="Times New Roman" w:cs="Times New Roman"/>
          <w:bCs/>
          <w:sz w:val="12"/>
          <w:szCs w:val="12"/>
        </w:rPr>
        <w:t xml:space="preserve"> </w:t>
      </w:r>
      <w:r w:rsidRPr="00194851">
        <w:rPr>
          <w:rFonts w:ascii="Times New Roman" w:eastAsia="Calibri" w:hAnsi="Times New Roman" w:cs="Times New Roman"/>
          <w:bCs/>
          <w:sz w:val="12"/>
          <w:szCs w:val="12"/>
        </w:rPr>
        <w:t>сельского поселения Верхняя Орлянка</w:t>
      </w:r>
    </w:p>
    <w:p w:rsidR="00DD1750" w:rsidRDefault="00194851" w:rsidP="00DD1750">
      <w:pPr>
        <w:tabs>
          <w:tab w:val="left" w:pos="284"/>
        </w:tabs>
        <w:spacing w:after="0" w:line="240" w:lineRule="auto"/>
        <w:jc w:val="right"/>
        <w:rPr>
          <w:rFonts w:ascii="Times New Roman" w:eastAsia="Calibri" w:hAnsi="Times New Roman" w:cs="Times New Roman"/>
          <w:bCs/>
          <w:sz w:val="12"/>
          <w:szCs w:val="12"/>
        </w:rPr>
      </w:pPr>
      <w:r w:rsidRPr="00194851">
        <w:rPr>
          <w:rFonts w:ascii="Times New Roman" w:eastAsia="Calibri" w:hAnsi="Times New Roman" w:cs="Times New Roman"/>
          <w:bCs/>
          <w:sz w:val="12"/>
          <w:szCs w:val="12"/>
        </w:rPr>
        <w:t>муниципального района Сергиевский</w:t>
      </w:r>
    </w:p>
    <w:p w:rsidR="00194851" w:rsidRPr="00194851" w:rsidRDefault="00194851" w:rsidP="00DD1750">
      <w:pPr>
        <w:tabs>
          <w:tab w:val="left" w:pos="284"/>
        </w:tabs>
        <w:spacing w:after="0" w:line="240" w:lineRule="auto"/>
        <w:jc w:val="right"/>
        <w:rPr>
          <w:rFonts w:ascii="Times New Roman" w:eastAsia="Calibri" w:hAnsi="Times New Roman" w:cs="Times New Roman"/>
          <w:bCs/>
          <w:sz w:val="12"/>
          <w:szCs w:val="12"/>
        </w:rPr>
      </w:pPr>
      <w:proofErr w:type="spellStart"/>
      <w:r w:rsidRPr="00194851">
        <w:rPr>
          <w:rFonts w:ascii="Times New Roman" w:eastAsia="Calibri" w:hAnsi="Times New Roman" w:cs="Times New Roman"/>
          <w:bCs/>
          <w:sz w:val="12"/>
          <w:szCs w:val="12"/>
        </w:rPr>
        <w:t>Т.В.Исмагилова</w:t>
      </w:r>
      <w:proofErr w:type="spellEnd"/>
    </w:p>
    <w:p w:rsidR="00194851" w:rsidRPr="00194851" w:rsidRDefault="00194851" w:rsidP="00DD1750">
      <w:pPr>
        <w:tabs>
          <w:tab w:val="left" w:pos="284"/>
        </w:tabs>
        <w:spacing w:after="0" w:line="240" w:lineRule="auto"/>
        <w:jc w:val="right"/>
        <w:rPr>
          <w:rFonts w:ascii="Times New Roman" w:eastAsia="Calibri" w:hAnsi="Times New Roman" w:cs="Times New Roman"/>
          <w:sz w:val="12"/>
          <w:szCs w:val="12"/>
        </w:rPr>
      </w:pPr>
    </w:p>
    <w:p w:rsidR="00194851" w:rsidRPr="00194851" w:rsidRDefault="00194851" w:rsidP="00DD1750">
      <w:pPr>
        <w:tabs>
          <w:tab w:val="left" w:pos="284"/>
        </w:tabs>
        <w:spacing w:after="0" w:line="240" w:lineRule="auto"/>
        <w:jc w:val="right"/>
        <w:rPr>
          <w:rFonts w:ascii="Times New Roman" w:eastAsia="Calibri" w:hAnsi="Times New Roman" w:cs="Times New Roman"/>
          <w:sz w:val="12"/>
          <w:szCs w:val="12"/>
        </w:rPr>
      </w:pPr>
      <w:r w:rsidRPr="00194851">
        <w:rPr>
          <w:rFonts w:ascii="Times New Roman" w:eastAsia="Calibri" w:hAnsi="Times New Roman" w:cs="Times New Roman"/>
          <w:sz w:val="12"/>
          <w:szCs w:val="12"/>
        </w:rPr>
        <w:t>Глава сельского поселения Верхняя Орлянка</w:t>
      </w:r>
    </w:p>
    <w:p w:rsidR="00194851" w:rsidRPr="00194851" w:rsidRDefault="00194851" w:rsidP="00DD1750">
      <w:pPr>
        <w:tabs>
          <w:tab w:val="left" w:pos="284"/>
        </w:tabs>
        <w:spacing w:after="0" w:line="240" w:lineRule="auto"/>
        <w:jc w:val="right"/>
        <w:rPr>
          <w:rFonts w:ascii="Times New Roman" w:eastAsia="Calibri" w:hAnsi="Times New Roman" w:cs="Times New Roman"/>
          <w:sz w:val="12"/>
          <w:szCs w:val="12"/>
        </w:rPr>
      </w:pPr>
      <w:r w:rsidRPr="00194851">
        <w:rPr>
          <w:rFonts w:ascii="Times New Roman" w:eastAsia="Calibri" w:hAnsi="Times New Roman" w:cs="Times New Roman"/>
          <w:sz w:val="12"/>
          <w:szCs w:val="12"/>
        </w:rPr>
        <w:t>муниципального района Сергиевский</w:t>
      </w:r>
    </w:p>
    <w:p w:rsidR="00194851" w:rsidRPr="00194851" w:rsidRDefault="00194851" w:rsidP="00DD1750">
      <w:pPr>
        <w:tabs>
          <w:tab w:val="left" w:pos="284"/>
        </w:tabs>
        <w:spacing w:after="0" w:line="240" w:lineRule="auto"/>
        <w:jc w:val="right"/>
        <w:rPr>
          <w:rFonts w:ascii="Times New Roman" w:eastAsia="Calibri" w:hAnsi="Times New Roman" w:cs="Times New Roman"/>
          <w:sz w:val="12"/>
          <w:szCs w:val="12"/>
        </w:rPr>
      </w:pPr>
      <w:r w:rsidRPr="00194851">
        <w:rPr>
          <w:rFonts w:ascii="Times New Roman" w:eastAsia="Calibri" w:hAnsi="Times New Roman" w:cs="Times New Roman"/>
          <w:sz w:val="12"/>
          <w:szCs w:val="12"/>
        </w:rPr>
        <w:t>Р.Р. Исмагилов</w:t>
      </w:r>
    </w:p>
    <w:p w:rsidR="00194851" w:rsidRPr="00D274D3" w:rsidRDefault="00194851" w:rsidP="00194851">
      <w:pPr>
        <w:tabs>
          <w:tab w:val="left" w:pos="284"/>
          <w:tab w:val="left" w:pos="3828"/>
        </w:tabs>
        <w:spacing w:after="0" w:line="240" w:lineRule="auto"/>
        <w:jc w:val="center"/>
        <w:rPr>
          <w:rFonts w:ascii="Times New Roman" w:eastAsia="Calibri" w:hAnsi="Times New Roman" w:cs="Times New Roman"/>
          <w:b/>
          <w:sz w:val="12"/>
          <w:szCs w:val="12"/>
        </w:rPr>
      </w:pPr>
      <w:r w:rsidRPr="00D274D3">
        <w:rPr>
          <w:rFonts w:ascii="Times New Roman" w:eastAsia="Calibri" w:hAnsi="Times New Roman" w:cs="Times New Roman"/>
          <w:b/>
          <w:sz w:val="12"/>
          <w:szCs w:val="12"/>
        </w:rPr>
        <w:t>СОБРАНИЕ ПРЕДСТАВИТЕЛЕЙ</w:t>
      </w:r>
    </w:p>
    <w:p w:rsidR="00194851" w:rsidRPr="00D274D3" w:rsidRDefault="00194851" w:rsidP="00194851">
      <w:pPr>
        <w:tabs>
          <w:tab w:val="left" w:pos="284"/>
          <w:tab w:val="left" w:pos="3828"/>
        </w:tabs>
        <w:spacing w:after="0" w:line="240" w:lineRule="auto"/>
        <w:jc w:val="center"/>
        <w:rPr>
          <w:rFonts w:ascii="Times New Roman" w:eastAsia="Calibri" w:hAnsi="Times New Roman" w:cs="Times New Roman"/>
          <w:b/>
          <w:sz w:val="12"/>
          <w:szCs w:val="12"/>
        </w:rPr>
      </w:pPr>
      <w:r w:rsidRPr="00D274D3">
        <w:rPr>
          <w:rFonts w:ascii="Times New Roman" w:eastAsia="Calibri" w:hAnsi="Times New Roman" w:cs="Times New Roman"/>
          <w:b/>
          <w:sz w:val="12"/>
          <w:szCs w:val="12"/>
        </w:rPr>
        <w:t xml:space="preserve">СЕЛЬСКОГО ПОСЕЛЕНИЯ </w:t>
      </w:r>
      <w:r w:rsidR="00DD1750">
        <w:rPr>
          <w:rFonts w:ascii="Times New Roman" w:eastAsia="Calibri" w:hAnsi="Times New Roman" w:cs="Times New Roman"/>
          <w:b/>
          <w:sz w:val="12"/>
          <w:szCs w:val="12"/>
        </w:rPr>
        <w:t>ВОРОТНЕЕ</w:t>
      </w:r>
    </w:p>
    <w:p w:rsidR="00194851" w:rsidRPr="00D274D3" w:rsidRDefault="00194851" w:rsidP="00194851">
      <w:pPr>
        <w:tabs>
          <w:tab w:val="left" w:pos="284"/>
          <w:tab w:val="left" w:pos="3828"/>
        </w:tabs>
        <w:spacing w:after="0" w:line="240" w:lineRule="auto"/>
        <w:jc w:val="center"/>
        <w:rPr>
          <w:rFonts w:ascii="Times New Roman" w:eastAsia="Calibri" w:hAnsi="Times New Roman" w:cs="Times New Roman"/>
          <w:b/>
          <w:sz w:val="12"/>
          <w:szCs w:val="12"/>
        </w:rPr>
      </w:pPr>
      <w:r w:rsidRPr="00D274D3">
        <w:rPr>
          <w:rFonts w:ascii="Times New Roman" w:eastAsia="Calibri" w:hAnsi="Times New Roman" w:cs="Times New Roman"/>
          <w:b/>
          <w:sz w:val="12"/>
          <w:szCs w:val="12"/>
        </w:rPr>
        <w:t>МУНИЦИПАЛЬНОГО РАЙОНА СЕРГИЕВСКИЙ</w:t>
      </w:r>
    </w:p>
    <w:p w:rsidR="00194851" w:rsidRPr="00D274D3" w:rsidRDefault="00194851" w:rsidP="00194851">
      <w:pPr>
        <w:tabs>
          <w:tab w:val="left" w:pos="284"/>
        </w:tabs>
        <w:spacing w:after="0" w:line="240" w:lineRule="auto"/>
        <w:jc w:val="center"/>
        <w:rPr>
          <w:rFonts w:ascii="Times New Roman" w:eastAsia="Calibri" w:hAnsi="Times New Roman" w:cs="Times New Roman"/>
          <w:b/>
          <w:sz w:val="12"/>
          <w:szCs w:val="12"/>
        </w:rPr>
      </w:pPr>
      <w:r w:rsidRPr="00D274D3">
        <w:rPr>
          <w:rFonts w:ascii="Times New Roman" w:eastAsia="Calibri" w:hAnsi="Times New Roman" w:cs="Times New Roman"/>
          <w:b/>
          <w:sz w:val="12"/>
          <w:szCs w:val="12"/>
        </w:rPr>
        <w:t>САМАРСКОЙ ОБЛАСТИ</w:t>
      </w:r>
    </w:p>
    <w:p w:rsidR="00194851" w:rsidRPr="00D274D3" w:rsidRDefault="00194851" w:rsidP="00194851">
      <w:pPr>
        <w:tabs>
          <w:tab w:val="left" w:pos="284"/>
        </w:tabs>
        <w:spacing w:after="0" w:line="240" w:lineRule="auto"/>
        <w:jc w:val="center"/>
        <w:rPr>
          <w:rFonts w:ascii="Times New Roman" w:eastAsia="Calibri" w:hAnsi="Times New Roman" w:cs="Times New Roman"/>
          <w:sz w:val="12"/>
          <w:szCs w:val="12"/>
        </w:rPr>
      </w:pPr>
    </w:p>
    <w:p w:rsidR="00194851" w:rsidRPr="00D274D3" w:rsidRDefault="00194851" w:rsidP="00194851">
      <w:pPr>
        <w:tabs>
          <w:tab w:val="left" w:pos="284"/>
        </w:tabs>
        <w:spacing w:after="0" w:line="240" w:lineRule="auto"/>
        <w:jc w:val="center"/>
        <w:rPr>
          <w:rFonts w:ascii="Times New Roman" w:eastAsia="Calibri" w:hAnsi="Times New Roman" w:cs="Times New Roman"/>
          <w:sz w:val="12"/>
          <w:szCs w:val="12"/>
        </w:rPr>
      </w:pPr>
      <w:r w:rsidRPr="00D274D3">
        <w:rPr>
          <w:rFonts w:ascii="Times New Roman" w:eastAsia="Calibri" w:hAnsi="Times New Roman" w:cs="Times New Roman"/>
          <w:sz w:val="12"/>
          <w:szCs w:val="12"/>
        </w:rPr>
        <w:t>РЕШЕНИЕ</w:t>
      </w:r>
    </w:p>
    <w:p w:rsidR="00194851" w:rsidRPr="00D274D3" w:rsidRDefault="00194851" w:rsidP="00194851">
      <w:pPr>
        <w:tabs>
          <w:tab w:val="left" w:pos="284"/>
        </w:tabs>
        <w:spacing w:after="0" w:line="240" w:lineRule="auto"/>
        <w:jc w:val="center"/>
        <w:rPr>
          <w:rFonts w:ascii="Times New Roman" w:eastAsia="Calibri" w:hAnsi="Times New Roman" w:cs="Times New Roman"/>
          <w:sz w:val="12"/>
          <w:szCs w:val="12"/>
        </w:rPr>
      </w:pPr>
      <w:r w:rsidRPr="00D274D3">
        <w:rPr>
          <w:rFonts w:ascii="Times New Roman" w:eastAsia="Calibri" w:hAnsi="Times New Roman" w:cs="Times New Roman"/>
          <w:sz w:val="12"/>
          <w:szCs w:val="12"/>
        </w:rPr>
        <w:t>0</w:t>
      </w:r>
      <w:r>
        <w:rPr>
          <w:rFonts w:ascii="Times New Roman" w:eastAsia="Calibri" w:hAnsi="Times New Roman" w:cs="Times New Roman"/>
          <w:sz w:val="12"/>
          <w:szCs w:val="12"/>
        </w:rPr>
        <w:t>8</w:t>
      </w:r>
      <w:r w:rsidRPr="00D274D3">
        <w:rPr>
          <w:rFonts w:ascii="Times New Roman" w:eastAsia="Calibri" w:hAnsi="Times New Roman" w:cs="Times New Roman"/>
          <w:sz w:val="12"/>
          <w:szCs w:val="12"/>
        </w:rPr>
        <w:t xml:space="preserve"> </w:t>
      </w:r>
      <w:r>
        <w:rPr>
          <w:rFonts w:ascii="Times New Roman" w:eastAsia="Calibri" w:hAnsi="Times New Roman" w:cs="Times New Roman"/>
          <w:sz w:val="12"/>
          <w:szCs w:val="12"/>
        </w:rPr>
        <w:t>н</w:t>
      </w:r>
      <w:r w:rsidRPr="00D274D3">
        <w:rPr>
          <w:rFonts w:ascii="Times New Roman" w:eastAsia="Calibri" w:hAnsi="Times New Roman" w:cs="Times New Roman"/>
          <w:sz w:val="12"/>
          <w:szCs w:val="12"/>
        </w:rPr>
        <w:t>оября 201</w:t>
      </w:r>
      <w:r>
        <w:rPr>
          <w:rFonts w:ascii="Times New Roman" w:eastAsia="Calibri" w:hAnsi="Times New Roman" w:cs="Times New Roman"/>
          <w:sz w:val="12"/>
          <w:szCs w:val="12"/>
        </w:rPr>
        <w:t>7</w:t>
      </w:r>
      <w:r w:rsidRPr="00D274D3">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D274D3">
        <w:rPr>
          <w:rFonts w:ascii="Times New Roman" w:eastAsia="Calibri" w:hAnsi="Times New Roman" w:cs="Times New Roman"/>
          <w:sz w:val="12"/>
          <w:szCs w:val="12"/>
        </w:rPr>
        <w:t xml:space="preserve">                                                                                                                                                                                      </w:t>
      </w:r>
      <w:r w:rsidR="00DD1750">
        <w:rPr>
          <w:rFonts w:ascii="Times New Roman" w:eastAsia="Calibri" w:hAnsi="Times New Roman" w:cs="Times New Roman"/>
          <w:sz w:val="12"/>
          <w:szCs w:val="12"/>
        </w:rPr>
        <w:t xml:space="preserve">                             №24</w:t>
      </w:r>
    </w:p>
    <w:p w:rsidR="00DD1750" w:rsidRDefault="00DD1750" w:rsidP="00DD1750">
      <w:pPr>
        <w:tabs>
          <w:tab w:val="left" w:pos="284"/>
        </w:tabs>
        <w:spacing w:after="0" w:line="240" w:lineRule="auto"/>
        <w:jc w:val="center"/>
        <w:rPr>
          <w:rFonts w:ascii="Times New Roman" w:eastAsia="Calibri" w:hAnsi="Times New Roman" w:cs="Times New Roman"/>
          <w:b/>
          <w:sz w:val="12"/>
          <w:szCs w:val="12"/>
        </w:rPr>
      </w:pPr>
      <w:r w:rsidRPr="00DD1750">
        <w:rPr>
          <w:rFonts w:ascii="Times New Roman" w:eastAsia="Calibri" w:hAnsi="Times New Roman" w:cs="Times New Roman"/>
          <w:b/>
          <w:sz w:val="12"/>
          <w:szCs w:val="12"/>
        </w:rPr>
        <w:t>О внесении изменений в Правила землепользования и застройки</w:t>
      </w:r>
    </w:p>
    <w:p w:rsidR="00DD1750" w:rsidRPr="00DD1750" w:rsidRDefault="00DD1750" w:rsidP="00DD1750">
      <w:pPr>
        <w:tabs>
          <w:tab w:val="left" w:pos="284"/>
        </w:tabs>
        <w:spacing w:after="0" w:line="240" w:lineRule="auto"/>
        <w:jc w:val="center"/>
        <w:rPr>
          <w:rFonts w:ascii="Times New Roman" w:eastAsia="Calibri" w:hAnsi="Times New Roman" w:cs="Times New Roman"/>
          <w:b/>
          <w:sz w:val="12"/>
          <w:szCs w:val="12"/>
        </w:rPr>
      </w:pPr>
      <w:r w:rsidRPr="00DD1750">
        <w:rPr>
          <w:rFonts w:ascii="Times New Roman" w:eastAsia="Calibri" w:hAnsi="Times New Roman" w:cs="Times New Roman"/>
          <w:b/>
          <w:sz w:val="12"/>
          <w:szCs w:val="12"/>
        </w:rPr>
        <w:t>сельского поселения Воротнее муниципального района Сергиевский Самарской области, утвержденные Решением собрания представителей сельского поселения Воротнее муниципального района Сергиевский Самарской области</w:t>
      </w:r>
      <w:r w:rsidRPr="00DD1750">
        <w:rPr>
          <w:rFonts w:ascii="Times New Roman" w:eastAsia="Calibri" w:hAnsi="Times New Roman" w:cs="Times New Roman"/>
          <w:b/>
          <w:bCs/>
          <w:sz w:val="12"/>
          <w:szCs w:val="12"/>
        </w:rPr>
        <w:t xml:space="preserve"> от 27.12.2013 № 28</w:t>
      </w:r>
    </w:p>
    <w:p w:rsidR="00DD1750" w:rsidRPr="00DD1750" w:rsidRDefault="00DD1750" w:rsidP="00DD1750">
      <w:pPr>
        <w:tabs>
          <w:tab w:val="left" w:pos="284"/>
        </w:tabs>
        <w:spacing w:after="0" w:line="240" w:lineRule="auto"/>
        <w:jc w:val="both"/>
        <w:rPr>
          <w:rFonts w:ascii="Times New Roman" w:eastAsia="Calibri" w:hAnsi="Times New Roman" w:cs="Times New Roman"/>
          <w:sz w:val="12"/>
          <w:szCs w:val="12"/>
        </w:rPr>
      </w:pPr>
    </w:p>
    <w:p w:rsid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Воротнее муниципального района Сергиевский Самарской области, Собрание представителей сельского поселения Воротнее муниципального района Сергиевский Самарской области</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b/>
          <w:sz w:val="12"/>
          <w:szCs w:val="12"/>
        </w:rPr>
      </w:pPr>
      <w:r w:rsidRPr="00DD1750">
        <w:rPr>
          <w:rFonts w:ascii="Times New Roman" w:eastAsia="Calibri" w:hAnsi="Times New Roman" w:cs="Times New Roman"/>
          <w:b/>
          <w:sz w:val="12"/>
          <w:szCs w:val="12"/>
        </w:rPr>
        <w:t>РЕШИЛО:</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bCs/>
          <w:sz w:val="12"/>
          <w:szCs w:val="12"/>
        </w:rPr>
      </w:pPr>
      <w:r w:rsidRPr="00DD1750">
        <w:rPr>
          <w:rFonts w:ascii="Times New Roman" w:eastAsia="Calibri" w:hAnsi="Times New Roman" w:cs="Times New Roman"/>
          <w:sz w:val="12"/>
          <w:szCs w:val="12"/>
        </w:rPr>
        <w:t>1. Внести следующие изменения в Правила землепользования и застройки сельского поселения Воротнее муниципального района Сергиевский Самарской области, утвержденные решением Собрания представителей сельского поселения Воротнее муниципального района Сергиевский Самарской области</w:t>
      </w:r>
      <w:r w:rsidRPr="00DD1750">
        <w:rPr>
          <w:rFonts w:ascii="Times New Roman" w:eastAsia="Calibri" w:hAnsi="Times New Roman" w:cs="Times New Roman"/>
          <w:bCs/>
          <w:sz w:val="12"/>
          <w:szCs w:val="12"/>
        </w:rPr>
        <w:t xml:space="preserve"> от  27.12.2013 №28 </w:t>
      </w:r>
      <w:r w:rsidRPr="00DD1750">
        <w:rPr>
          <w:rFonts w:ascii="Times New Roman" w:eastAsia="Calibri" w:hAnsi="Times New Roman" w:cs="Times New Roman"/>
          <w:sz w:val="12"/>
          <w:szCs w:val="12"/>
        </w:rPr>
        <w:t>(далее также – Правила)</w:t>
      </w:r>
      <w:r w:rsidRPr="00DD1750">
        <w:rPr>
          <w:rFonts w:ascii="Times New Roman" w:eastAsia="Calibri" w:hAnsi="Times New Roman" w:cs="Times New Roman"/>
          <w:bCs/>
          <w:sz w:val="12"/>
          <w:szCs w:val="12"/>
        </w:rPr>
        <w:t>:</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1) В части 2 статьи 1 Правил после фразы «Федеральным законом» дополнить фразой «от 06.10.2003 № 131-ФЗ».</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2) В статье 2 Правил:</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часть 3 дополнить пунктом 7.1. следующего содержания:</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«7.1.) о комплексном развитии территории в границах территорий, предусмотренных частью 6 статьи 4 Правил;».</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3) В статье 4 Правил:</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в части 4 после слова «предельными» дополнить словами  «(минимальными и (или) максимальными)»;</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дополнить частью 6 следующего содержания:</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«6.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4) В статье 5 Правил:</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в абзаце 2 части 1 после слова «предельными» дополнить словами  «(минимальные и (или) максимальные)»;</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часть 1 дополнить абзацем 4 следующего содержания:</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bCs/>
          <w:sz w:val="12"/>
          <w:szCs w:val="12"/>
        </w:rPr>
      </w:pPr>
      <w:r w:rsidRPr="00DD1750">
        <w:rPr>
          <w:rFonts w:ascii="Times New Roman" w:eastAsia="Calibri" w:hAnsi="Times New Roman" w:cs="Times New Roman"/>
          <w:bCs/>
          <w:sz w:val="12"/>
          <w:szCs w:val="12"/>
        </w:rPr>
        <w:t xml:space="preserve">Дополнить частью </w:t>
      </w:r>
      <w:r w:rsidRPr="00DD1750">
        <w:rPr>
          <w:rFonts w:ascii="Times New Roman" w:eastAsia="Calibri" w:hAnsi="Times New Roman" w:cs="Times New Roman"/>
          <w:sz w:val="12"/>
          <w:szCs w:val="12"/>
        </w:rPr>
        <w:t>5 следующего содержания:</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«5.В соответствии с настоящими Правилами во всех территориальных зонах допускается размещение без отдельного указания в градостроительном регламенте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5) Статью 6 Правил дополнить частью 2.1 следующего содержания:</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6) Статью 9 Правил изложить в следующей редакции:</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b/>
          <w:sz w:val="12"/>
          <w:szCs w:val="12"/>
        </w:rPr>
      </w:pPr>
      <w:r w:rsidRPr="00DD1750">
        <w:rPr>
          <w:rFonts w:ascii="Times New Roman" w:eastAsia="Calibri" w:hAnsi="Times New Roman" w:cs="Times New Roman"/>
          <w:b/>
          <w:sz w:val="12"/>
          <w:szCs w:val="12"/>
        </w:rPr>
        <w:t>«Статья 9. Виды и назначение документации по планировке территории поселения</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D1750">
        <w:rPr>
          <w:rFonts w:ascii="Times New Roman" w:eastAsia="Calibri" w:hAnsi="Times New Roman" w:cs="Times New Roman"/>
          <w:sz w:val="12"/>
          <w:szCs w:val="12"/>
        </w:rPr>
        <w:t>Подготовка документации по планировке территории осуществляется в целях обеспечения устойчивого развития территории поселения,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DD1750">
        <w:rPr>
          <w:rFonts w:ascii="Times New Roman" w:eastAsia="Calibri" w:hAnsi="Times New Roman" w:cs="Times New Roman"/>
          <w:sz w:val="12"/>
          <w:szCs w:val="12"/>
        </w:rPr>
        <w:t>Видами документации по планировки территории являются:</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1) проект планировки территории;</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lastRenderedPageBreak/>
        <w:t>2) проект межевания территории.</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DD1750">
        <w:rPr>
          <w:rFonts w:ascii="Times New Roman" w:eastAsia="Calibri" w:hAnsi="Times New Roman" w:cs="Times New Roman"/>
          <w:sz w:val="12"/>
          <w:szCs w:val="12"/>
        </w:rPr>
        <w:t>В соответствии с Градостроительным кодексом Российской Федерации подготовка документации по планировке территории в целях размещения объектов капитального строительства является обязательной:</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1) применительно к территории, в границах которой предусматривается осуществление деятельности по комплексному и устойчивому развитию территории, в соответствии с частью 6 статьи 4 Правил;</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2) в случаях, установленных частью 3 статьи 41 Градостроительного кодекса Российской Федерации:</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а)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б) необходимы установление, изменение или отмена красных линий;</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в)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г)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д)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4.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1) определения местоположения границ образуемых и изменяемых земельных участков;</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5.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Подготовка проекта межевания территории осуществляется в составе проекта планировки территории или в виде отдельного документа.</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6.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7) Статью 10 Правил изложить в следующей редакции:</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b/>
          <w:sz w:val="12"/>
          <w:szCs w:val="12"/>
        </w:rPr>
      </w:pPr>
      <w:r w:rsidRPr="00DD1750">
        <w:rPr>
          <w:rFonts w:ascii="Times New Roman" w:eastAsia="Calibri" w:hAnsi="Times New Roman" w:cs="Times New Roman"/>
          <w:b/>
          <w:sz w:val="12"/>
          <w:szCs w:val="12"/>
        </w:rPr>
        <w:t>«Статья 10. Принятие решения о подготовке документации по планировке территории поселения</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D1750">
        <w:rPr>
          <w:rFonts w:ascii="Times New Roman" w:eastAsia="Calibri" w:hAnsi="Times New Roman" w:cs="Times New Roman"/>
          <w:sz w:val="12"/>
          <w:szCs w:val="12"/>
        </w:rPr>
        <w:t>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частях 2 и 3 настоящей статьи,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2. В случаях, установленных частями 2-4.2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Сергиевский Самарской области.</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3. Решения о подготовке документации по планировке территории принимаются самостоятельно заинтересованными лицами, указанными в части 1.1 статьи 45 Градостроительного кодекса Российской Федерации:</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2) лицами, указанными в части 3 статьи 46.9 Градостроительного кодекса Российской Федерации;</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4.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частях 2 и 3 настоящей статьи, уведомление о принятом решении направляется Главе поселения не позднее десяти дней со дня принятия такого решения.</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1-5 части 10 настоящей статьи.</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6. В случаях, предусмотренных частью 2 статьи 10.1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составленный заявителем в соответствии с требованиями, предусмотренными постановлением Правительства Российской Федерации. 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7. 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9. В течение четырнадцати рабочих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935EAC"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 xml:space="preserve">10. В постановлении Администрации поселения о подготовке документации по планировке территории должны содержаться следующие </w:t>
      </w:r>
    </w:p>
    <w:p w:rsidR="00DD1750" w:rsidRPr="00DD1750" w:rsidRDefault="00DD1750" w:rsidP="00935EAC">
      <w:pPr>
        <w:tabs>
          <w:tab w:val="left" w:pos="284"/>
        </w:tabs>
        <w:spacing w:after="0" w:line="240" w:lineRule="auto"/>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lastRenderedPageBreak/>
        <w:t>сведения:</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1) о границах территории, применительно к которой осуществляется планировка территории (в виде описания и соответствующей схемы);</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2) цели планировки территории (инвестиционно-строительные намерения заявителя);</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3) сроки подготовки документации по планировке территории;</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4) вид разрабатываемой документации по планировке территории;</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5) источник финансирования подготовки документации по планировке территории;</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11. Администрация поселения отказывает в принятии решения о подготовке документации по планировке территории по следующим основаниям:</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1) в случаях, предусмотренных частями 2 и 3 настоящей статьи;</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2) отсутствие в представленном заявлении физического или юридического лица сведений, указанных в части 5 настоящей статьи;</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3)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4)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5) в иных случаях, установленных федеральными законами.</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8) Дополнить статьей 10.1 следующего содержания:</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b/>
          <w:sz w:val="12"/>
          <w:szCs w:val="12"/>
        </w:rPr>
      </w:pPr>
      <w:r w:rsidRPr="00DD1750">
        <w:rPr>
          <w:rFonts w:ascii="Times New Roman" w:eastAsia="Calibri" w:hAnsi="Times New Roman" w:cs="Times New Roman"/>
          <w:b/>
          <w:sz w:val="12"/>
          <w:szCs w:val="12"/>
        </w:rPr>
        <w:t>Статья 10.1 Инженерные изыскания для подготовки документации по планировке территории</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2. В соответствии с установленными постановлением Правительства Российской Федерации Правилами выполнения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а)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б)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b/>
          <w:sz w:val="12"/>
          <w:szCs w:val="12"/>
        </w:rPr>
      </w:pPr>
      <w:r w:rsidRPr="00DD1750">
        <w:rPr>
          <w:rFonts w:ascii="Times New Roman" w:eastAsia="Calibri" w:hAnsi="Times New Roman" w:cs="Times New Roman"/>
          <w:sz w:val="12"/>
          <w:szCs w:val="12"/>
        </w:rPr>
        <w:t>9) Статью 11 Правил изложить в следующей редакции:</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b/>
          <w:sz w:val="12"/>
          <w:szCs w:val="12"/>
        </w:rPr>
      </w:pPr>
      <w:r w:rsidRPr="00DD1750">
        <w:rPr>
          <w:rFonts w:ascii="Times New Roman" w:eastAsia="Calibri" w:hAnsi="Times New Roman" w:cs="Times New Roman"/>
          <w:b/>
          <w:sz w:val="12"/>
          <w:szCs w:val="12"/>
        </w:rPr>
        <w:t>«Статья 11. Подготовка документации по планировке территории поселения</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1. Администрация поселения обеспечивает подготовку документации по планировке территории поселения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или лицами, указанными в части 1.1 статьи 45 Градостроительного кодекса Российской Федерации.</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2. В соответствии с частью 10 статьи 45 Градостроительного кодекса Российской Федерации подготовка документации по планировке территории осуществляется:</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1) на основании:</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документов территориального планирования;</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Правил (за исключением подготовки документации по планировке территории, предусматривающей размещение линейных объектов);</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2) в соответствии с:</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нормативами градостроительного проектирования;</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требованиями технических регламентов, сводов правил;</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3) с учетом:</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материалов и результатов инженерных изысканий,</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границ территорий выявленных объектов культурного наследия;</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границ зон с особыми условиями использования территорий.</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3. 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4. 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w:t>
      </w:r>
    </w:p>
    <w:p w:rsidR="00935EAC"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 xml:space="preserve">5. Подготовка документации по планировке территории осуществляется Администрацией поселения самостоятельно либо привлекаемыми </w:t>
      </w:r>
    </w:p>
    <w:p w:rsidR="00DD1750" w:rsidRPr="00DD1750" w:rsidRDefault="00DD1750" w:rsidP="00935EAC">
      <w:pPr>
        <w:tabs>
          <w:tab w:val="left" w:pos="284"/>
        </w:tabs>
        <w:spacing w:after="0" w:line="240" w:lineRule="auto"/>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lastRenderedPageBreak/>
        <w:t>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8.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9. По результатам проверки представленной документации по планировке территории Администрация поселения принимает одно из следующих решений:</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D1750">
        <w:rPr>
          <w:rFonts w:ascii="Times New Roman" w:eastAsia="Calibri" w:hAnsi="Times New Roman" w:cs="Times New Roman"/>
          <w:sz w:val="12"/>
          <w:szCs w:val="12"/>
        </w:rPr>
        <w:t>о направлении документации по планировке территории Главе поселения;</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DD1750">
        <w:rPr>
          <w:rFonts w:ascii="Times New Roman" w:eastAsia="Calibri" w:hAnsi="Times New Roman" w:cs="Times New Roman"/>
          <w:sz w:val="12"/>
          <w:szCs w:val="12"/>
        </w:rPr>
        <w:t>о направлении документации по планировке территории на доработку, с указанием выявленных недостатков.</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 xml:space="preserve">10. В случае принятия Администрацией поселения решения, предусмотренного пунктом 1 части 9 настоящей статьи, проект планировки территории и (или) проект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проводимых в порядке, предусмотренном главой </w:t>
      </w:r>
      <w:r w:rsidRPr="00DD1750">
        <w:rPr>
          <w:rFonts w:ascii="Times New Roman" w:eastAsia="Calibri" w:hAnsi="Times New Roman" w:cs="Times New Roman"/>
          <w:sz w:val="12"/>
          <w:szCs w:val="12"/>
          <w:lang w:val="en-US"/>
        </w:rPr>
        <w:t>IV</w:t>
      </w:r>
      <w:r w:rsidRPr="00DD1750">
        <w:rPr>
          <w:rFonts w:ascii="Times New Roman" w:eastAsia="Calibri" w:hAnsi="Times New Roman" w:cs="Times New Roman"/>
          <w:sz w:val="12"/>
          <w:szCs w:val="12"/>
        </w:rPr>
        <w:t xml:space="preserve"> Правил, за исключением случаев, установленных частью 5.1 статьи 46 и частью 12 статьи 43 Градостроительного кодекса Российской Федерации.</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В случаях, предусмотренных частями 12.3, 12.4 статьи 45 Градостроительного кодекса Российской Федерации, документации по планировке направляется на согласование с уполномоченными органами государственной власти.</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11. В соответствии с частью 5.1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 если они подготовлены в отношении:</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3) территории для размещения линейных объектов в границах земель лесного фонда.</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12. В соответствии с частью 12 статьи 43 Градостроительного кодекса Российской Федерации публичные слушания не проводятся в случае подготовки в виде отдельного документа проекта межевания территории, расположенной в границах элемента или элементов планировочной структуры, утвержденных проектом планировки территории,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13. В соответствии с частью 10 статьи 46.9 Градостроительного кодекса Российской Федерации без проведения публичных слушаний утверждается документация по планировке территории, подлежащей комплексному развитию по инициативе правообладателей.</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14. Не позднее чем через пятнадцать дней со дня завершения публичных слушаний Администрация поселения направляет Главе поселения подготовленную документацию по планировке территории, протокол публичных слушаний по проекту планировки территории и (или) проекту межевания территории и заключение о результатах публичных слушаний.».</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10) Дополнить статьями 11.1, 11.2 следующего содержания:</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b/>
          <w:sz w:val="12"/>
          <w:szCs w:val="12"/>
        </w:rPr>
      </w:pPr>
      <w:r w:rsidRPr="00DD1750">
        <w:rPr>
          <w:rFonts w:ascii="Times New Roman" w:eastAsia="Calibri" w:hAnsi="Times New Roman" w:cs="Times New Roman"/>
          <w:b/>
          <w:sz w:val="12"/>
          <w:szCs w:val="12"/>
        </w:rPr>
        <w:t>«Статья 11.1. Утверждение документации по планировке территории поселения</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1. Глава поселения с учетом протокола публичных слушаний по проекту планировки территории, проекту межевания территории и заключения о результатах публичных слушаний в течение 14 рабочих дней со дня поступления указанной документации принимает в форме постановления Администрации поселения одно из следующих решений:</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D1750">
        <w:rPr>
          <w:rFonts w:ascii="Times New Roman" w:eastAsia="Calibri" w:hAnsi="Times New Roman" w:cs="Times New Roman"/>
          <w:sz w:val="12"/>
          <w:szCs w:val="12"/>
        </w:rPr>
        <w:t>об утверждении документации по планировке территории;</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DD1750">
        <w:rPr>
          <w:rFonts w:ascii="Times New Roman" w:eastAsia="Calibri" w:hAnsi="Times New Roman" w:cs="Times New Roman"/>
          <w:sz w:val="12"/>
          <w:szCs w:val="12"/>
        </w:rPr>
        <w:t>об отклонении документации по планировке территории и направлении ее в Администрацию поселения на доработку с учетом заключения о результатах публичных слушаний и протокола публичных слушаний.</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2. В соответствии с частью 13.1 статьи 46 Градостроительного кодекса Российской Федерации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3. 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4. В случае принятия Главой поселения решения об отклонении документации по планировке территории, указанная документация вместе с протоколом публичных слушаний и заключением о результатах публичных слушаний направляется Администрацией поселения на доработку. Разработчик дорабатывает документацию по планировке территории с учетом протокола публичных слушаний, заключения о результатах публичных слушаний и передает в Администрацию поселения.</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5. Не позднее пяти дней со дня получения от разработчика документации по планировке территории в соответствии с частью 4 настоящей статьи, Администрация поселения направляет Главе поселения доработанную с учетом протокола публичных слушаний и заключения о результатах публичных слушаний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6. После доработки документации по планировке территории в порядке, установленном частью 4 настоящей статьи, Глава поселения принимает решение в соответствии с частью 1 настоящей статьи.</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b/>
          <w:sz w:val="12"/>
          <w:szCs w:val="12"/>
        </w:rPr>
      </w:pPr>
      <w:r w:rsidRPr="00DD1750">
        <w:rPr>
          <w:rFonts w:ascii="Times New Roman" w:eastAsia="Calibri" w:hAnsi="Times New Roman" w:cs="Times New Roman"/>
          <w:b/>
          <w:sz w:val="12"/>
          <w:szCs w:val="12"/>
        </w:rPr>
        <w:t>Статья 11.2. Градостроительные планы земельных участков</w:t>
      </w:r>
    </w:p>
    <w:p w:rsidR="00935EAC"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 xml:space="preserve">1. В целях обеспечения субъектов градостроительной деятельности информацией, необходимой для архитектурно-строительного </w:t>
      </w:r>
    </w:p>
    <w:p w:rsidR="00935EAC" w:rsidRDefault="00DD1750" w:rsidP="00935EAC">
      <w:pPr>
        <w:tabs>
          <w:tab w:val="left" w:pos="284"/>
        </w:tabs>
        <w:spacing w:after="0" w:line="240" w:lineRule="auto"/>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 xml:space="preserve">проектирования, строительства, реконструкции объектов капитального строительства в границах земельного участка выдается </w:t>
      </w:r>
    </w:p>
    <w:p w:rsidR="00DD1750" w:rsidRPr="00DD1750" w:rsidRDefault="00DD1750" w:rsidP="00935EAC">
      <w:pPr>
        <w:tabs>
          <w:tab w:val="left" w:pos="284"/>
        </w:tabs>
        <w:spacing w:after="0" w:line="240" w:lineRule="auto"/>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lastRenderedPageBreak/>
        <w:t>градостроительный план земельного участка.</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2. 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 нормативов градостроительного проектирования, документации по планировке территории, сведений, содержащихся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3. В целях получения градостроительного плана земельного участка правообладатель земельного участка обращается с заявлением в Администрацию поселения. Заявление о выдаче градостроительного плана земельного участка может быть подано заявителем через многофункциональный центр.</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4. Администрация поселения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5. При подготовке градостроительного плана земельного участка Администрация</w:t>
      </w:r>
      <w:r w:rsidRPr="00DD1750">
        <w:rPr>
          <w:rFonts w:ascii="Times New Roman" w:eastAsia="Calibri" w:hAnsi="Times New Roman" w:cs="Times New Roman"/>
          <w:b/>
          <w:sz w:val="12"/>
          <w:szCs w:val="12"/>
        </w:rPr>
        <w:t xml:space="preserve"> </w:t>
      </w:r>
      <w:r w:rsidRPr="00DD1750">
        <w:rPr>
          <w:rFonts w:ascii="Times New Roman" w:eastAsia="Calibri" w:hAnsi="Times New Roman" w:cs="Times New Roman"/>
          <w:sz w:val="12"/>
          <w:szCs w:val="12"/>
        </w:rPr>
        <w:t>поселения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6.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11) В статье 12 Правил:</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часть 1 изложить в следующей редакции:</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«1.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часть 2 изложить в следующей редакции:</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«2. Существующие, планируемые (изменяемые, вновь образуемые) границы территорий общего пользования поселения и (или) границы территорий, занятых линейными объектами и (или) предназначенных для размещения линейных объектов обозначаются красными линиями.</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часть 5 изложить в следующей редакции:</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«5. Установление, изменение, отмена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утвержденный проект планировки территории поселения в порядке, установленном Правилами. Установление, изменение, отмена красных линий осуществляется постановлением Администрации поселения об утверждении проекта межевания территории или внесения изменений в утвержденный проект межевания территории поселения в случаях, предусмотренных пунктом 2 части 4 статьи 9 Правил.».</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12) Пункты 1,2 части 1 статьи 13 Правил изложить в следующей редакции:</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«1) 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 за исключением случая, предусмотренного частью 7 статьи 14 Правил;</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2) проект планировки территории поселения и (или) проект межевания территории поселения, за исключением случаев, предусмотренных частями 11- 13 статьи 11 Правил;».</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13) Статью 14 Правил дополнить частями 7-9 следующего содержания:</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«7. В случае, если Правилами не обеспечена в соответствии с частью 3.1 статьи 31 Градостроительного кодекса Российской Федерации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в целях обеспечения размещения указанных объектов.</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8. В случае, предусмотренном частью 7 настоящей статьи, глава поселения обеспечивает внесение изменений в Правила в течение тридцати дней со дня получения указанного в части 7 настоящей статьи требования.</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9. В целях внесения изменений в Правила в случае, предусмотренном частью 7 настоящей статьи, проведение публичных слушаний не требуется.».</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14) Часть 6 статьи 16 Правил признать утратившей силу.</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15) Статью 19 Правил «Перечень видов разрешенного использования земельных участков и объектов капитального строительства в жилых зонах» признать утратившей силу.</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16) Дополнить Правила статьями 19.1 – 19.2 следующего содержания:</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b/>
          <w:sz w:val="12"/>
          <w:szCs w:val="12"/>
        </w:rPr>
      </w:pPr>
      <w:r w:rsidRPr="00DD1750">
        <w:rPr>
          <w:rFonts w:ascii="Times New Roman" w:eastAsia="Calibri" w:hAnsi="Times New Roman" w:cs="Times New Roman"/>
          <w:b/>
          <w:sz w:val="12"/>
          <w:szCs w:val="12"/>
        </w:rPr>
        <w:t>«Статья 19.1. Определение видов разрешенного использования земельных участков и объектов капитального строительства в градостроительных регламентах.</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1. Виды разрешенного использования земельных участков определены Правилами в соответствии с классификатором видов разрешенного использования земельных участков, утвержденным Приказом Минэкономразвития России от 01.09.2014 №540 (далее – также Классификатор).</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2. В соответствии с настоящими Правилами во всех территориальных зонах допускается размещение без отдельного указания в градостроительном регламенте объектов, указанных в части 5 статьи 5Правил.</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3. Установленные градостроительными регламентами текстовое наименование вида разрешенного использования земельного участка и его код (числовое обозначение) являются равнозначными.</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4. Установленный градостроительными регламентами вид разрешенного использования земельного участка «обслуживание застройки жилой» код 2.7 соответствует  размещению объектов капитального строительства, размещение которых предусмотрено видами разрешенного использования с </w:t>
      </w:r>
      <w:hyperlink r:id="rId126" w:anchor="block_1031" w:history="1">
        <w:r w:rsidRPr="00DD1750">
          <w:rPr>
            <w:rStyle w:val="af"/>
            <w:rFonts w:ascii="Times New Roman" w:eastAsia="Calibri" w:hAnsi="Times New Roman" w:cs="Times New Roman"/>
            <w:sz w:val="12"/>
            <w:szCs w:val="12"/>
          </w:rPr>
          <w:t>кодами 3.1</w:t>
        </w:r>
      </w:hyperlink>
      <w:r w:rsidRPr="00DD1750">
        <w:rPr>
          <w:rFonts w:ascii="Times New Roman" w:eastAsia="Calibri" w:hAnsi="Times New Roman" w:cs="Times New Roman"/>
          <w:sz w:val="12"/>
          <w:szCs w:val="12"/>
        </w:rPr>
        <w:t>, </w:t>
      </w:r>
      <w:hyperlink r:id="rId127" w:anchor="block_1032" w:history="1">
        <w:r w:rsidRPr="00DD1750">
          <w:rPr>
            <w:rStyle w:val="af"/>
            <w:rFonts w:ascii="Times New Roman" w:eastAsia="Calibri" w:hAnsi="Times New Roman" w:cs="Times New Roman"/>
            <w:sz w:val="12"/>
            <w:szCs w:val="12"/>
          </w:rPr>
          <w:t>3.2</w:t>
        </w:r>
      </w:hyperlink>
      <w:r w:rsidRPr="00DD1750">
        <w:rPr>
          <w:rFonts w:ascii="Times New Roman" w:eastAsia="Calibri" w:hAnsi="Times New Roman" w:cs="Times New Roman"/>
          <w:sz w:val="12"/>
          <w:szCs w:val="12"/>
        </w:rPr>
        <w:t>, </w:t>
      </w:r>
      <w:hyperlink r:id="rId128" w:anchor="block_1033" w:history="1">
        <w:r w:rsidRPr="00DD1750">
          <w:rPr>
            <w:rStyle w:val="af"/>
            <w:rFonts w:ascii="Times New Roman" w:eastAsia="Calibri" w:hAnsi="Times New Roman" w:cs="Times New Roman"/>
            <w:sz w:val="12"/>
            <w:szCs w:val="12"/>
          </w:rPr>
          <w:t>3.3</w:t>
        </w:r>
      </w:hyperlink>
      <w:r w:rsidRPr="00DD1750">
        <w:rPr>
          <w:rFonts w:ascii="Times New Roman" w:eastAsia="Calibri" w:hAnsi="Times New Roman" w:cs="Times New Roman"/>
          <w:sz w:val="12"/>
          <w:szCs w:val="12"/>
        </w:rPr>
        <w:t>, </w:t>
      </w:r>
      <w:hyperlink r:id="rId129" w:anchor="block_1034" w:history="1">
        <w:r w:rsidRPr="00DD1750">
          <w:rPr>
            <w:rStyle w:val="af"/>
            <w:rFonts w:ascii="Times New Roman" w:eastAsia="Calibri" w:hAnsi="Times New Roman" w:cs="Times New Roman"/>
            <w:sz w:val="12"/>
            <w:szCs w:val="12"/>
          </w:rPr>
          <w:t>3.4</w:t>
        </w:r>
      </w:hyperlink>
      <w:r w:rsidRPr="00DD1750">
        <w:rPr>
          <w:rFonts w:ascii="Times New Roman" w:eastAsia="Calibri" w:hAnsi="Times New Roman" w:cs="Times New Roman"/>
          <w:sz w:val="12"/>
          <w:szCs w:val="12"/>
        </w:rPr>
        <w:t>, </w:t>
      </w:r>
      <w:hyperlink r:id="rId130" w:anchor="block_10341" w:history="1">
        <w:r w:rsidRPr="00DD1750">
          <w:rPr>
            <w:rStyle w:val="af"/>
            <w:rFonts w:ascii="Times New Roman" w:eastAsia="Calibri" w:hAnsi="Times New Roman" w:cs="Times New Roman"/>
            <w:sz w:val="12"/>
            <w:szCs w:val="12"/>
          </w:rPr>
          <w:t>3.4.1</w:t>
        </w:r>
      </w:hyperlink>
      <w:r w:rsidRPr="00DD1750">
        <w:rPr>
          <w:rFonts w:ascii="Times New Roman" w:eastAsia="Calibri" w:hAnsi="Times New Roman" w:cs="Times New Roman"/>
          <w:sz w:val="12"/>
          <w:szCs w:val="12"/>
        </w:rPr>
        <w:t>, </w:t>
      </w:r>
      <w:hyperlink r:id="rId131" w:anchor="block_10351" w:history="1">
        <w:r w:rsidRPr="00DD1750">
          <w:rPr>
            <w:rStyle w:val="af"/>
            <w:rFonts w:ascii="Times New Roman" w:eastAsia="Calibri" w:hAnsi="Times New Roman" w:cs="Times New Roman"/>
            <w:sz w:val="12"/>
            <w:szCs w:val="12"/>
          </w:rPr>
          <w:t>3.5.1</w:t>
        </w:r>
      </w:hyperlink>
      <w:r w:rsidRPr="00DD1750">
        <w:rPr>
          <w:rFonts w:ascii="Times New Roman" w:eastAsia="Calibri" w:hAnsi="Times New Roman" w:cs="Times New Roman"/>
          <w:sz w:val="12"/>
          <w:szCs w:val="12"/>
        </w:rPr>
        <w:t>, </w:t>
      </w:r>
      <w:hyperlink r:id="rId132" w:anchor="block_1036" w:history="1">
        <w:r w:rsidRPr="00DD1750">
          <w:rPr>
            <w:rStyle w:val="af"/>
            <w:rFonts w:ascii="Times New Roman" w:eastAsia="Calibri" w:hAnsi="Times New Roman" w:cs="Times New Roman"/>
            <w:sz w:val="12"/>
            <w:szCs w:val="12"/>
          </w:rPr>
          <w:t>3.6</w:t>
        </w:r>
      </w:hyperlink>
      <w:r w:rsidRPr="00DD1750">
        <w:rPr>
          <w:rFonts w:ascii="Times New Roman" w:eastAsia="Calibri" w:hAnsi="Times New Roman" w:cs="Times New Roman"/>
          <w:sz w:val="12"/>
          <w:szCs w:val="12"/>
        </w:rPr>
        <w:t>, </w:t>
      </w:r>
      <w:hyperlink r:id="rId133" w:anchor="block_1037" w:history="1">
        <w:r w:rsidRPr="00DD1750">
          <w:rPr>
            <w:rStyle w:val="af"/>
            <w:rFonts w:ascii="Times New Roman" w:eastAsia="Calibri" w:hAnsi="Times New Roman" w:cs="Times New Roman"/>
            <w:sz w:val="12"/>
            <w:szCs w:val="12"/>
          </w:rPr>
          <w:t>3.7</w:t>
        </w:r>
      </w:hyperlink>
      <w:r w:rsidRPr="00DD1750">
        <w:rPr>
          <w:rFonts w:ascii="Times New Roman" w:eastAsia="Calibri" w:hAnsi="Times New Roman" w:cs="Times New Roman"/>
          <w:sz w:val="12"/>
          <w:szCs w:val="12"/>
        </w:rPr>
        <w:t>,</w:t>
      </w:r>
      <w:hyperlink r:id="rId134" w:anchor="block_103101" w:history="1">
        <w:r w:rsidRPr="00DD1750">
          <w:rPr>
            <w:rStyle w:val="af"/>
            <w:rFonts w:ascii="Times New Roman" w:eastAsia="Calibri" w:hAnsi="Times New Roman" w:cs="Times New Roman"/>
            <w:sz w:val="12"/>
            <w:szCs w:val="12"/>
          </w:rPr>
          <w:t>3.10.1</w:t>
        </w:r>
      </w:hyperlink>
      <w:r w:rsidRPr="00DD1750">
        <w:rPr>
          <w:rFonts w:ascii="Times New Roman" w:eastAsia="Calibri" w:hAnsi="Times New Roman" w:cs="Times New Roman"/>
          <w:sz w:val="12"/>
          <w:szCs w:val="12"/>
        </w:rPr>
        <w:t>, </w:t>
      </w:r>
      <w:hyperlink r:id="rId135" w:anchor="block_1041" w:history="1">
        <w:r w:rsidRPr="00DD1750">
          <w:rPr>
            <w:rStyle w:val="af"/>
            <w:rFonts w:ascii="Times New Roman" w:eastAsia="Calibri" w:hAnsi="Times New Roman" w:cs="Times New Roman"/>
            <w:sz w:val="12"/>
            <w:szCs w:val="12"/>
          </w:rPr>
          <w:t>4.1</w:t>
        </w:r>
      </w:hyperlink>
      <w:r w:rsidRPr="00DD1750">
        <w:rPr>
          <w:rFonts w:ascii="Times New Roman" w:eastAsia="Calibri" w:hAnsi="Times New Roman" w:cs="Times New Roman"/>
          <w:sz w:val="12"/>
          <w:szCs w:val="12"/>
        </w:rPr>
        <w:t>, </w:t>
      </w:r>
      <w:hyperlink r:id="rId136" w:anchor="block_1043" w:history="1">
        <w:r w:rsidRPr="00DD1750">
          <w:rPr>
            <w:rStyle w:val="af"/>
            <w:rFonts w:ascii="Times New Roman" w:eastAsia="Calibri" w:hAnsi="Times New Roman" w:cs="Times New Roman"/>
            <w:sz w:val="12"/>
            <w:szCs w:val="12"/>
          </w:rPr>
          <w:t>4.3</w:t>
        </w:r>
      </w:hyperlink>
      <w:r w:rsidRPr="00DD1750">
        <w:rPr>
          <w:rFonts w:ascii="Times New Roman" w:eastAsia="Calibri" w:hAnsi="Times New Roman" w:cs="Times New Roman"/>
          <w:sz w:val="12"/>
          <w:szCs w:val="12"/>
        </w:rPr>
        <w:t>, </w:t>
      </w:r>
      <w:hyperlink r:id="rId137" w:anchor="block_1044" w:history="1">
        <w:r w:rsidRPr="00DD1750">
          <w:rPr>
            <w:rStyle w:val="af"/>
            <w:rFonts w:ascii="Times New Roman" w:eastAsia="Calibri" w:hAnsi="Times New Roman" w:cs="Times New Roman"/>
            <w:sz w:val="12"/>
            <w:szCs w:val="12"/>
          </w:rPr>
          <w:t>4.4</w:t>
        </w:r>
      </w:hyperlink>
      <w:r w:rsidRPr="00DD1750">
        <w:rPr>
          <w:rFonts w:ascii="Times New Roman" w:eastAsia="Calibri" w:hAnsi="Times New Roman" w:cs="Times New Roman"/>
          <w:sz w:val="12"/>
          <w:szCs w:val="12"/>
        </w:rPr>
        <w:t>, </w:t>
      </w:r>
      <w:hyperlink r:id="rId138" w:anchor="block_1046" w:history="1">
        <w:r w:rsidRPr="00DD1750">
          <w:rPr>
            <w:rStyle w:val="af"/>
            <w:rFonts w:ascii="Times New Roman" w:eastAsia="Calibri" w:hAnsi="Times New Roman" w:cs="Times New Roman"/>
            <w:sz w:val="12"/>
            <w:szCs w:val="12"/>
          </w:rPr>
          <w:t>4.6</w:t>
        </w:r>
      </w:hyperlink>
      <w:r w:rsidRPr="00DD1750">
        <w:rPr>
          <w:rFonts w:ascii="Times New Roman" w:eastAsia="Calibri" w:hAnsi="Times New Roman" w:cs="Times New Roman"/>
          <w:sz w:val="12"/>
          <w:szCs w:val="12"/>
        </w:rPr>
        <w:t>, </w:t>
      </w:r>
      <w:hyperlink r:id="rId139" w:anchor="block_1047" w:history="1">
        <w:r w:rsidRPr="00DD1750">
          <w:rPr>
            <w:rStyle w:val="af"/>
            <w:rFonts w:ascii="Times New Roman" w:eastAsia="Calibri" w:hAnsi="Times New Roman" w:cs="Times New Roman"/>
            <w:sz w:val="12"/>
            <w:szCs w:val="12"/>
          </w:rPr>
          <w:t>4.7</w:t>
        </w:r>
      </w:hyperlink>
      <w:r w:rsidRPr="00DD1750">
        <w:rPr>
          <w:rFonts w:ascii="Times New Roman" w:eastAsia="Calibri" w:hAnsi="Times New Roman" w:cs="Times New Roman"/>
          <w:sz w:val="12"/>
          <w:szCs w:val="12"/>
        </w:rPr>
        <w:t>, </w:t>
      </w:r>
      <w:hyperlink r:id="rId140" w:anchor="block_1049" w:history="1">
        <w:r w:rsidRPr="00DD1750">
          <w:rPr>
            <w:rStyle w:val="af"/>
            <w:rFonts w:ascii="Times New Roman" w:eastAsia="Calibri" w:hAnsi="Times New Roman" w:cs="Times New Roman"/>
            <w:sz w:val="12"/>
            <w:szCs w:val="12"/>
          </w:rPr>
          <w:t>4.9</w:t>
        </w:r>
      </w:hyperlink>
      <w:r w:rsidRPr="00DD1750">
        <w:rPr>
          <w:rFonts w:ascii="Times New Roman" w:eastAsia="Calibri" w:hAnsi="Times New Roman" w:cs="Times New Roman"/>
          <w:sz w:val="12"/>
          <w:szCs w:val="12"/>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8"/>
        <w:gridCol w:w="6095"/>
        <w:gridCol w:w="430"/>
      </w:tblGrid>
      <w:tr w:rsidR="00DD1750" w:rsidRPr="00DD1750" w:rsidTr="00DD1750">
        <w:tc>
          <w:tcPr>
            <w:tcW w:w="998"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t>Коммунальное обслуживание</w:t>
            </w:r>
          </w:p>
        </w:tc>
        <w:tc>
          <w:tcPr>
            <w:tcW w:w="6095"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30"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t>3.1</w:t>
            </w:r>
          </w:p>
        </w:tc>
      </w:tr>
      <w:tr w:rsidR="00DD1750" w:rsidRPr="00DD1750" w:rsidTr="00DD1750">
        <w:tc>
          <w:tcPr>
            <w:tcW w:w="998"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t xml:space="preserve">Социальное </w:t>
            </w:r>
            <w:r w:rsidRPr="00DD1750">
              <w:rPr>
                <w:rFonts w:ascii="Times New Roman" w:eastAsia="Calibri" w:hAnsi="Times New Roman" w:cs="Times New Roman"/>
                <w:sz w:val="12"/>
                <w:szCs w:val="12"/>
              </w:rPr>
              <w:lastRenderedPageBreak/>
              <w:t>обслуживание</w:t>
            </w:r>
          </w:p>
        </w:tc>
        <w:tc>
          <w:tcPr>
            <w:tcW w:w="6095"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30"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t>3.2</w:t>
            </w:r>
          </w:p>
        </w:tc>
      </w:tr>
      <w:tr w:rsidR="00DD1750" w:rsidRPr="00DD1750" w:rsidTr="00DD1750">
        <w:tc>
          <w:tcPr>
            <w:tcW w:w="998"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t>Бытовое обслуживание</w:t>
            </w:r>
          </w:p>
        </w:tc>
        <w:tc>
          <w:tcPr>
            <w:tcW w:w="6095"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30"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t>3.3</w:t>
            </w:r>
          </w:p>
        </w:tc>
      </w:tr>
      <w:tr w:rsidR="00DD1750" w:rsidRPr="00DD1750" w:rsidTr="00DD1750">
        <w:tc>
          <w:tcPr>
            <w:tcW w:w="998"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t>Здравоохранение</w:t>
            </w:r>
          </w:p>
        </w:tc>
        <w:tc>
          <w:tcPr>
            <w:tcW w:w="6095"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41" w:anchor="block_10341" w:history="1">
              <w:r w:rsidRPr="00DD1750">
                <w:rPr>
                  <w:rStyle w:val="af"/>
                  <w:rFonts w:ascii="Times New Roman" w:eastAsia="Calibri" w:hAnsi="Times New Roman" w:cs="Times New Roman"/>
                  <w:sz w:val="12"/>
                  <w:szCs w:val="12"/>
                </w:rPr>
                <w:t>кодами 3.4.1 - 3.4.2</w:t>
              </w:r>
            </w:hyperlink>
          </w:p>
        </w:tc>
        <w:tc>
          <w:tcPr>
            <w:tcW w:w="430"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t>3.4</w:t>
            </w:r>
          </w:p>
        </w:tc>
      </w:tr>
      <w:tr w:rsidR="00DD1750" w:rsidRPr="00DD1750" w:rsidTr="00DD1750">
        <w:tc>
          <w:tcPr>
            <w:tcW w:w="998"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t>Амбулаторно-поликлиническое обслуживание</w:t>
            </w:r>
          </w:p>
        </w:tc>
        <w:tc>
          <w:tcPr>
            <w:tcW w:w="6095"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30"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t>3.4.1</w:t>
            </w:r>
          </w:p>
        </w:tc>
      </w:tr>
      <w:tr w:rsidR="00DD1750" w:rsidRPr="00DD1750" w:rsidTr="00DD1750">
        <w:tc>
          <w:tcPr>
            <w:tcW w:w="998"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t>Дошкольное, начальное и среднее общее образование</w:t>
            </w:r>
          </w:p>
        </w:tc>
        <w:tc>
          <w:tcPr>
            <w:tcW w:w="6095"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30"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t>3.5.1</w:t>
            </w:r>
          </w:p>
        </w:tc>
      </w:tr>
      <w:tr w:rsidR="00DD1750" w:rsidRPr="00DD1750" w:rsidTr="00DD1750">
        <w:tc>
          <w:tcPr>
            <w:tcW w:w="998"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t>Культурное развитие</w:t>
            </w:r>
          </w:p>
        </w:tc>
        <w:tc>
          <w:tcPr>
            <w:tcW w:w="6095"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t>устройство площадок для празднеств и гуляний;</w:t>
            </w:r>
          </w:p>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t>размещение зданий и сооружений для размещения цирков, зверинцев, зоопарков, океанариумов</w:t>
            </w:r>
          </w:p>
        </w:tc>
        <w:tc>
          <w:tcPr>
            <w:tcW w:w="430"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t>3.6</w:t>
            </w:r>
          </w:p>
        </w:tc>
      </w:tr>
      <w:tr w:rsidR="00DD1750" w:rsidRPr="00DD1750" w:rsidTr="00DD1750">
        <w:tc>
          <w:tcPr>
            <w:tcW w:w="998"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t>Религиозное использование</w:t>
            </w:r>
          </w:p>
        </w:tc>
        <w:tc>
          <w:tcPr>
            <w:tcW w:w="6095"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30"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t>3.7</w:t>
            </w:r>
          </w:p>
        </w:tc>
      </w:tr>
      <w:tr w:rsidR="00DD1750" w:rsidRPr="00DD1750" w:rsidTr="00DD1750">
        <w:tc>
          <w:tcPr>
            <w:tcW w:w="998"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t>Амбулаторное ветеринарное обслуживание</w:t>
            </w:r>
          </w:p>
        </w:tc>
        <w:tc>
          <w:tcPr>
            <w:tcW w:w="6095"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t>Размещение объектов капитального строительства, предназначенных для оказания ветеринарных услуг без содержания животных</w:t>
            </w:r>
          </w:p>
        </w:tc>
        <w:tc>
          <w:tcPr>
            <w:tcW w:w="430"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t>3.10.1</w:t>
            </w:r>
          </w:p>
        </w:tc>
      </w:tr>
      <w:tr w:rsidR="00DD1750" w:rsidRPr="00DD1750" w:rsidTr="00DD1750">
        <w:tc>
          <w:tcPr>
            <w:tcW w:w="998"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t>Деловое управление</w:t>
            </w:r>
          </w:p>
        </w:tc>
        <w:tc>
          <w:tcPr>
            <w:tcW w:w="6095"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30"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t>4.1</w:t>
            </w:r>
          </w:p>
        </w:tc>
      </w:tr>
      <w:tr w:rsidR="00DD1750" w:rsidRPr="00DD1750" w:rsidTr="00DD1750">
        <w:tc>
          <w:tcPr>
            <w:tcW w:w="998"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t>Рынки</w:t>
            </w:r>
          </w:p>
        </w:tc>
        <w:tc>
          <w:tcPr>
            <w:tcW w:w="6095"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t>размещение гаражей и (или) стоянок для автомобилей сотрудников и посетителей рынка</w:t>
            </w:r>
          </w:p>
        </w:tc>
        <w:tc>
          <w:tcPr>
            <w:tcW w:w="430"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t>4.3</w:t>
            </w:r>
          </w:p>
        </w:tc>
      </w:tr>
      <w:tr w:rsidR="00DD1750" w:rsidRPr="00DD1750" w:rsidTr="00DD1750">
        <w:tc>
          <w:tcPr>
            <w:tcW w:w="998"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t>Магазины</w:t>
            </w:r>
          </w:p>
        </w:tc>
        <w:tc>
          <w:tcPr>
            <w:tcW w:w="6095"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30"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t>4.4</w:t>
            </w:r>
          </w:p>
        </w:tc>
      </w:tr>
      <w:tr w:rsidR="00DD1750" w:rsidRPr="00DD1750" w:rsidTr="00DD1750">
        <w:tc>
          <w:tcPr>
            <w:tcW w:w="998"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t>Общественное питание</w:t>
            </w:r>
          </w:p>
        </w:tc>
        <w:tc>
          <w:tcPr>
            <w:tcW w:w="6095"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30"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t>4.6</w:t>
            </w:r>
          </w:p>
        </w:tc>
      </w:tr>
      <w:tr w:rsidR="00DD1750" w:rsidRPr="00DD1750" w:rsidTr="00DD1750">
        <w:tc>
          <w:tcPr>
            <w:tcW w:w="998"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t>Гостиничное обслуживание</w:t>
            </w:r>
          </w:p>
        </w:tc>
        <w:tc>
          <w:tcPr>
            <w:tcW w:w="6095"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30"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t>4.7</w:t>
            </w:r>
          </w:p>
        </w:tc>
      </w:tr>
      <w:tr w:rsidR="00DD1750" w:rsidRPr="00DD1750" w:rsidTr="00DD1750">
        <w:tc>
          <w:tcPr>
            <w:tcW w:w="998"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t>Обслуживание автотранспорта</w:t>
            </w:r>
          </w:p>
        </w:tc>
        <w:tc>
          <w:tcPr>
            <w:tcW w:w="6095"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42" w:anchor="block_10271" w:history="1">
              <w:r w:rsidRPr="00DD1750">
                <w:rPr>
                  <w:rStyle w:val="af"/>
                  <w:rFonts w:ascii="Times New Roman" w:eastAsia="Calibri" w:hAnsi="Times New Roman" w:cs="Times New Roman"/>
                  <w:sz w:val="12"/>
                  <w:szCs w:val="12"/>
                </w:rPr>
                <w:t>коде 2.7.1</w:t>
              </w:r>
            </w:hyperlink>
          </w:p>
        </w:tc>
        <w:tc>
          <w:tcPr>
            <w:tcW w:w="430"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t>4.9</w:t>
            </w:r>
          </w:p>
        </w:tc>
      </w:tr>
    </w:tbl>
    <w:p w:rsidR="00DD1750" w:rsidRPr="00DD1750" w:rsidRDefault="00DD1750" w:rsidP="00DD1750">
      <w:pPr>
        <w:tabs>
          <w:tab w:val="left" w:pos="284"/>
        </w:tabs>
        <w:spacing w:after="0" w:line="240" w:lineRule="auto"/>
        <w:jc w:val="both"/>
        <w:rPr>
          <w:rFonts w:ascii="Times New Roman" w:eastAsia="Calibri" w:hAnsi="Times New Roman" w:cs="Times New Roman"/>
          <w:sz w:val="12"/>
          <w:szCs w:val="12"/>
        </w:rPr>
      </w:pP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5. Установленный градостроительными регламентами вид разрешенного использования земельного участка «связь» код 6.8 соответствует размещению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Классификатора.</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6. Установленный градостроительными регламентами вид разрешенного использования земельного участка «коммунальное обслуживание» код 3.1 соответствует размещению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7. Установленный градостроительными регламентами вид разрешенного использования земельного участка «Объекты торговли (торговые центры, торгово-развлекательные центры (комплексы)» код 4.2 соответствует размещению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bl>
      <w:tblPr>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6"/>
        <w:gridCol w:w="6237"/>
        <w:gridCol w:w="420"/>
      </w:tblGrid>
      <w:tr w:rsidR="00DD1750" w:rsidRPr="00DD1750" w:rsidTr="00DD1750">
        <w:tc>
          <w:tcPr>
            <w:tcW w:w="856"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t>Банковская и страховая деятельность</w:t>
            </w:r>
          </w:p>
        </w:tc>
        <w:tc>
          <w:tcPr>
            <w:tcW w:w="6237"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организаций, оказывающих банковские и страховые</w:t>
            </w:r>
          </w:p>
        </w:tc>
        <w:tc>
          <w:tcPr>
            <w:tcW w:w="420"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4.5</w:t>
            </w:r>
          </w:p>
        </w:tc>
      </w:tr>
      <w:tr w:rsidR="00DD1750" w:rsidRPr="00DD1750" w:rsidTr="00DD1750">
        <w:tc>
          <w:tcPr>
            <w:tcW w:w="856"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t>Общественное питание</w:t>
            </w:r>
          </w:p>
        </w:tc>
        <w:tc>
          <w:tcPr>
            <w:tcW w:w="6237"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20"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4.6</w:t>
            </w:r>
          </w:p>
        </w:tc>
      </w:tr>
      <w:tr w:rsidR="00DD1750" w:rsidRPr="00DD1750" w:rsidTr="00DD1750">
        <w:tc>
          <w:tcPr>
            <w:tcW w:w="856"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t>Гостиничное обслуживание</w:t>
            </w:r>
          </w:p>
        </w:tc>
        <w:tc>
          <w:tcPr>
            <w:tcW w:w="6237"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20"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4.7</w:t>
            </w:r>
          </w:p>
        </w:tc>
      </w:tr>
      <w:tr w:rsidR="00DD1750" w:rsidRPr="00DD1750" w:rsidTr="00DD1750">
        <w:tc>
          <w:tcPr>
            <w:tcW w:w="856"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lastRenderedPageBreak/>
              <w:t>Развлечения</w:t>
            </w:r>
          </w:p>
        </w:tc>
        <w:tc>
          <w:tcPr>
            <w:tcW w:w="6237"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20"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4.8</w:t>
            </w:r>
          </w:p>
        </w:tc>
      </w:tr>
      <w:tr w:rsidR="00DD1750" w:rsidRPr="00DD1750" w:rsidTr="00DD1750">
        <w:tc>
          <w:tcPr>
            <w:tcW w:w="856"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t>Обслуживание автотранспорта</w:t>
            </w:r>
          </w:p>
        </w:tc>
        <w:tc>
          <w:tcPr>
            <w:tcW w:w="6237"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43" w:anchor="block_10271" w:history="1">
              <w:r w:rsidRPr="00DD1750">
                <w:rPr>
                  <w:rStyle w:val="af"/>
                  <w:rFonts w:ascii="Times New Roman" w:eastAsia="Calibri" w:hAnsi="Times New Roman" w:cs="Times New Roman"/>
                  <w:sz w:val="12"/>
                  <w:szCs w:val="12"/>
                </w:rPr>
                <w:t>коде 2.7.1</w:t>
              </w:r>
            </w:hyperlink>
          </w:p>
        </w:tc>
        <w:tc>
          <w:tcPr>
            <w:tcW w:w="420"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4.9</w:t>
            </w:r>
          </w:p>
        </w:tc>
      </w:tr>
    </w:tbl>
    <w:p w:rsidR="00DD1750" w:rsidRPr="00DD1750" w:rsidRDefault="00DD1750" w:rsidP="00DD1750">
      <w:pPr>
        <w:tabs>
          <w:tab w:val="left" w:pos="284"/>
        </w:tabs>
        <w:spacing w:after="0" w:line="240" w:lineRule="auto"/>
        <w:jc w:val="both"/>
        <w:rPr>
          <w:rFonts w:ascii="Times New Roman" w:eastAsia="Calibri" w:hAnsi="Times New Roman" w:cs="Times New Roman"/>
          <w:sz w:val="12"/>
          <w:szCs w:val="12"/>
        </w:rPr>
      </w:pP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8. Установленный градостроительными регламентами вид разрешенного использования земельного участка «объекты гаражного назначения» код 2.7.1 соответствует размещению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9. Установленный градостроительными регламентами вид разрешенного использования земельного участка «Транспорт» код 7.0 соответствует размещению различного рода путей сообщения и сооружений, используемых для перевозки людей или грузов либо передачи веществ.</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Содержание данного вида разрешенного использования включает в себя содержание видов разрешенного использования с кодами 7.1 - 7.5 Классификатора: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8"/>
        <w:gridCol w:w="6095"/>
        <w:gridCol w:w="430"/>
      </w:tblGrid>
      <w:tr w:rsidR="00DD1750" w:rsidRPr="00DD1750" w:rsidTr="00DD1750">
        <w:trPr>
          <w:trHeight w:val="20"/>
        </w:trPr>
        <w:tc>
          <w:tcPr>
            <w:tcW w:w="998"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t>Железнодорожный транспорт</w:t>
            </w:r>
          </w:p>
        </w:tc>
        <w:tc>
          <w:tcPr>
            <w:tcW w:w="6095"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фуникулеров)</w:t>
            </w:r>
          </w:p>
        </w:tc>
        <w:tc>
          <w:tcPr>
            <w:tcW w:w="430"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7.1</w:t>
            </w:r>
          </w:p>
        </w:tc>
      </w:tr>
      <w:tr w:rsidR="00DD1750" w:rsidRPr="00DD1750" w:rsidTr="00DD1750">
        <w:trPr>
          <w:trHeight w:val="20"/>
        </w:trPr>
        <w:tc>
          <w:tcPr>
            <w:tcW w:w="998"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t>Автомобильный транспорт</w:t>
            </w:r>
          </w:p>
        </w:tc>
        <w:tc>
          <w:tcPr>
            <w:tcW w:w="6095"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430"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7.2</w:t>
            </w:r>
          </w:p>
        </w:tc>
      </w:tr>
      <w:tr w:rsidR="00DD1750" w:rsidRPr="00DD1750" w:rsidTr="00DD1750">
        <w:trPr>
          <w:trHeight w:val="20"/>
        </w:trPr>
        <w:tc>
          <w:tcPr>
            <w:tcW w:w="998"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t>Водный транспорт</w:t>
            </w:r>
          </w:p>
        </w:tc>
        <w:tc>
          <w:tcPr>
            <w:tcW w:w="6095"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430"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7.3</w:t>
            </w:r>
          </w:p>
        </w:tc>
      </w:tr>
      <w:tr w:rsidR="00DD1750" w:rsidRPr="00DD1750" w:rsidTr="00DD1750">
        <w:trPr>
          <w:trHeight w:val="20"/>
        </w:trPr>
        <w:tc>
          <w:tcPr>
            <w:tcW w:w="998"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t>Воздушный транспорт</w:t>
            </w:r>
          </w:p>
        </w:tc>
        <w:tc>
          <w:tcPr>
            <w:tcW w:w="6095"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430"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7.4</w:t>
            </w:r>
          </w:p>
        </w:tc>
      </w:tr>
      <w:tr w:rsidR="00DD1750" w:rsidRPr="00DD1750" w:rsidTr="00DD1750">
        <w:trPr>
          <w:trHeight w:val="20"/>
        </w:trPr>
        <w:tc>
          <w:tcPr>
            <w:tcW w:w="998"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t>Трубопроводный транспорт</w:t>
            </w:r>
          </w:p>
        </w:tc>
        <w:tc>
          <w:tcPr>
            <w:tcW w:w="6095"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30"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7.5</w:t>
            </w:r>
          </w:p>
        </w:tc>
      </w:tr>
    </w:tbl>
    <w:p w:rsidR="00DD1750" w:rsidRPr="00DD1750" w:rsidRDefault="00DD1750" w:rsidP="00DD1750">
      <w:pPr>
        <w:tabs>
          <w:tab w:val="left" w:pos="284"/>
        </w:tabs>
        <w:spacing w:after="0" w:line="240" w:lineRule="auto"/>
        <w:jc w:val="both"/>
        <w:rPr>
          <w:rFonts w:ascii="Times New Roman" w:eastAsia="Calibri" w:hAnsi="Times New Roman" w:cs="Times New Roman"/>
          <w:sz w:val="12"/>
          <w:szCs w:val="12"/>
        </w:rPr>
      </w:pP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10. Установленный градостроительными регламентами вид разрешенного использования земельного участка «здравоохранение» код 3.4 соответствует размещению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44" w:anchor="block_10341" w:history="1">
        <w:r w:rsidRPr="00DD1750">
          <w:rPr>
            <w:rStyle w:val="af"/>
            <w:rFonts w:ascii="Times New Roman" w:eastAsia="Calibri" w:hAnsi="Times New Roman" w:cs="Times New Roman"/>
            <w:sz w:val="12"/>
            <w:szCs w:val="12"/>
          </w:rPr>
          <w:t>кодами 3.4.1 - 3.4.2</w:t>
        </w:r>
      </w:hyperlink>
      <w:r w:rsidRPr="00DD1750">
        <w:rPr>
          <w:rFonts w:ascii="Times New Roman" w:eastAsia="Calibri" w:hAnsi="Times New Roman" w:cs="Times New Roman"/>
          <w:sz w:val="12"/>
          <w:szCs w:val="12"/>
        </w:rPr>
        <w:t>:</w:t>
      </w:r>
    </w:p>
    <w:tbl>
      <w:tblPr>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8"/>
        <w:gridCol w:w="6095"/>
        <w:gridCol w:w="420"/>
      </w:tblGrid>
      <w:tr w:rsidR="00DD1750" w:rsidRPr="00DD1750" w:rsidTr="00DD1750">
        <w:tc>
          <w:tcPr>
            <w:tcW w:w="998"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t>Амбулаторно-поликлиническое обслуживание</w:t>
            </w:r>
          </w:p>
        </w:tc>
        <w:tc>
          <w:tcPr>
            <w:tcW w:w="6095"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20"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3.4.1</w:t>
            </w:r>
          </w:p>
        </w:tc>
      </w:tr>
      <w:tr w:rsidR="00DD1750" w:rsidRPr="00DD1750" w:rsidTr="00DD1750">
        <w:tc>
          <w:tcPr>
            <w:tcW w:w="998"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t>Стационарное медицинское обслуживание</w:t>
            </w:r>
          </w:p>
        </w:tc>
        <w:tc>
          <w:tcPr>
            <w:tcW w:w="6095"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420"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3.4.2</w:t>
            </w:r>
          </w:p>
        </w:tc>
      </w:tr>
    </w:tbl>
    <w:p w:rsidR="00DD1750" w:rsidRPr="00DD1750" w:rsidRDefault="00DD1750" w:rsidP="00DD1750">
      <w:pPr>
        <w:tabs>
          <w:tab w:val="left" w:pos="284"/>
        </w:tabs>
        <w:spacing w:after="0" w:line="240" w:lineRule="auto"/>
        <w:jc w:val="both"/>
        <w:rPr>
          <w:rFonts w:ascii="Times New Roman" w:eastAsia="Calibri" w:hAnsi="Times New Roman" w:cs="Times New Roman"/>
          <w:sz w:val="12"/>
          <w:szCs w:val="12"/>
        </w:rPr>
      </w:pP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11. Установленный градостроительными регламентами вид разрешенного использования земельного участка «ветеринарное обслуживание» код 3.10 соответствует размещению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45" w:anchor="block_103101" w:history="1">
        <w:r w:rsidRPr="00DD1750">
          <w:rPr>
            <w:rStyle w:val="af"/>
            <w:rFonts w:ascii="Times New Roman" w:eastAsia="Calibri" w:hAnsi="Times New Roman" w:cs="Times New Roman"/>
            <w:sz w:val="12"/>
            <w:szCs w:val="12"/>
          </w:rPr>
          <w:t>кодами 3.10.1 - 3.10.2</w:t>
        </w:r>
      </w:hyperlink>
      <w:r w:rsidRPr="00DD1750">
        <w:rPr>
          <w:rFonts w:ascii="Times New Roman" w:eastAsia="Calibri" w:hAnsi="Times New Roman" w:cs="Times New Roman"/>
          <w:sz w:val="12"/>
          <w:szCs w:val="1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7"/>
        <w:gridCol w:w="6336"/>
        <w:gridCol w:w="430"/>
      </w:tblGrid>
      <w:tr w:rsidR="00DD1750" w:rsidRPr="00DD1750" w:rsidTr="00DD1750">
        <w:tc>
          <w:tcPr>
            <w:tcW w:w="0" w:type="auto"/>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t>Амбулаторное ветеринарное обслуживание</w:t>
            </w:r>
          </w:p>
        </w:tc>
        <w:tc>
          <w:tcPr>
            <w:tcW w:w="6336"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t>Размещение объектов капитального строительства, предназначенных для оказания ветеринарных услуг без содержания животных</w:t>
            </w:r>
          </w:p>
        </w:tc>
        <w:tc>
          <w:tcPr>
            <w:tcW w:w="430"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3.10.1</w:t>
            </w:r>
          </w:p>
        </w:tc>
      </w:tr>
      <w:tr w:rsidR="00DD1750" w:rsidRPr="00DD1750" w:rsidTr="00DD1750">
        <w:tc>
          <w:tcPr>
            <w:tcW w:w="0" w:type="auto"/>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t>Приюты для животных</w:t>
            </w:r>
          </w:p>
        </w:tc>
        <w:tc>
          <w:tcPr>
            <w:tcW w:w="6336"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430"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3.10.2</w:t>
            </w:r>
          </w:p>
        </w:tc>
      </w:tr>
    </w:tbl>
    <w:p w:rsidR="00DD1750" w:rsidRPr="00DD1750" w:rsidRDefault="00DD1750" w:rsidP="00DD1750">
      <w:pPr>
        <w:tabs>
          <w:tab w:val="left" w:pos="284"/>
        </w:tabs>
        <w:spacing w:after="0" w:line="240" w:lineRule="auto"/>
        <w:jc w:val="both"/>
        <w:rPr>
          <w:rFonts w:ascii="Times New Roman" w:eastAsia="Calibri" w:hAnsi="Times New Roman" w:cs="Times New Roman"/>
          <w:sz w:val="12"/>
          <w:szCs w:val="12"/>
        </w:rPr>
      </w:pP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 xml:space="preserve">12. Установленный градостроительными регламентами вид разрешенного использования земельного участка «Образование и просвещение» код 3.5 соответствует размещению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w:t>
      </w:r>
      <w:r w:rsidRPr="00DD1750">
        <w:rPr>
          <w:rFonts w:ascii="Times New Roman" w:eastAsia="Calibri" w:hAnsi="Times New Roman" w:cs="Times New Roman"/>
          <w:sz w:val="12"/>
          <w:szCs w:val="12"/>
        </w:rPr>
        <w:lastRenderedPageBreak/>
        <w:t xml:space="preserve">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146" w:anchor="block_10351" w:history="1">
        <w:r w:rsidRPr="00DD1750">
          <w:rPr>
            <w:rStyle w:val="af"/>
            <w:rFonts w:ascii="Times New Roman" w:eastAsia="Calibri" w:hAnsi="Times New Roman" w:cs="Times New Roman"/>
            <w:sz w:val="12"/>
            <w:szCs w:val="12"/>
          </w:rPr>
          <w:t>кодами 3.5.1 - 3.5.2</w:t>
        </w:r>
      </w:hyperlink>
      <w:r w:rsidRPr="00DD1750">
        <w:rPr>
          <w:rFonts w:ascii="Times New Roman" w:eastAsia="Calibri" w:hAnsi="Times New Roman" w:cs="Times New Roman"/>
          <w:sz w:val="12"/>
          <w:szCs w:val="1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6"/>
        <w:gridCol w:w="6127"/>
        <w:gridCol w:w="430"/>
      </w:tblGrid>
      <w:tr w:rsidR="00DD1750" w:rsidRPr="00DD1750" w:rsidTr="00DD1750">
        <w:tc>
          <w:tcPr>
            <w:tcW w:w="0" w:type="auto"/>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rPr>
                <w:rFonts w:ascii="Times New Roman" w:eastAsia="Calibri" w:hAnsi="Times New Roman" w:cs="Times New Roman"/>
                <w:b/>
                <w:bCs/>
                <w:sz w:val="12"/>
                <w:szCs w:val="12"/>
              </w:rPr>
            </w:pPr>
            <w:r w:rsidRPr="00DD1750">
              <w:rPr>
                <w:rFonts w:ascii="Times New Roman" w:eastAsia="Calibri" w:hAnsi="Times New Roman" w:cs="Times New Roman"/>
                <w:sz w:val="12"/>
                <w:szCs w:val="12"/>
              </w:rPr>
              <w:t>Дошкольное, начальное и среднее общее образование</w:t>
            </w:r>
          </w:p>
        </w:tc>
        <w:tc>
          <w:tcPr>
            <w:tcW w:w="6127"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rPr>
                <w:rFonts w:ascii="Times New Roman" w:eastAsia="Calibri" w:hAnsi="Times New Roman" w:cs="Times New Roman"/>
                <w:b/>
                <w:bCs/>
                <w:sz w:val="12"/>
                <w:szCs w:val="12"/>
              </w:rPr>
            </w:pPr>
            <w:r w:rsidRPr="00DD1750">
              <w:rPr>
                <w:rFonts w:ascii="Times New Roman" w:eastAsia="Calibri" w:hAnsi="Times New Roman" w:cs="Times New Roman"/>
                <w:sz w:val="12"/>
                <w:szCs w:val="1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30"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3.5.1</w:t>
            </w:r>
          </w:p>
        </w:tc>
      </w:tr>
      <w:tr w:rsidR="00DD1750" w:rsidRPr="00DD1750" w:rsidTr="00DD1750">
        <w:tc>
          <w:tcPr>
            <w:tcW w:w="0" w:type="auto"/>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rPr>
                <w:rFonts w:ascii="Times New Roman" w:eastAsia="Calibri" w:hAnsi="Times New Roman" w:cs="Times New Roman"/>
                <w:sz w:val="12"/>
                <w:szCs w:val="12"/>
              </w:rPr>
            </w:pPr>
            <w:r w:rsidRPr="00DD1750">
              <w:rPr>
                <w:rFonts w:ascii="Times New Roman" w:eastAsia="Calibri" w:hAnsi="Times New Roman" w:cs="Times New Roman"/>
                <w:sz w:val="12"/>
                <w:szCs w:val="12"/>
              </w:rPr>
              <w:t>Среднее и высшее профессиональное образование</w:t>
            </w:r>
          </w:p>
        </w:tc>
        <w:tc>
          <w:tcPr>
            <w:tcW w:w="6127"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rPr>
                <w:rFonts w:ascii="Times New Roman" w:eastAsia="Calibri" w:hAnsi="Times New Roman" w:cs="Times New Roman"/>
                <w:b/>
                <w:bCs/>
                <w:sz w:val="12"/>
                <w:szCs w:val="12"/>
              </w:rPr>
            </w:pPr>
            <w:r w:rsidRPr="00DD1750">
              <w:rPr>
                <w:rFonts w:ascii="Times New Roman" w:eastAsia="Calibri" w:hAnsi="Times New Roman" w:cs="Times New Roman"/>
                <w:sz w:val="12"/>
                <w:szCs w:val="1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430" w:type="dxa"/>
            <w:tcBorders>
              <w:top w:val="single" w:sz="4" w:space="0" w:color="auto"/>
              <w:left w:val="single" w:sz="4" w:space="0" w:color="auto"/>
              <w:bottom w:val="single" w:sz="4" w:space="0" w:color="auto"/>
              <w:right w:val="single" w:sz="4" w:space="0" w:color="auto"/>
            </w:tcBorders>
            <w:hideMark/>
          </w:tcPr>
          <w:p w:rsidR="00DD1750" w:rsidRPr="00DD1750" w:rsidRDefault="00DD1750" w:rsidP="00DD1750">
            <w:pPr>
              <w:tabs>
                <w:tab w:val="left" w:pos="284"/>
              </w:tabs>
              <w:spacing w:after="0" w:line="240" w:lineRule="auto"/>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3.5.2</w:t>
            </w:r>
          </w:p>
        </w:tc>
      </w:tr>
    </w:tbl>
    <w:p w:rsidR="00DD1750" w:rsidRPr="00DD1750" w:rsidRDefault="00DD1750" w:rsidP="00DD1750">
      <w:pPr>
        <w:tabs>
          <w:tab w:val="left" w:pos="284"/>
        </w:tabs>
        <w:spacing w:after="0" w:line="240" w:lineRule="auto"/>
        <w:jc w:val="both"/>
        <w:rPr>
          <w:rFonts w:ascii="Times New Roman" w:eastAsia="Calibri" w:hAnsi="Times New Roman" w:cs="Times New Roman"/>
          <w:b/>
          <w:sz w:val="12"/>
          <w:szCs w:val="12"/>
        </w:rPr>
      </w:pP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b/>
          <w:sz w:val="12"/>
          <w:szCs w:val="12"/>
        </w:rPr>
      </w:pPr>
      <w:r w:rsidRPr="00DD1750">
        <w:rPr>
          <w:rFonts w:ascii="Times New Roman" w:eastAsia="Calibri" w:hAnsi="Times New Roman" w:cs="Times New Roman"/>
          <w:b/>
          <w:sz w:val="12"/>
          <w:szCs w:val="12"/>
        </w:rPr>
        <w:t>Статья 19.2. Перечень видов разрешенного использования земельных участков и объектов капитального строительства в жилых зонах</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1. Жилые зоны (Ж) выделены для обеспечения правовых условий формирования жилых районов и организации благоприятной и безопасной среды проживания населения, отвечающей его социальным, культурным, бытовым и другим потребностям.</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2.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 xml:space="preserve">3. С целью соблюдения требований, установленных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в зонах затопления и подтопления, а также в границах санитарных разрывов от магистральных трубопроводов, в зоне Ж1 устанавливается </w:t>
      </w:r>
      <w:proofErr w:type="spellStart"/>
      <w:r w:rsidRPr="00DD1750">
        <w:rPr>
          <w:rFonts w:ascii="Times New Roman" w:eastAsia="Calibri" w:hAnsi="Times New Roman" w:cs="Times New Roman"/>
          <w:sz w:val="12"/>
          <w:szCs w:val="12"/>
        </w:rPr>
        <w:t>подзона</w:t>
      </w:r>
      <w:proofErr w:type="spellEnd"/>
      <w:r w:rsidRPr="00DD1750">
        <w:rPr>
          <w:rFonts w:ascii="Times New Roman" w:eastAsia="Calibri" w:hAnsi="Times New Roman" w:cs="Times New Roman"/>
          <w:sz w:val="12"/>
          <w:szCs w:val="12"/>
        </w:rPr>
        <w:t xml:space="preserve"> Ж1-1 с предельным параметром «Максимальная высота зданий, строений, сооружений, м – 0».</w:t>
      </w:r>
    </w:p>
    <w:p w:rsidR="00DD1750" w:rsidRPr="00DD1750" w:rsidRDefault="00DD1750" w:rsidP="00DD1750">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4. Виды разрешенного использования земельных участков и объектов капитального строительства в жилых зонах приведены в таблице № 1.</w:t>
      </w:r>
    </w:p>
    <w:p w:rsidR="00DD1750" w:rsidRPr="00DD1750" w:rsidRDefault="00DD1750" w:rsidP="00DD1750">
      <w:pPr>
        <w:tabs>
          <w:tab w:val="left" w:pos="284"/>
        </w:tabs>
        <w:spacing w:after="0" w:line="240" w:lineRule="auto"/>
        <w:jc w:val="right"/>
        <w:rPr>
          <w:rFonts w:ascii="Times New Roman" w:eastAsia="Calibri" w:hAnsi="Times New Roman" w:cs="Times New Roman"/>
          <w:sz w:val="12"/>
          <w:szCs w:val="12"/>
        </w:rPr>
      </w:pPr>
      <w:r w:rsidRPr="00DD1750">
        <w:rPr>
          <w:rFonts w:ascii="Times New Roman" w:eastAsia="Calibri" w:hAnsi="Times New Roman" w:cs="Times New Roman"/>
          <w:sz w:val="12"/>
          <w:szCs w:val="12"/>
        </w:rPr>
        <w:t>Таблица № 1</w:t>
      </w:r>
    </w:p>
    <w:p w:rsidR="00DD1750" w:rsidRPr="00DD1750" w:rsidRDefault="00DD1750" w:rsidP="00DD1750">
      <w:pPr>
        <w:tabs>
          <w:tab w:val="left" w:pos="284"/>
        </w:tabs>
        <w:spacing w:after="0" w:line="240" w:lineRule="auto"/>
        <w:jc w:val="center"/>
        <w:rPr>
          <w:rFonts w:ascii="Times New Roman" w:eastAsia="Calibri" w:hAnsi="Times New Roman" w:cs="Times New Roman"/>
          <w:b/>
          <w:sz w:val="12"/>
          <w:szCs w:val="12"/>
        </w:rPr>
      </w:pPr>
      <w:r w:rsidRPr="00DD1750">
        <w:rPr>
          <w:rFonts w:ascii="Times New Roman" w:eastAsia="Calibri" w:hAnsi="Times New Roman" w:cs="Times New Roman"/>
          <w:b/>
          <w:sz w:val="12"/>
          <w:szCs w:val="12"/>
        </w:rPr>
        <w:t>Виды разрешенного использования земельных участков и объектов капитального строительства в жилых зонах</w:t>
      </w:r>
    </w:p>
    <w:tbl>
      <w:tblPr>
        <w:tblStyle w:val="af2"/>
        <w:tblW w:w="7513" w:type="dxa"/>
        <w:tblInd w:w="108" w:type="dxa"/>
        <w:tblLayout w:type="fixed"/>
        <w:tblLook w:val="00A0" w:firstRow="1" w:lastRow="0" w:firstColumn="1" w:lastColumn="0" w:noHBand="0" w:noVBand="0"/>
      </w:tblPr>
      <w:tblGrid>
        <w:gridCol w:w="462"/>
        <w:gridCol w:w="1098"/>
        <w:gridCol w:w="5244"/>
        <w:gridCol w:w="709"/>
      </w:tblGrid>
      <w:tr w:rsidR="00DD1750" w:rsidRPr="00DD1750" w:rsidTr="00DD1750">
        <w:trPr>
          <w:trHeight w:val="138"/>
        </w:trPr>
        <w:tc>
          <w:tcPr>
            <w:tcW w:w="462" w:type="dxa"/>
            <w:vMerge w:val="restart"/>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 п/п</w:t>
            </w:r>
          </w:p>
        </w:tc>
        <w:tc>
          <w:tcPr>
            <w:tcW w:w="1098" w:type="dxa"/>
            <w:vMerge w:val="restart"/>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Наименование вида разрешенного использования земельного участка</w:t>
            </w:r>
          </w:p>
        </w:tc>
        <w:tc>
          <w:tcPr>
            <w:tcW w:w="5244" w:type="dxa"/>
            <w:vMerge w:val="restart"/>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Описание вида разрешенного использования земельного участка</w:t>
            </w:r>
          </w:p>
        </w:tc>
        <w:tc>
          <w:tcPr>
            <w:tcW w:w="709" w:type="dxa"/>
            <w:vMerge w:val="restart"/>
            <w:hideMark/>
          </w:tcPr>
          <w:p w:rsidR="00DD1750" w:rsidRPr="00DD1750" w:rsidRDefault="00DD1750" w:rsidP="00DD1750">
            <w:pPr>
              <w:tabs>
                <w:tab w:val="left" w:pos="284"/>
              </w:tabs>
              <w:rPr>
                <w:rFonts w:ascii="Times New Roman" w:eastAsia="Calibri" w:hAnsi="Times New Roman" w:cs="Times New Roman"/>
                <w:sz w:val="10"/>
                <w:szCs w:val="10"/>
              </w:rPr>
            </w:pPr>
            <w:r w:rsidRPr="00DD1750">
              <w:rPr>
                <w:rFonts w:ascii="Times New Roman" w:eastAsia="Calibri" w:hAnsi="Times New Roman" w:cs="Times New Roman"/>
                <w:sz w:val="10"/>
                <w:szCs w:val="10"/>
              </w:rPr>
              <w:t>Код вида разрешенного использования земельного участка</w:t>
            </w:r>
          </w:p>
        </w:tc>
      </w:tr>
      <w:tr w:rsidR="00DD1750" w:rsidRPr="00DD1750" w:rsidTr="00DD1750">
        <w:trPr>
          <w:trHeight w:val="138"/>
        </w:trPr>
        <w:tc>
          <w:tcPr>
            <w:tcW w:w="462" w:type="dxa"/>
            <w:vMerge/>
            <w:hideMark/>
          </w:tcPr>
          <w:p w:rsidR="00DD1750" w:rsidRPr="00DD1750" w:rsidRDefault="00DD1750" w:rsidP="00DD1750">
            <w:pPr>
              <w:tabs>
                <w:tab w:val="left" w:pos="284"/>
              </w:tabs>
              <w:rPr>
                <w:rFonts w:ascii="Times New Roman" w:eastAsia="Calibri" w:hAnsi="Times New Roman" w:cs="Times New Roman"/>
                <w:sz w:val="12"/>
                <w:szCs w:val="12"/>
              </w:rPr>
            </w:pPr>
          </w:p>
        </w:tc>
        <w:tc>
          <w:tcPr>
            <w:tcW w:w="1098" w:type="dxa"/>
            <w:vMerge/>
            <w:hideMark/>
          </w:tcPr>
          <w:p w:rsidR="00DD1750" w:rsidRPr="00DD1750" w:rsidRDefault="00DD1750" w:rsidP="00DD1750">
            <w:pPr>
              <w:tabs>
                <w:tab w:val="left" w:pos="284"/>
              </w:tabs>
              <w:rPr>
                <w:rFonts w:ascii="Times New Roman" w:eastAsia="Calibri" w:hAnsi="Times New Roman" w:cs="Times New Roman"/>
                <w:sz w:val="12"/>
                <w:szCs w:val="12"/>
              </w:rPr>
            </w:pPr>
          </w:p>
        </w:tc>
        <w:tc>
          <w:tcPr>
            <w:tcW w:w="5244" w:type="dxa"/>
            <w:vMerge/>
            <w:hideMark/>
          </w:tcPr>
          <w:p w:rsidR="00DD1750" w:rsidRPr="00DD1750" w:rsidRDefault="00DD1750" w:rsidP="00DD1750">
            <w:pPr>
              <w:tabs>
                <w:tab w:val="left" w:pos="284"/>
              </w:tabs>
              <w:rPr>
                <w:rFonts w:ascii="Times New Roman" w:eastAsia="Calibri" w:hAnsi="Times New Roman" w:cs="Times New Roman"/>
                <w:sz w:val="12"/>
                <w:szCs w:val="12"/>
              </w:rPr>
            </w:pPr>
          </w:p>
        </w:tc>
        <w:tc>
          <w:tcPr>
            <w:tcW w:w="709" w:type="dxa"/>
            <w:vMerge/>
            <w:hideMark/>
          </w:tcPr>
          <w:p w:rsidR="00DD1750" w:rsidRPr="00DD1750" w:rsidRDefault="00DD1750" w:rsidP="00DD1750">
            <w:pPr>
              <w:tabs>
                <w:tab w:val="left" w:pos="284"/>
              </w:tabs>
              <w:rPr>
                <w:rFonts w:ascii="Times New Roman" w:eastAsia="Calibri" w:hAnsi="Times New Roman" w:cs="Times New Roman"/>
                <w:sz w:val="12"/>
                <w:szCs w:val="12"/>
              </w:rPr>
            </w:pPr>
          </w:p>
        </w:tc>
      </w:tr>
      <w:tr w:rsidR="00DD1750" w:rsidRPr="00DD1750" w:rsidTr="00DD1750">
        <w:trPr>
          <w:trHeight w:val="20"/>
        </w:trPr>
        <w:tc>
          <w:tcPr>
            <w:tcW w:w="462"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1.</w:t>
            </w:r>
          </w:p>
        </w:tc>
        <w:tc>
          <w:tcPr>
            <w:tcW w:w="7051" w:type="dxa"/>
            <w:gridSpan w:val="3"/>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 xml:space="preserve">Ж1 Зона застройки индивидуальными жилыми домами </w:t>
            </w:r>
          </w:p>
        </w:tc>
      </w:tr>
      <w:tr w:rsidR="00DD1750" w:rsidRPr="00DD1750" w:rsidTr="00DD1750">
        <w:trPr>
          <w:trHeight w:val="20"/>
        </w:trPr>
        <w:tc>
          <w:tcPr>
            <w:tcW w:w="462"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1.1.</w:t>
            </w:r>
          </w:p>
        </w:tc>
        <w:tc>
          <w:tcPr>
            <w:tcW w:w="7051" w:type="dxa"/>
            <w:gridSpan w:val="3"/>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Ж1</w:t>
            </w:r>
          </w:p>
        </w:tc>
      </w:tr>
      <w:tr w:rsidR="00DD1750" w:rsidRPr="00DD1750" w:rsidTr="00DD1750">
        <w:trPr>
          <w:trHeight w:val="20"/>
        </w:trPr>
        <w:tc>
          <w:tcPr>
            <w:tcW w:w="462"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1.1.1.</w:t>
            </w:r>
          </w:p>
        </w:tc>
        <w:tc>
          <w:tcPr>
            <w:tcW w:w="1098"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Для индивидуального жилищного строительства</w:t>
            </w:r>
          </w:p>
        </w:tc>
        <w:tc>
          <w:tcPr>
            <w:tcW w:w="5244"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 xml:space="preserve">Размещение индивидуального жилого дома (дом, пригодный для постоянного проживания, высотой не выше трех надземных этажей); </w:t>
            </w:r>
          </w:p>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709" w:type="dxa"/>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2.1</w:t>
            </w:r>
          </w:p>
          <w:p w:rsidR="00DD1750" w:rsidRPr="00DD1750" w:rsidRDefault="00DD1750" w:rsidP="00DD1750">
            <w:pPr>
              <w:tabs>
                <w:tab w:val="left" w:pos="284"/>
              </w:tabs>
              <w:rPr>
                <w:rFonts w:ascii="Times New Roman" w:eastAsia="Calibri" w:hAnsi="Times New Roman" w:cs="Times New Roman"/>
                <w:sz w:val="12"/>
                <w:szCs w:val="12"/>
              </w:rPr>
            </w:pPr>
          </w:p>
        </w:tc>
      </w:tr>
      <w:tr w:rsidR="00DD1750" w:rsidRPr="00DD1750" w:rsidTr="00DD1750">
        <w:trPr>
          <w:trHeight w:val="20"/>
        </w:trPr>
        <w:tc>
          <w:tcPr>
            <w:tcW w:w="462"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1.1.2.</w:t>
            </w:r>
          </w:p>
        </w:tc>
        <w:tc>
          <w:tcPr>
            <w:tcW w:w="1098" w:type="dxa"/>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Блокированная жилая застройка</w:t>
            </w:r>
          </w:p>
          <w:p w:rsidR="00DD1750" w:rsidRPr="00DD1750" w:rsidRDefault="00DD1750" w:rsidP="00DD1750">
            <w:pPr>
              <w:tabs>
                <w:tab w:val="left" w:pos="284"/>
              </w:tabs>
              <w:rPr>
                <w:rFonts w:ascii="Times New Roman" w:eastAsia="Calibri" w:hAnsi="Times New Roman" w:cs="Times New Roman"/>
                <w:sz w:val="12"/>
                <w:szCs w:val="12"/>
              </w:rPr>
            </w:pPr>
          </w:p>
        </w:tc>
        <w:tc>
          <w:tcPr>
            <w:tcW w:w="5244"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709"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2.3.</w:t>
            </w:r>
          </w:p>
        </w:tc>
      </w:tr>
      <w:tr w:rsidR="00DD1750" w:rsidRPr="00DD1750" w:rsidTr="00DD1750">
        <w:trPr>
          <w:trHeight w:val="20"/>
        </w:trPr>
        <w:tc>
          <w:tcPr>
            <w:tcW w:w="462"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1.1.3.</w:t>
            </w:r>
          </w:p>
        </w:tc>
        <w:tc>
          <w:tcPr>
            <w:tcW w:w="1098" w:type="dxa"/>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Для ведения личного подсобного хозяйства</w:t>
            </w:r>
          </w:p>
        </w:tc>
        <w:tc>
          <w:tcPr>
            <w:tcW w:w="5244"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709"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2.2.</w:t>
            </w:r>
          </w:p>
        </w:tc>
      </w:tr>
      <w:tr w:rsidR="00DD1750" w:rsidRPr="00DD1750" w:rsidTr="00DD1750">
        <w:trPr>
          <w:trHeight w:val="20"/>
        </w:trPr>
        <w:tc>
          <w:tcPr>
            <w:tcW w:w="462"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1.1.4.</w:t>
            </w:r>
          </w:p>
        </w:tc>
        <w:tc>
          <w:tcPr>
            <w:tcW w:w="1098" w:type="dxa"/>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Ведение огородничества</w:t>
            </w:r>
          </w:p>
          <w:p w:rsidR="00DD1750" w:rsidRPr="00DD1750" w:rsidRDefault="00DD1750" w:rsidP="00DD1750">
            <w:pPr>
              <w:tabs>
                <w:tab w:val="left" w:pos="284"/>
              </w:tabs>
              <w:rPr>
                <w:rFonts w:ascii="Times New Roman" w:eastAsia="Calibri" w:hAnsi="Times New Roman" w:cs="Times New Roman"/>
                <w:sz w:val="12"/>
                <w:szCs w:val="12"/>
              </w:rPr>
            </w:pPr>
          </w:p>
        </w:tc>
        <w:tc>
          <w:tcPr>
            <w:tcW w:w="5244"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709"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13.1.</w:t>
            </w:r>
          </w:p>
        </w:tc>
      </w:tr>
      <w:tr w:rsidR="00DD1750" w:rsidRPr="00DD1750" w:rsidTr="00DD1750">
        <w:trPr>
          <w:trHeight w:val="20"/>
        </w:trPr>
        <w:tc>
          <w:tcPr>
            <w:tcW w:w="462"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1.1.5.</w:t>
            </w:r>
          </w:p>
        </w:tc>
        <w:tc>
          <w:tcPr>
            <w:tcW w:w="1098" w:type="dxa"/>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Ведение садоводства</w:t>
            </w:r>
          </w:p>
          <w:p w:rsidR="00DD1750" w:rsidRPr="00DD1750" w:rsidRDefault="00DD1750" w:rsidP="00DD1750">
            <w:pPr>
              <w:tabs>
                <w:tab w:val="left" w:pos="284"/>
              </w:tabs>
              <w:rPr>
                <w:rFonts w:ascii="Times New Roman" w:eastAsia="Calibri" w:hAnsi="Times New Roman" w:cs="Times New Roman"/>
                <w:sz w:val="12"/>
                <w:szCs w:val="12"/>
              </w:rPr>
            </w:pPr>
          </w:p>
        </w:tc>
        <w:tc>
          <w:tcPr>
            <w:tcW w:w="5244"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709"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13.2.</w:t>
            </w:r>
          </w:p>
        </w:tc>
      </w:tr>
      <w:tr w:rsidR="00DD1750" w:rsidRPr="00DD1750" w:rsidTr="00DD1750">
        <w:trPr>
          <w:trHeight w:val="20"/>
        </w:trPr>
        <w:tc>
          <w:tcPr>
            <w:tcW w:w="462"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1.1.6.</w:t>
            </w:r>
          </w:p>
        </w:tc>
        <w:tc>
          <w:tcPr>
            <w:tcW w:w="1098"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Объекты гаражного назначения</w:t>
            </w:r>
          </w:p>
        </w:tc>
        <w:tc>
          <w:tcPr>
            <w:tcW w:w="5244"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9"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2.7.1</w:t>
            </w:r>
          </w:p>
        </w:tc>
      </w:tr>
      <w:tr w:rsidR="00DD1750" w:rsidRPr="00DD1750" w:rsidTr="00DD1750">
        <w:trPr>
          <w:trHeight w:val="20"/>
        </w:trPr>
        <w:tc>
          <w:tcPr>
            <w:tcW w:w="462"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1.1.7.</w:t>
            </w:r>
          </w:p>
        </w:tc>
        <w:tc>
          <w:tcPr>
            <w:tcW w:w="1098"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Коммунальное обслуживание</w:t>
            </w:r>
          </w:p>
        </w:tc>
        <w:tc>
          <w:tcPr>
            <w:tcW w:w="5244"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3.1</w:t>
            </w:r>
          </w:p>
          <w:p w:rsidR="00DD1750" w:rsidRPr="00DD1750" w:rsidRDefault="00DD1750" w:rsidP="00DD1750">
            <w:pPr>
              <w:tabs>
                <w:tab w:val="left" w:pos="284"/>
              </w:tabs>
              <w:rPr>
                <w:rFonts w:ascii="Times New Roman" w:eastAsia="Calibri" w:hAnsi="Times New Roman" w:cs="Times New Roman"/>
                <w:sz w:val="12"/>
                <w:szCs w:val="12"/>
              </w:rPr>
            </w:pPr>
          </w:p>
          <w:p w:rsidR="00DD1750" w:rsidRPr="00DD1750" w:rsidRDefault="00DD1750" w:rsidP="00DD1750">
            <w:pPr>
              <w:tabs>
                <w:tab w:val="left" w:pos="284"/>
              </w:tabs>
              <w:rPr>
                <w:rFonts w:ascii="Times New Roman" w:eastAsia="Calibri" w:hAnsi="Times New Roman" w:cs="Times New Roman"/>
                <w:sz w:val="12"/>
                <w:szCs w:val="12"/>
              </w:rPr>
            </w:pPr>
          </w:p>
        </w:tc>
      </w:tr>
      <w:tr w:rsidR="00DD1750" w:rsidRPr="00DD1750" w:rsidTr="00DD1750">
        <w:trPr>
          <w:trHeight w:val="20"/>
        </w:trPr>
        <w:tc>
          <w:tcPr>
            <w:tcW w:w="462"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1.1.8.</w:t>
            </w:r>
          </w:p>
        </w:tc>
        <w:tc>
          <w:tcPr>
            <w:tcW w:w="1098"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 xml:space="preserve">Земельные участки (территории) общего </w:t>
            </w:r>
            <w:r w:rsidRPr="00DD1750">
              <w:rPr>
                <w:rFonts w:ascii="Times New Roman" w:eastAsia="Calibri" w:hAnsi="Times New Roman" w:cs="Times New Roman"/>
                <w:sz w:val="12"/>
                <w:szCs w:val="12"/>
              </w:rPr>
              <w:lastRenderedPageBreak/>
              <w:t>пользования</w:t>
            </w:r>
          </w:p>
        </w:tc>
        <w:tc>
          <w:tcPr>
            <w:tcW w:w="5244" w:type="dxa"/>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lastRenderedPageBreak/>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12.0</w:t>
            </w:r>
          </w:p>
        </w:tc>
      </w:tr>
      <w:tr w:rsidR="00DD1750" w:rsidRPr="00DD1750" w:rsidTr="00DD1750">
        <w:trPr>
          <w:trHeight w:val="20"/>
        </w:trPr>
        <w:tc>
          <w:tcPr>
            <w:tcW w:w="462"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lastRenderedPageBreak/>
              <w:t>1.2.</w:t>
            </w:r>
          </w:p>
        </w:tc>
        <w:tc>
          <w:tcPr>
            <w:tcW w:w="7051" w:type="dxa"/>
            <w:gridSpan w:val="3"/>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 xml:space="preserve">Вспомогательные виды разрешенного использования земельных участков и объектов капитального строительства </w:t>
            </w:r>
            <w:r w:rsidRPr="00DD1750">
              <w:rPr>
                <w:rFonts w:ascii="Times New Roman" w:eastAsia="Calibri" w:hAnsi="Times New Roman" w:cs="Times New Roman"/>
                <w:sz w:val="12"/>
                <w:szCs w:val="12"/>
              </w:rPr>
              <w:br/>
              <w:t>в зоне Ж1</w:t>
            </w:r>
          </w:p>
        </w:tc>
      </w:tr>
      <w:tr w:rsidR="00DD1750" w:rsidRPr="00DD1750" w:rsidTr="00DD1750">
        <w:trPr>
          <w:trHeight w:val="20"/>
        </w:trPr>
        <w:tc>
          <w:tcPr>
            <w:tcW w:w="462"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1.2.1.</w:t>
            </w:r>
          </w:p>
        </w:tc>
        <w:tc>
          <w:tcPr>
            <w:tcW w:w="1098" w:type="dxa"/>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Спорт</w:t>
            </w:r>
          </w:p>
          <w:p w:rsidR="00DD1750" w:rsidRPr="00DD1750" w:rsidRDefault="00DD1750" w:rsidP="00DD1750">
            <w:pPr>
              <w:tabs>
                <w:tab w:val="left" w:pos="284"/>
              </w:tabs>
              <w:rPr>
                <w:rFonts w:ascii="Times New Roman" w:eastAsia="Calibri" w:hAnsi="Times New Roman" w:cs="Times New Roman"/>
                <w:sz w:val="12"/>
                <w:szCs w:val="12"/>
              </w:rPr>
            </w:pPr>
          </w:p>
        </w:tc>
        <w:tc>
          <w:tcPr>
            <w:tcW w:w="5244"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709" w:type="dxa"/>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5.1</w:t>
            </w:r>
          </w:p>
          <w:p w:rsidR="00DD1750" w:rsidRPr="00DD1750" w:rsidRDefault="00DD1750" w:rsidP="00DD1750">
            <w:pPr>
              <w:tabs>
                <w:tab w:val="left" w:pos="284"/>
              </w:tabs>
              <w:rPr>
                <w:rFonts w:ascii="Times New Roman" w:eastAsia="Calibri" w:hAnsi="Times New Roman" w:cs="Times New Roman"/>
                <w:sz w:val="12"/>
                <w:szCs w:val="12"/>
              </w:rPr>
            </w:pPr>
          </w:p>
        </w:tc>
      </w:tr>
      <w:tr w:rsidR="00DD1750" w:rsidRPr="00DD1750" w:rsidTr="00DD1750">
        <w:trPr>
          <w:trHeight w:val="20"/>
        </w:trPr>
        <w:tc>
          <w:tcPr>
            <w:tcW w:w="462"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1.3.</w:t>
            </w:r>
          </w:p>
        </w:tc>
        <w:tc>
          <w:tcPr>
            <w:tcW w:w="7051" w:type="dxa"/>
            <w:gridSpan w:val="3"/>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Условно разрешенные виды использования земельных участков и объектов капитального строительства в зоне Ж1</w:t>
            </w:r>
          </w:p>
        </w:tc>
      </w:tr>
      <w:tr w:rsidR="00DD1750" w:rsidRPr="00DD1750" w:rsidTr="00DD1750">
        <w:trPr>
          <w:trHeight w:val="20"/>
        </w:trPr>
        <w:tc>
          <w:tcPr>
            <w:tcW w:w="462"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1.3.1.</w:t>
            </w:r>
          </w:p>
        </w:tc>
        <w:tc>
          <w:tcPr>
            <w:tcW w:w="1098"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Общественное управление</w:t>
            </w:r>
          </w:p>
        </w:tc>
        <w:tc>
          <w:tcPr>
            <w:tcW w:w="5244"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3.8</w:t>
            </w:r>
          </w:p>
        </w:tc>
      </w:tr>
      <w:tr w:rsidR="00DD1750" w:rsidRPr="00DD1750" w:rsidTr="00DD1750">
        <w:trPr>
          <w:trHeight w:val="20"/>
        </w:trPr>
        <w:tc>
          <w:tcPr>
            <w:tcW w:w="462"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1.3.2.</w:t>
            </w:r>
          </w:p>
        </w:tc>
        <w:tc>
          <w:tcPr>
            <w:tcW w:w="1098"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Обслуживание застройки жилой</w:t>
            </w:r>
          </w:p>
        </w:tc>
        <w:tc>
          <w:tcPr>
            <w:tcW w:w="5244"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Размещение объектов капитального строительства, размещение которых предусмотрено видами разрешенного использования с </w:t>
            </w:r>
            <w:hyperlink r:id="rId147" w:anchor="block_1031" w:history="1">
              <w:r w:rsidRPr="00DD1750">
                <w:rPr>
                  <w:rStyle w:val="af"/>
                  <w:rFonts w:ascii="Times New Roman" w:eastAsia="Calibri" w:hAnsi="Times New Roman" w:cs="Times New Roman"/>
                  <w:sz w:val="12"/>
                  <w:szCs w:val="12"/>
                </w:rPr>
                <w:t>кодами 3.1</w:t>
              </w:r>
            </w:hyperlink>
            <w:r w:rsidRPr="00DD1750">
              <w:rPr>
                <w:rFonts w:ascii="Times New Roman" w:eastAsia="Calibri" w:hAnsi="Times New Roman" w:cs="Times New Roman"/>
                <w:sz w:val="12"/>
                <w:szCs w:val="12"/>
              </w:rPr>
              <w:t>, </w:t>
            </w:r>
            <w:hyperlink r:id="rId148" w:anchor="block_1032" w:history="1">
              <w:r w:rsidRPr="00DD1750">
                <w:rPr>
                  <w:rStyle w:val="af"/>
                  <w:rFonts w:ascii="Times New Roman" w:eastAsia="Calibri" w:hAnsi="Times New Roman" w:cs="Times New Roman"/>
                  <w:sz w:val="12"/>
                  <w:szCs w:val="12"/>
                </w:rPr>
                <w:t>3.2</w:t>
              </w:r>
            </w:hyperlink>
            <w:r w:rsidRPr="00DD1750">
              <w:rPr>
                <w:rFonts w:ascii="Times New Roman" w:eastAsia="Calibri" w:hAnsi="Times New Roman" w:cs="Times New Roman"/>
                <w:sz w:val="12"/>
                <w:szCs w:val="12"/>
              </w:rPr>
              <w:t>, </w:t>
            </w:r>
            <w:hyperlink r:id="rId149" w:anchor="block_1033" w:history="1">
              <w:r w:rsidRPr="00DD1750">
                <w:rPr>
                  <w:rStyle w:val="af"/>
                  <w:rFonts w:ascii="Times New Roman" w:eastAsia="Calibri" w:hAnsi="Times New Roman" w:cs="Times New Roman"/>
                  <w:sz w:val="12"/>
                  <w:szCs w:val="12"/>
                </w:rPr>
                <w:t>3.3</w:t>
              </w:r>
            </w:hyperlink>
            <w:r w:rsidRPr="00DD1750">
              <w:rPr>
                <w:rFonts w:ascii="Times New Roman" w:eastAsia="Calibri" w:hAnsi="Times New Roman" w:cs="Times New Roman"/>
                <w:sz w:val="12"/>
                <w:szCs w:val="12"/>
              </w:rPr>
              <w:t>, </w:t>
            </w:r>
            <w:hyperlink r:id="rId150" w:anchor="block_1034" w:history="1">
              <w:r w:rsidRPr="00DD1750">
                <w:rPr>
                  <w:rStyle w:val="af"/>
                  <w:rFonts w:ascii="Times New Roman" w:eastAsia="Calibri" w:hAnsi="Times New Roman" w:cs="Times New Roman"/>
                  <w:sz w:val="12"/>
                  <w:szCs w:val="12"/>
                </w:rPr>
                <w:t>3.4</w:t>
              </w:r>
            </w:hyperlink>
            <w:r w:rsidRPr="00DD1750">
              <w:rPr>
                <w:rFonts w:ascii="Times New Roman" w:eastAsia="Calibri" w:hAnsi="Times New Roman" w:cs="Times New Roman"/>
                <w:sz w:val="12"/>
                <w:szCs w:val="12"/>
              </w:rPr>
              <w:t>, </w:t>
            </w:r>
            <w:hyperlink r:id="rId151" w:anchor="block_10341" w:history="1">
              <w:r w:rsidRPr="00DD1750">
                <w:rPr>
                  <w:rStyle w:val="af"/>
                  <w:rFonts w:ascii="Times New Roman" w:eastAsia="Calibri" w:hAnsi="Times New Roman" w:cs="Times New Roman"/>
                  <w:sz w:val="12"/>
                  <w:szCs w:val="12"/>
                </w:rPr>
                <w:t>3.4.1</w:t>
              </w:r>
            </w:hyperlink>
            <w:r w:rsidRPr="00DD1750">
              <w:rPr>
                <w:rFonts w:ascii="Times New Roman" w:eastAsia="Calibri" w:hAnsi="Times New Roman" w:cs="Times New Roman"/>
                <w:sz w:val="12"/>
                <w:szCs w:val="12"/>
              </w:rPr>
              <w:t>, </w:t>
            </w:r>
            <w:hyperlink r:id="rId152" w:anchor="block_10351" w:history="1">
              <w:r w:rsidRPr="00DD1750">
                <w:rPr>
                  <w:rStyle w:val="af"/>
                  <w:rFonts w:ascii="Times New Roman" w:eastAsia="Calibri" w:hAnsi="Times New Roman" w:cs="Times New Roman"/>
                  <w:sz w:val="12"/>
                  <w:szCs w:val="12"/>
                </w:rPr>
                <w:t>3.5.1</w:t>
              </w:r>
            </w:hyperlink>
            <w:r w:rsidRPr="00DD1750">
              <w:rPr>
                <w:rFonts w:ascii="Times New Roman" w:eastAsia="Calibri" w:hAnsi="Times New Roman" w:cs="Times New Roman"/>
                <w:sz w:val="12"/>
                <w:szCs w:val="12"/>
              </w:rPr>
              <w:t>, </w:t>
            </w:r>
            <w:hyperlink r:id="rId153" w:anchor="block_1036" w:history="1">
              <w:r w:rsidRPr="00DD1750">
                <w:rPr>
                  <w:rStyle w:val="af"/>
                  <w:rFonts w:ascii="Times New Roman" w:eastAsia="Calibri" w:hAnsi="Times New Roman" w:cs="Times New Roman"/>
                  <w:sz w:val="12"/>
                  <w:szCs w:val="12"/>
                </w:rPr>
                <w:t>3.6</w:t>
              </w:r>
            </w:hyperlink>
            <w:r w:rsidRPr="00DD1750">
              <w:rPr>
                <w:rFonts w:ascii="Times New Roman" w:eastAsia="Calibri" w:hAnsi="Times New Roman" w:cs="Times New Roman"/>
                <w:sz w:val="12"/>
                <w:szCs w:val="12"/>
              </w:rPr>
              <w:t>, </w:t>
            </w:r>
            <w:hyperlink r:id="rId154" w:anchor="block_1037" w:history="1">
              <w:r w:rsidRPr="00DD1750">
                <w:rPr>
                  <w:rStyle w:val="af"/>
                  <w:rFonts w:ascii="Times New Roman" w:eastAsia="Calibri" w:hAnsi="Times New Roman" w:cs="Times New Roman"/>
                  <w:sz w:val="12"/>
                  <w:szCs w:val="12"/>
                </w:rPr>
                <w:t>3.7</w:t>
              </w:r>
            </w:hyperlink>
            <w:r w:rsidRPr="00DD1750">
              <w:rPr>
                <w:rFonts w:ascii="Times New Roman" w:eastAsia="Calibri" w:hAnsi="Times New Roman" w:cs="Times New Roman"/>
                <w:sz w:val="12"/>
                <w:szCs w:val="12"/>
              </w:rPr>
              <w:t>,</w:t>
            </w:r>
            <w:hyperlink r:id="rId155" w:anchor="block_103101" w:history="1">
              <w:r w:rsidRPr="00DD1750">
                <w:rPr>
                  <w:rStyle w:val="af"/>
                  <w:rFonts w:ascii="Times New Roman" w:eastAsia="Calibri" w:hAnsi="Times New Roman" w:cs="Times New Roman"/>
                  <w:sz w:val="12"/>
                  <w:szCs w:val="12"/>
                </w:rPr>
                <w:t>3.10.1</w:t>
              </w:r>
            </w:hyperlink>
            <w:r w:rsidRPr="00DD1750">
              <w:rPr>
                <w:rFonts w:ascii="Times New Roman" w:eastAsia="Calibri" w:hAnsi="Times New Roman" w:cs="Times New Roman"/>
                <w:sz w:val="12"/>
                <w:szCs w:val="12"/>
              </w:rPr>
              <w:t>, </w:t>
            </w:r>
            <w:hyperlink r:id="rId156" w:anchor="block_1041" w:history="1">
              <w:r w:rsidRPr="00DD1750">
                <w:rPr>
                  <w:rStyle w:val="af"/>
                  <w:rFonts w:ascii="Times New Roman" w:eastAsia="Calibri" w:hAnsi="Times New Roman" w:cs="Times New Roman"/>
                  <w:sz w:val="12"/>
                  <w:szCs w:val="12"/>
                </w:rPr>
                <w:t>4.1</w:t>
              </w:r>
            </w:hyperlink>
            <w:r w:rsidRPr="00DD1750">
              <w:rPr>
                <w:rFonts w:ascii="Times New Roman" w:eastAsia="Calibri" w:hAnsi="Times New Roman" w:cs="Times New Roman"/>
                <w:sz w:val="12"/>
                <w:szCs w:val="12"/>
              </w:rPr>
              <w:t>, </w:t>
            </w:r>
            <w:hyperlink r:id="rId157" w:anchor="block_1043" w:history="1">
              <w:r w:rsidRPr="00DD1750">
                <w:rPr>
                  <w:rStyle w:val="af"/>
                  <w:rFonts w:ascii="Times New Roman" w:eastAsia="Calibri" w:hAnsi="Times New Roman" w:cs="Times New Roman"/>
                  <w:sz w:val="12"/>
                  <w:szCs w:val="12"/>
                </w:rPr>
                <w:t>4.3</w:t>
              </w:r>
            </w:hyperlink>
            <w:r w:rsidRPr="00DD1750">
              <w:rPr>
                <w:rFonts w:ascii="Times New Roman" w:eastAsia="Calibri" w:hAnsi="Times New Roman" w:cs="Times New Roman"/>
                <w:sz w:val="12"/>
                <w:szCs w:val="12"/>
              </w:rPr>
              <w:t>, </w:t>
            </w:r>
            <w:hyperlink r:id="rId158" w:anchor="block_1044" w:history="1">
              <w:r w:rsidRPr="00DD1750">
                <w:rPr>
                  <w:rStyle w:val="af"/>
                  <w:rFonts w:ascii="Times New Roman" w:eastAsia="Calibri" w:hAnsi="Times New Roman" w:cs="Times New Roman"/>
                  <w:sz w:val="12"/>
                  <w:szCs w:val="12"/>
                </w:rPr>
                <w:t>4.4</w:t>
              </w:r>
            </w:hyperlink>
            <w:r w:rsidRPr="00DD1750">
              <w:rPr>
                <w:rFonts w:ascii="Times New Roman" w:eastAsia="Calibri" w:hAnsi="Times New Roman" w:cs="Times New Roman"/>
                <w:sz w:val="12"/>
                <w:szCs w:val="12"/>
              </w:rPr>
              <w:t>, </w:t>
            </w:r>
            <w:hyperlink r:id="rId159" w:anchor="block_1046" w:history="1">
              <w:r w:rsidRPr="00DD1750">
                <w:rPr>
                  <w:rStyle w:val="af"/>
                  <w:rFonts w:ascii="Times New Roman" w:eastAsia="Calibri" w:hAnsi="Times New Roman" w:cs="Times New Roman"/>
                  <w:sz w:val="12"/>
                  <w:szCs w:val="12"/>
                </w:rPr>
                <w:t>4.6</w:t>
              </w:r>
            </w:hyperlink>
            <w:r w:rsidRPr="00DD1750">
              <w:rPr>
                <w:rFonts w:ascii="Times New Roman" w:eastAsia="Calibri" w:hAnsi="Times New Roman" w:cs="Times New Roman"/>
                <w:sz w:val="12"/>
                <w:szCs w:val="12"/>
              </w:rPr>
              <w:t>, </w:t>
            </w:r>
            <w:hyperlink r:id="rId160" w:anchor="block_1047" w:history="1">
              <w:r w:rsidRPr="00DD1750">
                <w:rPr>
                  <w:rStyle w:val="af"/>
                  <w:rFonts w:ascii="Times New Roman" w:eastAsia="Calibri" w:hAnsi="Times New Roman" w:cs="Times New Roman"/>
                  <w:sz w:val="12"/>
                  <w:szCs w:val="12"/>
                </w:rPr>
                <w:t>4.7</w:t>
              </w:r>
            </w:hyperlink>
            <w:r w:rsidRPr="00DD1750">
              <w:rPr>
                <w:rFonts w:ascii="Times New Roman" w:eastAsia="Calibri" w:hAnsi="Times New Roman" w:cs="Times New Roman"/>
                <w:sz w:val="12"/>
                <w:szCs w:val="12"/>
              </w:rPr>
              <w:t>, </w:t>
            </w:r>
            <w:hyperlink r:id="rId161" w:anchor="block_1049" w:history="1">
              <w:r w:rsidRPr="00DD1750">
                <w:rPr>
                  <w:rStyle w:val="af"/>
                  <w:rFonts w:ascii="Times New Roman" w:eastAsia="Calibri" w:hAnsi="Times New Roman" w:cs="Times New Roman"/>
                  <w:sz w:val="12"/>
                  <w:szCs w:val="12"/>
                </w:rPr>
                <w:t>4.9</w:t>
              </w:r>
            </w:hyperlink>
            <w:r w:rsidRPr="00DD1750">
              <w:rPr>
                <w:rFonts w:ascii="Times New Roman" w:eastAsia="Calibri" w:hAnsi="Times New Roman" w:cs="Times New Roman"/>
                <w:sz w:val="12"/>
                <w:szCs w:val="12"/>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tc>
        <w:tc>
          <w:tcPr>
            <w:tcW w:w="709"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2.7.</w:t>
            </w:r>
          </w:p>
        </w:tc>
      </w:tr>
      <w:tr w:rsidR="00DD1750" w:rsidRPr="00DD1750" w:rsidTr="00DD1750">
        <w:trPr>
          <w:trHeight w:val="20"/>
        </w:trPr>
        <w:tc>
          <w:tcPr>
            <w:tcW w:w="462"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1.3.3.</w:t>
            </w:r>
          </w:p>
        </w:tc>
        <w:tc>
          <w:tcPr>
            <w:tcW w:w="1098"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Банковская и страховая деятельность</w:t>
            </w:r>
          </w:p>
        </w:tc>
        <w:tc>
          <w:tcPr>
            <w:tcW w:w="5244"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организаций, оказывающих банковские и страховые</w:t>
            </w:r>
          </w:p>
        </w:tc>
        <w:tc>
          <w:tcPr>
            <w:tcW w:w="709"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4.5</w:t>
            </w:r>
          </w:p>
        </w:tc>
      </w:tr>
      <w:tr w:rsidR="00DD1750" w:rsidRPr="00DD1750" w:rsidTr="00DD1750">
        <w:trPr>
          <w:trHeight w:val="20"/>
        </w:trPr>
        <w:tc>
          <w:tcPr>
            <w:tcW w:w="462"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1.3.4.</w:t>
            </w:r>
          </w:p>
        </w:tc>
        <w:tc>
          <w:tcPr>
            <w:tcW w:w="1098"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Магазины</w:t>
            </w:r>
          </w:p>
        </w:tc>
        <w:tc>
          <w:tcPr>
            <w:tcW w:w="5244"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4.4</w:t>
            </w:r>
          </w:p>
        </w:tc>
      </w:tr>
      <w:tr w:rsidR="00DD1750" w:rsidRPr="00DD1750" w:rsidTr="00DD1750">
        <w:trPr>
          <w:trHeight w:val="20"/>
        </w:trPr>
        <w:tc>
          <w:tcPr>
            <w:tcW w:w="462"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1.3.5.</w:t>
            </w:r>
          </w:p>
        </w:tc>
        <w:tc>
          <w:tcPr>
            <w:tcW w:w="1098"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Дошкольное, начальное и среднее общее образование</w:t>
            </w:r>
          </w:p>
        </w:tc>
        <w:tc>
          <w:tcPr>
            <w:tcW w:w="5244"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3.5.1.</w:t>
            </w:r>
          </w:p>
        </w:tc>
      </w:tr>
      <w:tr w:rsidR="00DD1750" w:rsidRPr="00DD1750" w:rsidTr="00DD1750">
        <w:trPr>
          <w:trHeight w:val="20"/>
        </w:trPr>
        <w:tc>
          <w:tcPr>
            <w:tcW w:w="462"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 xml:space="preserve">1.3.6. </w:t>
            </w:r>
          </w:p>
        </w:tc>
        <w:tc>
          <w:tcPr>
            <w:tcW w:w="1098" w:type="dxa"/>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Обеспечение внутреннего правопорядка</w:t>
            </w:r>
          </w:p>
          <w:p w:rsidR="00DD1750" w:rsidRPr="00DD1750" w:rsidRDefault="00DD1750" w:rsidP="00DD1750">
            <w:pPr>
              <w:tabs>
                <w:tab w:val="left" w:pos="284"/>
              </w:tabs>
              <w:rPr>
                <w:rFonts w:ascii="Times New Roman" w:eastAsia="Calibri" w:hAnsi="Times New Roman" w:cs="Times New Roman"/>
                <w:sz w:val="12"/>
                <w:szCs w:val="12"/>
              </w:rPr>
            </w:pPr>
          </w:p>
        </w:tc>
        <w:tc>
          <w:tcPr>
            <w:tcW w:w="5244"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8.3.</w:t>
            </w:r>
          </w:p>
        </w:tc>
      </w:tr>
      <w:tr w:rsidR="00DD1750" w:rsidRPr="00DD1750" w:rsidTr="00DD1750">
        <w:trPr>
          <w:trHeight w:val="20"/>
        </w:trPr>
        <w:tc>
          <w:tcPr>
            <w:tcW w:w="462"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1.3.7.</w:t>
            </w:r>
          </w:p>
        </w:tc>
        <w:tc>
          <w:tcPr>
            <w:tcW w:w="1098" w:type="dxa"/>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Малоэтажная многоквартирная жилая застройка</w:t>
            </w:r>
          </w:p>
          <w:p w:rsidR="00DD1750" w:rsidRPr="00DD1750" w:rsidRDefault="00DD1750" w:rsidP="00DD1750">
            <w:pPr>
              <w:tabs>
                <w:tab w:val="left" w:pos="284"/>
              </w:tabs>
              <w:rPr>
                <w:rFonts w:ascii="Times New Roman" w:eastAsia="Calibri" w:hAnsi="Times New Roman" w:cs="Times New Roman"/>
                <w:sz w:val="12"/>
                <w:szCs w:val="12"/>
              </w:rPr>
            </w:pPr>
          </w:p>
        </w:tc>
        <w:tc>
          <w:tcPr>
            <w:tcW w:w="5244"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09"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2.1.17</w:t>
            </w:r>
          </w:p>
        </w:tc>
      </w:tr>
      <w:tr w:rsidR="00DD1750" w:rsidRPr="00DD1750" w:rsidTr="00DD1750">
        <w:trPr>
          <w:trHeight w:val="20"/>
        </w:trPr>
        <w:tc>
          <w:tcPr>
            <w:tcW w:w="462"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1.3.8.</w:t>
            </w:r>
          </w:p>
        </w:tc>
        <w:tc>
          <w:tcPr>
            <w:tcW w:w="1098"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Обслуживание автотранспорта</w:t>
            </w:r>
          </w:p>
        </w:tc>
        <w:tc>
          <w:tcPr>
            <w:tcW w:w="5244"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62" w:anchor="block_10271" w:history="1">
              <w:r w:rsidRPr="00DD1750">
                <w:rPr>
                  <w:rStyle w:val="af"/>
                  <w:rFonts w:ascii="Times New Roman" w:eastAsia="Calibri" w:hAnsi="Times New Roman" w:cs="Times New Roman"/>
                  <w:sz w:val="12"/>
                  <w:szCs w:val="12"/>
                </w:rPr>
                <w:t>коде 2.7.1</w:t>
              </w:r>
            </w:hyperlink>
          </w:p>
        </w:tc>
        <w:tc>
          <w:tcPr>
            <w:tcW w:w="709"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4.9.</w:t>
            </w:r>
          </w:p>
        </w:tc>
      </w:tr>
      <w:tr w:rsidR="00DD1750" w:rsidRPr="00DD1750" w:rsidTr="00DD1750">
        <w:trPr>
          <w:trHeight w:val="20"/>
        </w:trPr>
        <w:tc>
          <w:tcPr>
            <w:tcW w:w="462"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1.3.9.</w:t>
            </w:r>
          </w:p>
        </w:tc>
        <w:tc>
          <w:tcPr>
            <w:tcW w:w="1098" w:type="dxa"/>
          </w:tcPr>
          <w:p w:rsidR="00DD1750" w:rsidRPr="00DD1750" w:rsidRDefault="00DD1750" w:rsidP="00DC68F6">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Общественное питание</w:t>
            </w:r>
          </w:p>
        </w:tc>
        <w:tc>
          <w:tcPr>
            <w:tcW w:w="5244" w:type="dxa"/>
          </w:tcPr>
          <w:p w:rsidR="00DD1750" w:rsidRPr="00DD1750" w:rsidRDefault="00DD1750" w:rsidP="00DC68F6">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4.6</w:t>
            </w:r>
          </w:p>
          <w:p w:rsidR="00DD1750" w:rsidRPr="00DD1750" w:rsidRDefault="00DD1750" w:rsidP="00DD1750">
            <w:pPr>
              <w:tabs>
                <w:tab w:val="left" w:pos="284"/>
              </w:tabs>
              <w:rPr>
                <w:rFonts w:ascii="Times New Roman" w:eastAsia="Calibri" w:hAnsi="Times New Roman" w:cs="Times New Roman"/>
                <w:sz w:val="12"/>
                <w:szCs w:val="12"/>
              </w:rPr>
            </w:pPr>
          </w:p>
        </w:tc>
      </w:tr>
      <w:tr w:rsidR="00DD1750" w:rsidRPr="00DD1750" w:rsidTr="00DD1750">
        <w:trPr>
          <w:trHeight w:val="20"/>
        </w:trPr>
        <w:tc>
          <w:tcPr>
            <w:tcW w:w="462"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1.3.10</w:t>
            </w:r>
          </w:p>
        </w:tc>
        <w:tc>
          <w:tcPr>
            <w:tcW w:w="1098"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Бытовое обслуживание</w:t>
            </w:r>
          </w:p>
        </w:tc>
        <w:tc>
          <w:tcPr>
            <w:tcW w:w="5244" w:type="dxa"/>
          </w:tcPr>
          <w:p w:rsidR="00DD1750" w:rsidRPr="00DD1750" w:rsidRDefault="00DD1750" w:rsidP="00DC68F6">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3.3.</w:t>
            </w:r>
          </w:p>
        </w:tc>
      </w:tr>
      <w:tr w:rsidR="00DD1750" w:rsidRPr="00DD1750" w:rsidTr="00DD1750">
        <w:trPr>
          <w:trHeight w:val="20"/>
        </w:trPr>
        <w:tc>
          <w:tcPr>
            <w:tcW w:w="462"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2.</w:t>
            </w:r>
          </w:p>
        </w:tc>
        <w:tc>
          <w:tcPr>
            <w:tcW w:w="7051" w:type="dxa"/>
            <w:gridSpan w:val="3"/>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Ж2 Зона застройки малоэтажными жилыми домами</w:t>
            </w:r>
          </w:p>
        </w:tc>
      </w:tr>
      <w:tr w:rsidR="00DD1750" w:rsidRPr="00DD1750" w:rsidTr="00DD1750">
        <w:trPr>
          <w:trHeight w:val="20"/>
        </w:trPr>
        <w:tc>
          <w:tcPr>
            <w:tcW w:w="462"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2.1.</w:t>
            </w:r>
          </w:p>
        </w:tc>
        <w:tc>
          <w:tcPr>
            <w:tcW w:w="7051" w:type="dxa"/>
            <w:gridSpan w:val="3"/>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 xml:space="preserve">Основные виды разрешенного использования земельных участков и объектов капитального строительства </w:t>
            </w:r>
          </w:p>
        </w:tc>
      </w:tr>
      <w:tr w:rsidR="00DD1750" w:rsidRPr="00DD1750" w:rsidTr="00DD1750">
        <w:trPr>
          <w:trHeight w:val="20"/>
        </w:trPr>
        <w:tc>
          <w:tcPr>
            <w:tcW w:w="462"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2.1.1.</w:t>
            </w:r>
          </w:p>
        </w:tc>
        <w:tc>
          <w:tcPr>
            <w:tcW w:w="1098" w:type="dxa"/>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Малоэтажная многоквартирная жилая застройка</w:t>
            </w:r>
          </w:p>
          <w:p w:rsidR="00DD1750" w:rsidRPr="00DD1750" w:rsidRDefault="00DD1750" w:rsidP="00DD1750">
            <w:pPr>
              <w:tabs>
                <w:tab w:val="left" w:pos="284"/>
              </w:tabs>
              <w:rPr>
                <w:rFonts w:ascii="Times New Roman" w:eastAsia="Calibri" w:hAnsi="Times New Roman" w:cs="Times New Roman"/>
                <w:sz w:val="12"/>
                <w:szCs w:val="12"/>
              </w:rPr>
            </w:pPr>
          </w:p>
          <w:p w:rsidR="00DD1750" w:rsidRPr="00DD1750" w:rsidRDefault="00DD1750" w:rsidP="00DD1750">
            <w:pPr>
              <w:tabs>
                <w:tab w:val="left" w:pos="284"/>
              </w:tabs>
              <w:rPr>
                <w:rFonts w:ascii="Times New Roman" w:eastAsia="Calibri" w:hAnsi="Times New Roman" w:cs="Times New Roman"/>
                <w:sz w:val="12"/>
                <w:szCs w:val="12"/>
              </w:rPr>
            </w:pPr>
          </w:p>
        </w:tc>
        <w:tc>
          <w:tcPr>
            <w:tcW w:w="5244"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09"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2.1.1.</w:t>
            </w:r>
          </w:p>
        </w:tc>
      </w:tr>
      <w:tr w:rsidR="00DD1750" w:rsidRPr="00DD1750" w:rsidTr="00DD1750">
        <w:trPr>
          <w:trHeight w:val="20"/>
        </w:trPr>
        <w:tc>
          <w:tcPr>
            <w:tcW w:w="462"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2.1.2.</w:t>
            </w:r>
          </w:p>
        </w:tc>
        <w:tc>
          <w:tcPr>
            <w:tcW w:w="1098"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Для индивидуального жилищного строительства</w:t>
            </w:r>
          </w:p>
        </w:tc>
        <w:tc>
          <w:tcPr>
            <w:tcW w:w="5244"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 xml:space="preserve">Размещение индивидуального жилого дома (дом, пригодный для постоянного проживания, высотой не выше трех надземных этажей); </w:t>
            </w:r>
          </w:p>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709" w:type="dxa"/>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2.1</w:t>
            </w:r>
          </w:p>
          <w:p w:rsidR="00DD1750" w:rsidRPr="00DD1750" w:rsidRDefault="00DD1750" w:rsidP="00DD1750">
            <w:pPr>
              <w:tabs>
                <w:tab w:val="left" w:pos="284"/>
              </w:tabs>
              <w:rPr>
                <w:rFonts w:ascii="Times New Roman" w:eastAsia="Calibri" w:hAnsi="Times New Roman" w:cs="Times New Roman"/>
                <w:sz w:val="12"/>
                <w:szCs w:val="12"/>
              </w:rPr>
            </w:pPr>
          </w:p>
        </w:tc>
      </w:tr>
      <w:tr w:rsidR="00DD1750" w:rsidRPr="00DD1750" w:rsidTr="00DD1750">
        <w:trPr>
          <w:trHeight w:val="20"/>
        </w:trPr>
        <w:tc>
          <w:tcPr>
            <w:tcW w:w="462"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2.1.3.</w:t>
            </w:r>
          </w:p>
        </w:tc>
        <w:tc>
          <w:tcPr>
            <w:tcW w:w="1098" w:type="dxa"/>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Блокированная жилая застройка</w:t>
            </w:r>
          </w:p>
          <w:p w:rsidR="00DD1750" w:rsidRPr="00DD1750" w:rsidRDefault="00DD1750" w:rsidP="00DD1750">
            <w:pPr>
              <w:tabs>
                <w:tab w:val="left" w:pos="284"/>
              </w:tabs>
              <w:rPr>
                <w:rFonts w:ascii="Times New Roman" w:eastAsia="Calibri" w:hAnsi="Times New Roman" w:cs="Times New Roman"/>
                <w:sz w:val="12"/>
                <w:szCs w:val="12"/>
              </w:rPr>
            </w:pPr>
          </w:p>
        </w:tc>
        <w:tc>
          <w:tcPr>
            <w:tcW w:w="5244"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w:t>
            </w:r>
            <w:r w:rsidRPr="00DD1750">
              <w:rPr>
                <w:rFonts w:ascii="Times New Roman" w:eastAsia="Calibri" w:hAnsi="Times New Roman" w:cs="Times New Roman"/>
                <w:sz w:val="12"/>
                <w:szCs w:val="12"/>
              </w:rPr>
              <w:lastRenderedPageBreak/>
              <w:t>вспомогательных сооружений; обустройство спортивных и детских площадок, площадок отдыха</w:t>
            </w:r>
          </w:p>
        </w:tc>
        <w:tc>
          <w:tcPr>
            <w:tcW w:w="709"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2.3.</w:t>
            </w:r>
          </w:p>
        </w:tc>
      </w:tr>
      <w:tr w:rsidR="00DD1750" w:rsidRPr="00DD1750" w:rsidTr="00DD1750">
        <w:trPr>
          <w:trHeight w:val="20"/>
        </w:trPr>
        <w:tc>
          <w:tcPr>
            <w:tcW w:w="462"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2.1.4.</w:t>
            </w:r>
          </w:p>
        </w:tc>
        <w:tc>
          <w:tcPr>
            <w:tcW w:w="1098" w:type="dxa"/>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Деловое управление</w:t>
            </w:r>
          </w:p>
          <w:p w:rsidR="00DD1750" w:rsidRPr="00DD1750" w:rsidRDefault="00DD1750" w:rsidP="00DD1750">
            <w:pPr>
              <w:tabs>
                <w:tab w:val="left" w:pos="284"/>
              </w:tabs>
              <w:rPr>
                <w:rFonts w:ascii="Times New Roman" w:eastAsia="Calibri" w:hAnsi="Times New Roman" w:cs="Times New Roman"/>
                <w:sz w:val="12"/>
                <w:szCs w:val="12"/>
              </w:rPr>
            </w:pPr>
          </w:p>
        </w:tc>
        <w:tc>
          <w:tcPr>
            <w:tcW w:w="5244"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w:t>
            </w:r>
          </w:p>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 xml:space="preserve">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4.1.</w:t>
            </w:r>
          </w:p>
        </w:tc>
      </w:tr>
      <w:tr w:rsidR="00DD1750" w:rsidRPr="00DD1750" w:rsidTr="00DD1750">
        <w:trPr>
          <w:trHeight w:val="20"/>
        </w:trPr>
        <w:tc>
          <w:tcPr>
            <w:tcW w:w="462"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2.1.5.</w:t>
            </w:r>
          </w:p>
        </w:tc>
        <w:tc>
          <w:tcPr>
            <w:tcW w:w="1098"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Банковская и страховая деятельность</w:t>
            </w:r>
          </w:p>
        </w:tc>
        <w:tc>
          <w:tcPr>
            <w:tcW w:w="5244"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организаций, оказывающих банковские и страховые</w:t>
            </w:r>
          </w:p>
        </w:tc>
        <w:tc>
          <w:tcPr>
            <w:tcW w:w="709"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4.5</w:t>
            </w:r>
          </w:p>
        </w:tc>
      </w:tr>
      <w:tr w:rsidR="00DD1750" w:rsidRPr="00DD1750" w:rsidTr="00DD1750">
        <w:trPr>
          <w:trHeight w:val="20"/>
        </w:trPr>
        <w:tc>
          <w:tcPr>
            <w:tcW w:w="462"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2.1.6.</w:t>
            </w:r>
          </w:p>
        </w:tc>
        <w:tc>
          <w:tcPr>
            <w:tcW w:w="1098"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Дошкольное, начальное и среднее общее образование</w:t>
            </w:r>
          </w:p>
        </w:tc>
        <w:tc>
          <w:tcPr>
            <w:tcW w:w="5244"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3.5.1.</w:t>
            </w:r>
          </w:p>
        </w:tc>
      </w:tr>
      <w:tr w:rsidR="00DD1750" w:rsidRPr="00DD1750" w:rsidTr="00DD1750">
        <w:trPr>
          <w:trHeight w:val="20"/>
        </w:trPr>
        <w:tc>
          <w:tcPr>
            <w:tcW w:w="462"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2.1.7.</w:t>
            </w:r>
          </w:p>
        </w:tc>
        <w:tc>
          <w:tcPr>
            <w:tcW w:w="1098"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Амбулаторно-поликлиническое обслуживание</w:t>
            </w:r>
          </w:p>
        </w:tc>
        <w:tc>
          <w:tcPr>
            <w:tcW w:w="5244"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3.4.1</w:t>
            </w:r>
          </w:p>
        </w:tc>
      </w:tr>
      <w:tr w:rsidR="00DD1750" w:rsidRPr="00DD1750" w:rsidTr="00DD1750">
        <w:trPr>
          <w:trHeight w:val="20"/>
        </w:trPr>
        <w:tc>
          <w:tcPr>
            <w:tcW w:w="462"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2.1.8.</w:t>
            </w:r>
          </w:p>
        </w:tc>
        <w:tc>
          <w:tcPr>
            <w:tcW w:w="1098" w:type="dxa"/>
          </w:tcPr>
          <w:p w:rsidR="00DD1750" w:rsidRPr="00DD1750" w:rsidRDefault="00DD1750" w:rsidP="00DC68F6">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Общественное питание</w:t>
            </w:r>
          </w:p>
        </w:tc>
        <w:tc>
          <w:tcPr>
            <w:tcW w:w="5244"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4.6</w:t>
            </w:r>
          </w:p>
          <w:p w:rsidR="00DD1750" w:rsidRPr="00DD1750" w:rsidRDefault="00DD1750" w:rsidP="00DD1750">
            <w:pPr>
              <w:tabs>
                <w:tab w:val="left" w:pos="284"/>
              </w:tabs>
              <w:rPr>
                <w:rFonts w:ascii="Times New Roman" w:eastAsia="Calibri" w:hAnsi="Times New Roman" w:cs="Times New Roman"/>
                <w:sz w:val="12"/>
                <w:szCs w:val="12"/>
              </w:rPr>
            </w:pPr>
          </w:p>
        </w:tc>
      </w:tr>
      <w:tr w:rsidR="00DD1750" w:rsidRPr="00DD1750" w:rsidTr="00DD1750">
        <w:trPr>
          <w:trHeight w:val="20"/>
        </w:trPr>
        <w:tc>
          <w:tcPr>
            <w:tcW w:w="462"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2.1.9.</w:t>
            </w:r>
          </w:p>
        </w:tc>
        <w:tc>
          <w:tcPr>
            <w:tcW w:w="1098"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Магазины</w:t>
            </w:r>
          </w:p>
        </w:tc>
        <w:tc>
          <w:tcPr>
            <w:tcW w:w="5244"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4.4</w:t>
            </w:r>
          </w:p>
        </w:tc>
      </w:tr>
      <w:tr w:rsidR="00DD1750" w:rsidRPr="00DD1750" w:rsidTr="00DD1750">
        <w:trPr>
          <w:trHeight w:val="20"/>
        </w:trPr>
        <w:tc>
          <w:tcPr>
            <w:tcW w:w="462"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2.1.10.</w:t>
            </w:r>
          </w:p>
        </w:tc>
        <w:tc>
          <w:tcPr>
            <w:tcW w:w="1098" w:type="dxa"/>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Коммунальное обслуживание</w:t>
            </w:r>
          </w:p>
          <w:p w:rsidR="00DD1750" w:rsidRPr="00DD1750" w:rsidRDefault="00DD1750" w:rsidP="00DD1750">
            <w:pPr>
              <w:tabs>
                <w:tab w:val="left" w:pos="284"/>
              </w:tabs>
              <w:rPr>
                <w:rFonts w:ascii="Times New Roman" w:eastAsia="Calibri" w:hAnsi="Times New Roman" w:cs="Times New Roman"/>
                <w:sz w:val="12"/>
                <w:szCs w:val="12"/>
              </w:rPr>
            </w:pPr>
          </w:p>
        </w:tc>
        <w:tc>
          <w:tcPr>
            <w:tcW w:w="5244" w:type="dxa"/>
          </w:tcPr>
          <w:p w:rsidR="00DD1750" w:rsidRPr="00DD1750" w:rsidRDefault="00DD1750" w:rsidP="00DC68F6">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3.1</w:t>
            </w:r>
          </w:p>
          <w:p w:rsidR="00DD1750" w:rsidRPr="00DD1750" w:rsidRDefault="00DD1750" w:rsidP="00DD1750">
            <w:pPr>
              <w:tabs>
                <w:tab w:val="left" w:pos="284"/>
              </w:tabs>
              <w:rPr>
                <w:rFonts w:ascii="Times New Roman" w:eastAsia="Calibri" w:hAnsi="Times New Roman" w:cs="Times New Roman"/>
                <w:sz w:val="12"/>
                <w:szCs w:val="12"/>
              </w:rPr>
            </w:pPr>
          </w:p>
        </w:tc>
      </w:tr>
      <w:tr w:rsidR="00DD1750" w:rsidRPr="00DD1750" w:rsidTr="00DD1750">
        <w:trPr>
          <w:trHeight w:val="20"/>
        </w:trPr>
        <w:tc>
          <w:tcPr>
            <w:tcW w:w="462"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2.1.11.</w:t>
            </w:r>
          </w:p>
        </w:tc>
        <w:tc>
          <w:tcPr>
            <w:tcW w:w="1098"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Обеспечение внутреннего правопорядка</w:t>
            </w:r>
          </w:p>
        </w:tc>
        <w:tc>
          <w:tcPr>
            <w:tcW w:w="5244"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8.3.</w:t>
            </w:r>
          </w:p>
        </w:tc>
      </w:tr>
      <w:tr w:rsidR="00DD1750" w:rsidRPr="00DD1750" w:rsidTr="00DD1750">
        <w:trPr>
          <w:trHeight w:val="20"/>
        </w:trPr>
        <w:tc>
          <w:tcPr>
            <w:tcW w:w="462"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2.1.12.</w:t>
            </w:r>
          </w:p>
        </w:tc>
        <w:tc>
          <w:tcPr>
            <w:tcW w:w="1098"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Объекты гаражного назначения</w:t>
            </w:r>
          </w:p>
        </w:tc>
        <w:tc>
          <w:tcPr>
            <w:tcW w:w="5244"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9"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2.7.1</w:t>
            </w:r>
          </w:p>
        </w:tc>
      </w:tr>
      <w:tr w:rsidR="00DD1750" w:rsidRPr="00DD1750" w:rsidTr="00DD1750">
        <w:trPr>
          <w:trHeight w:val="20"/>
        </w:trPr>
        <w:tc>
          <w:tcPr>
            <w:tcW w:w="462"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2.1.13.</w:t>
            </w:r>
          </w:p>
        </w:tc>
        <w:tc>
          <w:tcPr>
            <w:tcW w:w="1098" w:type="dxa"/>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Социальное обслуживание</w:t>
            </w:r>
          </w:p>
          <w:p w:rsidR="00DD1750" w:rsidRPr="00DD1750" w:rsidRDefault="00DD1750" w:rsidP="00DD1750">
            <w:pPr>
              <w:tabs>
                <w:tab w:val="left" w:pos="284"/>
              </w:tabs>
              <w:rPr>
                <w:rFonts w:ascii="Times New Roman" w:eastAsia="Calibri" w:hAnsi="Times New Roman" w:cs="Times New Roman"/>
                <w:sz w:val="12"/>
                <w:szCs w:val="12"/>
              </w:rPr>
            </w:pPr>
          </w:p>
        </w:tc>
        <w:tc>
          <w:tcPr>
            <w:tcW w:w="5244"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3.2.</w:t>
            </w:r>
          </w:p>
        </w:tc>
      </w:tr>
      <w:tr w:rsidR="00DD1750" w:rsidRPr="00DD1750" w:rsidTr="00DD1750">
        <w:trPr>
          <w:trHeight w:val="20"/>
        </w:trPr>
        <w:tc>
          <w:tcPr>
            <w:tcW w:w="462"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2.1.14.</w:t>
            </w:r>
          </w:p>
        </w:tc>
        <w:tc>
          <w:tcPr>
            <w:tcW w:w="1098"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Земельные участки (территории) общего пользования</w:t>
            </w:r>
          </w:p>
        </w:tc>
        <w:tc>
          <w:tcPr>
            <w:tcW w:w="5244"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12.0</w:t>
            </w:r>
          </w:p>
        </w:tc>
      </w:tr>
      <w:tr w:rsidR="00DD1750" w:rsidRPr="00DD1750" w:rsidTr="00DD1750">
        <w:trPr>
          <w:trHeight w:val="20"/>
        </w:trPr>
        <w:tc>
          <w:tcPr>
            <w:tcW w:w="462"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2.1.15.</w:t>
            </w:r>
          </w:p>
        </w:tc>
        <w:tc>
          <w:tcPr>
            <w:tcW w:w="1098" w:type="dxa"/>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Бытовое обслуживание</w:t>
            </w:r>
          </w:p>
          <w:p w:rsidR="00DD1750" w:rsidRPr="00DD1750" w:rsidRDefault="00DD1750" w:rsidP="00DD1750">
            <w:pPr>
              <w:tabs>
                <w:tab w:val="left" w:pos="284"/>
              </w:tabs>
              <w:rPr>
                <w:rFonts w:ascii="Times New Roman" w:eastAsia="Calibri" w:hAnsi="Times New Roman" w:cs="Times New Roman"/>
                <w:sz w:val="12"/>
                <w:szCs w:val="12"/>
              </w:rPr>
            </w:pPr>
          </w:p>
        </w:tc>
        <w:tc>
          <w:tcPr>
            <w:tcW w:w="5244"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3.3.</w:t>
            </w:r>
          </w:p>
        </w:tc>
      </w:tr>
      <w:tr w:rsidR="00DD1750" w:rsidRPr="00DD1750" w:rsidTr="00DD1750">
        <w:trPr>
          <w:trHeight w:val="20"/>
        </w:trPr>
        <w:tc>
          <w:tcPr>
            <w:tcW w:w="462"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2.1.16.</w:t>
            </w:r>
          </w:p>
        </w:tc>
        <w:tc>
          <w:tcPr>
            <w:tcW w:w="1098"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Обслуживание автотранспорта</w:t>
            </w:r>
          </w:p>
        </w:tc>
        <w:tc>
          <w:tcPr>
            <w:tcW w:w="5244"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63" w:anchor="block_10271" w:history="1">
              <w:r w:rsidRPr="00DD1750">
                <w:rPr>
                  <w:rStyle w:val="af"/>
                  <w:rFonts w:ascii="Times New Roman" w:eastAsia="Calibri" w:hAnsi="Times New Roman" w:cs="Times New Roman"/>
                  <w:sz w:val="12"/>
                  <w:szCs w:val="12"/>
                </w:rPr>
                <w:t>коде 2.7.1</w:t>
              </w:r>
            </w:hyperlink>
          </w:p>
        </w:tc>
        <w:tc>
          <w:tcPr>
            <w:tcW w:w="709"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4.9.</w:t>
            </w:r>
          </w:p>
        </w:tc>
      </w:tr>
      <w:tr w:rsidR="00DD1750" w:rsidRPr="00DD1750" w:rsidTr="00DD1750">
        <w:trPr>
          <w:trHeight w:val="20"/>
        </w:trPr>
        <w:tc>
          <w:tcPr>
            <w:tcW w:w="462"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2.2.</w:t>
            </w:r>
          </w:p>
        </w:tc>
        <w:tc>
          <w:tcPr>
            <w:tcW w:w="7051" w:type="dxa"/>
            <w:gridSpan w:val="3"/>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Ж2</w:t>
            </w:r>
          </w:p>
        </w:tc>
      </w:tr>
      <w:tr w:rsidR="00DD1750" w:rsidRPr="00DD1750" w:rsidTr="00DD1750">
        <w:trPr>
          <w:trHeight w:val="20"/>
        </w:trPr>
        <w:tc>
          <w:tcPr>
            <w:tcW w:w="462"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2.2.1.</w:t>
            </w:r>
          </w:p>
        </w:tc>
        <w:tc>
          <w:tcPr>
            <w:tcW w:w="1098" w:type="dxa"/>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Спорт</w:t>
            </w:r>
          </w:p>
          <w:p w:rsidR="00DD1750" w:rsidRPr="00DD1750" w:rsidRDefault="00DD1750" w:rsidP="00DD1750">
            <w:pPr>
              <w:tabs>
                <w:tab w:val="left" w:pos="284"/>
              </w:tabs>
              <w:rPr>
                <w:rFonts w:ascii="Times New Roman" w:eastAsia="Calibri" w:hAnsi="Times New Roman" w:cs="Times New Roman"/>
                <w:sz w:val="12"/>
                <w:szCs w:val="12"/>
              </w:rPr>
            </w:pPr>
          </w:p>
        </w:tc>
        <w:tc>
          <w:tcPr>
            <w:tcW w:w="5244"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709" w:type="dxa"/>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5.1</w:t>
            </w:r>
          </w:p>
          <w:p w:rsidR="00DD1750" w:rsidRPr="00DD1750" w:rsidRDefault="00DD1750" w:rsidP="00DD1750">
            <w:pPr>
              <w:tabs>
                <w:tab w:val="left" w:pos="284"/>
              </w:tabs>
              <w:rPr>
                <w:rFonts w:ascii="Times New Roman" w:eastAsia="Calibri" w:hAnsi="Times New Roman" w:cs="Times New Roman"/>
                <w:sz w:val="12"/>
                <w:szCs w:val="12"/>
              </w:rPr>
            </w:pPr>
          </w:p>
        </w:tc>
      </w:tr>
      <w:tr w:rsidR="00DD1750" w:rsidRPr="00DD1750" w:rsidTr="00DD1750">
        <w:trPr>
          <w:trHeight w:val="20"/>
        </w:trPr>
        <w:tc>
          <w:tcPr>
            <w:tcW w:w="462"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2.2.2.</w:t>
            </w:r>
          </w:p>
        </w:tc>
        <w:tc>
          <w:tcPr>
            <w:tcW w:w="1098" w:type="dxa"/>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Ведение огородничества</w:t>
            </w:r>
          </w:p>
          <w:p w:rsidR="00DD1750" w:rsidRPr="00DD1750" w:rsidRDefault="00DD1750" w:rsidP="00DD1750">
            <w:pPr>
              <w:tabs>
                <w:tab w:val="left" w:pos="284"/>
              </w:tabs>
              <w:rPr>
                <w:rFonts w:ascii="Times New Roman" w:eastAsia="Calibri" w:hAnsi="Times New Roman" w:cs="Times New Roman"/>
                <w:sz w:val="12"/>
                <w:szCs w:val="12"/>
              </w:rPr>
            </w:pPr>
          </w:p>
        </w:tc>
        <w:tc>
          <w:tcPr>
            <w:tcW w:w="5244"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709" w:type="dxa"/>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13.1</w:t>
            </w:r>
          </w:p>
          <w:p w:rsidR="00DD1750" w:rsidRPr="00DD1750" w:rsidRDefault="00DD1750" w:rsidP="00DD1750">
            <w:pPr>
              <w:tabs>
                <w:tab w:val="left" w:pos="284"/>
              </w:tabs>
              <w:rPr>
                <w:rFonts w:ascii="Times New Roman" w:eastAsia="Calibri" w:hAnsi="Times New Roman" w:cs="Times New Roman"/>
                <w:sz w:val="12"/>
                <w:szCs w:val="12"/>
              </w:rPr>
            </w:pPr>
          </w:p>
        </w:tc>
      </w:tr>
      <w:tr w:rsidR="00DD1750" w:rsidRPr="00DD1750" w:rsidTr="00DD1750">
        <w:trPr>
          <w:trHeight w:val="20"/>
        </w:trPr>
        <w:tc>
          <w:tcPr>
            <w:tcW w:w="462"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2.2.3.</w:t>
            </w:r>
          </w:p>
        </w:tc>
        <w:tc>
          <w:tcPr>
            <w:tcW w:w="1098" w:type="dxa"/>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Ведение садоводства</w:t>
            </w:r>
          </w:p>
          <w:p w:rsidR="00DD1750" w:rsidRPr="00DD1750" w:rsidRDefault="00DD1750" w:rsidP="00DD1750">
            <w:pPr>
              <w:tabs>
                <w:tab w:val="left" w:pos="284"/>
              </w:tabs>
              <w:rPr>
                <w:rFonts w:ascii="Times New Roman" w:eastAsia="Calibri" w:hAnsi="Times New Roman" w:cs="Times New Roman"/>
                <w:sz w:val="12"/>
                <w:szCs w:val="12"/>
              </w:rPr>
            </w:pPr>
          </w:p>
        </w:tc>
        <w:tc>
          <w:tcPr>
            <w:tcW w:w="5244"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709"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13.2.</w:t>
            </w:r>
          </w:p>
        </w:tc>
      </w:tr>
      <w:tr w:rsidR="00DD1750" w:rsidRPr="00DD1750" w:rsidTr="00DD1750">
        <w:trPr>
          <w:trHeight w:val="20"/>
        </w:trPr>
        <w:tc>
          <w:tcPr>
            <w:tcW w:w="462"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2.2.4.</w:t>
            </w:r>
          </w:p>
        </w:tc>
        <w:tc>
          <w:tcPr>
            <w:tcW w:w="1098"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Обслуживание застройки жилой</w:t>
            </w:r>
          </w:p>
        </w:tc>
        <w:tc>
          <w:tcPr>
            <w:tcW w:w="5244"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Размещение объектов капитального строительства, размещение которых предусмотрено видами разрешенного использования с </w:t>
            </w:r>
            <w:hyperlink r:id="rId164" w:anchor="block_1031" w:history="1">
              <w:r w:rsidRPr="00DD1750">
                <w:rPr>
                  <w:rStyle w:val="af"/>
                  <w:rFonts w:ascii="Times New Roman" w:eastAsia="Calibri" w:hAnsi="Times New Roman" w:cs="Times New Roman"/>
                  <w:sz w:val="12"/>
                  <w:szCs w:val="12"/>
                </w:rPr>
                <w:t>кодами 3.1</w:t>
              </w:r>
            </w:hyperlink>
            <w:r w:rsidRPr="00DD1750">
              <w:rPr>
                <w:rFonts w:ascii="Times New Roman" w:eastAsia="Calibri" w:hAnsi="Times New Roman" w:cs="Times New Roman"/>
                <w:sz w:val="12"/>
                <w:szCs w:val="12"/>
              </w:rPr>
              <w:t>, </w:t>
            </w:r>
            <w:hyperlink r:id="rId165" w:anchor="block_1032" w:history="1">
              <w:r w:rsidRPr="00DD1750">
                <w:rPr>
                  <w:rStyle w:val="af"/>
                  <w:rFonts w:ascii="Times New Roman" w:eastAsia="Calibri" w:hAnsi="Times New Roman" w:cs="Times New Roman"/>
                  <w:sz w:val="12"/>
                  <w:szCs w:val="12"/>
                </w:rPr>
                <w:t>3.2</w:t>
              </w:r>
            </w:hyperlink>
            <w:r w:rsidRPr="00DD1750">
              <w:rPr>
                <w:rFonts w:ascii="Times New Roman" w:eastAsia="Calibri" w:hAnsi="Times New Roman" w:cs="Times New Roman"/>
                <w:sz w:val="12"/>
                <w:szCs w:val="12"/>
              </w:rPr>
              <w:t>, </w:t>
            </w:r>
            <w:hyperlink r:id="rId166" w:anchor="block_1033" w:history="1">
              <w:r w:rsidRPr="00DD1750">
                <w:rPr>
                  <w:rStyle w:val="af"/>
                  <w:rFonts w:ascii="Times New Roman" w:eastAsia="Calibri" w:hAnsi="Times New Roman" w:cs="Times New Roman"/>
                  <w:sz w:val="12"/>
                  <w:szCs w:val="12"/>
                </w:rPr>
                <w:t>3.3</w:t>
              </w:r>
            </w:hyperlink>
            <w:r w:rsidRPr="00DD1750">
              <w:rPr>
                <w:rFonts w:ascii="Times New Roman" w:eastAsia="Calibri" w:hAnsi="Times New Roman" w:cs="Times New Roman"/>
                <w:sz w:val="12"/>
                <w:szCs w:val="12"/>
              </w:rPr>
              <w:t>, </w:t>
            </w:r>
            <w:hyperlink r:id="rId167" w:anchor="block_1034" w:history="1">
              <w:r w:rsidRPr="00DD1750">
                <w:rPr>
                  <w:rStyle w:val="af"/>
                  <w:rFonts w:ascii="Times New Roman" w:eastAsia="Calibri" w:hAnsi="Times New Roman" w:cs="Times New Roman"/>
                  <w:sz w:val="12"/>
                  <w:szCs w:val="12"/>
                </w:rPr>
                <w:t>3.4</w:t>
              </w:r>
            </w:hyperlink>
            <w:r w:rsidRPr="00DD1750">
              <w:rPr>
                <w:rFonts w:ascii="Times New Roman" w:eastAsia="Calibri" w:hAnsi="Times New Roman" w:cs="Times New Roman"/>
                <w:sz w:val="12"/>
                <w:szCs w:val="12"/>
              </w:rPr>
              <w:t>, </w:t>
            </w:r>
            <w:hyperlink r:id="rId168" w:anchor="block_10341" w:history="1">
              <w:r w:rsidRPr="00DD1750">
                <w:rPr>
                  <w:rStyle w:val="af"/>
                  <w:rFonts w:ascii="Times New Roman" w:eastAsia="Calibri" w:hAnsi="Times New Roman" w:cs="Times New Roman"/>
                  <w:sz w:val="12"/>
                  <w:szCs w:val="12"/>
                </w:rPr>
                <w:t>3.4.1</w:t>
              </w:r>
            </w:hyperlink>
            <w:r w:rsidRPr="00DD1750">
              <w:rPr>
                <w:rFonts w:ascii="Times New Roman" w:eastAsia="Calibri" w:hAnsi="Times New Roman" w:cs="Times New Roman"/>
                <w:sz w:val="12"/>
                <w:szCs w:val="12"/>
              </w:rPr>
              <w:t>, </w:t>
            </w:r>
            <w:hyperlink r:id="rId169" w:anchor="block_10351" w:history="1">
              <w:r w:rsidRPr="00DD1750">
                <w:rPr>
                  <w:rStyle w:val="af"/>
                  <w:rFonts w:ascii="Times New Roman" w:eastAsia="Calibri" w:hAnsi="Times New Roman" w:cs="Times New Roman"/>
                  <w:sz w:val="12"/>
                  <w:szCs w:val="12"/>
                </w:rPr>
                <w:t>3.5.1</w:t>
              </w:r>
            </w:hyperlink>
            <w:r w:rsidRPr="00DD1750">
              <w:rPr>
                <w:rFonts w:ascii="Times New Roman" w:eastAsia="Calibri" w:hAnsi="Times New Roman" w:cs="Times New Roman"/>
                <w:sz w:val="12"/>
                <w:szCs w:val="12"/>
              </w:rPr>
              <w:t>, </w:t>
            </w:r>
            <w:hyperlink r:id="rId170" w:anchor="block_1036" w:history="1">
              <w:r w:rsidRPr="00DD1750">
                <w:rPr>
                  <w:rStyle w:val="af"/>
                  <w:rFonts w:ascii="Times New Roman" w:eastAsia="Calibri" w:hAnsi="Times New Roman" w:cs="Times New Roman"/>
                  <w:sz w:val="12"/>
                  <w:szCs w:val="12"/>
                </w:rPr>
                <w:t>3.6</w:t>
              </w:r>
            </w:hyperlink>
            <w:r w:rsidRPr="00DD1750">
              <w:rPr>
                <w:rFonts w:ascii="Times New Roman" w:eastAsia="Calibri" w:hAnsi="Times New Roman" w:cs="Times New Roman"/>
                <w:sz w:val="12"/>
                <w:szCs w:val="12"/>
              </w:rPr>
              <w:t>, </w:t>
            </w:r>
            <w:hyperlink r:id="rId171" w:anchor="block_1037" w:history="1">
              <w:r w:rsidRPr="00DD1750">
                <w:rPr>
                  <w:rStyle w:val="af"/>
                  <w:rFonts w:ascii="Times New Roman" w:eastAsia="Calibri" w:hAnsi="Times New Roman" w:cs="Times New Roman"/>
                  <w:sz w:val="12"/>
                  <w:szCs w:val="12"/>
                </w:rPr>
                <w:t>3.7</w:t>
              </w:r>
            </w:hyperlink>
            <w:r w:rsidRPr="00DD1750">
              <w:rPr>
                <w:rFonts w:ascii="Times New Roman" w:eastAsia="Calibri" w:hAnsi="Times New Roman" w:cs="Times New Roman"/>
                <w:sz w:val="12"/>
                <w:szCs w:val="12"/>
              </w:rPr>
              <w:t>,</w:t>
            </w:r>
            <w:hyperlink r:id="rId172" w:anchor="block_103101" w:history="1">
              <w:r w:rsidRPr="00DD1750">
                <w:rPr>
                  <w:rStyle w:val="af"/>
                  <w:rFonts w:ascii="Times New Roman" w:eastAsia="Calibri" w:hAnsi="Times New Roman" w:cs="Times New Roman"/>
                  <w:sz w:val="12"/>
                  <w:szCs w:val="12"/>
                </w:rPr>
                <w:t>3.10.1</w:t>
              </w:r>
            </w:hyperlink>
            <w:r w:rsidRPr="00DD1750">
              <w:rPr>
                <w:rFonts w:ascii="Times New Roman" w:eastAsia="Calibri" w:hAnsi="Times New Roman" w:cs="Times New Roman"/>
                <w:sz w:val="12"/>
                <w:szCs w:val="12"/>
              </w:rPr>
              <w:t>, </w:t>
            </w:r>
            <w:hyperlink r:id="rId173" w:anchor="block_1041" w:history="1">
              <w:r w:rsidRPr="00DD1750">
                <w:rPr>
                  <w:rStyle w:val="af"/>
                  <w:rFonts w:ascii="Times New Roman" w:eastAsia="Calibri" w:hAnsi="Times New Roman" w:cs="Times New Roman"/>
                  <w:sz w:val="12"/>
                  <w:szCs w:val="12"/>
                </w:rPr>
                <w:t>4.1</w:t>
              </w:r>
            </w:hyperlink>
            <w:r w:rsidRPr="00DD1750">
              <w:rPr>
                <w:rFonts w:ascii="Times New Roman" w:eastAsia="Calibri" w:hAnsi="Times New Roman" w:cs="Times New Roman"/>
                <w:sz w:val="12"/>
                <w:szCs w:val="12"/>
              </w:rPr>
              <w:t>, </w:t>
            </w:r>
            <w:hyperlink r:id="rId174" w:anchor="block_1043" w:history="1">
              <w:r w:rsidRPr="00DD1750">
                <w:rPr>
                  <w:rStyle w:val="af"/>
                  <w:rFonts w:ascii="Times New Roman" w:eastAsia="Calibri" w:hAnsi="Times New Roman" w:cs="Times New Roman"/>
                  <w:sz w:val="12"/>
                  <w:szCs w:val="12"/>
                </w:rPr>
                <w:t>4.3</w:t>
              </w:r>
            </w:hyperlink>
            <w:r w:rsidRPr="00DD1750">
              <w:rPr>
                <w:rFonts w:ascii="Times New Roman" w:eastAsia="Calibri" w:hAnsi="Times New Roman" w:cs="Times New Roman"/>
                <w:sz w:val="12"/>
                <w:szCs w:val="12"/>
              </w:rPr>
              <w:t>, </w:t>
            </w:r>
            <w:hyperlink r:id="rId175" w:anchor="block_1044" w:history="1">
              <w:r w:rsidRPr="00DD1750">
                <w:rPr>
                  <w:rStyle w:val="af"/>
                  <w:rFonts w:ascii="Times New Roman" w:eastAsia="Calibri" w:hAnsi="Times New Roman" w:cs="Times New Roman"/>
                  <w:sz w:val="12"/>
                  <w:szCs w:val="12"/>
                </w:rPr>
                <w:t>4.4</w:t>
              </w:r>
            </w:hyperlink>
            <w:r w:rsidRPr="00DD1750">
              <w:rPr>
                <w:rFonts w:ascii="Times New Roman" w:eastAsia="Calibri" w:hAnsi="Times New Roman" w:cs="Times New Roman"/>
                <w:sz w:val="12"/>
                <w:szCs w:val="12"/>
              </w:rPr>
              <w:t>, </w:t>
            </w:r>
            <w:hyperlink r:id="rId176" w:anchor="block_1046" w:history="1">
              <w:r w:rsidRPr="00DD1750">
                <w:rPr>
                  <w:rStyle w:val="af"/>
                  <w:rFonts w:ascii="Times New Roman" w:eastAsia="Calibri" w:hAnsi="Times New Roman" w:cs="Times New Roman"/>
                  <w:sz w:val="12"/>
                  <w:szCs w:val="12"/>
                </w:rPr>
                <w:t>4.6</w:t>
              </w:r>
            </w:hyperlink>
            <w:r w:rsidRPr="00DD1750">
              <w:rPr>
                <w:rFonts w:ascii="Times New Roman" w:eastAsia="Calibri" w:hAnsi="Times New Roman" w:cs="Times New Roman"/>
                <w:sz w:val="12"/>
                <w:szCs w:val="12"/>
              </w:rPr>
              <w:t>, </w:t>
            </w:r>
            <w:hyperlink r:id="rId177" w:anchor="block_1047" w:history="1">
              <w:r w:rsidRPr="00DD1750">
                <w:rPr>
                  <w:rStyle w:val="af"/>
                  <w:rFonts w:ascii="Times New Roman" w:eastAsia="Calibri" w:hAnsi="Times New Roman" w:cs="Times New Roman"/>
                  <w:sz w:val="12"/>
                  <w:szCs w:val="12"/>
                </w:rPr>
                <w:t>4.7</w:t>
              </w:r>
            </w:hyperlink>
            <w:r w:rsidRPr="00DD1750">
              <w:rPr>
                <w:rFonts w:ascii="Times New Roman" w:eastAsia="Calibri" w:hAnsi="Times New Roman" w:cs="Times New Roman"/>
                <w:sz w:val="12"/>
                <w:szCs w:val="12"/>
              </w:rPr>
              <w:t>, </w:t>
            </w:r>
            <w:hyperlink r:id="rId178" w:anchor="block_1049" w:history="1">
              <w:r w:rsidRPr="00DD1750">
                <w:rPr>
                  <w:rStyle w:val="af"/>
                  <w:rFonts w:ascii="Times New Roman" w:eastAsia="Calibri" w:hAnsi="Times New Roman" w:cs="Times New Roman"/>
                  <w:sz w:val="12"/>
                  <w:szCs w:val="12"/>
                </w:rPr>
                <w:t>4.9</w:t>
              </w:r>
            </w:hyperlink>
            <w:r w:rsidRPr="00DD1750">
              <w:rPr>
                <w:rFonts w:ascii="Times New Roman" w:eastAsia="Calibri" w:hAnsi="Times New Roman" w:cs="Times New Roman"/>
                <w:sz w:val="12"/>
                <w:szCs w:val="12"/>
              </w:rPr>
              <w:t xml:space="preserve">, если их размещение связано с удовлетворением повседневных потребностей жителей, не причиняет вреда окружающей среде и </w:t>
            </w:r>
            <w:r w:rsidRPr="00DD1750">
              <w:rPr>
                <w:rFonts w:ascii="Times New Roman" w:eastAsia="Calibri" w:hAnsi="Times New Roman" w:cs="Times New Roman"/>
                <w:sz w:val="12"/>
                <w:szCs w:val="12"/>
              </w:rPr>
              <w:lastRenderedPageBreak/>
              <w:t xml:space="preserve">санитарному благополучию, не причиняет существенного неудобства жителям, не требует установления санитарной зоны   </w:t>
            </w:r>
          </w:p>
        </w:tc>
        <w:tc>
          <w:tcPr>
            <w:tcW w:w="709"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lastRenderedPageBreak/>
              <w:t>2.7.</w:t>
            </w:r>
          </w:p>
        </w:tc>
      </w:tr>
      <w:tr w:rsidR="00DD1750" w:rsidRPr="00DD1750" w:rsidTr="00DD1750">
        <w:trPr>
          <w:trHeight w:val="20"/>
        </w:trPr>
        <w:tc>
          <w:tcPr>
            <w:tcW w:w="462"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lastRenderedPageBreak/>
              <w:t>2.3.</w:t>
            </w:r>
          </w:p>
        </w:tc>
        <w:tc>
          <w:tcPr>
            <w:tcW w:w="7051" w:type="dxa"/>
            <w:gridSpan w:val="3"/>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Условно разрешенные виды разрешенного использования земельных участков и объектов капитального строительства в зоне Ж2</w:t>
            </w:r>
          </w:p>
        </w:tc>
      </w:tr>
      <w:tr w:rsidR="00DD1750" w:rsidRPr="00DD1750" w:rsidTr="00DD1750">
        <w:trPr>
          <w:trHeight w:val="20"/>
        </w:trPr>
        <w:tc>
          <w:tcPr>
            <w:tcW w:w="462"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2.3.1.</w:t>
            </w:r>
          </w:p>
        </w:tc>
        <w:tc>
          <w:tcPr>
            <w:tcW w:w="1098" w:type="dxa"/>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Культурное развитие</w:t>
            </w:r>
          </w:p>
          <w:p w:rsidR="00DD1750" w:rsidRPr="00DD1750" w:rsidRDefault="00DD1750" w:rsidP="00DD1750">
            <w:pPr>
              <w:tabs>
                <w:tab w:val="left" w:pos="284"/>
              </w:tabs>
              <w:rPr>
                <w:rFonts w:ascii="Times New Roman" w:eastAsia="Calibri" w:hAnsi="Times New Roman" w:cs="Times New Roman"/>
                <w:sz w:val="12"/>
                <w:szCs w:val="12"/>
              </w:rPr>
            </w:pPr>
          </w:p>
        </w:tc>
        <w:tc>
          <w:tcPr>
            <w:tcW w:w="5244"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709"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3.6.</w:t>
            </w:r>
          </w:p>
        </w:tc>
      </w:tr>
      <w:tr w:rsidR="00DD1750" w:rsidRPr="00DD1750" w:rsidTr="00DD1750">
        <w:trPr>
          <w:trHeight w:val="20"/>
        </w:trPr>
        <w:tc>
          <w:tcPr>
            <w:tcW w:w="462"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2.3.2.</w:t>
            </w:r>
          </w:p>
        </w:tc>
        <w:tc>
          <w:tcPr>
            <w:tcW w:w="1098" w:type="dxa"/>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Связь</w:t>
            </w:r>
          </w:p>
          <w:p w:rsidR="00DD1750" w:rsidRPr="00DD1750" w:rsidRDefault="00DD1750" w:rsidP="00DD1750">
            <w:pPr>
              <w:tabs>
                <w:tab w:val="left" w:pos="284"/>
              </w:tabs>
              <w:rPr>
                <w:rFonts w:ascii="Times New Roman" w:eastAsia="Calibri" w:hAnsi="Times New Roman" w:cs="Times New Roman"/>
                <w:sz w:val="12"/>
                <w:szCs w:val="12"/>
              </w:rPr>
            </w:pPr>
          </w:p>
        </w:tc>
        <w:tc>
          <w:tcPr>
            <w:tcW w:w="5244"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c>
          <w:tcPr>
            <w:tcW w:w="709"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6.8.</w:t>
            </w:r>
          </w:p>
        </w:tc>
      </w:tr>
      <w:tr w:rsidR="00DD1750" w:rsidRPr="00DD1750" w:rsidTr="00DD1750">
        <w:trPr>
          <w:trHeight w:val="20"/>
        </w:trPr>
        <w:tc>
          <w:tcPr>
            <w:tcW w:w="462"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2.3.3.</w:t>
            </w:r>
          </w:p>
        </w:tc>
        <w:tc>
          <w:tcPr>
            <w:tcW w:w="1098" w:type="dxa"/>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Религиозное использование</w:t>
            </w:r>
          </w:p>
          <w:p w:rsidR="00DD1750" w:rsidRPr="00DD1750" w:rsidRDefault="00DD1750" w:rsidP="00DD1750">
            <w:pPr>
              <w:tabs>
                <w:tab w:val="left" w:pos="284"/>
              </w:tabs>
              <w:rPr>
                <w:rFonts w:ascii="Times New Roman" w:eastAsia="Calibri" w:hAnsi="Times New Roman" w:cs="Times New Roman"/>
                <w:sz w:val="12"/>
                <w:szCs w:val="12"/>
              </w:rPr>
            </w:pPr>
          </w:p>
        </w:tc>
        <w:tc>
          <w:tcPr>
            <w:tcW w:w="5244"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3.7</w:t>
            </w:r>
          </w:p>
          <w:p w:rsidR="00DD1750" w:rsidRPr="00DD1750" w:rsidRDefault="00DD1750" w:rsidP="00DD1750">
            <w:pPr>
              <w:tabs>
                <w:tab w:val="left" w:pos="284"/>
              </w:tabs>
              <w:rPr>
                <w:rFonts w:ascii="Times New Roman" w:eastAsia="Calibri" w:hAnsi="Times New Roman" w:cs="Times New Roman"/>
                <w:sz w:val="12"/>
                <w:szCs w:val="12"/>
              </w:rPr>
            </w:pPr>
          </w:p>
        </w:tc>
      </w:tr>
      <w:tr w:rsidR="00DD1750" w:rsidRPr="00DD1750" w:rsidTr="00DD1750">
        <w:trPr>
          <w:trHeight w:val="20"/>
        </w:trPr>
        <w:tc>
          <w:tcPr>
            <w:tcW w:w="462"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2.3.4.</w:t>
            </w:r>
          </w:p>
        </w:tc>
        <w:tc>
          <w:tcPr>
            <w:tcW w:w="1098" w:type="dxa"/>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Объекты придорожного сервиса</w:t>
            </w:r>
          </w:p>
          <w:p w:rsidR="00DD1750" w:rsidRPr="00DD1750" w:rsidRDefault="00DD1750" w:rsidP="00DD1750">
            <w:pPr>
              <w:tabs>
                <w:tab w:val="left" w:pos="284"/>
              </w:tabs>
              <w:rPr>
                <w:rFonts w:ascii="Times New Roman" w:eastAsia="Calibri" w:hAnsi="Times New Roman" w:cs="Times New Roman"/>
                <w:sz w:val="12"/>
                <w:szCs w:val="12"/>
              </w:rPr>
            </w:pPr>
          </w:p>
        </w:tc>
        <w:tc>
          <w:tcPr>
            <w:tcW w:w="5244"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4.9.1.</w:t>
            </w:r>
          </w:p>
        </w:tc>
      </w:tr>
      <w:tr w:rsidR="00DD1750" w:rsidRPr="00DD1750" w:rsidTr="00DD1750">
        <w:trPr>
          <w:trHeight w:val="20"/>
        </w:trPr>
        <w:tc>
          <w:tcPr>
            <w:tcW w:w="462"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2.3.5.</w:t>
            </w:r>
          </w:p>
        </w:tc>
        <w:tc>
          <w:tcPr>
            <w:tcW w:w="1098"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Общественное управление</w:t>
            </w:r>
          </w:p>
        </w:tc>
        <w:tc>
          <w:tcPr>
            <w:tcW w:w="5244"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3.8</w:t>
            </w:r>
          </w:p>
        </w:tc>
      </w:tr>
      <w:tr w:rsidR="00DD1750" w:rsidRPr="00DD1750" w:rsidTr="00DD1750">
        <w:trPr>
          <w:trHeight w:val="20"/>
        </w:trPr>
        <w:tc>
          <w:tcPr>
            <w:tcW w:w="462"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2.3.6.</w:t>
            </w:r>
          </w:p>
        </w:tc>
        <w:tc>
          <w:tcPr>
            <w:tcW w:w="1098" w:type="dxa"/>
          </w:tcPr>
          <w:p w:rsidR="00DD1750" w:rsidRPr="00DD1750" w:rsidRDefault="00DD1750" w:rsidP="00DC68F6">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Объекты торговли (торговые центры, торгово-развлекательные центры (комплексы)</w:t>
            </w:r>
          </w:p>
        </w:tc>
        <w:tc>
          <w:tcPr>
            <w:tcW w:w="5244"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709" w:type="dxa"/>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4.2</w:t>
            </w:r>
          </w:p>
          <w:p w:rsidR="00DD1750" w:rsidRPr="00DD1750" w:rsidRDefault="00DD1750" w:rsidP="00DD1750">
            <w:pPr>
              <w:tabs>
                <w:tab w:val="left" w:pos="284"/>
              </w:tabs>
              <w:rPr>
                <w:rFonts w:ascii="Times New Roman" w:eastAsia="Calibri" w:hAnsi="Times New Roman" w:cs="Times New Roman"/>
                <w:sz w:val="12"/>
                <w:szCs w:val="12"/>
              </w:rPr>
            </w:pPr>
          </w:p>
        </w:tc>
      </w:tr>
      <w:tr w:rsidR="00DD1750" w:rsidRPr="00DD1750" w:rsidTr="00DD1750">
        <w:trPr>
          <w:trHeight w:val="20"/>
        </w:trPr>
        <w:tc>
          <w:tcPr>
            <w:tcW w:w="462"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2.3.7.</w:t>
            </w:r>
          </w:p>
        </w:tc>
        <w:tc>
          <w:tcPr>
            <w:tcW w:w="1098" w:type="dxa"/>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Рынки</w:t>
            </w:r>
          </w:p>
          <w:p w:rsidR="00DD1750" w:rsidRPr="00DD1750" w:rsidRDefault="00DD1750" w:rsidP="00DD1750">
            <w:pPr>
              <w:tabs>
                <w:tab w:val="left" w:pos="284"/>
              </w:tabs>
              <w:rPr>
                <w:rFonts w:ascii="Times New Roman" w:eastAsia="Calibri" w:hAnsi="Times New Roman" w:cs="Times New Roman"/>
                <w:sz w:val="12"/>
                <w:szCs w:val="12"/>
              </w:rPr>
            </w:pPr>
          </w:p>
        </w:tc>
        <w:tc>
          <w:tcPr>
            <w:tcW w:w="5244"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709"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4.3.</w:t>
            </w:r>
          </w:p>
        </w:tc>
      </w:tr>
      <w:tr w:rsidR="00DD1750" w:rsidRPr="00DD1750" w:rsidTr="00DD1750">
        <w:trPr>
          <w:trHeight w:val="20"/>
        </w:trPr>
        <w:tc>
          <w:tcPr>
            <w:tcW w:w="462"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 xml:space="preserve">2.3.8. </w:t>
            </w:r>
          </w:p>
        </w:tc>
        <w:tc>
          <w:tcPr>
            <w:tcW w:w="1098" w:type="dxa"/>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Гостиничное обслуживание</w:t>
            </w:r>
          </w:p>
          <w:p w:rsidR="00DD1750" w:rsidRPr="00DD1750" w:rsidRDefault="00DD1750" w:rsidP="00DD1750">
            <w:pPr>
              <w:tabs>
                <w:tab w:val="left" w:pos="284"/>
              </w:tabs>
              <w:rPr>
                <w:rFonts w:ascii="Times New Roman" w:eastAsia="Calibri" w:hAnsi="Times New Roman" w:cs="Times New Roman"/>
                <w:sz w:val="12"/>
                <w:szCs w:val="12"/>
              </w:rPr>
            </w:pPr>
          </w:p>
        </w:tc>
        <w:tc>
          <w:tcPr>
            <w:tcW w:w="5244"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4.7.</w:t>
            </w:r>
          </w:p>
        </w:tc>
      </w:tr>
      <w:tr w:rsidR="00DD1750" w:rsidRPr="00DD1750" w:rsidTr="00DD1750">
        <w:trPr>
          <w:trHeight w:val="20"/>
        </w:trPr>
        <w:tc>
          <w:tcPr>
            <w:tcW w:w="462"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3.</w:t>
            </w:r>
          </w:p>
        </w:tc>
        <w:tc>
          <w:tcPr>
            <w:tcW w:w="7051" w:type="dxa"/>
            <w:gridSpan w:val="3"/>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 Ж5 Зона размещения объектов дошкольного и общего образования</w:t>
            </w:r>
          </w:p>
        </w:tc>
      </w:tr>
      <w:tr w:rsidR="00DD1750" w:rsidRPr="00DD1750" w:rsidTr="00DD1750">
        <w:trPr>
          <w:trHeight w:val="20"/>
        </w:trPr>
        <w:tc>
          <w:tcPr>
            <w:tcW w:w="462"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3.1.</w:t>
            </w:r>
          </w:p>
        </w:tc>
        <w:tc>
          <w:tcPr>
            <w:tcW w:w="7051" w:type="dxa"/>
            <w:gridSpan w:val="3"/>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Ж5</w:t>
            </w:r>
          </w:p>
        </w:tc>
      </w:tr>
      <w:tr w:rsidR="00DD1750" w:rsidRPr="00DD1750" w:rsidTr="00DD1750">
        <w:trPr>
          <w:trHeight w:val="20"/>
        </w:trPr>
        <w:tc>
          <w:tcPr>
            <w:tcW w:w="462"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3.1.1.</w:t>
            </w:r>
          </w:p>
        </w:tc>
        <w:tc>
          <w:tcPr>
            <w:tcW w:w="1098"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Дошкольное, начальное и среднее общее образование</w:t>
            </w:r>
          </w:p>
        </w:tc>
        <w:tc>
          <w:tcPr>
            <w:tcW w:w="5244"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3.5.1.</w:t>
            </w:r>
          </w:p>
        </w:tc>
      </w:tr>
      <w:tr w:rsidR="00DD1750" w:rsidRPr="00DD1750" w:rsidTr="00DD1750">
        <w:trPr>
          <w:trHeight w:val="20"/>
        </w:trPr>
        <w:tc>
          <w:tcPr>
            <w:tcW w:w="462"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3.1.2.</w:t>
            </w:r>
          </w:p>
        </w:tc>
        <w:tc>
          <w:tcPr>
            <w:tcW w:w="1098"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Земельные участки (территории) общего пользования</w:t>
            </w:r>
          </w:p>
        </w:tc>
        <w:tc>
          <w:tcPr>
            <w:tcW w:w="5244"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12.0</w:t>
            </w:r>
          </w:p>
        </w:tc>
      </w:tr>
      <w:tr w:rsidR="00DD1750" w:rsidRPr="00DD1750" w:rsidTr="00DD1750">
        <w:trPr>
          <w:trHeight w:val="20"/>
        </w:trPr>
        <w:tc>
          <w:tcPr>
            <w:tcW w:w="462"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3.2.</w:t>
            </w:r>
          </w:p>
        </w:tc>
        <w:tc>
          <w:tcPr>
            <w:tcW w:w="7051" w:type="dxa"/>
            <w:gridSpan w:val="3"/>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Ж5</w:t>
            </w:r>
          </w:p>
        </w:tc>
      </w:tr>
      <w:tr w:rsidR="00DD1750" w:rsidRPr="00DD1750" w:rsidTr="00DD1750">
        <w:trPr>
          <w:trHeight w:val="20"/>
        </w:trPr>
        <w:tc>
          <w:tcPr>
            <w:tcW w:w="462"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3.2.1.</w:t>
            </w:r>
          </w:p>
        </w:tc>
        <w:tc>
          <w:tcPr>
            <w:tcW w:w="1098"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 xml:space="preserve">Спорт </w:t>
            </w:r>
          </w:p>
        </w:tc>
        <w:tc>
          <w:tcPr>
            <w:tcW w:w="5244"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709"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5.1.</w:t>
            </w:r>
          </w:p>
        </w:tc>
      </w:tr>
      <w:tr w:rsidR="00DD1750" w:rsidRPr="00DD1750" w:rsidTr="00DD1750">
        <w:trPr>
          <w:trHeight w:val="20"/>
        </w:trPr>
        <w:tc>
          <w:tcPr>
            <w:tcW w:w="462"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3.2.2.</w:t>
            </w:r>
          </w:p>
        </w:tc>
        <w:tc>
          <w:tcPr>
            <w:tcW w:w="1098" w:type="dxa"/>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Коммунальное обслуживание</w:t>
            </w:r>
          </w:p>
          <w:p w:rsidR="00DD1750" w:rsidRPr="00DD1750" w:rsidRDefault="00DD1750" w:rsidP="00DD1750">
            <w:pPr>
              <w:tabs>
                <w:tab w:val="left" w:pos="284"/>
              </w:tabs>
              <w:rPr>
                <w:rFonts w:ascii="Times New Roman" w:eastAsia="Calibri" w:hAnsi="Times New Roman" w:cs="Times New Roman"/>
                <w:sz w:val="12"/>
                <w:szCs w:val="12"/>
              </w:rPr>
            </w:pPr>
          </w:p>
        </w:tc>
        <w:tc>
          <w:tcPr>
            <w:tcW w:w="5244" w:type="dxa"/>
            <w:hideMark/>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DD1750" w:rsidRPr="00DD1750" w:rsidRDefault="00DD1750" w:rsidP="00DD1750">
            <w:pPr>
              <w:tabs>
                <w:tab w:val="left" w:pos="284"/>
              </w:tabs>
              <w:rPr>
                <w:rFonts w:ascii="Times New Roman" w:eastAsia="Calibri" w:hAnsi="Times New Roman" w:cs="Times New Roman"/>
                <w:sz w:val="12"/>
                <w:szCs w:val="12"/>
              </w:rPr>
            </w:pPr>
            <w:r w:rsidRPr="00DD1750">
              <w:rPr>
                <w:rFonts w:ascii="Times New Roman" w:eastAsia="Calibri" w:hAnsi="Times New Roman" w:cs="Times New Roman"/>
                <w:sz w:val="12"/>
                <w:szCs w:val="12"/>
              </w:rPr>
              <w:t>3.1</w:t>
            </w:r>
          </w:p>
          <w:p w:rsidR="00DD1750" w:rsidRPr="00DD1750" w:rsidRDefault="00DD1750" w:rsidP="00DD1750">
            <w:pPr>
              <w:tabs>
                <w:tab w:val="left" w:pos="284"/>
              </w:tabs>
              <w:rPr>
                <w:rFonts w:ascii="Times New Roman" w:eastAsia="Calibri" w:hAnsi="Times New Roman" w:cs="Times New Roman"/>
                <w:sz w:val="12"/>
                <w:szCs w:val="12"/>
              </w:rPr>
            </w:pPr>
          </w:p>
        </w:tc>
      </w:tr>
    </w:tbl>
    <w:p w:rsidR="00DD1750" w:rsidRPr="00DD1750" w:rsidRDefault="00DD1750" w:rsidP="00DD1750">
      <w:pPr>
        <w:tabs>
          <w:tab w:val="left" w:pos="284"/>
        </w:tabs>
        <w:spacing w:after="0" w:line="240" w:lineRule="auto"/>
        <w:jc w:val="both"/>
        <w:rPr>
          <w:rFonts w:ascii="Times New Roman" w:eastAsia="Calibri" w:hAnsi="Times New Roman" w:cs="Times New Roman"/>
          <w:sz w:val="12"/>
          <w:szCs w:val="12"/>
        </w:rPr>
      </w:pPr>
    </w:p>
    <w:p w:rsidR="00DD1750" w:rsidRPr="00DD1750" w:rsidRDefault="00DD1750" w:rsidP="00DC68F6">
      <w:pPr>
        <w:tabs>
          <w:tab w:val="left" w:pos="284"/>
        </w:tabs>
        <w:spacing w:after="0" w:line="240" w:lineRule="auto"/>
        <w:ind w:firstLine="284"/>
        <w:jc w:val="both"/>
        <w:rPr>
          <w:rFonts w:ascii="Times New Roman" w:eastAsia="Calibri" w:hAnsi="Times New Roman" w:cs="Times New Roman"/>
          <w:b/>
          <w:sz w:val="12"/>
          <w:szCs w:val="12"/>
        </w:rPr>
      </w:pPr>
      <w:r w:rsidRPr="00DD1750">
        <w:rPr>
          <w:rFonts w:ascii="Times New Roman" w:eastAsia="Calibri" w:hAnsi="Times New Roman" w:cs="Times New Roman"/>
          <w:b/>
          <w:sz w:val="12"/>
          <w:szCs w:val="12"/>
        </w:rPr>
        <w:lastRenderedPageBreak/>
        <w:t>17) Статью 20 Правил изложить в новой редакции:</w:t>
      </w:r>
    </w:p>
    <w:p w:rsidR="00DD1750" w:rsidRPr="00DD1750" w:rsidRDefault="00DD1750" w:rsidP="00DC68F6">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1. Общественно-деловые зоны выделены для обеспечения правовых условий использования и строительства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DD1750" w:rsidRPr="00DD1750" w:rsidRDefault="00DD1750" w:rsidP="00DC68F6">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2. Виды разрешенного использования земельных участков и объектов капитального строительства приведены в таблице № 2.</w:t>
      </w:r>
    </w:p>
    <w:p w:rsidR="00DD1750" w:rsidRPr="00DD1750" w:rsidRDefault="00DD1750" w:rsidP="00DC68F6">
      <w:pPr>
        <w:tabs>
          <w:tab w:val="left" w:pos="284"/>
        </w:tabs>
        <w:spacing w:after="0" w:line="240" w:lineRule="auto"/>
        <w:jc w:val="right"/>
        <w:rPr>
          <w:rFonts w:ascii="Times New Roman" w:eastAsia="Calibri" w:hAnsi="Times New Roman" w:cs="Times New Roman"/>
          <w:sz w:val="12"/>
          <w:szCs w:val="12"/>
        </w:rPr>
      </w:pPr>
      <w:r w:rsidRPr="00DD1750">
        <w:rPr>
          <w:rFonts w:ascii="Times New Roman" w:eastAsia="Calibri" w:hAnsi="Times New Roman" w:cs="Times New Roman"/>
          <w:sz w:val="12"/>
          <w:szCs w:val="12"/>
        </w:rPr>
        <w:t>Таблица № 2</w:t>
      </w:r>
    </w:p>
    <w:p w:rsidR="00DD1750" w:rsidRPr="00DC68F6" w:rsidRDefault="00DD1750" w:rsidP="00DC68F6">
      <w:pPr>
        <w:tabs>
          <w:tab w:val="left" w:pos="284"/>
        </w:tabs>
        <w:spacing w:after="0" w:line="240" w:lineRule="auto"/>
        <w:jc w:val="center"/>
        <w:rPr>
          <w:rFonts w:ascii="Times New Roman" w:eastAsia="Calibri" w:hAnsi="Times New Roman" w:cs="Times New Roman"/>
          <w:b/>
          <w:sz w:val="12"/>
          <w:szCs w:val="12"/>
        </w:rPr>
      </w:pPr>
      <w:r w:rsidRPr="00DC68F6">
        <w:rPr>
          <w:rFonts w:ascii="Times New Roman" w:eastAsia="Calibri" w:hAnsi="Times New Roman" w:cs="Times New Roman"/>
          <w:b/>
          <w:sz w:val="12"/>
          <w:szCs w:val="12"/>
        </w:rPr>
        <w:t>Виды разрешенного использования земельных участков и объектов капитального строительства в общественно-деловых зонах</w:t>
      </w:r>
    </w:p>
    <w:tbl>
      <w:tblPr>
        <w:tblStyle w:val="af2"/>
        <w:tblW w:w="7513" w:type="dxa"/>
        <w:tblInd w:w="108" w:type="dxa"/>
        <w:tblLayout w:type="fixed"/>
        <w:tblLook w:val="00A0" w:firstRow="1" w:lastRow="0" w:firstColumn="1" w:lastColumn="0" w:noHBand="0" w:noVBand="0"/>
      </w:tblPr>
      <w:tblGrid>
        <w:gridCol w:w="427"/>
        <w:gridCol w:w="1133"/>
        <w:gridCol w:w="5244"/>
        <w:gridCol w:w="709"/>
      </w:tblGrid>
      <w:tr w:rsidR="00DD1750" w:rsidRPr="00DD1750" w:rsidTr="00DC68F6">
        <w:trPr>
          <w:trHeight w:val="138"/>
        </w:trPr>
        <w:tc>
          <w:tcPr>
            <w:tcW w:w="427" w:type="dxa"/>
            <w:vMerge w:val="restart"/>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 п/п</w:t>
            </w:r>
          </w:p>
        </w:tc>
        <w:tc>
          <w:tcPr>
            <w:tcW w:w="1133" w:type="dxa"/>
            <w:vMerge w:val="restart"/>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Наименование вида разрешенного использования земельного участка</w:t>
            </w:r>
          </w:p>
        </w:tc>
        <w:tc>
          <w:tcPr>
            <w:tcW w:w="5244" w:type="dxa"/>
            <w:vMerge w:val="restart"/>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Описание вида разрешенного использования земельного участка</w:t>
            </w:r>
          </w:p>
        </w:tc>
        <w:tc>
          <w:tcPr>
            <w:tcW w:w="709" w:type="dxa"/>
            <w:vMerge w:val="restart"/>
            <w:hideMark/>
          </w:tcPr>
          <w:p w:rsidR="00DD1750" w:rsidRPr="00DC68F6" w:rsidRDefault="00DD1750" w:rsidP="00DC68F6">
            <w:pPr>
              <w:tabs>
                <w:tab w:val="left" w:pos="284"/>
              </w:tabs>
              <w:rPr>
                <w:rFonts w:ascii="Times New Roman" w:eastAsia="Calibri" w:hAnsi="Times New Roman" w:cs="Times New Roman"/>
                <w:sz w:val="10"/>
                <w:szCs w:val="10"/>
              </w:rPr>
            </w:pPr>
            <w:r w:rsidRPr="00DC68F6">
              <w:rPr>
                <w:rFonts w:ascii="Times New Roman" w:eastAsia="Calibri" w:hAnsi="Times New Roman" w:cs="Times New Roman"/>
                <w:sz w:val="10"/>
                <w:szCs w:val="10"/>
              </w:rPr>
              <w:t>Код вида разрешенного использования земельного участка</w:t>
            </w:r>
          </w:p>
        </w:tc>
      </w:tr>
      <w:tr w:rsidR="00DD1750" w:rsidRPr="00DD1750" w:rsidTr="00DC68F6">
        <w:trPr>
          <w:trHeight w:val="138"/>
        </w:trPr>
        <w:tc>
          <w:tcPr>
            <w:tcW w:w="427" w:type="dxa"/>
            <w:vMerge/>
            <w:hideMark/>
          </w:tcPr>
          <w:p w:rsidR="00DD1750" w:rsidRPr="00DC68F6" w:rsidRDefault="00DD1750" w:rsidP="00DC68F6">
            <w:pPr>
              <w:tabs>
                <w:tab w:val="left" w:pos="284"/>
              </w:tabs>
              <w:rPr>
                <w:rFonts w:ascii="Times New Roman" w:eastAsia="Calibri" w:hAnsi="Times New Roman" w:cs="Times New Roman"/>
                <w:sz w:val="12"/>
                <w:szCs w:val="12"/>
              </w:rPr>
            </w:pPr>
          </w:p>
        </w:tc>
        <w:tc>
          <w:tcPr>
            <w:tcW w:w="1133" w:type="dxa"/>
            <w:vMerge/>
            <w:hideMark/>
          </w:tcPr>
          <w:p w:rsidR="00DD1750" w:rsidRPr="00DC68F6" w:rsidRDefault="00DD1750" w:rsidP="00DC68F6">
            <w:pPr>
              <w:tabs>
                <w:tab w:val="left" w:pos="284"/>
              </w:tabs>
              <w:rPr>
                <w:rFonts w:ascii="Times New Roman" w:eastAsia="Calibri" w:hAnsi="Times New Roman" w:cs="Times New Roman"/>
                <w:sz w:val="12"/>
                <w:szCs w:val="12"/>
              </w:rPr>
            </w:pPr>
          </w:p>
        </w:tc>
        <w:tc>
          <w:tcPr>
            <w:tcW w:w="5244" w:type="dxa"/>
            <w:vMerge/>
            <w:hideMark/>
          </w:tcPr>
          <w:p w:rsidR="00DD1750" w:rsidRPr="00DC68F6" w:rsidRDefault="00DD1750" w:rsidP="00DC68F6">
            <w:pPr>
              <w:tabs>
                <w:tab w:val="left" w:pos="284"/>
              </w:tabs>
              <w:rPr>
                <w:rFonts w:ascii="Times New Roman" w:eastAsia="Calibri" w:hAnsi="Times New Roman" w:cs="Times New Roman"/>
                <w:sz w:val="12"/>
                <w:szCs w:val="12"/>
              </w:rPr>
            </w:pPr>
          </w:p>
        </w:tc>
        <w:tc>
          <w:tcPr>
            <w:tcW w:w="709" w:type="dxa"/>
            <w:vMerge/>
            <w:hideMark/>
          </w:tcPr>
          <w:p w:rsidR="00DD1750" w:rsidRPr="00DC68F6" w:rsidRDefault="00DD1750" w:rsidP="00DC68F6">
            <w:pPr>
              <w:tabs>
                <w:tab w:val="left" w:pos="284"/>
              </w:tabs>
              <w:rPr>
                <w:rFonts w:ascii="Times New Roman" w:eastAsia="Calibri" w:hAnsi="Times New Roman" w:cs="Times New Roman"/>
                <w:sz w:val="12"/>
                <w:szCs w:val="12"/>
              </w:rPr>
            </w:pPr>
          </w:p>
        </w:tc>
      </w:tr>
      <w:tr w:rsidR="00DD1750" w:rsidRPr="00DD1750" w:rsidTr="00DC68F6">
        <w:trPr>
          <w:trHeight w:val="20"/>
        </w:trPr>
        <w:tc>
          <w:tcPr>
            <w:tcW w:w="427"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 xml:space="preserve">1. </w:t>
            </w:r>
          </w:p>
        </w:tc>
        <w:tc>
          <w:tcPr>
            <w:tcW w:w="7086" w:type="dxa"/>
            <w:gridSpan w:val="3"/>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О2 Зона размещения объектов социального и коммунально-бытового назначения</w:t>
            </w:r>
          </w:p>
        </w:tc>
      </w:tr>
      <w:tr w:rsidR="00DD1750" w:rsidRPr="00DD1750" w:rsidTr="00DC68F6">
        <w:trPr>
          <w:trHeight w:val="20"/>
        </w:trPr>
        <w:tc>
          <w:tcPr>
            <w:tcW w:w="427"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1.1.</w:t>
            </w:r>
          </w:p>
        </w:tc>
        <w:tc>
          <w:tcPr>
            <w:tcW w:w="7086" w:type="dxa"/>
            <w:gridSpan w:val="3"/>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О2</w:t>
            </w:r>
          </w:p>
        </w:tc>
      </w:tr>
      <w:tr w:rsidR="00DD1750" w:rsidRPr="00DD1750" w:rsidTr="00DC68F6">
        <w:trPr>
          <w:trHeight w:val="20"/>
        </w:trPr>
        <w:tc>
          <w:tcPr>
            <w:tcW w:w="427"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1.1.1.</w:t>
            </w:r>
          </w:p>
        </w:tc>
        <w:tc>
          <w:tcPr>
            <w:tcW w:w="1133"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Здравоохранение</w:t>
            </w: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79" w:anchor="block_10341" w:history="1">
              <w:r w:rsidRPr="00DC68F6">
                <w:rPr>
                  <w:rStyle w:val="af"/>
                  <w:rFonts w:ascii="Times New Roman" w:eastAsia="Calibri" w:hAnsi="Times New Roman" w:cs="Times New Roman"/>
                  <w:sz w:val="12"/>
                  <w:szCs w:val="12"/>
                </w:rPr>
                <w:t>кодами 3.4.1 - 3.4.2</w:t>
              </w:r>
            </w:hyperlink>
          </w:p>
        </w:tc>
        <w:tc>
          <w:tcPr>
            <w:tcW w:w="709"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3.4</w:t>
            </w:r>
          </w:p>
          <w:p w:rsidR="00DD1750" w:rsidRPr="00DC68F6" w:rsidRDefault="00DD1750" w:rsidP="00DC68F6">
            <w:pPr>
              <w:tabs>
                <w:tab w:val="left" w:pos="284"/>
              </w:tabs>
              <w:rPr>
                <w:rFonts w:ascii="Times New Roman" w:eastAsia="Calibri" w:hAnsi="Times New Roman" w:cs="Times New Roman"/>
                <w:sz w:val="12"/>
                <w:szCs w:val="12"/>
              </w:rPr>
            </w:pPr>
          </w:p>
        </w:tc>
      </w:tr>
      <w:tr w:rsidR="00DD1750" w:rsidRPr="00DD1750" w:rsidTr="00DC68F6">
        <w:trPr>
          <w:trHeight w:val="20"/>
        </w:trPr>
        <w:tc>
          <w:tcPr>
            <w:tcW w:w="427"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1.1.2.</w:t>
            </w:r>
          </w:p>
        </w:tc>
        <w:tc>
          <w:tcPr>
            <w:tcW w:w="1133"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Социальное обслуживание</w:t>
            </w:r>
          </w:p>
          <w:p w:rsidR="00DD1750" w:rsidRPr="00DC68F6" w:rsidRDefault="00DD1750" w:rsidP="00DC68F6">
            <w:pPr>
              <w:tabs>
                <w:tab w:val="left" w:pos="284"/>
              </w:tabs>
              <w:rPr>
                <w:rFonts w:ascii="Times New Roman" w:eastAsia="Calibri" w:hAnsi="Times New Roman" w:cs="Times New Roman"/>
                <w:sz w:val="12"/>
                <w:szCs w:val="12"/>
              </w:rPr>
            </w:pP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3.2</w:t>
            </w:r>
          </w:p>
          <w:p w:rsidR="00DD1750" w:rsidRPr="00DC68F6" w:rsidRDefault="00DD1750" w:rsidP="00DC68F6">
            <w:pPr>
              <w:tabs>
                <w:tab w:val="left" w:pos="284"/>
              </w:tabs>
              <w:rPr>
                <w:rFonts w:ascii="Times New Roman" w:eastAsia="Calibri" w:hAnsi="Times New Roman" w:cs="Times New Roman"/>
                <w:sz w:val="12"/>
                <w:szCs w:val="12"/>
              </w:rPr>
            </w:pPr>
          </w:p>
        </w:tc>
      </w:tr>
      <w:tr w:rsidR="00DD1750" w:rsidRPr="00DD1750" w:rsidTr="00DC68F6">
        <w:trPr>
          <w:trHeight w:val="20"/>
        </w:trPr>
        <w:tc>
          <w:tcPr>
            <w:tcW w:w="427"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1.1.3.</w:t>
            </w:r>
          </w:p>
        </w:tc>
        <w:tc>
          <w:tcPr>
            <w:tcW w:w="1133"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Банковская и страховая деятельность</w:t>
            </w: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организаций, оказывающих банковские и страховые</w:t>
            </w:r>
          </w:p>
        </w:tc>
        <w:tc>
          <w:tcPr>
            <w:tcW w:w="709"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4.5</w:t>
            </w:r>
          </w:p>
        </w:tc>
      </w:tr>
      <w:tr w:rsidR="00DD1750" w:rsidRPr="00DD1750" w:rsidTr="00DC68F6">
        <w:trPr>
          <w:trHeight w:val="20"/>
        </w:trPr>
        <w:tc>
          <w:tcPr>
            <w:tcW w:w="427"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1.1.4.</w:t>
            </w:r>
          </w:p>
        </w:tc>
        <w:tc>
          <w:tcPr>
            <w:tcW w:w="1133"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Коммунальное обслуживание</w:t>
            </w: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3.1</w:t>
            </w:r>
          </w:p>
        </w:tc>
      </w:tr>
      <w:tr w:rsidR="00DD1750" w:rsidRPr="00DD1750" w:rsidTr="00DC68F6">
        <w:trPr>
          <w:trHeight w:val="20"/>
        </w:trPr>
        <w:tc>
          <w:tcPr>
            <w:tcW w:w="427"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1.1.5.</w:t>
            </w:r>
          </w:p>
        </w:tc>
        <w:tc>
          <w:tcPr>
            <w:tcW w:w="1133"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Бытовое обслуживание</w:t>
            </w:r>
          </w:p>
          <w:p w:rsidR="00DD1750" w:rsidRPr="00DC68F6" w:rsidRDefault="00DD1750" w:rsidP="00DC68F6">
            <w:pPr>
              <w:tabs>
                <w:tab w:val="left" w:pos="284"/>
              </w:tabs>
              <w:rPr>
                <w:rFonts w:ascii="Times New Roman" w:eastAsia="Calibri" w:hAnsi="Times New Roman" w:cs="Times New Roman"/>
                <w:sz w:val="12"/>
                <w:szCs w:val="12"/>
              </w:rPr>
            </w:pP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3.3.</w:t>
            </w:r>
          </w:p>
        </w:tc>
      </w:tr>
      <w:tr w:rsidR="00DD1750" w:rsidRPr="00DD1750" w:rsidTr="00DC68F6">
        <w:trPr>
          <w:trHeight w:val="20"/>
        </w:trPr>
        <w:tc>
          <w:tcPr>
            <w:tcW w:w="427"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1.1.6.</w:t>
            </w:r>
          </w:p>
        </w:tc>
        <w:tc>
          <w:tcPr>
            <w:tcW w:w="1133"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Гостиничное обслуживание</w:t>
            </w:r>
          </w:p>
          <w:p w:rsidR="00DD1750" w:rsidRPr="00DC68F6" w:rsidRDefault="00DD1750" w:rsidP="00DC68F6">
            <w:pPr>
              <w:tabs>
                <w:tab w:val="left" w:pos="284"/>
              </w:tabs>
              <w:rPr>
                <w:rFonts w:ascii="Times New Roman" w:eastAsia="Calibri" w:hAnsi="Times New Roman" w:cs="Times New Roman"/>
                <w:sz w:val="12"/>
                <w:szCs w:val="12"/>
              </w:rPr>
            </w:pP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4.7</w:t>
            </w:r>
          </w:p>
          <w:p w:rsidR="00DD1750" w:rsidRPr="00DC68F6" w:rsidRDefault="00DD1750" w:rsidP="00DC68F6">
            <w:pPr>
              <w:tabs>
                <w:tab w:val="left" w:pos="284"/>
              </w:tabs>
              <w:rPr>
                <w:rFonts w:ascii="Times New Roman" w:eastAsia="Calibri" w:hAnsi="Times New Roman" w:cs="Times New Roman"/>
                <w:sz w:val="12"/>
                <w:szCs w:val="12"/>
              </w:rPr>
            </w:pPr>
          </w:p>
        </w:tc>
      </w:tr>
      <w:tr w:rsidR="00DD1750" w:rsidRPr="00DD1750" w:rsidTr="00DC68F6">
        <w:trPr>
          <w:trHeight w:val="20"/>
        </w:trPr>
        <w:tc>
          <w:tcPr>
            <w:tcW w:w="427"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1.1.7.</w:t>
            </w:r>
          </w:p>
        </w:tc>
        <w:tc>
          <w:tcPr>
            <w:tcW w:w="1133"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Среднее и высшее профессиональное образование</w:t>
            </w:r>
          </w:p>
          <w:p w:rsidR="00DD1750" w:rsidRPr="00DC68F6" w:rsidRDefault="00DD1750" w:rsidP="00DC68F6">
            <w:pPr>
              <w:tabs>
                <w:tab w:val="left" w:pos="284"/>
              </w:tabs>
              <w:rPr>
                <w:rFonts w:ascii="Times New Roman" w:eastAsia="Calibri" w:hAnsi="Times New Roman" w:cs="Times New Roman"/>
                <w:sz w:val="12"/>
                <w:szCs w:val="12"/>
              </w:rPr>
            </w:pP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709"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3.5.2</w:t>
            </w:r>
          </w:p>
          <w:p w:rsidR="00DD1750" w:rsidRPr="00DC68F6" w:rsidRDefault="00DD1750" w:rsidP="00DC68F6">
            <w:pPr>
              <w:tabs>
                <w:tab w:val="left" w:pos="284"/>
              </w:tabs>
              <w:rPr>
                <w:rFonts w:ascii="Times New Roman" w:eastAsia="Calibri" w:hAnsi="Times New Roman" w:cs="Times New Roman"/>
                <w:sz w:val="12"/>
                <w:szCs w:val="12"/>
              </w:rPr>
            </w:pPr>
          </w:p>
        </w:tc>
      </w:tr>
      <w:tr w:rsidR="00DD1750" w:rsidRPr="00DD1750" w:rsidTr="00DC68F6">
        <w:trPr>
          <w:trHeight w:val="20"/>
        </w:trPr>
        <w:tc>
          <w:tcPr>
            <w:tcW w:w="427"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1.1.8.</w:t>
            </w:r>
          </w:p>
        </w:tc>
        <w:tc>
          <w:tcPr>
            <w:tcW w:w="1133"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Обеспечение научной деятельности</w:t>
            </w:r>
          </w:p>
          <w:p w:rsidR="00DD1750" w:rsidRPr="00DC68F6" w:rsidRDefault="00DD1750" w:rsidP="00DC68F6">
            <w:pPr>
              <w:tabs>
                <w:tab w:val="left" w:pos="284"/>
              </w:tabs>
              <w:rPr>
                <w:rFonts w:ascii="Times New Roman" w:eastAsia="Calibri" w:hAnsi="Times New Roman" w:cs="Times New Roman"/>
                <w:sz w:val="12"/>
                <w:szCs w:val="12"/>
              </w:rPr>
            </w:pP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3.9</w:t>
            </w:r>
          </w:p>
          <w:p w:rsidR="00DD1750" w:rsidRPr="00DC68F6" w:rsidRDefault="00DD1750" w:rsidP="00DC68F6">
            <w:pPr>
              <w:tabs>
                <w:tab w:val="left" w:pos="284"/>
              </w:tabs>
              <w:rPr>
                <w:rFonts w:ascii="Times New Roman" w:eastAsia="Calibri" w:hAnsi="Times New Roman" w:cs="Times New Roman"/>
                <w:sz w:val="12"/>
                <w:szCs w:val="12"/>
              </w:rPr>
            </w:pPr>
          </w:p>
        </w:tc>
      </w:tr>
      <w:tr w:rsidR="00DD1750" w:rsidRPr="00DD1750" w:rsidTr="00DC68F6">
        <w:trPr>
          <w:trHeight w:val="20"/>
        </w:trPr>
        <w:tc>
          <w:tcPr>
            <w:tcW w:w="427"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1.1.9.</w:t>
            </w:r>
          </w:p>
        </w:tc>
        <w:tc>
          <w:tcPr>
            <w:tcW w:w="1133"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Связь</w:t>
            </w: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709"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6.8</w:t>
            </w:r>
          </w:p>
          <w:p w:rsidR="00DD1750" w:rsidRPr="00DC68F6" w:rsidRDefault="00DD1750" w:rsidP="00DC68F6">
            <w:pPr>
              <w:tabs>
                <w:tab w:val="left" w:pos="284"/>
              </w:tabs>
              <w:rPr>
                <w:rFonts w:ascii="Times New Roman" w:eastAsia="Calibri" w:hAnsi="Times New Roman" w:cs="Times New Roman"/>
                <w:sz w:val="12"/>
                <w:szCs w:val="12"/>
              </w:rPr>
            </w:pPr>
          </w:p>
        </w:tc>
      </w:tr>
      <w:tr w:rsidR="00DD1750" w:rsidRPr="00DD1750" w:rsidTr="00DC68F6">
        <w:trPr>
          <w:trHeight w:val="20"/>
        </w:trPr>
        <w:tc>
          <w:tcPr>
            <w:tcW w:w="427"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1.1.10.</w:t>
            </w:r>
          </w:p>
        </w:tc>
        <w:tc>
          <w:tcPr>
            <w:tcW w:w="1133"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Общественное питание</w:t>
            </w: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4.6</w:t>
            </w:r>
          </w:p>
          <w:p w:rsidR="00DD1750" w:rsidRPr="00DC68F6" w:rsidRDefault="00DD1750" w:rsidP="00DC68F6">
            <w:pPr>
              <w:tabs>
                <w:tab w:val="left" w:pos="284"/>
              </w:tabs>
              <w:rPr>
                <w:rFonts w:ascii="Times New Roman" w:eastAsia="Calibri" w:hAnsi="Times New Roman" w:cs="Times New Roman"/>
                <w:sz w:val="12"/>
                <w:szCs w:val="12"/>
              </w:rPr>
            </w:pPr>
          </w:p>
        </w:tc>
      </w:tr>
      <w:tr w:rsidR="00DD1750" w:rsidRPr="00DD1750" w:rsidTr="00DC68F6">
        <w:trPr>
          <w:trHeight w:val="20"/>
        </w:trPr>
        <w:tc>
          <w:tcPr>
            <w:tcW w:w="427"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1.1.11.</w:t>
            </w:r>
          </w:p>
        </w:tc>
        <w:tc>
          <w:tcPr>
            <w:tcW w:w="1133"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Магазины</w:t>
            </w: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4.4.</w:t>
            </w:r>
          </w:p>
        </w:tc>
      </w:tr>
      <w:tr w:rsidR="00DD1750" w:rsidRPr="00DD1750" w:rsidTr="00DC68F6">
        <w:trPr>
          <w:trHeight w:val="20"/>
        </w:trPr>
        <w:tc>
          <w:tcPr>
            <w:tcW w:w="427"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1.1.12.</w:t>
            </w:r>
          </w:p>
        </w:tc>
        <w:tc>
          <w:tcPr>
            <w:tcW w:w="1133"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Объекты торговли (торговые центры, торгово-развлекательные центры (комплексы)</w:t>
            </w: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709"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4.2</w:t>
            </w:r>
          </w:p>
          <w:p w:rsidR="00DD1750" w:rsidRPr="00DC68F6" w:rsidRDefault="00DD1750" w:rsidP="00DC68F6">
            <w:pPr>
              <w:tabs>
                <w:tab w:val="left" w:pos="284"/>
              </w:tabs>
              <w:rPr>
                <w:rFonts w:ascii="Times New Roman" w:eastAsia="Calibri" w:hAnsi="Times New Roman" w:cs="Times New Roman"/>
                <w:sz w:val="12"/>
                <w:szCs w:val="12"/>
              </w:rPr>
            </w:pPr>
          </w:p>
        </w:tc>
      </w:tr>
      <w:tr w:rsidR="00DD1750" w:rsidRPr="00DD1750" w:rsidTr="00DC68F6">
        <w:trPr>
          <w:trHeight w:val="20"/>
        </w:trPr>
        <w:tc>
          <w:tcPr>
            <w:tcW w:w="427"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lastRenderedPageBreak/>
              <w:t>1.1.13.</w:t>
            </w:r>
          </w:p>
        </w:tc>
        <w:tc>
          <w:tcPr>
            <w:tcW w:w="1133"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Рынки</w:t>
            </w: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709"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4.3</w:t>
            </w:r>
          </w:p>
          <w:p w:rsidR="00DD1750" w:rsidRPr="00DC68F6" w:rsidRDefault="00DD1750" w:rsidP="00DC68F6">
            <w:pPr>
              <w:tabs>
                <w:tab w:val="left" w:pos="284"/>
              </w:tabs>
              <w:rPr>
                <w:rFonts w:ascii="Times New Roman" w:eastAsia="Calibri" w:hAnsi="Times New Roman" w:cs="Times New Roman"/>
                <w:sz w:val="12"/>
                <w:szCs w:val="12"/>
              </w:rPr>
            </w:pPr>
          </w:p>
        </w:tc>
      </w:tr>
      <w:tr w:rsidR="00DD1750" w:rsidRPr="00DD1750" w:rsidTr="00DC68F6">
        <w:trPr>
          <w:trHeight w:val="20"/>
        </w:trPr>
        <w:tc>
          <w:tcPr>
            <w:tcW w:w="427"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1.1.14.</w:t>
            </w:r>
          </w:p>
        </w:tc>
        <w:tc>
          <w:tcPr>
            <w:tcW w:w="1133"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Обеспечение внутреннего правопорядка</w:t>
            </w:r>
          </w:p>
          <w:p w:rsidR="00DD1750" w:rsidRPr="00DC68F6" w:rsidRDefault="00DD1750" w:rsidP="00DC68F6">
            <w:pPr>
              <w:tabs>
                <w:tab w:val="left" w:pos="284"/>
              </w:tabs>
              <w:rPr>
                <w:rFonts w:ascii="Times New Roman" w:eastAsia="Calibri" w:hAnsi="Times New Roman" w:cs="Times New Roman"/>
                <w:sz w:val="12"/>
                <w:szCs w:val="12"/>
              </w:rPr>
            </w:pP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8.3</w:t>
            </w:r>
          </w:p>
          <w:p w:rsidR="00DD1750" w:rsidRPr="00DC68F6" w:rsidRDefault="00DD1750" w:rsidP="00DC68F6">
            <w:pPr>
              <w:tabs>
                <w:tab w:val="left" w:pos="284"/>
              </w:tabs>
              <w:rPr>
                <w:rFonts w:ascii="Times New Roman" w:eastAsia="Calibri" w:hAnsi="Times New Roman" w:cs="Times New Roman"/>
                <w:sz w:val="12"/>
                <w:szCs w:val="12"/>
              </w:rPr>
            </w:pPr>
          </w:p>
        </w:tc>
      </w:tr>
      <w:tr w:rsidR="00DD1750" w:rsidRPr="00DD1750" w:rsidTr="00DC68F6">
        <w:trPr>
          <w:trHeight w:val="20"/>
        </w:trPr>
        <w:tc>
          <w:tcPr>
            <w:tcW w:w="427"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1.1.15.</w:t>
            </w:r>
          </w:p>
        </w:tc>
        <w:tc>
          <w:tcPr>
            <w:tcW w:w="1133"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Спорт</w:t>
            </w:r>
          </w:p>
          <w:p w:rsidR="00DD1750" w:rsidRPr="00DC68F6" w:rsidRDefault="00DD1750" w:rsidP="00DC68F6">
            <w:pPr>
              <w:tabs>
                <w:tab w:val="left" w:pos="284"/>
              </w:tabs>
              <w:rPr>
                <w:rFonts w:ascii="Times New Roman" w:eastAsia="Calibri" w:hAnsi="Times New Roman" w:cs="Times New Roman"/>
                <w:sz w:val="12"/>
                <w:szCs w:val="12"/>
              </w:rPr>
            </w:pP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709"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5.1</w:t>
            </w:r>
          </w:p>
          <w:p w:rsidR="00DD1750" w:rsidRPr="00DC68F6" w:rsidRDefault="00DD1750" w:rsidP="00DC68F6">
            <w:pPr>
              <w:tabs>
                <w:tab w:val="left" w:pos="284"/>
              </w:tabs>
              <w:rPr>
                <w:rFonts w:ascii="Times New Roman" w:eastAsia="Calibri" w:hAnsi="Times New Roman" w:cs="Times New Roman"/>
                <w:sz w:val="12"/>
                <w:szCs w:val="12"/>
              </w:rPr>
            </w:pPr>
          </w:p>
        </w:tc>
      </w:tr>
      <w:tr w:rsidR="00DD1750" w:rsidRPr="00DD1750" w:rsidTr="00DC68F6">
        <w:trPr>
          <w:trHeight w:val="20"/>
        </w:trPr>
        <w:tc>
          <w:tcPr>
            <w:tcW w:w="427"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1.1.16.</w:t>
            </w:r>
          </w:p>
        </w:tc>
        <w:tc>
          <w:tcPr>
            <w:tcW w:w="1133"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Культурное развитие</w:t>
            </w: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709"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3.6</w:t>
            </w:r>
          </w:p>
        </w:tc>
      </w:tr>
      <w:tr w:rsidR="00DD1750" w:rsidRPr="00DD1750" w:rsidTr="00DC68F6">
        <w:trPr>
          <w:trHeight w:val="20"/>
        </w:trPr>
        <w:tc>
          <w:tcPr>
            <w:tcW w:w="427"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1.1.17.</w:t>
            </w:r>
          </w:p>
        </w:tc>
        <w:tc>
          <w:tcPr>
            <w:tcW w:w="1133"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Общее пользование водными объектами</w:t>
            </w:r>
          </w:p>
          <w:p w:rsidR="00DD1750" w:rsidRPr="00DC68F6" w:rsidRDefault="00DD1750" w:rsidP="00DC68F6">
            <w:pPr>
              <w:tabs>
                <w:tab w:val="left" w:pos="284"/>
              </w:tabs>
              <w:rPr>
                <w:rFonts w:ascii="Times New Roman" w:eastAsia="Calibri" w:hAnsi="Times New Roman" w:cs="Times New Roman"/>
                <w:sz w:val="12"/>
                <w:szCs w:val="12"/>
              </w:rPr>
            </w:pP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09"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11.1.</w:t>
            </w:r>
          </w:p>
        </w:tc>
      </w:tr>
      <w:tr w:rsidR="00DD1750" w:rsidRPr="00DD1750" w:rsidTr="00DC68F6">
        <w:trPr>
          <w:trHeight w:val="20"/>
        </w:trPr>
        <w:tc>
          <w:tcPr>
            <w:tcW w:w="427"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1.1.18.</w:t>
            </w:r>
          </w:p>
        </w:tc>
        <w:tc>
          <w:tcPr>
            <w:tcW w:w="1133"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Земельные участки (территории) общего пользования</w:t>
            </w: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12.0.</w:t>
            </w:r>
          </w:p>
        </w:tc>
      </w:tr>
      <w:tr w:rsidR="00DD1750" w:rsidRPr="00DD1750" w:rsidTr="00DC68F6">
        <w:trPr>
          <w:trHeight w:val="20"/>
        </w:trPr>
        <w:tc>
          <w:tcPr>
            <w:tcW w:w="427"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1.1.19.</w:t>
            </w:r>
          </w:p>
        </w:tc>
        <w:tc>
          <w:tcPr>
            <w:tcW w:w="1133"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Общественное управление</w:t>
            </w:r>
          </w:p>
          <w:p w:rsidR="00DD1750" w:rsidRPr="00DC68F6" w:rsidRDefault="00DD1750" w:rsidP="00DC68F6">
            <w:pPr>
              <w:tabs>
                <w:tab w:val="left" w:pos="284"/>
              </w:tabs>
              <w:rPr>
                <w:rFonts w:ascii="Times New Roman" w:eastAsia="Calibri" w:hAnsi="Times New Roman" w:cs="Times New Roman"/>
                <w:sz w:val="12"/>
                <w:szCs w:val="12"/>
              </w:rPr>
            </w:pP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3.8</w:t>
            </w:r>
          </w:p>
          <w:p w:rsidR="00DD1750" w:rsidRPr="00DC68F6" w:rsidRDefault="00DD1750" w:rsidP="00DC68F6">
            <w:pPr>
              <w:tabs>
                <w:tab w:val="left" w:pos="284"/>
              </w:tabs>
              <w:rPr>
                <w:rFonts w:ascii="Times New Roman" w:eastAsia="Calibri" w:hAnsi="Times New Roman" w:cs="Times New Roman"/>
                <w:sz w:val="12"/>
                <w:szCs w:val="12"/>
              </w:rPr>
            </w:pPr>
          </w:p>
        </w:tc>
      </w:tr>
      <w:tr w:rsidR="00DD1750" w:rsidRPr="00DD1750" w:rsidTr="00DC68F6">
        <w:trPr>
          <w:trHeight w:val="20"/>
        </w:trPr>
        <w:tc>
          <w:tcPr>
            <w:tcW w:w="427"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1.2.</w:t>
            </w:r>
          </w:p>
        </w:tc>
        <w:tc>
          <w:tcPr>
            <w:tcW w:w="7086" w:type="dxa"/>
            <w:gridSpan w:val="3"/>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О2</w:t>
            </w:r>
          </w:p>
        </w:tc>
      </w:tr>
      <w:tr w:rsidR="00DD1750" w:rsidRPr="00DD1750" w:rsidTr="00DC68F6">
        <w:trPr>
          <w:trHeight w:val="20"/>
        </w:trPr>
        <w:tc>
          <w:tcPr>
            <w:tcW w:w="427"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1.2.1.</w:t>
            </w:r>
          </w:p>
        </w:tc>
        <w:tc>
          <w:tcPr>
            <w:tcW w:w="1133"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Обслуживание автотранспорта</w:t>
            </w:r>
          </w:p>
        </w:tc>
        <w:tc>
          <w:tcPr>
            <w:tcW w:w="5244"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4.9.</w:t>
            </w:r>
          </w:p>
        </w:tc>
      </w:tr>
      <w:tr w:rsidR="00DD1750" w:rsidRPr="00DD1750" w:rsidTr="00DC68F6">
        <w:trPr>
          <w:trHeight w:val="20"/>
        </w:trPr>
        <w:tc>
          <w:tcPr>
            <w:tcW w:w="427"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1.3</w:t>
            </w:r>
          </w:p>
        </w:tc>
        <w:tc>
          <w:tcPr>
            <w:tcW w:w="7086" w:type="dxa"/>
            <w:gridSpan w:val="3"/>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Условные виды разрешенного использования земельных участков и объектов капитального строительства в зоне О2</w:t>
            </w:r>
          </w:p>
        </w:tc>
      </w:tr>
      <w:tr w:rsidR="00DD1750" w:rsidRPr="00DD1750" w:rsidTr="00DC68F6">
        <w:trPr>
          <w:trHeight w:val="20"/>
        </w:trPr>
        <w:tc>
          <w:tcPr>
            <w:tcW w:w="427"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1.3.1.</w:t>
            </w:r>
          </w:p>
        </w:tc>
        <w:tc>
          <w:tcPr>
            <w:tcW w:w="1133"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Деловое управление</w:t>
            </w:r>
          </w:p>
          <w:p w:rsidR="00DD1750" w:rsidRPr="00DC68F6" w:rsidRDefault="00DD1750" w:rsidP="00DC68F6">
            <w:pPr>
              <w:tabs>
                <w:tab w:val="left" w:pos="284"/>
              </w:tabs>
              <w:rPr>
                <w:rFonts w:ascii="Times New Roman" w:eastAsia="Calibri" w:hAnsi="Times New Roman" w:cs="Times New Roman"/>
                <w:sz w:val="12"/>
                <w:szCs w:val="12"/>
              </w:rPr>
            </w:pP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4.1.</w:t>
            </w:r>
          </w:p>
        </w:tc>
      </w:tr>
      <w:tr w:rsidR="00DD1750" w:rsidRPr="00DD1750" w:rsidTr="00DC68F6">
        <w:trPr>
          <w:trHeight w:val="20"/>
        </w:trPr>
        <w:tc>
          <w:tcPr>
            <w:tcW w:w="427"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1.3.2.</w:t>
            </w:r>
          </w:p>
        </w:tc>
        <w:tc>
          <w:tcPr>
            <w:tcW w:w="1133"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Обслуживание автотранспорта</w:t>
            </w: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4.9.</w:t>
            </w:r>
          </w:p>
        </w:tc>
      </w:tr>
      <w:tr w:rsidR="00DD1750" w:rsidRPr="00DD1750" w:rsidTr="00DC68F6">
        <w:trPr>
          <w:trHeight w:val="20"/>
        </w:trPr>
        <w:tc>
          <w:tcPr>
            <w:tcW w:w="427"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1.3.3.</w:t>
            </w:r>
          </w:p>
        </w:tc>
        <w:tc>
          <w:tcPr>
            <w:tcW w:w="1133"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Объекты придорожного сервиса</w:t>
            </w:r>
          </w:p>
          <w:p w:rsidR="00DD1750" w:rsidRPr="00DC68F6" w:rsidRDefault="00DD1750" w:rsidP="00DC68F6">
            <w:pPr>
              <w:tabs>
                <w:tab w:val="left" w:pos="284"/>
              </w:tabs>
              <w:rPr>
                <w:rFonts w:ascii="Times New Roman" w:eastAsia="Calibri" w:hAnsi="Times New Roman" w:cs="Times New Roman"/>
                <w:sz w:val="12"/>
                <w:szCs w:val="12"/>
              </w:rPr>
            </w:pP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4.9.1.</w:t>
            </w:r>
          </w:p>
        </w:tc>
      </w:tr>
    </w:tbl>
    <w:p w:rsidR="00DC68F6" w:rsidRDefault="00DC68F6" w:rsidP="00DD1750">
      <w:pPr>
        <w:tabs>
          <w:tab w:val="left" w:pos="284"/>
        </w:tabs>
        <w:spacing w:after="0" w:line="240" w:lineRule="auto"/>
        <w:jc w:val="both"/>
        <w:rPr>
          <w:rFonts w:ascii="Times New Roman" w:eastAsia="Calibri" w:hAnsi="Times New Roman" w:cs="Times New Roman"/>
          <w:b/>
          <w:sz w:val="12"/>
          <w:szCs w:val="12"/>
        </w:rPr>
      </w:pPr>
    </w:p>
    <w:p w:rsidR="00DD1750" w:rsidRPr="00DD1750" w:rsidRDefault="00DD1750" w:rsidP="00DC68F6">
      <w:pPr>
        <w:tabs>
          <w:tab w:val="left" w:pos="284"/>
        </w:tabs>
        <w:spacing w:after="0" w:line="240" w:lineRule="auto"/>
        <w:ind w:firstLine="284"/>
        <w:jc w:val="both"/>
        <w:rPr>
          <w:rFonts w:ascii="Times New Roman" w:eastAsia="Calibri" w:hAnsi="Times New Roman" w:cs="Times New Roman"/>
          <w:b/>
          <w:sz w:val="12"/>
          <w:szCs w:val="12"/>
        </w:rPr>
      </w:pPr>
      <w:r w:rsidRPr="00DD1750">
        <w:rPr>
          <w:rFonts w:ascii="Times New Roman" w:eastAsia="Calibri" w:hAnsi="Times New Roman" w:cs="Times New Roman"/>
          <w:b/>
          <w:sz w:val="12"/>
          <w:szCs w:val="12"/>
        </w:rPr>
        <w:t>18) Статью 21 Правил изложить в новой редакции:</w:t>
      </w:r>
    </w:p>
    <w:p w:rsidR="00DD1750" w:rsidRPr="00DD1750" w:rsidRDefault="00DD1750" w:rsidP="00DC68F6">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1. Производственные зоны выделены для обеспечения правовых условий формирования промышленных, производственно-коммунальных и коммунально-складских объектов различных классов опасности,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а также для установления санитарно-защитных зон таких объектов в соответствии с требованиями технических регламентов.</w:t>
      </w:r>
    </w:p>
    <w:p w:rsidR="00DD1750" w:rsidRPr="00DD1750" w:rsidRDefault="00DD1750" w:rsidP="00DC68F6">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Территории объектов производственных зон, а также их санитарно-защитных зон подлежат благоустройству и озеленению с учетом технических и эксплуатационных характеристик объектов. Благоустройство и озеленение указанных территорий осуществляется за счет средств собственников, владельцев, пользователей указанных объектов.</w:t>
      </w:r>
    </w:p>
    <w:p w:rsidR="00DD1750" w:rsidRPr="00DD1750" w:rsidRDefault="00DD1750" w:rsidP="00DC68F6">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2. Виды разрешенного использования земельных участков и объектов капитального строительства приведены в таблице № 3.</w:t>
      </w:r>
    </w:p>
    <w:p w:rsidR="00DD1750" w:rsidRPr="00DD1750" w:rsidRDefault="00DD1750" w:rsidP="00DC68F6">
      <w:pPr>
        <w:tabs>
          <w:tab w:val="left" w:pos="284"/>
        </w:tabs>
        <w:spacing w:after="0" w:line="240" w:lineRule="auto"/>
        <w:jc w:val="right"/>
        <w:rPr>
          <w:rFonts w:ascii="Times New Roman" w:eastAsia="Calibri" w:hAnsi="Times New Roman" w:cs="Times New Roman"/>
          <w:sz w:val="12"/>
          <w:szCs w:val="12"/>
        </w:rPr>
      </w:pPr>
      <w:r w:rsidRPr="00DD1750">
        <w:rPr>
          <w:rFonts w:ascii="Times New Roman" w:eastAsia="Calibri" w:hAnsi="Times New Roman" w:cs="Times New Roman"/>
          <w:sz w:val="12"/>
          <w:szCs w:val="12"/>
        </w:rPr>
        <w:t>Таблица № 3</w:t>
      </w:r>
    </w:p>
    <w:p w:rsidR="00DD1750" w:rsidRPr="00DC68F6" w:rsidRDefault="00DD1750" w:rsidP="00DC68F6">
      <w:pPr>
        <w:tabs>
          <w:tab w:val="left" w:pos="284"/>
        </w:tabs>
        <w:spacing w:after="0" w:line="240" w:lineRule="auto"/>
        <w:jc w:val="center"/>
        <w:rPr>
          <w:rFonts w:ascii="Times New Roman" w:eastAsia="Calibri" w:hAnsi="Times New Roman" w:cs="Times New Roman"/>
          <w:b/>
          <w:sz w:val="12"/>
          <w:szCs w:val="12"/>
        </w:rPr>
      </w:pPr>
      <w:r w:rsidRPr="00DC68F6">
        <w:rPr>
          <w:rFonts w:ascii="Times New Roman" w:eastAsia="Calibri" w:hAnsi="Times New Roman" w:cs="Times New Roman"/>
          <w:b/>
          <w:sz w:val="12"/>
          <w:szCs w:val="12"/>
        </w:rPr>
        <w:t>Виды разрешенного использования земельных участков и объектов капитального строительства</w:t>
      </w:r>
      <w:r w:rsidR="00DC68F6" w:rsidRPr="00DC68F6">
        <w:rPr>
          <w:rFonts w:ascii="Times New Roman" w:eastAsia="Calibri" w:hAnsi="Times New Roman" w:cs="Times New Roman"/>
          <w:b/>
          <w:sz w:val="12"/>
          <w:szCs w:val="12"/>
        </w:rPr>
        <w:t xml:space="preserve"> </w:t>
      </w:r>
      <w:r w:rsidRPr="00DC68F6">
        <w:rPr>
          <w:rFonts w:ascii="Times New Roman" w:eastAsia="Calibri" w:hAnsi="Times New Roman" w:cs="Times New Roman"/>
          <w:b/>
          <w:sz w:val="12"/>
          <w:szCs w:val="12"/>
        </w:rPr>
        <w:t>в производственных зонах</w:t>
      </w:r>
    </w:p>
    <w:tbl>
      <w:tblPr>
        <w:tblStyle w:val="af2"/>
        <w:tblW w:w="7513" w:type="dxa"/>
        <w:tblInd w:w="108" w:type="dxa"/>
        <w:tblLayout w:type="fixed"/>
        <w:tblLook w:val="00A0" w:firstRow="1" w:lastRow="0" w:firstColumn="1" w:lastColumn="0" w:noHBand="0" w:noVBand="0"/>
      </w:tblPr>
      <w:tblGrid>
        <w:gridCol w:w="430"/>
        <w:gridCol w:w="1130"/>
        <w:gridCol w:w="5244"/>
        <w:gridCol w:w="709"/>
      </w:tblGrid>
      <w:tr w:rsidR="00DD1750" w:rsidRPr="00DD1750" w:rsidTr="00DC68F6">
        <w:trPr>
          <w:trHeight w:val="138"/>
        </w:trPr>
        <w:tc>
          <w:tcPr>
            <w:tcW w:w="430" w:type="dxa"/>
            <w:vMerge w:val="restart"/>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 п/п</w:t>
            </w:r>
          </w:p>
        </w:tc>
        <w:tc>
          <w:tcPr>
            <w:tcW w:w="1130" w:type="dxa"/>
            <w:vMerge w:val="restart"/>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Наименование вида разрешенного использования земельного участка</w:t>
            </w:r>
          </w:p>
        </w:tc>
        <w:tc>
          <w:tcPr>
            <w:tcW w:w="5244" w:type="dxa"/>
            <w:vMerge w:val="restart"/>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Описание вида разрешенного использования земельного участка</w:t>
            </w:r>
          </w:p>
        </w:tc>
        <w:tc>
          <w:tcPr>
            <w:tcW w:w="709" w:type="dxa"/>
            <w:vMerge w:val="restart"/>
            <w:hideMark/>
          </w:tcPr>
          <w:p w:rsidR="00DD1750" w:rsidRPr="00DC68F6" w:rsidRDefault="00DD1750" w:rsidP="00DC68F6">
            <w:pPr>
              <w:tabs>
                <w:tab w:val="left" w:pos="284"/>
              </w:tabs>
              <w:rPr>
                <w:rFonts w:ascii="Times New Roman" w:eastAsia="Calibri" w:hAnsi="Times New Roman" w:cs="Times New Roman"/>
                <w:sz w:val="10"/>
                <w:szCs w:val="10"/>
              </w:rPr>
            </w:pPr>
            <w:r w:rsidRPr="00DC68F6">
              <w:rPr>
                <w:rFonts w:ascii="Times New Roman" w:eastAsia="Calibri" w:hAnsi="Times New Roman" w:cs="Times New Roman"/>
                <w:sz w:val="10"/>
                <w:szCs w:val="10"/>
              </w:rPr>
              <w:t>Код вида разрешенного использования земельного участка</w:t>
            </w:r>
          </w:p>
        </w:tc>
      </w:tr>
      <w:tr w:rsidR="00DD1750" w:rsidRPr="00DD1750" w:rsidTr="00DC68F6">
        <w:trPr>
          <w:trHeight w:val="138"/>
        </w:trPr>
        <w:tc>
          <w:tcPr>
            <w:tcW w:w="430" w:type="dxa"/>
            <w:vMerge/>
            <w:hideMark/>
          </w:tcPr>
          <w:p w:rsidR="00DD1750" w:rsidRPr="00DC68F6" w:rsidRDefault="00DD1750" w:rsidP="00DC68F6">
            <w:pPr>
              <w:tabs>
                <w:tab w:val="left" w:pos="284"/>
              </w:tabs>
              <w:rPr>
                <w:rFonts w:ascii="Times New Roman" w:eastAsia="Calibri" w:hAnsi="Times New Roman" w:cs="Times New Roman"/>
                <w:sz w:val="12"/>
                <w:szCs w:val="12"/>
              </w:rPr>
            </w:pPr>
          </w:p>
        </w:tc>
        <w:tc>
          <w:tcPr>
            <w:tcW w:w="1130" w:type="dxa"/>
            <w:vMerge/>
            <w:hideMark/>
          </w:tcPr>
          <w:p w:rsidR="00DD1750" w:rsidRPr="00DC68F6" w:rsidRDefault="00DD1750" w:rsidP="00DC68F6">
            <w:pPr>
              <w:tabs>
                <w:tab w:val="left" w:pos="284"/>
              </w:tabs>
              <w:rPr>
                <w:rFonts w:ascii="Times New Roman" w:eastAsia="Calibri" w:hAnsi="Times New Roman" w:cs="Times New Roman"/>
                <w:sz w:val="12"/>
                <w:szCs w:val="12"/>
              </w:rPr>
            </w:pPr>
          </w:p>
        </w:tc>
        <w:tc>
          <w:tcPr>
            <w:tcW w:w="5244" w:type="dxa"/>
            <w:vMerge/>
            <w:hideMark/>
          </w:tcPr>
          <w:p w:rsidR="00DD1750" w:rsidRPr="00DC68F6" w:rsidRDefault="00DD1750" w:rsidP="00DC68F6">
            <w:pPr>
              <w:tabs>
                <w:tab w:val="left" w:pos="284"/>
              </w:tabs>
              <w:rPr>
                <w:rFonts w:ascii="Times New Roman" w:eastAsia="Calibri" w:hAnsi="Times New Roman" w:cs="Times New Roman"/>
                <w:sz w:val="12"/>
                <w:szCs w:val="12"/>
              </w:rPr>
            </w:pPr>
          </w:p>
        </w:tc>
        <w:tc>
          <w:tcPr>
            <w:tcW w:w="709" w:type="dxa"/>
            <w:vMerge/>
            <w:hideMark/>
          </w:tcPr>
          <w:p w:rsidR="00DD1750" w:rsidRPr="00DC68F6" w:rsidRDefault="00DD1750" w:rsidP="00DC68F6">
            <w:pPr>
              <w:tabs>
                <w:tab w:val="left" w:pos="284"/>
              </w:tabs>
              <w:rPr>
                <w:rFonts w:ascii="Times New Roman" w:eastAsia="Calibri" w:hAnsi="Times New Roman" w:cs="Times New Roman"/>
                <w:sz w:val="12"/>
                <w:szCs w:val="12"/>
              </w:rPr>
            </w:pP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w:t>
            </w:r>
          </w:p>
        </w:tc>
        <w:tc>
          <w:tcPr>
            <w:tcW w:w="7083" w:type="dxa"/>
            <w:gridSpan w:val="3"/>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П1 Производственная зона</w:t>
            </w: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1.1.</w:t>
            </w:r>
          </w:p>
        </w:tc>
        <w:tc>
          <w:tcPr>
            <w:tcW w:w="7083" w:type="dxa"/>
            <w:gridSpan w:val="3"/>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П1</w:t>
            </w: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lastRenderedPageBreak/>
              <w:t>1.1.1.</w:t>
            </w:r>
          </w:p>
        </w:tc>
        <w:tc>
          <w:tcPr>
            <w:tcW w:w="11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Хранение и переработка сельскохозяйственной продукции</w:t>
            </w: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709"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1.15</w:t>
            </w: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1.1.2.</w:t>
            </w:r>
          </w:p>
        </w:tc>
        <w:tc>
          <w:tcPr>
            <w:tcW w:w="1130"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Бытовое обслуживание</w:t>
            </w:r>
          </w:p>
          <w:p w:rsidR="00DD1750" w:rsidRPr="00DC68F6" w:rsidRDefault="00DD1750" w:rsidP="00DC68F6">
            <w:pPr>
              <w:tabs>
                <w:tab w:val="left" w:pos="284"/>
              </w:tabs>
              <w:rPr>
                <w:rFonts w:ascii="Times New Roman" w:eastAsia="Calibri" w:hAnsi="Times New Roman" w:cs="Times New Roman"/>
                <w:sz w:val="12"/>
                <w:szCs w:val="12"/>
              </w:rPr>
            </w:pP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3.3</w:t>
            </w:r>
          </w:p>
          <w:p w:rsidR="00DD1750" w:rsidRPr="00DC68F6" w:rsidRDefault="00DD1750" w:rsidP="00DC68F6">
            <w:pPr>
              <w:tabs>
                <w:tab w:val="left" w:pos="284"/>
              </w:tabs>
              <w:rPr>
                <w:rFonts w:ascii="Times New Roman" w:eastAsia="Calibri" w:hAnsi="Times New Roman" w:cs="Times New Roman"/>
                <w:sz w:val="12"/>
                <w:szCs w:val="12"/>
              </w:rPr>
            </w:pP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1.1.3.</w:t>
            </w:r>
          </w:p>
        </w:tc>
        <w:tc>
          <w:tcPr>
            <w:tcW w:w="1130"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Общественное управление</w:t>
            </w:r>
          </w:p>
          <w:p w:rsidR="00DD1750" w:rsidRPr="00DC68F6" w:rsidRDefault="00DD1750" w:rsidP="00DC68F6">
            <w:pPr>
              <w:tabs>
                <w:tab w:val="left" w:pos="284"/>
              </w:tabs>
              <w:rPr>
                <w:rFonts w:ascii="Times New Roman" w:eastAsia="Calibri" w:hAnsi="Times New Roman" w:cs="Times New Roman"/>
                <w:sz w:val="12"/>
                <w:szCs w:val="12"/>
              </w:rPr>
            </w:pP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3.8</w:t>
            </w:r>
          </w:p>
          <w:p w:rsidR="00DD1750" w:rsidRPr="00DC68F6" w:rsidRDefault="00DD1750" w:rsidP="00DC68F6">
            <w:pPr>
              <w:tabs>
                <w:tab w:val="left" w:pos="284"/>
              </w:tabs>
              <w:rPr>
                <w:rFonts w:ascii="Times New Roman" w:eastAsia="Calibri" w:hAnsi="Times New Roman" w:cs="Times New Roman"/>
                <w:sz w:val="12"/>
                <w:szCs w:val="12"/>
              </w:rPr>
            </w:pP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1.1.4.</w:t>
            </w:r>
          </w:p>
        </w:tc>
        <w:tc>
          <w:tcPr>
            <w:tcW w:w="11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Деловое управление</w:t>
            </w: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4.1</w:t>
            </w:r>
          </w:p>
          <w:p w:rsidR="00DD1750" w:rsidRPr="00DC68F6" w:rsidRDefault="00DD1750" w:rsidP="00DC68F6">
            <w:pPr>
              <w:tabs>
                <w:tab w:val="left" w:pos="284"/>
              </w:tabs>
              <w:rPr>
                <w:rFonts w:ascii="Times New Roman" w:eastAsia="Calibri" w:hAnsi="Times New Roman" w:cs="Times New Roman"/>
                <w:sz w:val="12"/>
                <w:szCs w:val="12"/>
              </w:rPr>
            </w:pP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1.1.5.</w:t>
            </w:r>
          </w:p>
        </w:tc>
        <w:tc>
          <w:tcPr>
            <w:tcW w:w="1130"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Коммунальное обслуживание</w:t>
            </w:r>
          </w:p>
          <w:p w:rsidR="00DD1750" w:rsidRPr="00DC68F6" w:rsidRDefault="00DD1750" w:rsidP="00DC68F6">
            <w:pPr>
              <w:tabs>
                <w:tab w:val="left" w:pos="284"/>
              </w:tabs>
              <w:rPr>
                <w:rFonts w:ascii="Times New Roman" w:eastAsia="Calibri" w:hAnsi="Times New Roman" w:cs="Times New Roman"/>
                <w:sz w:val="12"/>
                <w:szCs w:val="12"/>
              </w:rPr>
            </w:pP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3.1</w:t>
            </w:r>
          </w:p>
          <w:p w:rsidR="00DD1750" w:rsidRPr="00DC68F6" w:rsidRDefault="00DD1750" w:rsidP="00DC68F6">
            <w:pPr>
              <w:tabs>
                <w:tab w:val="left" w:pos="284"/>
              </w:tabs>
              <w:rPr>
                <w:rFonts w:ascii="Times New Roman" w:eastAsia="Calibri" w:hAnsi="Times New Roman" w:cs="Times New Roman"/>
                <w:sz w:val="12"/>
                <w:szCs w:val="12"/>
              </w:rPr>
            </w:pP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1.1.6.</w:t>
            </w:r>
          </w:p>
        </w:tc>
        <w:tc>
          <w:tcPr>
            <w:tcW w:w="1130"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Трубопроводный транспорт</w:t>
            </w: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09"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7.5.</w:t>
            </w: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1.1.7.</w:t>
            </w:r>
          </w:p>
        </w:tc>
        <w:tc>
          <w:tcPr>
            <w:tcW w:w="11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Объекты придорожного сервиса</w:t>
            </w: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4.9.1</w:t>
            </w: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1.1.8.</w:t>
            </w:r>
          </w:p>
        </w:tc>
        <w:tc>
          <w:tcPr>
            <w:tcW w:w="11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Обслуживание автотранспорта</w:t>
            </w: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80" w:anchor="block_10271" w:history="1">
              <w:r w:rsidRPr="00DC68F6">
                <w:rPr>
                  <w:rStyle w:val="af"/>
                  <w:rFonts w:ascii="Times New Roman" w:eastAsia="Calibri" w:hAnsi="Times New Roman" w:cs="Times New Roman"/>
                  <w:sz w:val="12"/>
                  <w:szCs w:val="12"/>
                </w:rPr>
                <w:t>коде 2.7.1</w:t>
              </w:r>
            </w:hyperlink>
          </w:p>
        </w:tc>
        <w:tc>
          <w:tcPr>
            <w:tcW w:w="709"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4.9</w:t>
            </w:r>
          </w:p>
        </w:tc>
      </w:tr>
      <w:tr w:rsidR="00DD1750" w:rsidRPr="00DD1750" w:rsidTr="00DC68F6">
        <w:trPr>
          <w:trHeight w:val="138"/>
        </w:trPr>
        <w:tc>
          <w:tcPr>
            <w:tcW w:w="430" w:type="dxa"/>
            <w:vMerge w:val="restart"/>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1.1.9.</w:t>
            </w:r>
          </w:p>
        </w:tc>
        <w:tc>
          <w:tcPr>
            <w:tcW w:w="1130" w:type="dxa"/>
            <w:vMerge w:val="restart"/>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Банковская и страховая деятельность</w:t>
            </w:r>
          </w:p>
        </w:tc>
        <w:tc>
          <w:tcPr>
            <w:tcW w:w="5244" w:type="dxa"/>
            <w:vMerge w:val="restart"/>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организаций, оказывающих банковские и страховые</w:t>
            </w:r>
          </w:p>
        </w:tc>
        <w:tc>
          <w:tcPr>
            <w:tcW w:w="709" w:type="dxa"/>
            <w:vMerge w:val="restart"/>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4.5</w:t>
            </w:r>
          </w:p>
          <w:p w:rsidR="00DD1750" w:rsidRPr="00DC68F6" w:rsidRDefault="00DD1750" w:rsidP="00DC68F6">
            <w:pPr>
              <w:tabs>
                <w:tab w:val="left" w:pos="284"/>
              </w:tabs>
              <w:rPr>
                <w:rFonts w:ascii="Times New Roman" w:eastAsia="Calibri" w:hAnsi="Times New Roman" w:cs="Times New Roman"/>
                <w:sz w:val="12"/>
                <w:szCs w:val="12"/>
              </w:rPr>
            </w:pPr>
          </w:p>
        </w:tc>
      </w:tr>
      <w:tr w:rsidR="00DD1750" w:rsidRPr="00DD1750" w:rsidTr="00DC68F6">
        <w:trPr>
          <w:trHeight w:val="138"/>
        </w:trPr>
        <w:tc>
          <w:tcPr>
            <w:tcW w:w="430" w:type="dxa"/>
            <w:vMerge/>
            <w:hideMark/>
          </w:tcPr>
          <w:p w:rsidR="00DD1750" w:rsidRPr="00DC68F6" w:rsidRDefault="00DD1750" w:rsidP="00DC68F6">
            <w:pPr>
              <w:tabs>
                <w:tab w:val="left" w:pos="284"/>
              </w:tabs>
              <w:rPr>
                <w:rFonts w:ascii="Times New Roman" w:eastAsia="Calibri" w:hAnsi="Times New Roman" w:cs="Times New Roman"/>
                <w:sz w:val="12"/>
                <w:szCs w:val="12"/>
              </w:rPr>
            </w:pPr>
          </w:p>
        </w:tc>
        <w:tc>
          <w:tcPr>
            <w:tcW w:w="1130" w:type="dxa"/>
            <w:vMerge/>
            <w:hideMark/>
          </w:tcPr>
          <w:p w:rsidR="00DD1750" w:rsidRPr="00DC68F6" w:rsidRDefault="00DD1750" w:rsidP="00DC68F6">
            <w:pPr>
              <w:tabs>
                <w:tab w:val="left" w:pos="284"/>
              </w:tabs>
              <w:rPr>
                <w:rFonts w:ascii="Times New Roman" w:eastAsia="Calibri" w:hAnsi="Times New Roman" w:cs="Times New Roman"/>
                <w:sz w:val="12"/>
                <w:szCs w:val="12"/>
              </w:rPr>
            </w:pPr>
          </w:p>
        </w:tc>
        <w:tc>
          <w:tcPr>
            <w:tcW w:w="5244" w:type="dxa"/>
            <w:vMerge/>
            <w:hideMark/>
          </w:tcPr>
          <w:p w:rsidR="00DD1750" w:rsidRPr="00DC68F6" w:rsidRDefault="00DD1750" w:rsidP="00DC68F6">
            <w:pPr>
              <w:tabs>
                <w:tab w:val="left" w:pos="284"/>
              </w:tabs>
              <w:rPr>
                <w:rFonts w:ascii="Times New Roman" w:eastAsia="Calibri" w:hAnsi="Times New Roman" w:cs="Times New Roman"/>
                <w:sz w:val="12"/>
                <w:szCs w:val="12"/>
              </w:rPr>
            </w:pPr>
          </w:p>
        </w:tc>
        <w:tc>
          <w:tcPr>
            <w:tcW w:w="709" w:type="dxa"/>
            <w:vMerge/>
            <w:hideMark/>
          </w:tcPr>
          <w:p w:rsidR="00DD1750" w:rsidRPr="00DC68F6" w:rsidRDefault="00DD1750" w:rsidP="00DC68F6">
            <w:pPr>
              <w:tabs>
                <w:tab w:val="left" w:pos="284"/>
              </w:tabs>
              <w:rPr>
                <w:rFonts w:ascii="Times New Roman" w:eastAsia="Calibri" w:hAnsi="Times New Roman" w:cs="Times New Roman"/>
                <w:sz w:val="12"/>
                <w:szCs w:val="12"/>
              </w:rPr>
            </w:pP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1.1.10</w:t>
            </w:r>
          </w:p>
        </w:tc>
        <w:tc>
          <w:tcPr>
            <w:tcW w:w="1130"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Стационарное медицинское обслуживание</w:t>
            </w:r>
          </w:p>
          <w:p w:rsidR="00DD1750" w:rsidRPr="00DC68F6" w:rsidRDefault="00DD1750" w:rsidP="00DC68F6">
            <w:pPr>
              <w:tabs>
                <w:tab w:val="left" w:pos="284"/>
              </w:tabs>
              <w:rPr>
                <w:rFonts w:ascii="Times New Roman" w:eastAsia="Calibri" w:hAnsi="Times New Roman" w:cs="Times New Roman"/>
                <w:sz w:val="12"/>
                <w:szCs w:val="12"/>
              </w:rPr>
            </w:pP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709"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3.4.2</w:t>
            </w:r>
          </w:p>
          <w:p w:rsidR="00DD1750" w:rsidRPr="00DC68F6" w:rsidRDefault="00DD1750" w:rsidP="00DC68F6">
            <w:pPr>
              <w:tabs>
                <w:tab w:val="left" w:pos="284"/>
              </w:tabs>
              <w:rPr>
                <w:rFonts w:ascii="Times New Roman" w:eastAsia="Calibri" w:hAnsi="Times New Roman" w:cs="Times New Roman"/>
                <w:sz w:val="12"/>
                <w:szCs w:val="12"/>
              </w:rPr>
            </w:pP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1.1.11.</w:t>
            </w:r>
          </w:p>
        </w:tc>
        <w:tc>
          <w:tcPr>
            <w:tcW w:w="11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Склады</w:t>
            </w: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6.9</w:t>
            </w: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1.1.12.</w:t>
            </w:r>
          </w:p>
        </w:tc>
        <w:tc>
          <w:tcPr>
            <w:tcW w:w="11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Обеспечение внутреннего правопорядка</w:t>
            </w: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8.3</w:t>
            </w: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1.1.13.</w:t>
            </w:r>
          </w:p>
        </w:tc>
        <w:tc>
          <w:tcPr>
            <w:tcW w:w="1130"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Земельные участки (территории) общего пользования</w:t>
            </w: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12.0</w:t>
            </w:r>
          </w:p>
          <w:p w:rsidR="00DD1750" w:rsidRPr="00DC68F6" w:rsidRDefault="00DD1750" w:rsidP="00DC68F6">
            <w:pPr>
              <w:tabs>
                <w:tab w:val="left" w:pos="284"/>
              </w:tabs>
              <w:rPr>
                <w:rFonts w:ascii="Times New Roman" w:eastAsia="Calibri" w:hAnsi="Times New Roman" w:cs="Times New Roman"/>
                <w:sz w:val="12"/>
                <w:szCs w:val="12"/>
              </w:rPr>
            </w:pP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1.2</w:t>
            </w:r>
          </w:p>
        </w:tc>
        <w:tc>
          <w:tcPr>
            <w:tcW w:w="7083" w:type="dxa"/>
            <w:gridSpan w:val="3"/>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П1</w:t>
            </w: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1.2.1.</w:t>
            </w:r>
          </w:p>
        </w:tc>
        <w:tc>
          <w:tcPr>
            <w:tcW w:w="1130"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Общее пользование водными объектами</w:t>
            </w:r>
          </w:p>
          <w:p w:rsidR="00DD1750" w:rsidRPr="00DC68F6" w:rsidRDefault="00DD1750" w:rsidP="00DC68F6">
            <w:pPr>
              <w:tabs>
                <w:tab w:val="left" w:pos="284"/>
              </w:tabs>
              <w:rPr>
                <w:rFonts w:ascii="Times New Roman" w:eastAsia="Calibri" w:hAnsi="Times New Roman" w:cs="Times New Roman"/>
                <w:sz w:val="12"/>
                <w:szCs w:val="12"/>
              </w:rPr>
            </w:pP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09"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11.1.</w:t>
            </w: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1.2.2.</w:t>
            </w:r>
          </w:p>
        </w:tc>
        <w:tc>
          <w:tcPr>
            <w:tcW w:w="1130"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Общественное питание</w:t>
            </w: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4.6</w:t>
            </w:r>
          </w:p>
          <w:p w:rsidR="00DD1750" w:rsidRPr="00DC68F6" w:rsidRDefault="00DD1750" w:rsidP="00DC68F6">
            <w:pPr>
              <w:tabs>
                <w:tab w:val="left" w:pos="284"/>
              </w:tabs>
              <w:rPr>
                <w:rFonts w:ascii="Times New Roman" w:eastAsia="Calibri" w:hAnsi="Times New Roman" w:cs="Times New Roman"/>
                <w:sz w:val="12"/>
                <w:szCs w:val="12"/>
              </w:rPr>
            </w:pP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1.2.3.</w:t>
            </w:r>
          </w:p>
        </w:tc>
        <w:tc>
          <w:tcPr>
            <w:tcW w:w="1130"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Магазины</w:t>
            </w:r>
          </w:p>
          <w:p w:rsidR="00DD1750" w:rsidRPr="00DC68F6" w:rsidRDefault="00DD1750" w:rsidP="00DC68F6">
            <w:pPr>
              <w:tabs>
                <w:tab w:val="left" w:pos="284"/>
              </w:tabs>
              <w:rPr>
                <w:rFonts w:ascii="Times New Roman" w:eastAsia="Calibri" w:hAnsi="Times New Roman" w:cs="Times New Roman"/>
                <w:sz w:val="12"/>
                <w:szCs w:val="12"/>
              </w:rPr>
            </w:pP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4.4</w:t>
            </w:r>
          </w:p>
          <w:p w:rsidR="00DD1750" w:rsidRPr="00DC68F6" w:rsidRDefault="00DD1750" w:rsidP="00DC68F6">
            <w:pPr>
              <w:tabs>
                <w:tab w:val="left" w:pos="284"/>
              </w:tabs>
              <w:rPr>
                <w:rFonts w:ascii="Times New Roman" w:eastAsia="Calibri" w:hAnsi="Times New Roman" w:cs="Times New Roman"/>
                <w:sz w:val="12"/>
                <w:szCs w:val="12"/>
              </w:rPr>
            </w:pP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1.2.4.</w:t>
            </w:r>
          </w:p>
        </w:tc>
        <w:tc>
          <w:tcPr>
            <w:tcW w:w="1130"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Спорт</w:t>
            </w:r>
          </w:p>
          <w:p w:rsidR="00DD1750" w:rsidRPr="00DC68F6" w:rsidRDefault="00DD1750" w:rsidP="00DC68F6">
            <w:pPr>
              <w:tabs>
                <w:tab w:val="left" w:pos="284"/>
              </w:tabs>
              <w:rPr>
                <w:rFonts w:ascii="Times New Roman" w:eastAsia="Calibri" w:hAnsi="Times New Roman" w:cs="Times New Roman"/>
                <w:sz w:val="12"/>
                <w:szCs w:val="12"/>
              </w:rPr>
            </w:pP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w:t>
            </w:r>
            <w:r w:rsidRPr="00DC68F6">
              <w:rPr>
                <w:rFonts w:ascii="Times New Roman" w:eastAsia="Calibri" w:hAnsi="Times New Roman" w:cs="Times New Roman"/>
                <w:sz w:val="12"/>
                <w:szCs w:val="12"/>
              </w:rPr>
              <w:lastRenderedPageBreak/>
              <w:t>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709"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lastRenderedPageBreak/>
              <w:t>5.1</w:t>
            </w:r>
          </w:p>
          <w:p w:rsidR="00DD1750" w:rsidRPr="00DC68F6" w:rsidRDefault="00DD1750" w:rsidP="00DC68F6">
            <w:pPr>
              <w:tabs>
                <w:tab w:val="left" w:pos="284"/>
              </w:tabs>
              <w:rPr>
                <w:rFonts w:ascii="Times New Roman" w:eastAsia="Calibri" w:hAnsi="Times New Roman" w:cs="Times New Roman"/>
                <w:sz w:val="12"/>
                <w:szCs w:val="12"/>
              </w:rPr>
            </w:pP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lastRenderedPageBreak/>
              <w:t>1.2.5.</w:t>
            </w:r>
          </w:p>
        </w:tc>
        <w:tc>
          <w:tcPr>
            <w:tcW w:w="1130"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Амбулаторно-поликлиническое обслуживание</w:t>
            </w:r>
          </w:p>
          <w:p w:rsidR="00DD1750" w:rsidRPr="00DC68F6" w:rsidRDefault="00DD1750" w:rsidP="00DC68F6">
            <w:pPr>
              <w:tabs>
                <w:tab w:val="left" w:pos="284"/>
              </w:tabs>
              <w:rPr>
                <w:rFonts w:ascii="Times New Roman" w:eastAsia="Calibri" w:hAnsi="Times New Roman" w:cs="Times New Roman"/>
                <w:sz w:val="12"/>
                <w:szCs w:val="12"/>
              </w:rPr>
            </w:pP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3.4.1</w:t>
            </w:r>
          </w:p>
          <w:p w:rsidR="00DD1750" w:rsidRPr="00DC68F6" w:rsidRDefault="00DD1750" w:rsidP="00DC68F6">
            <w:pPr>
              <w:tabs>
                <w:tab w:val="left" w:pos="284"/>
              </w:tabs>
              <w:rPr>
                <w:rFonts w:ascii="Times New Roman" w:eastAsia="Calibri" w:hAnsi="Times New Roman" w:cs="Times New Roman"/>
                <w:sz w:val="12"/>
                <w:szCs w:val="12"/>
              </w:rPr>
            </w:pP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1.2.6.</w:t>
            </w:r>
          </w:p>
        </w:tc>
        <w:tc>
          <w:tcPr>
            <w:tcW w:w="1130"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Специальная деятельность</w:t>
            </w:r>
          </w:p>
          <w:p w:rsidR="00DD1750" w:rsidRPr="00DC68F6" w:rsidRDefault="00DD1750" w:rsidP="00DC68F6">
            <w:pPr>
              <w:tabs>
                <w:tab w:val="left" w:pos="284"/>
              </w:tabs>
              <w:rPr>
                <w:rFonts w:ascii="Times New Roman" w:eastAsia="Calibri" w:hAnsi="Times New Roman" w:cs="Times New Roman"/>
                <w:sz w:val="12"/>
                <w:szCs w:val="12"/>
              </w:rPr>
            </w:pP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 xml:space="preserve">  12.2</w:t>
            </w:r>
          </w:p>
          <w:p w:rsidR="00DD1750" w:rsidRPr="00DC68F6" w:rsidRDefault="00DD1750" w:rsidP="00DC68F6">
            <w:pPr>
              <w:tabs>
                <w:tab w:val="left" w:pos="284"/>
              </w:tabs>
              <w:rPr>
                <w:rFonts w:ascii="Times New Roman" w:eastAsia="Calibri" w:hAnsi="Times New Roman" w:cs="Times New Roman"/>
                <w:sz w:val="12"/>
                <w:szCs w:val="12"/>
              </w:rPr>
            </w:pP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2.</w:t>
            </w:r>
          </w:p>
        </w:tc>
        <w:tc>
          <w:tcPr>
            <w:tcW w:w="7083" w:type="dxa"/>
            <w:gridSpan w:val="3"/>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П2 Коммунально-складская зона</w:t>
            </w: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2.1.</w:t>
            </w:r>
          </w:p>
        </w:tc>
        <w:tc>
          <w:tcPr>
            <w:tcW w:w="7083" w:type="dxa"/>
            <w:gridSpan w:val="3"/>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П2</w:t>
            </w: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2.1.1.</w:t>
            </w:r>
          </w:p>
        </w:tc>
        <w:tc>
          <w:tcPr>
            <w:tcW w:w="11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Склады</w:t>
            </w: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6.9.</w:t>
            </w: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2.1.2.</w:t>
            </w:r>
          </w:p>
        </w:tc>
        <w:tc>
          <w:tcPr>
            <w:tcW w:w="1130"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Бытовое обслуживание</w:t>
            </w:r>
          </w:p>
          <w:p w:rsidR="00DD1750" w:rsidRPr="00DC68F6" w:rsidRDefault="00DD1750" w:rsidP="00DC68F6">
            <w:pPr>
              <w:tabs>
                <w:tab w:val="left" w:pos="284"/>
              </w:tabs>
              <w:rPr>
                <w:rFonts w:ascii="Times New Roman" w:eastAsia="Calibri" w:hAnsi="Times New Roman" w:cs="Times New Roman"/>
                <w:sz w:val="12"/>
                <w:szCs w:val="12"/>
              </w:rPr>
            </w:pP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3.3</w:t>
            </w:r>
          </w:p>
          <w:p w:rsidR="00DD1750" w:rsidRPr="00DC68F6" w:rsidRDefault="00DD1750" w:rsidP="00DC68F6">
            <w:pPr>
              <w:tabs>
                <w:tab w:val="left" w:pos="284"/>
              </w:tabs>
              <w:rPr>
                <w:rFonts w:ascii="Times New Roman" w:eastAsia="Calibri" w:hAnsi="Times New Roman" w:cs="Times New Roman"/>
                <w:sz w:val="12"/>
                <w:szCs w:val="12"/>
              </w:rPr>
            </w:pP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2.1.3.</w:t>
            </w:r>
          </w:p>
        </w:tc>
        <w:tc>
          <w:tcPr>
            <w:tcW w:w="1130"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Общественное управление</w:t>
            </w:r>
          </w:p>
          <w:p w:rsidR="00DD1750" w:rsidRPr="00DC68F6" w:rsidRDefault="00DD1750" w:rsidP="00DC68F6">
            <w:pPr>
              <w:tabs>
                <w:tab w:val="left" w:pos="284"/>
              </w:tabs>
              <w:rPr>
                <w:rFonts w:ascii="Times New Roman" w:eastAsia="Calibri" w:hAnsi="Times New Roman" w:cs="Times New Roman"/>
                <w:sz w:val="12"/>
                <w:szCs w:val="12"/>
              </w:rPr>
            </w:pP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3.8;</w:t>
            </w: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2.1.4.</w:t>
            </w:r>
          </w:p>
        </w:tc>
        <w:tc>
          <w:tcPr>
            <w:tcW w:w="1130"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Деловое управление</w:t>
            </w:r>
          </w:p>
          <w:p w:rsidR="00DD1750" w:rsidRPr="00DC68F6" w:rsidRDefault="00DD1750" w:rsidP="00DC68F6">
            <w:pPr>
              <w:tabs>
                <w:tab w:val="left" w:pos="284"/>
              </w:tabs>
              <w:rPr>
                <w:rFonts w:ascii="Times New Roman" w:eastAsia="Calibri" w:hAnsi="Times New Roman" w:cs="Times New Roman"/>
                <w:sz w:val="12"/>
                <w:szCs w:val="12"/>
              </w:rPr>
            </w:pPr>
          </w:p>
        </w:tc>
        <w:tc>
          <w:tcPr>
            <w:tcW w:w="5244"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ремонта и обслуживания автомобилей и прочих объектов придорожного сервиса</w:t>
            </w:r>
          </w:p>
        </w:tc>
        <w:tc>
          <w:tcPr>
            <w:tcW w:w="709"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4.1</w:t>
            </w:r>
          </w:p>
          <w:p w:rsidR="00DD1750" w:rsidRPr="00DC68F6" w:rsidRDefault="00DD1750" w:rsidP="00DC68F6">
            <w:pPr>
              <w:tabs>
                <w:tab w:val="left" w:pos="284"/>
              </w:tabs>
              <w:rPr>
                <w:rFonts w:ascii="Times New Roman" w:eastAsia="Calibri" w:hAnsi="Times New Roman" w:cs="Times New Roman"/>
                <w:sz w:val="12"/>
                <w:szCs w:val="12"/>
              </w:rPr>
            </w:pP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2.1.5.</w:t>
            </w:r>
          </w:p>
        </w:tc>
        <w:tc>
          <w:tcPr>
            <w:tcW w:w="11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Обслуживание автотранспорта</w:t>
            </w: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81" w:anchor="block_10271" w:history="1">
              <w:r w:rsidRPr="00DC68F6">
                <w:rPr>
                  <w:rStyle w:val="af"/>
                  <w:rFonts w:ascii="Times New Roman" w:eastAsia="Calibri" w:hAnsi="Times New Roman" w:cs="Times New Roman"/>
                  <w:sz w:val="12"/>
                  <w:szCs w:val="12"/>
                </w:rPr>
                <w:t>коде 2.7.1</w:t>
              </w:r>
            </w:hyperlink>
          </w:p>
        </w:tc>
        <w:tc>
          <w:tcPr>
            <w:tcW w:w="709"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4.9</w:t>
            </w: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2.1.6.</w:t>
            </w:r>
          </w:p>
        </w:tc>
        <w:tc>
          <w:tcPr>
            <w:tcW w:w="1130"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Объекты придорожного сервиса</w:t>
            </w:r>
          </w:p>
          <w:p w:rsidR="00DD1750" w:rsidRPr="00DC68F6" w:rsidRDefault="00DD1750" w:rsidP="00DC68F6">
            <w:pPr>
              <w:tabs>
                <w:tab w:val="left" w:pos="284"/>
              </w:tabs>
              <w:rPr>
                <w:rFonts w:ascii="Times New Roman" w:eastAsia="Calibri" w:hAnsi="Times New Roman" w:cs="Times New Roman"/>
                <w:sz w:val="12"/>
                <w:szCs w:val="12"/>
              </w:rPr>
            </w:pP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4.9.1.</w:t>
            </w: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2.1.7.</w:t>
            </w:r>
          </w:p>
        </w:tc>
        <w:tc>
          <w:tcPr>
            <w:tcW w:w="11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Связь</w:t>
            </w: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709"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6.8</w:t>
            </w: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2.1.8.</w:t>
            </w:r>
          </w:p>
        </w:tc>
        <w:tc>
          <w:tcPr>
            <w:tcW w:w="11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Обеспечение внутреннего правопорядка</w:t>
            </w: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8.3</w:t>
            </w: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2.1.9.</w:t>
            </w:r>
          </w:p>
        </w:tc>
        <w:tc>
          <w:tcPr>
            <w:tcW w:w="1130"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Коммунальное обслуживание</w:t>
            </w:r>
          </w:p>
          <w:p w:rsidR="00DD1750" w:rsidRPr="00DC68F6" w:rsidRDefault="00DD1750" w:rsidP="00DC68F6">
            <w:pPr>
              <w:tabs>
                <w:tab w:val="left" w:pos="284"/>
              </w:tabs>
              <w:rPr>
                <w:rFonts w:ascii="Times New Roman" w:eastAsia="Calibri" w:hAnsi="Times New Roman" w:cs="Times New Roman"/>
                <w:sz w:val="12"/>
                <w:szCs w:val="12"/>
              </w:rPr>
            </w:pP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3.2</w:t>
            </w:r>
          </w:p>
          <w:p w:rsidR="00DD1750" w:rsidRPr="00DC68F6" w:rsidRDefault="00DD1750" w:rsidP="00DC68F6">
            <w:pPr>
              <w:tabs>
                <w:tab w:val="left" w:pos="284"/>
              </w:tabs>
              <w:rPr>
                <w:rFonts w:ascii="Times New Roman" w:eastAsia="Calibri" w:hAnsi="Times New Roman" w:cs="Times New Roman"/>
                <w:sz w:val="12"/>
                <w:szCs w:val="12"/>
              </w:rPr>
            </w:pP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2.1.10.</w:t>
            </w:r>
          </w:p>
        </w:tc>
        <w:tc>
          <w:tcPr>
            <w:tcW w:w="1130"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Магазины</w:t>
            </w:r>
          </w:p>
          <w:p w:rsidR="00DD1750" w:rsidRPr="00DC68F6" w:rsidRDefault="00DD1750" w:rsidP="00DC68F6">
            <w:pPr>
              <w:tabs>
                <w:tab w:val="left" w:pos="284"/>
              </w:tabs>
              <w:rPr>
                <w:rFonts w:ascii="Times New Roman" w:eastAsia="Calibri" w:hAnsi="Times New Roman" w:cs="Times New Roman"/>
                <w:sz w:val="12"/>
                <w:szCs w:val="12"/>
              </w:rPr>
            </w:pP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4.4.</w:t>
            </w: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2.1.11.</w:t>
            </w:r>
          </w:p>
        </w:tc>
        <w:tc>
          <w:tcPr>
            <w:tcW w:w="1130"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Земельные участки (территории) общего пользования</w:t>
            </w: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12.0</w:t>
            </w:r>
          </w:p>
          <w:p w:rsidR="00DD1750" w:rsidRPr="00DC68F6" w:rsidRDefault="00DD1750" w:rsidP="00DC68F6">
            <w:pPr>
              <w:tabs>
                <w:tab w:val="left" w:pos="284"/>
              </w:tabs>
              <w:rPr>
                <w:rFonts w:ascii="Times New Roman" w:eastAsia="Calibri" w:hAnsi="Times New Roman" w:cs="Times New Roman"/>
                <w:sz w:val="12"/>
                <w:szCs w:val="12"/>
              </w:rPr>
            </w:pP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2.2.</w:t>
            </w:r>
          </w:p>
        </w:tc>
        <w:tc>
          <w:tcPr>
            <w:tcW w:w="7083" w:type="dxa"/>
            <w:gridSpan w:val="3"/>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П2</w:t>
            </w: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2.2.1.</w:t>
            </w:r>
          </w:p>
        </w:tc>
        <w:tc>
          <w:tcPr>
            <w:tcW w:w="1130"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Общественное питание</w:t>
            </w: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4.6</w:t>
            </w:r>
          </w:p>
          <w:p w:rsidR="00DD1750" w:rsidRPr="00DC68F6" w:rsidRDefault="00DD1750" w:rsidP="00DC68F6">
            <w:pPr>
              <w:tabs>
                <w:tab w:val="left" w:pos="284"/>
              </w:tabs>
              <w:rPr>
                <w:rFonts w:ascii="Times New Roman" w:eastAsia="Calibri" w:hAnsi="Times New Roman" w:cs="Times New Roman"/>
                <w:sz w:val="12"/>
                <w:szCs w:val="12"/>
              </w:rPr>
            </w:pP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2.2.</w:t>
            </w:r>
            <w:r w:rsidRPr="00DC68F6">
              <w:rPr>
                <w:rFonts w:ascii="Times New Roman" w:eastAsia="Calibri" w:hAnsi="Times New Roman" w:cs="Times New Roman"/>
                <w:sz w:val="12"/>
                <w:szCs w:val="12"/>
              </w:rPr>
              <w:lastRenderedPageBreak/>
              <w:t>2.</w:t>
            </w:r>
          </w:p>
        </w:tc>
        <w:tc>
          <w:tcPr>
            <w:tcW w:w="1130"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Специальная деятельность</w:t>
            </w:r>
          </w:p>
          <w:p w:rsidR="00DD1750" w:rsidRPr="00DC68F6" w:rsidRDefault="00DD1750" w:rsidP="00DC68F6">
            <w:pPr>
              <w:tabs>
                <w:tab w:val="left" w:pos="284"/>
              </w:tabs>
              <w:rPr>
                <w:rFonts w:ascii="Times New Roman" w:eastAsia="Calibri" w:hAnsi="Times New Roman" w:cs="Times New Roman"/>
                <w:sz w:val="12"/>
                <w:szCs w:val="12"/>
              </w:rPr>
            </w:pP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 xml:space="preserve">  12.2</w:t>
            </w:r>
          </w:p>
          <w:p w:rsidR="00DD1750" w:rsidRPr="00DC68F6" w:rsidRDefault="00DD1750" w:rsidP="00DC68F6">
            <w:pPr>
              <w:tabs>
                <w:tab w:val="left" w:pos="284"/>
              </w:tabs>
              <w:rPr>
                <w:rFonts w:ascii="Times New Roman" w:eastAsia="Calibri" w:hAnsi="Times New Roman" w:cs="Times New Roman"/>
                <w:sz w:val="12"/>
                <w:szCs w:val="12"/>
              </w:rPr>
            </w:pP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2.2.3.</w:t>
            </w:r>
          </w:p>
        </w:tc>
        <w:tc>
          <w:tcPr>
            <w:tcW w:w="1130"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Общее пользование водными объектами</w:t>
            </w:r>
          </w:p>
          <w:p w:rsidR="00DD1750" w:rsidRPr="00DC68F6" w:rsidRDefault="00DD1750" w:rsidP="00DC68F6">
            <w:pPr>
              <w:tabs>
                <w:tab w:val="left" w:pos="284"/>
              </w:tabs>
              <w:rPr>
                <w:rFonts w:ascii="Times New Roman" w:eastAsia="Calibri" w:hAnsi="Times New Roman" w:cs="Times New Roman"/>
                <w:sz w:val="12"/>
                <w:szCs w:val="12"/>
              </w:rPr>
            </w:pP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09"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11.1.</w:t>
            </w:r>
          </w:p>
        </w:tc>
      </w:tr>
      <w:tr w:rsidR="00DD1750" w:rsidRPr="00DD1750" w:rsidTr="00DC68F6">
        <w:trPr>
          <w:trHeight w:val="20"/>
        </w:trPr>
        <w:tc>
          <w:tcPr>
            <w:tcW w:w="7513" w:type="dxa"/>
            <w:gridSpan w:val="4"/>
            <w:hideMark/>
          </w:tcPr>
          <w:p w:rsidR="00DD1750" w:rsidRPr="00DC68F6" w:rsidRDefault="00DC68F6" w:rsidP="00DC68F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DD1750" w:rsidRPr="00DC68F6">
              <w:rPr>
                <w:rFonts w:ascii="Times New Roman" w:eastAsia="Calibri" w:hAnsi="Times New Roman" w:cs="Times New Roman"/>
                <w:sz w:val="12"/>
                <w:szCs w:val="12"/>
              </w:rPr>
              <w:t>СЗ Зона санитарно-защитного озеленения</w:t>
            </w:r>
          </w:p>
        </w:tc>
      </w:tr>
      <w:tr w:rsidR="00DD1750" w:rsidRPr="00DD1750" w:rsidTr="00DC68F6">
        <w:trPr>
          <w:trHeight w:val="20"/>
        </w:trPr>
        <w:tc>
          <w:tcPr>
            <w:tcW w:w="7513" w:type="dxa"/>
            <w:gridSpan w:val="4"/>
            <w:hideMark/>
          </w:tcPr>
          <w:p w:rsidR="00DD1750" w:rsidRPr="00DC68F6" w:rsidRDefault="00DC68F6" w:rsidP="00DC68F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r w:rsidR="00DD1750" w:rsidRPr="00DC68F6">
              <w:rPr>
                <w:rFonts w:ascii="Times New Roman" w:eastAsia="Calibri" w:hAnsi="Times New Roman" w:cs="Times New Roman"/>
                <w:sz w:val="12"/>
                <w:szCs w:val="12"/>
              </w:rPr>
              <w:t xml:space="preserve"> Основные виды разрешенного использования земельных участков и объектов капитального строительства в зоне СЗ</w:t>
            </w: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3.1.1.</w:t>
            </w:r>
          </w:p>
        </w:tc>
        <w:tc>
          <w:tcPr>
            <w:tcW w:w="11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Объекты гаражного назначения</w:t>
            </w: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9"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2.7.1</w:t>
            </w: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3.1.2.</w:t>
            </w:r>
          </w:p>
        </w:tc>
        <w:tc>
          <w:tcPr>
            <w:tcW w:w="11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Общественное использование объектов капитального строительства</w:t>
            </w: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r:id="rId182" w:anchor="P182" w:history="1">
              <w:r w:rsidRPr="00DC68F6">
                <w:rPr>
                  <w:rStyle w:val="af"/>
                  <w:rFonts w:ascii="Times New Roman" w:eastAsia="Calibri" w:hAnsi="Times New Roman" w:cs="Times New Roman"/>
                  <w:sz w:val="12"/>
                  <w:szCs w:val="12"/>
                </w:rPr>
                <w:t>кодами 3.1</w:t>
              </w:r>
            </w:hyperlink>
            <w:r w:rsidRPr="00DC68F6">
              <w:rPr>
                <w:rFonts w:ascii="Times New Roman" w:eastAsia="Calibri" w:hAnsi="Times New Roman" w:cs="Times New Roman"/>
                <w:sz w:val="12"/>
                <w:szCs w:val="12"/>
              </w:rPr>
              <w:t xml:space="preserve"> - </w:t>
            </w:r>
            <w:hyperlink r:id="rId183" w:anchor="P251" w:history="1">
              <w:r w:rsidRPr="00DC68F6">
                <w:rPr>
                  <w:rStyle w:val="af"/>
                  <w:rFonts w:ascii="Times New Roman" w:eastAsia="Calibri" w:hAnsi="Times New Roman" w:cs="Times New Roman"/>
                  <w:sz w:val="12"/>
                  <w:szCs w:val="12"/>
                </w:rPr>
                <w:t>3.10.2</w:t>
              </w:r>
            </w:hyperlink>
          </w:p>
        </w:tc>
        <w:tc>
          <w:tcPr>
            <w:tcW w:w="709"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3.0</w:t>
            </w: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3.1.3.</w:t>
            </w:r>
          </w:p>
        </w:tc>
        <w:tc>
          <w:tcPr>
            <w:tcW w:w="11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Коммунальное обслуживание</w:t>
            </w: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3.1</w:t>
            </w: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3.1.4.</w:t>
            </w:r>
          </w:p>
        </w:tc>
        <w:tc>
          <w:tcPr>
            <w:tcW w:w="11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Бытовое обслуживание</w:t>
            </w: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3.3</w:t>
            </w: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3.1.5.</w:t>
            </w:r>
          </w:p>
        </w:tc>
        <w:tc>
          <w:tcPr>
            <w:tcW w:w="11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Деловое управление</w:t>
            </w: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4.1</w:t>
            </w: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3.1.6.</w:t>
            </w:r>
          </w:p>
        </w:tc>
        <w:tc>
          <w:tcPr>
            <w:tcW w:w="11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Банковская и страховая деятельность</w:t>
            </w: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организаций, оказывающих банковские и страховые</w:t>
            </w:r>
          </w:p>
        </w:tc>
        <w:tc>
          <w:tcPr>
            <w:tcW w:w="709"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4.5</w:t>
            </w: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3.1.7.</w:t>
            </w:r>
          </w:p>
        </w:tc>
        <w:tc>
          <w:tcPr>
            <w:tcW w:w="11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Обслуживание автотранспорта</w:t>
            </w: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84" w:anchor="P174" w:history="1">
              <w:r w:rsidRPr="00DC68F6">
                <w:rPr>
                  <w:rStyle w:val="af"/>
                  <w:rFonts w:ascii="Times New Roman" w:eastAsia="Calibri" w:hAnsi="Times New Roman" w:cs="Times New Roman"/>
                  <w:sz w:val="12"/>
                  <w:szCs w:val="12"/>
                </w:rPr>
                <w:t>коде 2.7.1</w:t>
              </w:r>
            </w:hyperlink>
          </w:p>
        </w:tc>
        <w:tc>
          <w:tcPr>
            <w:tcW w:w="709"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4.9</w:t>
            </w: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3.1.8.</w:t>
            </w:r>
          </w:p>
        </w:tc>
        <w:tc>
          <w:tcPr>
            <w:tcW w:w="11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Объекты придорожного сервиса</w:t>
            </w: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автозаправочных станций (бензиновых, газовых);</w:t>
            </w:r>
          </w:p>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магазинов сопутствующей торговли, зданий для организации общественного питания в качестве объектов придорожного сервиса;</w:t>
            </w:r>
          </w:p>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предоставление гостиничных услуг в качестве придорожного сервиса;</w:t>
            </w:r>
          </w:p>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4.9.1</w:t>
            </w: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3.1.9.</w:t>
            </w:r>
          </w:p>
        </w:tc>
        <w:tc>
          <w:tcPr>
            <w:tcW w:w="11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Энергетика</w:t>
            </w: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C68F6">
              <w:rPr>
                <w:rFonts w:ascii="Times New Roman" w:eastAsia="Calibri" w:hAnsi="Times New Roman" w:cs="Times New Roman"/>
                <w:sz w:val="12"/>
                <w:szCs w:val="12"/>
              </w:rPr>
              <w:t>золоотвалов</w:t>
            </w:r>
            <w:proofErr w:type="spellEnd"/>
            <w:r w:rsidRPr="00DC68F6">
              <w:rPr>
                <w:rFonts w:ascii="Times New Roman" w:eastAsia="Calibri" w:hAnsi="Times New Roman" w:cs="Times New Roman"/>
                <w:sz w:val="12"/>
                <w:szCs w:val="12"/>
              </w:rPr>
              <w:t>, гидротехнических сооружений);</w:t>
            </w:r>
          </w:p>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85" w:anchor="P182" w:history="1">
              <w:r w:rsidRPr="00DC68F6">
                <w:rPr>
                  <w:rStyle w:val="af"/>
                  <w:rFonts w:ascii="Times New Roman" w:eastAsia="Calibri" w:hAnsi="Times New Roman" w:cs="Times New Roman"/>
                  <w:sz w:val="12"/>
                  <w:szCs w:val="12"/>
                </w:rPr>
                <w:t>кодом 3.1</w:t>
              </w:r>
            </w:hyperlink>
          </w:p>
        </w:tc>
        <w:tc>
          <w:tcPr>
            <w:tcW w:w="709"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6.7</w:t>
            </w: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3.1.10.</w:t>
            </w:r>
          </w:p>
        </w:tc>
        <w:tc>
          <w:tcPr>
            <w:tcW w:w="11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Связь</w:t>
            </w: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86" w:anchor="P182" w:history="1">
              <w:r w:rsidRPr="00DC68F6">
                <w:rPr>
                  <w:rStyle w:val="af"/>
                  <w:rFonts w:ascii="Times New Roman" w:eastAsia="Calibri" w:hAnsi="Times New Roman" w:cs="Times New Roman"/>
                  <w:sz w:val="12"/>
                  <w:szCs w:val="12"/>
                </w:rPr>
                <w:t>кодом 3.1</w:t>
              </w:r>
            </w:hyperlink>
          </w:p>
        </w:tc>
        <w:tc>
          <w:tcPr>
            <w:tcW w:w="709"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6.8</w:t>
            </w: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3.1.11.</w:t>
            </w:r>
          </w:p>
        </w:tc>
        <w:tc>
          <w:tcPr>
            <w:tcW w:w="11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Склады</w:t>
            </w: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6.9</w:t>
            </w: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3.1.12.</w:t>
            </w:r>
          </w:p>
        </w:tc>
        <w:tc>
          <w:tcPr>
            <w:tcW w:w="11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Автомобильный транспорт</w:t>
            </w: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автомобильных дорог и технически связанных с ними сооружений;</w:t>
            </w:r>
          </w:p>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709"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7.2</w:t>
            </w: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3.1.</w:t>
            </w:r>
            <w:r w:rsidRPr="00DC68F6">
              <w:rPr>
                <w:rFonts w:ascii="Times New Roman" w:eastAsia="Calibri" w:hAnsi="Times New Roman" w:cs="Times New Roman"/>
                <w:sz w:val="12"/>
                <w:szCs w:val="12"/>
              </w:rPr>
              <w:lastRenderedPageBreak/>
              <w:t>13</w:t>
            </w:r>
          </w:p>
        </w:tc>
        <w:tc>
          <w:tcPr>
            <w:tcW w:w="11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lastRenderedPageBreak/>
              <w:t xml:space="preserve">Трубопроводный </w:t>
            </w:r>
            <w:r w:rsidRPr="00DC68F6">
              <w:rPr>
                <w:rFonts w:ascii="Times New Roman" w:eastAsia="Calibri" w:hAnsi="Times New Roman" w:cs="Times New Roman"/>
                <w:sz w:val="12"/>
                <w:szCs w:val="12"/>
              </w:rPr>
              <w:lastRenderedPageBreak/>
              <w:t>транспорт</w:t>
            </w: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lastRenderedPageBreak/>
              <w:t xml:space="preserve">Размещение нефтепроводов, водопроводов, газопроводов и иных трубопроводов, а также иных </w:t>
            </w:r>
            <w:r w:rsidRPr="00DC68F6">
              <w:rPr>
                <w:rFonts w:ascii="Times New Roman" w:eastAsia="Calibri" w:hAnsi="Times New Roman" w:cs="Times New Roman"/>
                <w:sz w:val="12"/>
                <w:szCs w:val="12"/>
              </w:rPr>
              <w:lastRenderedPageBreak/>
              <w:t>зданий и сооружений, необходимых для эксплуатации названных трубопроводов</w:t>
            </w:r>
          </w:p>
        </w:tc>
        <w:tc>
          <w:tcPr>
            <w:tcW w:w="709"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lastRenderedPageBreak/>
              <w:t>7.5</w:t>
            </w: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lastRenderedPageBreak/>
              <w:t>3.1.14.</w:t>
            </w:r>
          </w:p>
        </w:tc>
        <w:tc>
          <w:tcPr>
            <w:tcW w:w="11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Обеспечение обороны и безопасности</w:t>
            </w: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зданий военных училищ, военных институтов, военных университетов, военных академий;</w:t>
            </w:r>
          </w:p>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обеспечивающих осуществление таможенной деятельности</w:t>
            </w:r>
          </w:p>
        </w:tc>
        <w:tc>
          <w:tcPr>
            <w:tcW w:w="709"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8.0</w:t>
            </w: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3.1.15.</w:t>
            </w:r>
          </w:p>
        </w:tc>
        <w:tc>
          <w:tcPr>
            <w:tcW w:w="11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Обеспечение внутреннего правопорядка</w:t>
            </w: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8.3</w:t>
            </w: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3.1.16.</w:t>
            </w:r>
          </w:p>
        </w:tc>
        <w:tc>
          <w:tcPr>
            <w:tcW w:w="11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Земельные участки (территории) общего пользования</w:t>
            </w: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12.0</w:t>
            </w:r>
          </w:p>
        </w:tc>
      </w:tr>
    </w:tbl>
    <w:p w:rsidR="00DC68F6" w:rsidRDefault="00DC68F6" w:rsidP="00DD1750">
      <w:pPr>
        <w:tabs>
          <w:tab w:val="left" w:pos="284"/>
        </w:tabs>
        <w:spacing w:after="0" w:line="240" w:lineRule="auto"/>
        <w:jc w:val="both"/>
        <w:rPr>
          <w:rFonts w:ascii="Times New Roman" w:eastAsia="Calibri" w:hAnsi="Times New Roman" w:cs="Times New Roman"/>
          <w:b/>
          <w:sz w:val="12"/>
          <w:szCs w:val="12"/>
        </w:rPr>
      </w:pPr>
    </w:p>
    <w:p w:rsidR="00DD1750" w:rsidRPr="00DD1750" w:rsidRDefault="00DD1750" w:rsidP="00DC68F6">
      <w:pPr>
        <w:tabs>
          <w:tab w:val="left" w:pos="284"/>
        </w:tabs>
        <w:spacing w:after="0" w:line="240" w:lineRule="auto"/>
        <w:ind w:firstLine="284"/>
        <w:jc w:val="both"/>
        <w:rPr>
          <w:rFonts w:ascii="Times New Roman" w:eastAsia="Calibri" w:hAnsi="Times New Roman" w:cs="Times New Roman"/>
          <w:b/>
          <w:sz w:val="12"/>
          <w:szCs w:val="12"/>
        </w:rPr>
      </w:pPr>
      <w:r w:rsidRPr="00DD1750">
        <w:rPr>
          <w:rFonts w:ascii="Times New Roman" w:eastAsia="Calibri" w:hAnsi="Times New Roman" w:cs="Times New Roman"/>
          <w:b/>
          <w:sz w:val="12"/>
          <w:szCs w:val="12"/>
        </w:rPr>
        <w:t>19) Статью 22 Правил изложить в новой редакции:</w:t>
      </w:r>
    </w:p>
    <w:p w:rsidR="00DD1750" w:rsidRPr="00DD1750" w:rsidRDefault="00DD1750" w:rsidP="00DC68F6">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1. Зоны инженерной и транспортной инфраструктур выделены для обеспечения правовых условий формирования объектов инженерной и транспортной инфраструктур, в том числе сооружений и коммуникаций железнодорожного и автомобильного транспорта, трубопроводного транспорта, связи, а также для установления санитарно-защитных зон и санитарных разрывов для таких объектов в соответствии с требованиями технических регламентов.</w:t>
      </w:r>
    </w:p>
    <w:p w:rsidR="00DD1750" w:rsidRPr="00DD1750" w:rsidRDefault="00DD1750" w:rsidP="00DC68F6">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2. 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DD1750" w:rsidRPr="00DD1750" w:rsidRDefault="00DD1750" w:rsidP="00DC68F6">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3. Виды разрешенного использования земельных участков и объектов капитального строительства приведены в таблице № 4.</w:t>
      </w:r>
    </w:p>
    <w:p w:rsidR="00DD1750" w:rsidRPr="00DD1750" w:rsidRDefault="00DD1750" w:rsidP="00DC68F6">
      <w:pPr>
        <w:tabs>
          <w:tab w:val="left" w:pos="284"/>
        </w:tabs>
        <w:spacing w:after="0" w:line="240" w:lineRule="auto"/>
        <w:jc w:val="right"/>
        <w:rPr>
          <w:rFonts w:ascii="Times New Roman" w:eastAsia="Calibri" w:hAnsi="Times New Roman" w:cs="Times New Roman"/>
          <w:sz w:val="12"/>
          <w:szCs w:val="12"/>
        </w:rPr>
      </w:pPr>
      <w:r w:rsidRPr="00DD1750">
        <w:rPr>
          <w:rFonts w:ascii="Times New Roman" w:eastAsia="Calibri" w:hAnsi="Times New Roman" w:cs="Times New Roman"/>
          <w:sz w:val="12"/>
          <w:szCs w:val="12"/>
        </w:rPr>
        <w:t>Таблица № 4</w:t>
      </w:r>
    </w:p>
    <w:p w:rsidR="00DC68F6" w:rsidRPr="00DC68F6" w:rsidRDefault="00DD1750" w:rsidP="00DC68F6">
      <w:pPr>
        <w:tabs>
          <w:tab w:val="left" w:pos="284"/>
        </w:tabs>
        <w:spacing w:after="0" w:line="240" w:lineRule="auto"/>
        <w:jc w:val="center"/>
        <w:rPr>
          <w:rFonts w:ascii="Times New Roman" w:eastAsia="Calibri" w:hAnsi="Times New Roman" w:cs="Times New Roman"/>
          <w:b/>
          <w:sz w:val="12"/>
          <w:szCs w:val="12"/>
        </w:rPr>
      </w:pPr>
      <w:r w:rsidRPr="00DC68F6">
        <w:rPr>
          <w:rFonts w:ascii="Times New Roman" w:eastAsia="Calibri" w:hAnsi="Times New Roman" w:cs="Times New Roman"/>
          <w:b/>
          <w:sz w:val="12"/>
          <w:szCs w:val="12"/>
        </w:rPr>
        <w:t>Виды разрешенного использования земельных участков и объектов</w:t>
      </w:r>
    </w:p>
    <w:p w:rsidR="00DD1750" w:rsidRPr="00DC68F6" w:rsidRDefault="00DD1750" w:rsidP="00DC68F6">
      <w:pPr>
        <w:tabs>
          <w:tab w:val="left" w:pos="284"/>
        </w:tabs>
        <w:spacing w:after="0" w:line="240" w:lineRule="auto"/>
        <w:jc w:val="center"/>
        <w:rPr>
          <w:rFonts w:ascii="Times New Roman" w:eastAsia="Calibri" w:hAnsi="Times New Roman" w:cs="Times New Roman"/>
          <w:b/>
          <w:sz w:val="12"/>
          <w:szCs w:val="12"/>
        </w:rPr>
      </w:pPr>
      <w:r w:rsidRPr="00DC68F6">
        <w:rPr>
          <w:rFonts w:ascii="Times New Roman" w:eastAsia="Calibri" w:hAnsi="Times New Roman" w:cs="Times New Roman"/>
          <w:b/>
          <w:sz w:val="12"/>
          <w:szCs w:val="12"/>
        </w:rPr>
        <w:t>капитального строительства</w:t>
      </w:r>
      <w:r w:rsidR="00DC68F6" w:rsidRPr="00DC68F6">
        <w:rPr>
          <w:rFonts w:ascii="Times New Roman" w:eastAsia="Calibri" w:hAnsi="Times New Roman" w:cs="Times New Roman"/>
          <w:b/>
          <w:sz w:val="12"/>
          <w:szCs w:val="12"/>
        </w:rPr>
        <w:t xml:space="preserve"> </w:t>
      </w:r>
      <w:r w:rsidRPr="00DC68F6">
        <w:rPr>
          <w:rFonts w:ascii="Times New Roman" w:eastAsia="Calibri" w:hAnsi="Times New Roman" w:cs="Times New Roman"/>
          <w:b/>
          <w:sz w:val="12"/>
          <w:szCs w:val="12"/>
        </w:rPr>
        <w:t>в зонах инженерной и транспортной инфраструктур</w:t>
      </w:r>
    </w:p>
    <w:tbl>
      <w:tblPr>
        <w:tblStyle w:val="af2"/>
        <w:tblW w:w="7513" w:type="dxa"/>
        <w:tblInd w:w="108" w:type="dxa"/>
        <w:tblLayout w:type="fixed"/>
        <w:tblLook w:val="00A0" w:firstRow="1" w:lastRow="0" w:firstColumn="1" w:lastColumn="0" w:noHBand="0" w:noVBand="0"/>
      </w:tblPr>
      <w:tblGrid>
        <w:gridCol w:w="427"/>
        <w:gridCol w:w="1133"/>
        <w:gridCol w:w="5244"/>
        <w:gridCol w:w="709"/>
      </w:tblGrid>
      <w:tr w:rsidR="00DD1750" w:rsidRPr="00DD1750" w:rsidTr="00DC68F6">
        <w:trPr>
          <w:trHeight w:val="138"/>
        </w:trPr>
        <w:tc>
          <w:tcPr>
            <w:tcW w:w="427" w:type="dxa"/>
            <w:vMerge w:val="restart"/>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 п/п</w:t>
            </w:r>
          </w:p>
        </w:tc>
        <w:tc>
          <w:tcPr>
            <w:tcW w:w="1133" w:type="dxa"/>
            <w:vMerge w:val="restart"/>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Наименование вида разрешенного использования земельного участка</w:t>
            </w:r>
          </w:p>
        </w:tc>
        <w:tc>
          <w:tcPr>
            <w:tcW w:w="5244" w:type="dxa"/>
            <w:vMerge w:val="restart"/>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Описание вида разрешенного использования земельного участка</w:t>
            </w:r>
          </w:p>
        </w:tc>
        <w:tc>
          <w:tcPr>
            <w:tcW w:w="709" w:type="dxa"/>
            <w:vMerge w:val="restart"/>
            <w:hideMark/>
          </w:tcPr>
          <w:p w:rsidR="00DD1750" w:rsidRPr="00DC68F6" w:rsidRDefault="00DD1750" w:rsidP="00DC68F6">
            <w:pPr>
              <w:tabs>
                <w:tab w:val="left" w:pos="284"/>
              </w:tabs>
              <w:rPr>
                <w:rFonts w:ascii="Times New Roman" w:eastAsia="Calibri" w:hAnsi="Times New Roman" w:cs="Times New Roman"/>
                <w:sz w:val="10"/>
                <w:szCs w:val="10"/>
              </w:rPr>
            </w:pPr>
            <w:r w:rsidRPr="00DC68F6">
              <w:rPr>
                <w:rFonts w:ascii="Times New Roman" w:eastAsia="Calibri" w:hAnsi="Times New Roman" w:cs="Times New Roman"/>
                <w:sz w:val="10"/>
                <w:szCs w:val="10"/>
              </w:rPr>
              <w:t>Код вида разрешенного использования земельного участка</w:t>
            </w:r>
          </w:p>
        </w:tc>
      </w:tr>
      <w:tr w:rsidR="00DD1750" w:rsidRPr="00DD1750" w:rsidTr="00DC68F6">
        <w:trPr>
          <w:trHeight w:val="138"/>
        </w:trPr>
        <w:tc>
          <w:tcPr>
            <w:tcW w:w="427" w:type="dxa"/>
            <w:vMerge/>
            <w:hideMark/>
          </w:tcPr>
          <w:p w:rsidR="00DD1750" w:rsidRPr="00DC68F6" w:rsidRDefault="00DD1750" w:rsidP="00DC68F6">
            <w:pPr>
              <w:tabs>
                <w:tab w:val="left" w:pos="284"/>
              </w:tabs>
              <w:rPr>
                <w:rFonts w:ascii="Times New Roman" w:eastAsia="Calibri" w:hAnsi="Times New Roman" w:cs="Times New Roman"/>
                <w:sz w:val="12"/>
                <w:szCs w:val="12"/>
              </w:rPr>
            </w:pPr>
          </w:p>
        </w:tc>
        <w:tc>
          <w:tcPr>
            <w:tcW w:w="1133" w:type="dxa"/>
            <w:vMerge/>
            <w:hideMark/>
          </w:tcPr>
          <w:p w:rsidR="00DD1750" w:rsidRPr="00DC68F6" w:rsidRDefault="00DD1750" w:rsidP="00DC68F6">
            <w:pPr>
              <w:tabs>
                <w:tab w:val="left" w:pos="284"/>
              </w:tabs>
              <w:rPr>
                <w:rFonts w:ascii="Times New Roman" w:eastAsia="Calibri" w:hAnsi="Times New Roman" w:cs="Times New Roman"/>
                <w:sz w:val="12"/>
                <w:szCs w:val="12"/>
              </w:rPr>
            </w:pPr>
          </w:p>
        </w:tc>
        <w:tc>
          <w:tcPr>
            <w:tcW w:w="5244" w:type="dxa"/>
            <w:vMerge/>
            <w:hideMark/>
          </w:tcPr>
          <w:p w:rsidR="00DD1750" w:rsidRPr="00DC68F6" w:rsidRDefault="00DD1750" w:rsidP="00DC68F6">
            <w:pPr>
              <w:tabs>
                <w:tab w:val="left" w:pos="284"/>
              </w:tabs>
              <w:rPr>
                <w:rFonts w:ascii="Times New Roman" w:eastAsia="Calibri" w:hAnsi="Times New Roman" w:cs="Times New Roman"/>
                <w:sz w:val="12"/>
                <w:szCs w:val="12"/>
              </w:rPr>
            </w:pPr>
          </w:p>
        </w:tc>
        <w:tc>
          <w:tcPr>
            <w:tcW w:w="709" w:type="dxa"/>
            <w:vMerge/>
            <w:hideMark/>
          </w:tcPr>
          <w:p w:rsidR="00DD1750" w:rsidRPr="00DC68F6" w:rsidRDefault="00DD1750" w:rsidP="00DC68F6">
            <w:pPr>
              <w:tabs>
                <w:tab w:val="left" w:pos="284"/>
              </w:tabs>
              <w:rPr>
                <w:rFonts w:ascii="Times New Roman" w:eastAsia="Calibri" w:hAnsi="Times New Roman" w:cs="Times New Roman"/>
                <w:sz w:val="12"/>
                <w:szCs w:val="12"/>
              </w:rPr>
            </w:pPr>
          </w:p>
        </w:tc>
      </w:tr>
      <w:tr w:rsidR="00DD1750" w:rsidRPr="00DD1750" w:rsidTr="00DC68F6">
        <w:trPr>
          <w:trHeight w:val="20"/>
        </w:trPr>
        <w:tc>
          <w:tcPr>
            <w:tcW w:w="427"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w:t>
            </w:r>
          </w:p>
        </w:tc>
        <w:tc>
          <w:tcPr>
            <w:tcW w:w="7086" w:type="dxa"/>
            <w:gridSpan w:val="3"/>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И Зона инженерной инфраструктуры</w:t>
            </w:r>
          </w:p>
        </w:tc>
      </w:tr>
      <w:tr w:rsidR="00DD1750" w:rsidRPr="00DD1750" w:rsidTr="00DC68F6">
        <w:trPr>
          <w:trHeight w:val="20"/>
        </w:trPr>
        <w:tc>
          <w:tcPr>
            <w:tcW w:w="427"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1.1.</w:t>
            </w:r>
          </w:p>
        </w:tc>
        <w:tc>
          <w:tcPr>
            <w:tcW w:w="7086" w:type="dxa"/>
            <w:gridSpan w:val="3"/>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И</w:t>
            </w:r>
          </w:p>
        </w:tc>
      </w:tr>
      <w:tr w:rsidR="00DD1750" w:rsidRPr="00DD1750" w:rsidTr="00DC68F6">
        <w:trPr>
          <w:trHeight w:val="20"/>
        </w:trPr>
        <w:tc>
          <w:tcPr>
            <w:tcW w:w="427"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1.1.1.</w:t>
            </w:r>
          </w:p>
        </w:tc>
        <w:tc>
          <w:tcPr>
            <w:tcW w:w="1133"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Коммунальное обслуживание</w:t>
            </w:r>
          </w:p>
          <w:p w:rsidR="00DD1750" w:rsidRPr="00DC68F6" w:rsidRDefault="00DD1750" w:rsidP="00DC68F6">
            <w:pPr>
              <w:tabs>
                <w:tab w:val="left" w:pos="284"/>
              </w:tabs>
              <w:rPr>
                <w:rFonts w:ascii="Times New Roman" w:eastAsia="Calibri" w:hAnsi="Times New Roman" w:cs="Times New Roman"/>
                <w:sz w:val="12"/>
                <w:szCs w:val="12"/>
              </w:rPr>
            </w:pP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3.1</w:t>
            </w:r>
          </w:p>
          <w:p w:rsidR="00DD1750" w:rsidRPr="00DC68F6" w:rsidRDefault="00DD1750" w:rsidP="00DC68F6">
            <w:pPr>
              <w:tabs>
                <w:tab w:val="left" w:pos="284"/>
              </w:tabs>
              <w:rPr>
                <w:rFonts w:ascii="Times New Roman" w:eastAsia="Calibri" w:hAnsi="Times New Roman" w:cs="Times New Roman"/>
                <w:sz w:val="12"/>
                <w:szCs w:val="12"/>
              </w:rPr>
            </w:pPr>
          </w:p>
        </w:tc>
      </w:tr>
      <w:tr w:rsidR="00DD1750" w:rsidRPr="00DD1750" w:rsidTr="00DC68F6">
        <w:trPr>
          <w:trHeight w:val="20"/>
        </w:trPr>
        <w:tc>
          <w:tcPr>
            <w:tcW w:w="427"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1.1.2.</w:t>
            </w:r>
          </w:p>
        </w:tc>
        <w:tc>
          <w:tcPr>
            <w:tcW w:w="1133"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Связь</w:t>
            </w: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709"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6.8</w:t>
            </w:r>
          </w:p>
        </w:tc>
      </w:tr>
      <w:tr w:rsidR="00DD1750" w:rsidRPr="00DD1750" w:rsidTr="00DC68F6">
        <w:trPr>
          <w:trHeight w:val="20"/>
        </w:trPr>
        <w:tc>
          <w:tcPr>
            <w:tcW w:w="427"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1.1.3.</w:t>
            </w:r>
          </w:p>
        </w:tc>
        <w:tc>
          <w:tcPr>
            <w:tcW w:w="1133"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Общее пользование водными объектами</w:t>
            </w:r>
          </w:p>
          <w:p w:rsidR="00DD1750" w:rsidRPr="00DC68F6" w:rsidRDefault="00DD1750" w:rsidP="00DC68F6">
            <w:pPr>
              <w:tabs>
                <w:tab w:val="left" w:pos="284"/>
              </w:tabs>
              <w:rPr>
                <w:rFonts w:ascii="Times New Roman" w:eastAsia="Calibri" w:hAnsi="Times New Roman" w:cs="Times New Roman"/>
                <w:sz w:val="12"/>
                <w:szCs w:val="12"/>
              </w:rPr>
            </w:pP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09"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1.11.</w:t>
            </w:r>
          </w:p>
        </w:tc>
      </w:tr>
      <w:tr w:rsidR="00DD1750" w:rsidRPr="00DD1750" w:rsidTr="00DC68F6">
        <w:trPr>
          <w:trHeight w:val="20"/>
        </w:trPr>
        <w:tc>
          <w:tcPr>
            <w:tcW w:w="427"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1.1.4.</w:t>
            </w:r>
          </w:p>
        </w:tc>
        <w:tc>
          <w:tcPr>
            <w:tcW w:w="1133"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Земельные участки (территории) общего пользования</w:t>
            </w: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12.0</w:t>
            </w:r>
          </w:p>
          <w:p w:rsidR="00DD1750" w:rsidRPr="00DC68F6" w:rsidRDefault="00DD1750" w:rsidP="00DC68F6">
            <w:pPr>
              <w:tabs>
                <w:tab w:val="left" w:pos="284"/>
              </w:tabs>
              <w:rPr>
                <w:rFonts w:ascii="Times New Roman" w:eastAsia="Calibri" w:hAnsi="Times New Roman" w:cs="Times New Roman"/>
                <w:sz w:val="12"/>
                <w:szCs w:val="12"/>
              </w:rPr>
            </w:pPr>
          </w:p>
        </w:tc>
      </w:tr>
      <w:tr w:rsidR="00DD1750" w:rsidRPr="00DD1750" w:rsidTr="00DC68F6">
        <w:trPr>
          <w:trHeight w:val="20"/>
        </w:trPr>
        <w:tc>
          <w:tcPr>
            <w:tcW w:w="427"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1.2.</w:t>
            </w:r>
          </w:p>
        </w:tc>
        <w:tc>
          <w:tcPr>
            <w:tcW w:w="7086" w:type="dxa"/>
            <w:gridSpan w:val="3"/>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Вспомогательные виды разрешенного использования земельных участков и объектов капитального строительства в зоне И</w:t>
            </w:r>
          </w:p>
        </w:tc>
      </w:tr>
      <w:tr w:rsidR="00DD1750" w:rsidRPr="00DD1750" w:rsidTr="00DC68F6">
        <w:trPr>
          <w:trHeight w:val="20"/>
        </w:trPr>
        <w:tc>
          <w:tcPr>
            <w:tcW w:w="427"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1.2.1.</w:t>
            </w:r>
          </w:p>
        </w:tc>
        <w:tc>
          <w:tcPr>
            <w:tcW w:w="1133"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Специальная деятельность</w:t>
            </w:r>
          </w:p>
          <w:p w:rsidR="00DD1750" w:rsidRPr="00DC68F6" w:rsidRDefault="00DD1750" w:rsidP="00DC68F6">
            <w:pPr>
              <w:tabs>
                <w:tab w:val="left" w:pos="284"/>
              </w:tabs>
              <w:rPr>
                <w:rFonts w:ascii="Times New Roman" w:eastAsia="Calibri" w:hAnsi="Times New Roman" w:cs="Times New Roman"/>
                <w:sz w:val="12"/>
                <w:szCs w:val="12"/>
              </w:rPr>
            </w:pP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 xml:space="preserve">  12.2</w:t>
            </w:r>
          </w:p>
          <w:p w:rsidR="00DD1750" w:rsidRPr="00DC68F6" w:rsidRDefault="00DD1750" w:rsidP="00DC68F6">
            <w:pPr>
              <w:tabs>
                <w:tab w:val="left" w:pos="284"/>
              </w:tabs>
              <w:rPr>
                <w:rFonts w:ascii="Times New Roman" w:eastAsia="Calibri" w:hAnsi="Times New Roman" w:cs="Times New Roman"/>
                <w:sz w:val="12"/>
                <w:szCs w:val="12"/>
              </w:rPr>
            </w:pPr>
          </w:p>
        </w:tc>
      </w:tr>
      <w:tr w:rsidR="00DD1750" w:rsidRPr="00DD1750" w:rsidTr="00DC68F6">
        <w:trPr>
          <w:trHeight w:val="20"/>
        </w:trPr>
        <w:tc>
          <w:tcPr>
            <w:tcW w:w="427"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2.</w:t>
            </w:r>
          </w:p>
        </w:tc>
        <w:tc>
          <w:tcPr>
            <w:tcW w:w="7086" w:type="dxa"/>
            <w:gridSpan w:val="3"/>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Т Зона транспортной инфраструктуры</w:t>
            </w:r>
          </w:p>
        </w:tc>
      </w:tr>
      <w:tr w:rsidR="00DD1750" w:rsidRPr="00DD1750" w:rsidTr="00DC68F6">
        <w:trPr>
          <w:trHeight w:val="20"/>
        </w:trPr>
        <w:tc>
          <w:tcPr>
            <w:tcW w:w="427"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2.1</w:t>
            </w:r>
          </w:p>
        </w:tc>
        <w:tc>
          <w:tcPr>
            <w:tcW w:w="7086" w:type="dxa"/>
            <w:gridSpan w:val="3"/>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Т</w:t>
            </w:r>
          </w:p>
        </w:tc>
      </w:tr>
      <w:tr w:rsidR="00DD1750" w:rsidRPr="00DD1750" w:rsidTr="00DC68F6">
        <w:trPr>
          <w:trHeight w:val="20"/>
        </w:trPr>
        <w:tc>
          <w:tcPr>
            <w:tcW w:w="427"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2.1.</w:t>
            </w:r>
            <w:r w:rsidRPr="00DC68F6">
              <w:rPr>
                <w:rFonts w:ascii="Times New Roman" w:eastAsia="Calibri" w:hAnsi="Times New Roman" w:cs="Times New Roman"/>
                <w:sz w:val="12"/>
                <w:szCs w:val="12"/>
              </w:rPr>
              <w:lastRenderedPageBreak/>
              <w:t>1.</w:t>
            </w:r>
          </w:p>
        </w:tc>
        <w:tc>
          <w:tcPr>
            <w:tcW w:w="1133"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Коммунальное обслуживание</w:t>
            </w: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3.1</w:t>
            </w:r>
          </w:p>
        </w:tc>
      </w:tr>
      <w:tr w:rsidR="00DD1750" w:rsidRPr="00DD1750" w:rsidTr="00DC68F6">
        <w:trPr>
          <w:trHeight w:val="20"/>
        </w:trPr>
        <w:tc>
          <w:tcPr>
            <w:tcW w:w="427"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2.1.2.</w:t>
            </w:r>
          </w:p>
        </w:tc>
        <w:tc>
          <w:tcPr>
            <w:tcW w:w="1133"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Объекты придорожного сервиса</w:t>
            </w: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4.9.1</w:t>
            </w:r>
          </w:p>
        </w:tc>
      </w:tr>
      <w:tr w:rsidR="00DD1750" w:rsidRPr="00DD1750" w:rsidTr="00DC68F6">
        <w:trPr>
          <w:trHeight w:val="20"/>
        </w:trPr>
        <w:tc>
          <w:tcPr>
            <w:tcW w:w="427"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2.1.3.</w:t>
            </w:r>
          </w:p>
        </w:tc>
        <w:tc>
          <w:tcPr>
            <w:tcW w:w="1133"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Связь</w:t>
            </w: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709"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6.8</w:t>
            </w:r>
          </w:p>
        </w:tc>
      </w:tr>
      <w:tr w:rsidR="00DD1750" w:rsidRPr="00DD1750" w:rsidTr="00DC68F6">
        <w:trPr>
          <w:trHeight w:val="20"/>
        </w:trPr>
        <w:tc>
          <w:tcPr>
            <w:tcW w:w="427"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2.1.4.</w:t>
            </w:r>
          </w:p>
        </w:tc>
        <w:tc>
          <w:tcPr>
            <w:tcW w:w="1133"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Транспорт</w:t>
            </w:r>
          </w:p>
          <w:p w:rsidR="00DD1750" w:rsidRPr="00DC68F6" w:rsidRDefault="00DD1750" w:rsidP="00DC68F6">
            <w:pPr>
              <w:tabs>
                <w:tab w:val="left" w:pos="284"/>
              </w:tabs>
              <w:rPr>
                <w:rFonts w:ascii="Times New Roman" w:eastAsia="Calibri" w:hAnsi="Times New Roman" w:cs="Times New Roman"/>
                <w:sz w:val="12"/>
                <w:szCs w:val="12"/>
              </w:rPr>
            </w:pP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 Классификатора</w:t>
            </w:r>
          </w:p>
        </w:tc>
        <w:tc>
          <w:tcPr>
            <w:tcW w:w="709"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7.0</w:t>
            </w:r>
          </w:p>
          <w:p w:rsidR="00DD1750" w:rsidRPr="00DC68F6" w:rsidRDefault="00DD1750" w:rsidP="00DC68F6">
            <w:pPr>
              <w:tabs>
                <w:tab w:val="left" w:pos="284"/>
              </w:tabs>
              <w:rPr>
                <w:rFonts w:ascii="Times New Roman" w:eastAsia="Calibri" w:hAnsi="Times New Roman" w:cs="Times New Roman"/>
                <w:sz w:val="12"/>
                <w:szCs w:val="12"/>
              </w:rPr>
            </w:pPr>
          </w:p>
        </w:tc>
      </w:tr>
      <w:tr w:rsidR="00DD1750" w:rsidRPr="00DD1750" w:rsidTr="00DC68F6">
        <w:trPr>
          <w:trHeight w:val="20"/>
        </w:trPr>
        <w:tc>
          <w:tcPr>
            <w:tcW w:w="427"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2.1.5.</w:t>
            </w:r>
          </w:p>
        </w:tc>
        <w:tc>
          <w:tcPr>
            <w:tcW w:w="1133"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Железнодорожный транспорт</w:t>
            </w: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фуникулеров)</w:t>
            </w:r>
          </w:p>
        </w:tc>
        <w:tc>
          <w:tcPr>
            <w:tcW w:w="709"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7.1</w:t>
            </w:r>
          </w:p>
          <w:p w:rsidR="00DD1750" w:rsidRPr="00DC68F6" w:rsidRDefault="00DD1750" w:rsidP="00DC68F6">
            <w:pPr>
              <w:tabs>
                <w:tab w:val="left" w:pos="284"/>
              </w:tabs>
              <w:rPr>
                <w:rFonts w:ascii="Times New Roman" w:eastAsia="Calibri" w:hAnsi="Times New Roman" w:cs="Times New Roman"/>
                <w:sz w:val="12"/>
                <w:szCs w:val="12"/>
              </w:rPr>
            </w:pPr>
          </w:p>
        </w:tc>
      </w:tr>
      <w:tr w:rsidR="00DD1750" w:rsidRPr="00DD1750" w:rsidTr="00DC68F6">
        <w:trPr>
          <w:trHeight w:val="138"/>
        </w:trPr>
        <w:tc>
          <w:tcPr>
            <w:tcW w:w="427" w:type="dxa"/>
            <w:vMerge w:val="restart"/>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2.1.6.</w:t>
            </w:r>
          </w:p>
        </w:tc>
        <w:tc>
          <w:tcPr>
            <w:tcW w:w="1133" w:type="dxa"/>
            <w:vMerge w:val="restart"/>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Автомобильный транспорт</w:t>
            </w:r>
          </w:p>
        </w:tc>
        <w:tc>
          <w:tcPr>
            <w:tcW w:w="5244" w:type="dxa"/>
            <w:vMerge w:val="restart"/>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709" w:type="dxa"/>
            <w:vMerge w:val="restart"/>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7.2</w:t>
            </w:r>
          </w:p>
          <w:p w:rsidR="00DD1750" w:rsidRPr="00DC68F6" w:rsidRDefault="00DD1750" w:rsidP="00DC68F6">
            <w:pPr>
              <w:tabs>
                <w:tab w:val="left" w:pos="284"/>
              </w:tabs>
              <w:rPr>
                <w:rFonts w:ascii="Times New Roman" w:eastAsia="Calibri" w:hAnsi="Times New Roman" w:cs="Times New Roman"/>
                <w:sz w:val="12"/>
                <w:szCs w:val="12"/>
              </w:rPr>
            </w:pPr>
          </w:p>
        </w:tc>
      </w:tr>
      <w:tr w:rsidR="00DD1750" w:rsidRPr="00DD1750" w:rsidTr="00DC68F6">
        <w:trPr>
          <w:trHeight w:val="138"/>
        </w:trPr>
        <w:tc>
          <w:tcPr>
            <w:tcW w:w="427" w:type="dxa"/>
            <w:vMerge/>
            <w:hideMark/>
          </w:tcPr>
          <w:p w:rsidR="00DD1750" w:rsidRPr="00DC68F6" w:rsidRDefault="00DD1750" w:rsidP="00DC68F6">
            <w:pPr>
              <w:tabs>
                <w:tab w:val="left" w:pos="284"/>
              </w:tabs>
              <w:rPr>
                <w:rFonts w:ascii="Times New Roman" w:eastAsia="Calibri" w:hAnsi="Times New Roman" w:cs="Times New Roman"/>
                <w:sz w:val="12"/>
                <w:szCs w:val="12"/>
              </w:rPr>
            </w:pPr>
          </w:p>
        </w:tc>
        <w:tc>
          <w:tcPr>
            <w:tcW w:w="1133" w:type="dxa"/>
            <w:vMerge/>
            <w:hideMark/>
          </w:tcPr>
          <w:p w:rsidR="00DD1750" w:rsidRPr="00DC68F6" w:rsidRDefault="00DD1750" w:rsidP="00DC68F6">
            <w:pPr>
              <w:tabs>
                <w:tab w:val="left" w:pos="284"/>
              </w:tabs>
              <w:rPr>
                <w:rFonts w:ascii="Times New Roman" w:eastAsia="Calibri" w:hAnsi="Times New Roman" w:cs="Times New Roman"/>
                <w:sz w:val="12"/>
                <w:szCs w:val="12"/>
              </w:rPr>
            </w:pPr>
          </w:p>
        </w:tc>
        <w:tc>
          <w:tcPr>
            <w:tcW w:w="5244" w:type="dxa"/>
            <w:vMerge/>
            <w:hideMark/>
          </w:tcPr>
          <w:p w:rsidR="00DD1750" w:rsidRPr="00DC68F6" w:rsidRDefault="00DD1750" w:rsidP="00DC68F6">
            <w:pPr>
              <w:tabs>
                <w:tab w:val="left" w:pos="284"/>
              </w:tabs>
              <w:rPr>
                <w:rFonts w:ascii="Times New Roman" w:eastAsia="Calibri" w:hAnsi="Times New Roman" w:cs="Times New Roman"/>
                <w:sz w:val="12"/>
                <w:szCs w:val="12"/>
              </w:rPr>
            </w:pPr>
          </w:p>
        </w:tc>
        <w:tc>
          <w:tcPr>
            <w:tcW w:w="709" w:type="dxa"/>
            <w:vMerge/>
            <w:hideMark/>
          </w:tcPr>
          <w:p w:rsidR="00DD1750" w:rsidRPr="00DC68F6" w:rsidRDefault="00DD1750" w:rsidP="00DC68F6">
            <w:pPr>
              <w:tabs>
                <w:tab w:val="left" w:pos="284"/>
              </w:tabs>
              <w:rPr>
                <w:rFonts w:ascii="Times New Roman" w:eastAsia="Calibri" w:hAnsi="Times New Roman" w:cs="Times New Roman"/>
                <w:sz w:val="12"/>
                <w:szCs w:val="12"/>
              </w:rPr>
            </w:pPr>
          </w:p>
        </w:tc>
      </w:tr>
      <w:tr w:rsidR="00DD1750" w:rsidRPr="00DD1750" w:rsidTr="00DC68F6">
        <w:trPr>
          <w:trHeight w:val="138"/>
        </w:trPr>
        <w:tc>
          <w:tcPr>
            <w:tcW w:w="427" w:type="dxa"/>
            <w:vMerge/>
            <w:hideMark/>
          </w:tcPr>
          <w:p w:rsidR="00DD1750" w:rsidRPr="00DC68F6" w:rsidRDefault="00DD1750" w:rsidP="00DC68F6">
            <w:pPr>
              <w:tabs>
                <w:tab w:val="left" w:pos="284"/>
              </w:tabs>
              <w:rPr>
                <w:rFonts w:ascii="Times New Roman" w:eastAsia="Calibri" w:hAnsi="Times New Roman" w:cs="Times New Roman"/>
                <w:sz w:val="12"/>
                <w:szCs w:val="12"/>
              </w:rPr>
            </w:pPr>
          </w:p>
        </w:tc>
        <w:tc>
          <w:tcPr>
            <w:tcW w:w="1133" w:type="dxa"/>
            <w:vMerge/>
            <w:hideMark/>
          </w:tcPr>
          <w:p w:rsidR="00DD1750" w:rsidRPr="00DC68F6" w:rsidRDefault="00DD1750" w:rsidP="00DC68F6">
            <w:pPr>
              <w:tabs>
                <w:tab w:val="left" w:pos="284"/>
              </w:tabs>
              <w:rPr>
                <w:rFonts w:ascii="Times New Roman" w:eastAsia="Calibri" w:hAnsi="Times New Roman" w:cs="Times New Roman"/>
                <w:sz w:val="12"/>
                <w:szCs w:val="12"/>
              </w:rPr>
            </w:pPr>
          </w:p>
        </w:tc>
        <w:tc>
          <w:tcPr>
            <w:tcW w:w="5244" w:type="dxa"/>
            <w:vMerge/>
            <w:hideMark/>
          </w:tcPr>
          <w:p w:rsidR="00DD1750" w:rsidRPr="00DC68F6" w:rsidRDefault="00DD1750" w:rsidP="00DC68F6">
            <w:pPr>
              <w:tabs>
                <w:tab w:val="left" w:pos="284"/>
              </w:tabs>
              <w:rPr>
                <w:rFonts w:ascii="Times New Roman" w:eastAsia="Calibri" w:hAnsi="Times New Roman" w:cs="Times New Roman"/>
                <w:sz w:val="12"/>
                <w:szCs w:val="12"/>
              </w:rPr>
            </w:pPr>
          </w:p>
        </w:tc>
        <w:tc>
          <w:tcPr>
            <w:tcW w:w="709" w:type="dxa"/>
            <w:vMerge/>
            <w:hideMark/>
          </w:tcPr>
          <w:p w:rsidR="00DD1750" w:rsidRPr="00DC68F6" w:rsidRDefault="00DD1750" w:rsidP="00DC68F6">
            <w:pPr>
              <w:tabs>
                <w:tab w:val="left" w:pos="284"/>
              </w:tabs>
              <w:rPr>
                <w:rFonts w:ascii="Times New Roman" w:eastAsia="Calibri" w:hAnsi="Times New Roman" w:cs="Times New Roman"/>
                <w:sz w:val="12"/>
                <w:szCs w:val="12"/>
              </w:rPr>
            </w:pPr>
          </w:p>
        </w:tc>
      </w:tr>
      <w:tr w:rsidR="00DD1750" w:rsidRPr="00DD1750" w:rsidTr="00DC68F6">
        <w:trPr>
          <w:trHeight w:val="20"/>
        </w:trPr>
        <w:tc>
          <w:tcPr>
            <w:tcW w:w="427"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2.1.7.</w:t>
            </w:r>
          </w:p>
        </w:tc>
        <w:tc>
          <w:tcPr>
            <w:tcW w:w="1133"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Трубопроводный транспорт</w:t>
            </w: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09"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7.5</w:t>
            </w:r>
          </w:p>
          <w:p w:rsidR="00DD1750" w:rsidRPr="00DC68F6" w:rsidRDefault="00DD1750" w:rsidP="00DC68F6">
            <w:pPr>
              <w:tabs>
                <w:tab w:val="left" w:pos="284"/>
              </w:tabs>
              <w:rPr>
                <w:rFonts w:ascii="Times New Roman" w:eastAsia="Calibri" w:hAnsi="Times New Roman" w:cs="Times New Roman"/>
                <w:sz w:val="12"/>
                <w:szCs w:val="12"/>
              </w:rPr>
            </w:pPr>
          </w:p>
        </w:tc>
      </w:tr>
      <w:tr w:rsidR="00DD1750" w:rsidRPr="00DD1750" w:rsidTr="00DC68F6">
        <w:trPr>
          <w:trHeight w:val="20"/>
        </w:trPr>
        <w:tc>
          <w:tcPr>
            <w:tcW w:w="427"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2.1.8.</w:t>
            </w:r>
          </w:p>
        </w:tc>
        <w:tc>
          <w:tcPr>
            <w:tcW w:w="1133"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Обеспечение внутреннего правопорядка</w:t>
            </w:r>
          </w:p>
          <w:p w:rsidR="00DD1750" w:rsidRPr="00DC68F6" w:rsidRDefault="00DD1750" w:rsidP="00DC68F6">
            <w:pPr>
              <w:tabs>
                <w:tab w:val="left" w:pos="284"/>
              </w:tabs>
              <w:rPr>
                <w:rFonts w:ascii="Times New Roman" w:eastAsia="Calibri" w:hAnsi="Times New Roman" w:cs="Times New Roman"/>
                <w:sz w:val="12"/>
                <w:szCs w:val="12"/>
              </w:rPr>
            </w:pP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8.3</w:t>
            </w:r>
          </w:p>
          <w:p w:rsidR="00DD1750" w:rsidRPr="00DC68F6" w:rsidRDefault="00DD1750" w:rsidP="00DC68F6">
            <w:pPr>
              <w:tabs>
                <w:tab w:val="left" w:pos="284"/>
              </w:tabs>
              <w:rPr>
                <w:rFonts w:ascii="Times New Roman" w:eastAsia="Calibri" w:hAnsi="Times New Roman" w:cs="Times New Roman"/>
                <w:sz w:val="12"/>
                <w:szCs w:val="12"/>
              </w:rPr>
            </w:pPr>
          </w:p>
        </w:tc>
      </w:tr>
      <w:tr w:rsidR="00DD1750" w:rsidRPr="00DD1750" w:rsidTr="00DC68F6">
        <w:trPr>
          <w:trHeight w:val="20"/>
        </w:trPr>
        <w:tc>
          <w:tcPr>
            <w:tcW w:w="427"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2.1.9.</w:t>
            </w:r>
          </w:p>
        </w:tc>
        <w:tc>
          <w:tcPr>
            <w:tcW w:w="1133"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Склады</w:t>
            </w:r>
          </w:p>
          <w:p w:rsidR="00DD1750" w:rsidRPr="00DC68F6" w:rsidRDefault="00DD1750" w:rsidP="00DC68F6">
            <w:pPr>
              <w:tabs>
                <w:tab w:val="left" w:pos="284"/>
              </w:tabs>
              <w:rPr>
                <w:rFonts w:ascii="Times New Roman" w:eastAsia="Calibri" w:hAnsi="Times New Roman" w:cs="Times New Roman"/>
                <w:sz w:val="12"/>
                <w:szCs w:val="12"/>
              </w:rPr>
            </w:pP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6.9</w:t>
            </w:r>
          </w:p>
          <w:p w:rsidR="00DD1750" w:rsidRPr="00DC68F6" w:rsidRDefault="00DD1750" w:rsidP="00DC68F6">
            <w:pPr>
              <w:tabs>
                <w:tab w:val="left" w:pos="284"/>
              </w:tabs>
              <w:rPr>
                <w:rFonts w:ascii="Times New Roman" w:eastAsia="Calibri" w:hAnsi="Times New Roman" w:cs="Times New Roman"/>
                <w:sz w:val="12"/>
                <w:szCs w:val="12"/>
              </w:rPr>
            </w:pPr>
          </w:p>
        </w:tc>
      </w:tr>
      <w:tr w:rsidR="00DD1750" w:rsidRPr="00DD1750" w:rsidTr="00DC68F6">
        <w:trPr>
          <w:trHeight w:val="20"/>
        </w:trPr>
        <w:tc>
          <w:tcPr>
            <w:tcW w:w="427"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2.1.10.</w:t>
            </w:r>
          </w:p>
        </w:tc>
        <w:tc>
          <w:tcPr>
            <w:tcW w:w="1133"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Земельные участки (территории) общего пользования</w:t>
            </w: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12.0</w:t>
            </w:r>
          </w:p>
          <w:p w:rsidR="00DD1750" w:rsidRPr="00DC68F6" w:rsidRDefault="00DD1750" w:rsidP="00DC68F6">
            <w:pPr>
              <w:tabs>
                <w:tab w:val="left" w:pos="284"/>
              </w:tabs>
              <w:rPr>
                <w:rFonts w:ascii="Times New Roman" w:eastAsia="Calibri" w:hAnsi="Times New Roman" w:cs="Times New Roman"/>
                <w:sz w:val="12"/>
                <w:szCs w:val="12"/>
              </w:rPr>
            </w:pPr>
          </w:p>
        </w:tc>
      </w:tr>
      <w:tr w:rsidR="00DD1750" w:rsidRPr="00DD1750" w:rsidTr="00DC68F6">
        <w:trPr>
          <w:trHeight w:val="20"/>
        </w:trPr>
        <w:tc>
          <w:tcPr>
            <w:tcW w:w="427"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2.2.</w:t>
            </w:r>
          </w:p>
        </w:tc>
        <w:tc>
          <w:tcPr>
            <w:tcW w:w="7086" w:type="dxa"/>
            <w:gridSpan w:val="3"/>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Т</w:t>
            </w:r>
          </w:p>
        </w:tc>
      </w:tr>
      <w:tr w:rsidR="00DD1750" w:rsidRPr="00DD1750" w:rsidTr="00DC68F6">
        <w:trPr>
          <w:trHeight w:val="20"/>
        </w:trPr>
        <w:tc>
          <w:tcPr>
            <w:tcW w:w="427"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2.2.1.</w:t>
            </w:r>
          </w:p>
        </w:tc>
        <w:tc>
          <w:tcPr>
            <w:tcW w:w="1133"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Специальная деятельность</w:t>
            </w:r>
          </w:p>
          <w:p w:rsidR="00DD1750" w:rsidRPr="00DC68F6" w:rsidRDefault="00DD1750" w:rsidP="00DC68F6">
            <w:pPr>
              <w:tabs>
                <w:tab w:val="left" w:pos="284"/>
              </w:tabs>
              <w:rPr>
                <w:rFonts w:ascii="Times New Roman" w:eastAsia="Calibri" w:hAnsi="Times New Roman" w:cs="Times New Roman"/>
                <w:sz w:val="12"/>
                <w:szCs w:val="12"/>
              </w:rPr>
            </w:pP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12.2</w:t>
            </w:r>
          </w:p>
          <w:p w:rsidR="00DD1750" w:rsidRPr="00DC68F6" w:rsidRDefault="00DD1750" w:rsidP="00DC68F6">
            <w:pPr>
              <w:tabs>
                <w:tab w:val="left" w:pos="284"/>
              </w:tabs>
              <w:rPr>
                <w:rFonts w:ascii="Times New Roman" w:eastAsia="Calibri" w:hAnsi="Times New Roman" w:cs="Times New Roman"/>
                <w:sz w:val="12"/>
                <w:szCs w:val="12"/>
              </w:rPr>
            </w:pPr>
          </w:p>
        </w:tc>
      </w:tr>
      <w:tr w:rsidR="00DD1750" w:rsidRPr="00DD1750" w:rsidTr="00DC68F6">
        <w:trPr>
          <w:trHeight w:val="20"/>
        </w:trPr>
        <w:tc>
          <w:tcPr>
            <w:tcW w:w="427"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2.2.2.</w:t>
            </w:r>
          </w:p>
        </w:tc>
        <w:tc>
          <w:tcPr>
            <w:tcW w:w="1133"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Магазины</w:t>
            </w:r>
          </w:p>
          <w:p w:rsidR="00DD1750" w:rsidRPr="00DC68F6" w:rsidRDefault="00DD1750" w:rsidP="00DC68F6">
            <w:pPr>
              <w:tabs>
                <w:tab w:val="left" w:pos="284"/>
              </w:tabs>
              <w:rPr>
                <w:rFonts w:ascii="Times New Roman" w:eastAsia="Calibri" w:hAnsi="Times New Roman" w:cs="Times New Roman"/>
                <w:sz w:val="12"/>
                <w:szCs w:val="12"/>
              </w:rPr>
            </w:pP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 xml:space="preserve">Размещение объектов капитального строительства, предназначенных для продажи товаров, торговая площадь которых составляет до 5000 кв. </w:t>
            </w:r>
          </w:p>
        </w:tc>
        <w:tc>
          <w:tcPr>
            <w:tcW w:w="709"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4.4</w:t>
            </w:r>
          </w:p>
          <w:p w:rsidR="00DD1750" w:rsidRPr="00DC68F6" w:rsidRDefault="00DD1750" w:rsidP="00DC68F6">
            <w:pPr>
              <w:tabs>
                <w:tab w:val="left" w:pos="284"/>
              </w:tabs>
              <w:rPr>
                <w:rFonts w:ascii="Times New Roman" w:eastAsia="Calibri" w:hAnsi="Times New Roman" w:cs="Times New Roman"/>
                <w:sz w:val="12"/>
                <w:szCs w:val="12"/>
              </w:rPr>
            </w:pPr>
          </w:p>
        </w:tc>
      </w:tr>
      <w:tr w:rsidR="00DD1750" w:rsidRPr="00DD1750" w:rsidTr="00DC68F6">
        <w:trPr>
          <w:trHeight w:val="20"/>
        </w:trPr>
        <w:tc>
          <w:tcPr>
            <w:tcW w:w="427"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2.2.3.</w:t>
            </w:r>
          </w:p>
        </w:tc>
        <w:tc>
          <w:tcPr>
            <w:tcW w:w="1133"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Обслуживание автотранспорта</w:t>
            </w: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4.9.</w:t>
            </w:r>
          </w:p>
        </w:tc>
      </w:tr>
      <w:tr w:rsidR="00DD1750" w:rsidRPr="00DD1750" w:rsidTr="00DC68F6">
        <w:trPr>
          <w:trHeight w:val="20"/>
        </w:trPr>
        <w:tc>
          <w:tcPr>
            <w:tcW w:w="427"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2.2.4.</w:t>
            </w:r>
          </w:p>
        </w:tc>
        <w:tc>
          <w:tcPr>
            <w:tcW w:w="1133"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Объекты гаражного назначения</w:t>
            </w: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9"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2.7.1.</w:t>
            </w:r>
          </w:p>
        </w:tc>
      </w:tr>
    </w:tbl>
    <w:p w:rsidR="00DC68F6" w:rsidRDefault="00DC68F6" w:rsidP="00DD1750">
      <w:pPr>
        <w:tabs>
          <w:tab w:val="left" w:pos="284"/>
        </w:tabs>
        <w:spacing w:after="0" w:line="240" w:lineRule="auto"/>
        <w:jc w:val="both"/>
        <w:rPr>
          <w:rFonts w:ascii="Times New Roman" w:eastAsia="Calibri" w:hAnsi="Times New Roman" w:cs="Times New Roman"/>
          <w:b/>
          <w:sz w:val="12"/>
          <w:szCs w:val="12"/>
        </w:rPr>
      </w:pPr>
    </w:p>
    <w:p w:rsidR="00DD1750" w:rsidRPr="00DD1750" w:rsidRDefault="00DD1750" w:rsidP="00DC68F6">
      <w:pPr>
        <w:tabs>
          <w:tab w:val="left" w:pos="284"/>
        </w:tabs>
        <w:spacing w:after="0" w:line="240" w:lineRule="auto"/>
        <w:ind w:firstLine="284"/>
        <w:jc w:val="both"/>
        <w:rPr>
          <w:rFonts w:ascii="Times New Roman" w:eastAsia="Calibri" w:hAnsi="Times New Roman" w:cs="Times New Roman"/>
          <w:b/>
          <w:sz w:val="12"/>
          <w:szCs w:val="12"/>
        </w:rPr>
      </w:pPr>
      <w:r w:rsidRPr="00DD1750">
        <w:rPr>
          <w:rFonts w:ascii="Times New Roman" w:eastAsia="Calibri" w:hAnsi="Times New Roman" w:cs="Times New Roman"/>
          <w:b/>
          <w:sz w:val="12"/>
          <w:szCs w:val="12"/>
        </w:rPr>
        <w:t>20) Статью 23 Правил изложить в новой редакции:</w:t>
      </w:r>
    </w:p>
    <w:p w:rsidR="00DD1750" w:rsidRPr="00DD1750" w:rsidRDefault="00DD1750" w:rsidP="00DC68F6">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lastRenderedPageBreak/>
        <w:t>1. Рекреационные зоны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DD1750" w:rsidRPr="00DD1750" w:rsidRDefault="00DD1750" w:rsidP="00DC68F6">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2. В состав рекреационных зон могут включаться территории, занятые городскими лесами, зонами отдыха, парками, городскими садами, скверами, бульварами, а также иные территории, используемые и предназначенные для отдыха, туризма, занятий физической культурой и спортом.</w:t>
      </w:r>
    </w:p>
    <w:p w:rsidR="00DD1750" w:rsidRPr="00DD1750" w:rsidRDefault="00DD1750" w:rsidP="00DC68F6">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3. Виды разрешенного использования земельных участков и объектов капитального строительства в таблице № 5.</w:t>
      </w:r>
    </w:p>
    <w:p w:rsidR="00DD1750" w:rsidRPr="00DD1750" w:rsidRDefault="00DD1750" w:rsidP="00DC68F6">
      <w:pPr>
        <w:tabs>
          <w:tab w:val="left" w:pos="284"/>
        </w:tabs>
        <w:spacing w:after="0" w:line="240" w:lineRule="auto"/>
        <w:jc w:val="right"/>
        <w:rPr>
          <w:rFonts w:ascii="Times New Roman" w:eastAsia="Calibri" w:hAnsi="Times New Roman" w:cs="Times New Roman"/>
          <w:sz w:val="12"/>
          <w:szCs w:val="12"/>
        </w:rPr>
      </w:pPr>
      <w:r w:rsidRPr="00DD1750">
        <w:rPr>
          <w:rFonts w:ascii="Times New Roman" w:eastAsia="Calibri" w:hAnsi="Times New Roman" w:cs="Times New Roman"/>
          <w:sz w:val="12"/>
          <w:szCs w:val="12"/>
        </w:rPr>
        <w:t>Таблица № 5</w:t>
      </w:r>
    </w:p>
    <w:p w:rsidR="00DD1750" w:rsidRPr="00DC68F6" w:rsidRDefault="00DD1750" w:rsidP="00DC68F6">
      <w:pPr>
        <w:tabs>
          <w:tab w:val="left" w:pos="284"/>
        </w:tabs>
        <w:spacing w:after="0" w:line="240" w:lineRule="auto"/>
        <w:jc w:val="center"/>
        <w:rPr>
          <w:rFonts w:ascii="Times New Roman" w:eastAsia="Calibri" w:hAnsi="Times New Roman" w:cs="Times New Roman"/>
          <w:b/>
          <w:sz w:val="12"/>
          <w:szCs w:val="12"/>
        </w:rPr>
      </w:pPr>
      <w:r w:rsidRPr="00DC68F6">
        <w:rPr>
          <w:rFonts w:ascii="Times New Roman" w:eastAsia="Calibri" w:hAnsi="Times New Roman" w:cs="Times New Roman"/>
          <w:b/>
          <w:sz w:val="12"/>
          <w:szCs w:val="12"/>
        </w:rPr>
        <w:t>Виды разрешенного использования земельных участков и объектов капитального строительства</w:t>
      </w:r>
      <w:r w:rsidR="00DC68F6" w:rsidRPr="00DC68F6">
        <w:rPr>
          <w:rFonts w:ascii="Times New Roman" w:eastAsia="Calibri" w:hAnsi="Times New Roman" w:cs="Times New Roman"/>
          <w:b/>
          <w:sz w:val="12"/>
          <w:szCs w:val="12"/>
        </w:rPr>
        <w:t xml:space="preserve"> </w:t>
      </w:r>
      <w:r w:rsidRPr="00DC68F6">
        <w:rPr>
          <w:rFonts w:ascii="Times New Roman" w:eastAsia="Calibri" w:hAnsi="Times New Roman" w:cs="Times New Roman"/>
          <w:b/>
          <w:sz w:val="12"/>
          <w:szCs w:val="12"/>
        </w:rPr>
        <w:t>в зонах рекреационного назначения</w:t>
      </w:r>
    </w:p>
    <w:tbl>
      <w:tblPr>
        <w:tblStyle w:val="af2"/>
        <w:tblW w:w="7513" w:type="dxa"/>
        <w:tblInd w:w="108" w:type="dxa"/>
        <w:tblLayout w:type="fixed"/>
        <w:tblLook w:val="00A0" w:firstRow="1" w:lastRow="0" w:firstColumn="1" w:lastColumn="0" w:noHBand="0" w:noVBand="0"/>
      </w:tblPr>
      <w:tblGrid>
        <w:gridCol w:w="430"/>
        <w:gridCol w:w="1130"/>
        <w:gridCol w:w="5244"/>
        <w:gridCol w:w="709"/>
      </w:tblGrid>
      <w:tr w:rsidR="00DD1750" w:rsidRPr="00DD1750" w:rsidTr="00DC68F6">
        <w:trPr>
          <w:trHeight w:val="138"/>
        </w:trPr>
        <w:tc>
          <w:tcPr>
            <w:tcW w:w="430" w:type="dxa"/>
            <w:vMerge w:val="restart"/>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 п/п</w:t>
            </w:r>
          </w:p>
        </w:tc>
        <w:tc>
          <w:tcPr>
            <w:tcW w:w="1130" w:type="dxa"/>
            <w:vMerge w:val="restart"/>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Наименование вида разрешенного использования земельного участка</w:t>
            </w:r>
          </w:p>
        </w:tc>
        <w:tc>
          <w:tcPr>
            <w:tcW w:w="5244" w:type="dxa"/>
            <w:vMerge w:val="restart"/>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Описание вида разрешенного использования земельного участка</w:t>
            </w:r>
          </w:p>
        </w:tc>
        <w:tc>
          <w:tcPr>
            <w:tcW w:w="709" w:type="dxa"/>
            <w:vMerge w:val="restart"/>
            <w:hideMark/>
          </w:tcPr>
          <w:p w:rsidR="00DD1750" w:rsidRPr="00DC68F6" w:rsidRDefault="00DD1750" w:rsidP="00DC68F6">
            <w:pPr>
              <w:tabs>
                <w:tab w:val="left" w:pos="284"/>
              </w:tabs>
              <w:rPr>
                <w:rFonts w:ascii="Times New Roman" w:eastAsia="Calibri" w:hAnsi="Times New Roman" w:cs="Times New Roman"/>
                <w:sz w:val="10"/>
                <w:szCs w:val="10"/>
              </w:rPr>
            </w:pPr>
            <w:r w:rsidRPr="00DC68F6">
              <w:rPr>
                <w:rFonts w:ascii="Times New Roman" w:eastAsia="Calibri" w:hAnsi="Times New Roman" w:cs="Times New Roman"/>
                <w:sz w:val="10"/>
                <w:szCs w:val="10"/>
              </w:rPr>
              <w:t>Код вида разрешенного использования земельного участка</w:t>
            </w:r>
          </w:p>
        </w:tc>
      </w:tr>
      <w:tr w:rsidR="00DD1750" w:rsidRPr="00DD1750" w:rsidTr="00DC68F6">
        <w:trPr>
          <w:trHeight w:val="138"/>
        </w:trPr>
        <w:tc>
          <w:tcPr>
            <w:tcW w:w="430" w:type="dxa"/>
            <w:vMerge/>
            <w:hideMark/>
          </w:tcPr>
          <w:p w:rsidR="00DD1750" w:rsidRPr="00DC68F6" w:rsidRDefault="00DD1750" w:rsidP="00DC68F6">
            <w:pPr>
              <w:tabs>
                <w:tab w:val="left" w:pos="284"/>
              </w:tabs>
              <w:rPr>
                <w:rFonts w:ascii="Times New Roman" w:eastAsia="Calibri" w:hAnsi="Times New Roman" w:cs="Times New Roman"/>
                <w:sz w:val="12"/>
                <w:szCs w:val="12"/>
              </w:rPr>
            </w:pPr>
          </w:p>
        </w:tc>
        <w:tc>
          <w:tcPr>
            <w:tcW w:w="1130" w:type="dxa"/>
            <w:vMerge/>
            <w:hideMark/>
          </w:tcPr>
          <w:p w:rsidR="00DD1750" w:rsidRPr="00DC68F6" w:rsidRDefault="00DD1750" w:rsidP="00DC68F6">
            <w:pPr>
              <w:tabs>
                <w:tab w:val="left" w:pos="284"/>
              </w:tabs>
              <w:rPr>
                <w:rFonts w:ascii="Times New Roman" w:eastAsia="Calibri" w:hAnsi="Times New Roman" w:cs="Times New Roman"/>
                <w:sz w:val="12"/>
                <w:szCs w:val="12"/>
              </w:rPr>
            </w:pPr>
          </w:p>
        </w:tc>
        <w:tc>
          <w:tcPr>
            <w:tcW w:w="5244" w:type="dxa"/>
            <w:vMerge/>
            <w:hideMark/>
          </w:tcPr>
          <w:p w:rsidR="00DD1750" w:rsidRPr="00DC68F6" w:rsidRDefault="00DD1750" w:rsidP="00DC68F6">
            <w:pPr>
              <w:tabs>
                <w:tab w:val="left" w:pos="284"/>
              </w:tabs>
              <w:rPr>
                <w:rFonts w:ascii="Times New Roman" w:eastAsia="Calibri" w:hAnsi="Times New Roman" w:cs="Times New Roman"/>
                <w:sz w:val="12"/>
                <w:szCs w:val="12"/>
              </w:rPr>
            </w:pPr>
          </w:p>
        </w:tc>
        <w:tc>
          <w:tcPr>
            <w:tcW w:w="709" w:type="dxa"/>
            <w:vMerge/>
            <w:hideMark/>
          </w:tcPr>
          <w:p w:rsidR="00DD1750" w:rsidRPr="00DC68F6" w:rsidRDefault="00DD1750" w:rsidP="00DC68F6">
            <w:pPr>
              <w:tabs>
                <w:tab w:val="left" w:pos="284"/>
              </w:tabs>
              <w:rPr>
                <w:rFonts w:ascii="Times New Roman" w:eastAsia="Calibri" w:hAnsi="Times New Roman" w:cs="Times New Roman"/>
                <w:sz w:val="12"/>
                <w:szCs w:val="12"/>
              </w:rPr>
            </w:pP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w:t>
            </w:r>
          </w:p>
        </w:tc>
        <w:tc>
          <w:tcPr>
            <w:tcW w:w="7083" w:type="dxa"/>
            <w:gridSpan w:val="3"/>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Р1 Зона скверов, парков, бульваров</w:t>
            </w: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1.1.</w:t>
            </w:r>
          </w:p>
        </w:tc>
        <w:tc>
          <w:tcPr>
            <w:tcW w:w="7083" w:type="dxa"/>
            <w:gridSpan w:val="3"/>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Р1</w:t>
            </w: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1.1.1</w:t>
            </w:r>
          </w:p>
        </w:tc>
        <w:tc>
          <w:tcPr>
            <w:tcW w:w="1130"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Земельные участки (территории) общего пользования</w:t>
            </w: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12.0</w:t>
            </w:r>
          </w:p>
          <w:p w:rsidR="00DD1750" w:rsidRPr="00DC68F6" w:rsidRDefault="00DD1750" w:rsidP="00DC68F6">
            <w:pPr>
              <w:tabs>
                <w:tab w:val="left" w:pos="284"/>
              </w:tabs>
              <w:rPr>
                <w:rFonts w:ascii="Times New Roman" w:eastAsia="Calibri" w:hAnsi="Times New Roman" w:cs="Times New Roman"/>
                <w:sz w:val="12"/>
                <w:szCs w:val="12"/>
              </w:rPr>
            </w:pP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1.2.</w:t>
            </w:r>
          </w:p>
        </w:tc>
        <w:tc>
          <w:tcPr>
            <w:tcW w:w="7083" w:type="dxa"/>
            <w:gridSpan w:val="3"/>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Р1</w:t>
            </w: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1.2.1.</w:t>
            </w:r>
          </w:p>
        </w:tc>
        <w:tc>
          <w:tcPr>
            <w:tcW w:w="11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Спорт</w:t>
            </w: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709"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5.1</w:t>
            </w: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1.2.2.</w:t>
            </w:r>
          </w:p>
        </w:tc>
        <w:tc>
          <w:tcPr>
            <w:tcW w:w="1130"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Обслуживание автотранспорта</w:t>
            </w: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4.9</w:t>
            </w:r>
          </w:p>
          <w:p w:rsidR="00DD1750" w:rsidRPr="00DC68F6" w:rsidRDefault="00DD1750" w:rsidP="00DC68F6">
            <w:pPr>
              <w:tabs>
                <w:tab w:val="left" w:pos="284"/>
              </w:tabs>
              <w:rPr>
                <w:rFonts w:ascii="Times New Roman" w:eastAsia="Calibri" w:hAnsi="Times New Roman" w:cs="Times New Roman"/>
                <w:sz w:val="12"/>
                <w:szCs w:val="12"/>
              </w:rPr>
            </w:pP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1.2.3.</w:t>
            </w:r>
          </w:p>
        </w:tc>
        <w:tc>
          <w:tcPr>
            <w:tcW w:w="1130"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Стационарное медицинское обслуживание</w:t>
            </w:r>
          </w:p>
          <w:p w:rsidR="00DD1750" w:rsidRPr="00DC68F6" w:rsidRDefault="00DD1750" w:rsidP="00DC68F6">
            <w:pPr>
              <w:tabs>
                <w:tab w:val="left" w:pos="284"/>
              </w:tabs>
              <w:rPr>
                <w:rFonts w:ascii="Times New Roman" w:eastAsia="Calibri" w:hAnsi="Times New Roman" w:cs="Times New Roman"/>
                <w:sz w:val="12"/>
                <w:szCs w:val="12"/>
              </w:rPr>
            </w:pP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709"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3.4.2</w:t>
            </w:r>
          </w:p>
          <w:p w:rsidR="00DD1750" w:rsidRPr="00DC68F6" w:rsidRDefault="00DD1750" w:rsidP="00DC68F6">
            <w:pPr>
              <w:tabs>
                <w:tab w:val="left" w:pos="284"/>
              </w:tabs>
              <w:rPr>
                <w:rFonts w:ascii="Times New Roman" w:eastAsia="Calibri" w:hAnsi="Times New Roman" w:cs="Times New Roman"/>
                <w:sz w:val="12"/>
                <w:szCs w:val="12"/>
              </w:rPr>
            </w:pP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1.2.4.</w:t>
            </w:r>
          </w:p>
        </w:tc>
        <w:tc>
          <w:tcPr>
            <w:tcW w:w="11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Водные объекты</w:t>
            </w: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Ледники, снежники, ручьи, реки, озера, болота, территориальные моря и другие поверхностные водные объекты</w:t>
            </w:r>
          </w:p>
        </w:tc>
        <w:tc>
          <w:tcPr>
            <w:tcW w:w="709"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 xml:space="preserve"> 11.0</w:t>
            </w:r>
          </w:p>
          <w:p w:rsidR="00DD1750" w:rsidRPr="00DC68F6" w:rsidRDefault="00DD1750" w:rsidP="00DC68F6">
            <w:pPr>
              <w:tabs>
                <w:tab w:val="left" w:pos="284"/>
              </w:tabs>
              <w:rPr>
                <w:rFonts w:ascii="Times New Roman" w:eastAsia="Calibri" w:hAnsi="Times New Roman" w:cs="Times New Roman"/>
                <w:sz w:val="12"/>
                <w:szCs w:val="12"/>
              </w:rPr>
            </w:pP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1.3.</w:t>
            </w:r>
          </w:p>
        </w:tc>
        <w:tc>
          <w:tcPr>
            <w:tcW w:w="7083" w:type="dxa"/>
            <w:gridSpan w:val="3"/>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Условные виды разрешенного использования земельных участков и объектов капитального строительства в зоне Р1</w:t>
            </w: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1.3.1.</w:t>
            </w:r>
          </w:p>
        </w:tc>
        <w:tc>
          <w:tcPr>
            <w:tcW w:w="11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Общественное питание</w:t>
            </w: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4.6</w:t>
            </w: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1.3.2.</w:t>
            </w:r>
          </w:p>
        </w:tc>
        <w:tc>
          <w:tcPr>
            <w:tcW w:w="1130"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Развлечения</w:t>
            </w:r>
          </w:p>
          <w:p w:rsidR="00DD1750" w:rsidRPr="00DC68F6" w:rsidRDefault="00DD1750" w:rsidP="00DC68F6">
            <w:pPr>
              <w:tabs>
                <w:tab w:val="left" w:pos="284"/>
              </w:tabs>
              <w:rPr>
                <w:rFonts w:ascii="Times New Roman" w:eastAsia="Calibri" w:hAnsi="Times New Roman" w:cs="Times New Roman"/>
                <w:sz w:val="12"/>
                <w:szCs w:val="12"/>
              </w:rPr>
            </w:pP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9"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4.8</w:t>
            </w:r>
          </w:p>
          <w:p w:rsidR="00DD1750" w:rsidRPr="00DC68F6" w:rsidRDefault="00DD1750" w:rsidP="00DC68F6">
            <w:pPr>
              <w:tabs>
                <w:tab w:val="left" w:pos="284"/>
              </w:tabs>
              <w:rPr>
                <w:rFonts w:ascii="Times New Roman" w:eastAsia="Calibri" w:hAnsi="Times New Roman" w:cs="Times New Roman"/>
                <w:sz w:val="12"/>
                <w:szCs w:val="12"/>
              </w:rPr>
            </w:pP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 xml:space="preserve">2. </w:t>
            </w:r>
          </w:p>
        </w:tc>
        <w:tc>
          <w:tcPr>
            <w:tcW w:w="7083" w:type="dxa"/>
            <w:gridSpan w:val="3"/>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Р2 Зона природного ландшафта</w:t>
            </w: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2.1.</w:t>
            </w:r>
          </w:p>
        </w:tc>
        <w:tc>
          <w:tcPr>
            <w:tcW w:w="7083" w:type="dxa"/>
            <w:gridSpan w:val="3"/>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Р2</w:t>
            </w: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2.1.1</w:t>
            </w:r>
          </w:p>
        </w:tc>
        <w:tc>
          <w:tcPr>
            <w:tcW w:w="1130"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Земельные участки (территории) общего пользования</w:t>
            </w: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12.0</w:t>
            </w:r>
          </w:p>
          <w:p w:rsidR="00DD1750" w:rsidRPr="00DC68F6" w:rsidRDefault="00DD1750" w:rsidP="00DC68F6">
            <w:pPr>
              <w:tabs>
                <w:tab w:val="left" w:pos="284"/>
              </w:tabs>
              <w:rPr>
                <w:rFonts w:ascii="Times New Roman" w:eastAsia="Calibri" w:hAnsi="Times New Roman" w:cs="Times New Roman"/>
                <w:sz w:val="12"/>
                <w:szCs w:val="12"/>
              </w:rPr>
            </w:pP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2.1.2.</w:t>
            </w:r>
          </w:p>
        </w:tc>
        <w:tc>
          <w:tcPr>
            <w:tcW w:w="1130"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Природно-познавательный туризм</w:t>
            </w:r>
          </w:p>
          <w:p w:rsidR="00DD1750" w:rsidRPr="00DC68F6" w:rsidRDefault="00DD1750" w:rsidP="00DC68F6">
            <w:pPr>
              <w:tabs>
                <w:tab w:val="left" w:pos="284"/>
              </w:tabs>
              <w:rPr>
                <w:rFonts w:ascii="Times New Roman" w:eastAsia="Calibri" w:hAnsi="Times New Roman" w:cs="Times New Roman"/>
                <w:sz w:val="12"/>
                <w:szCs w:val="12"/>
              </w:rPr>
            </w:pP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 xml:space="preserve">осуществление необходимых природоохранных и </w:t>
            </w:r>
            <w:proofErr w:type="spellStart"/>
            <w:r w:rsidRPr="00DC68F6">
              <w:rPr>
                <w:rFonts w:ascii="Times New Roman" w:eastAsia="Calibri" w:hAnsi="Times New Roman" w:cs="Times New Roman"/>
                <w:sz w:val="12"/>
                <w:szCs w:val="12"/>
              </w:rPr>
              <w:t>природовосстановительных</w:t>
            </w:r>
            <w:proofErr w:type="spellEnd"/>
            <w:r w:rsidRPr="00DC68F6">
              <w:rPr>
                <w:rFonts w:ascii="Times New Roman" w:eastAsia="Calibri" w:hAnsi="Times New Roman" w:cs="Times New Roman"/>
                <w:sz w:val="12"/>
                <w:szCs w:val="12"/>
              </w:rPr>
              <w:t xml:space="preserve"> мероприятий</w:t>
            </w:r>
          </w:p>
        </w:tc>
        <w:tc>
          <w:tcPr>
            <w:tcW w:w="709"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5.2.</w:t>
            </w: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2.2.</w:t>
            </w:r>
          </w:p>
        </w:tc>
        <w:tc>
          <w:tcPr>
            <w:tcW w:w="7083" w:type="dxa"/>
            <w:gridSpan w:val="3"/>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Р3</w:t>
            </w: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2.2.1.</w:t>
            </w:r>
          </w:p>
        </w:tc>
        <w:tc>
          <w:tcPr>
            <w:tcW w:w="1130"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Обслуживание автотранспорта</w:t>
            </w:r>
          </w:p>
          <w:p w:rsidR="00DD1750" w:rsidRPr="00DC68F6" w:rsidRDefault="00DD1750" w:rsidP="00DC68F6">
            <w:pPr>
              <w:tabs>
                <w:tab w:val="left" w:pos="284"/>
              </w:tabs>
              <w:rPr>
                <w:rFonts w:ascii="Times New Roman" w:eastAsia="Calibri" w:hAnsi="Times New Roman" w:cs="Times New Roman"/>
                <w:sz w:val="12"/>
                <w:szCs w:val="12"/>
              </w:rPr>
            </w:pP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4.9</w:t>
            </w:r>
          </w:p>
          <w:p w:rsidR="00DD1750" w:rsidRPr="00DC68F6" w:rsidRDefault="00DD1750" w:rsidP="00DC68F6">
            <w:pPr>
              <w:tabs>
                <w:tab w:val="left" w:pos="284"/>
              </w:tabs>
              <w:rPr>
                <w:rFonts w:ascii="Times New Roman" w:eastAsia="Calibri" w:hAnsi="Times New Roman" w:cs="Times New Roman"/>
                <w:sz w:val="12"/>
                <w:szCs w:val="12"/>
              </w:rPr>
            </w:pP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3.</w:t>
            </w:r>
          </w:p>
        </w:tc>
        <w:tc>
          <w:tcPr>
            <w:tcW w:w="7083" w:type="dxa"/>
            <w:gridSpan w:val="3"/>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Р3 Зона отдыха, занятий физической культурой и спортом</w:t>
            </w: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3.1</w:t>
            </w:r>
          </w:p>
        </w:tc>
        <w:tc>
          <w:tcPr>
            <w:tcW w:w="7083" w:type="dxa"/>
            <w:gridSpan w:val="3"/>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Р3</w:t>
            </w: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3.1.1.</w:t>
            </w:r>
          </w:p>
        </w:tc>
        <w:tc>
          <w:tcPr>
            <w:tcW w:w="1130"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Спорт</w:t>
            </w:r>
          </w:p>
          <w:p w:rsidR="00DD1750" w:rsidRPr="00DC68F6" w:rsidRDefault="00DD1750" w:rsidP="00DC68F6">
            <w:pPr>
              <w:tabs>
                <w:tab w:val="left" w:pos="284"/>
              </w:tabs>
              <w:rPr>
                <w:rFonts w:ascii="Times New Roman" w:eastAsia="Calibri" w:hAnsi="Times New Roman" w:cs="Times New Roman"/>
                <w:sz w:val="12"/>
                <w:szCs w:val="12"/>
              </w:rPr>
            </w:pP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709"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5.1</w:t>
            </w:r>
          </w:p>
          <w:p w:rsidR="00DD1750" w:rsidRPr="00DC68F6" w:rsidRDefault="00DD1750" w:rsidP="00DC68F6">
            <w:pPr>
              <w:tabs>
                <w:tab w:val="left" w:pos="284"/>
              </w:tabs>
              <w:rPr>
                <w:rFonts w:ascii="Times New Roman" w:eastAsia="Calibri" w:hAnsi="Times New Roman" w:cs="Times New Roman"/>
                <w:sz w:val="12"/>
                <w:szCs w:val="12"/>
              </w:rPr>
            </w:pP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3.1.2.</w:t>
            </w:r>
          </w:p>
        </w:tc>
        <w:tc>
          <w:tcPr>
            <w:tcW w:w="11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 xml:space="preserve">Земельные участки (территории) </w:t>
            </w:r>
            <w:r w:rsidRPr="00DC68F6">
              <w:rPr>
                <w:rFonts w:ascii="Times New Roman" w:eastAsia="Calibri" w:hAnsi="Times New Roman" w:cs="Times New Roman"/>
                <w:sz w:val="12"/>
                <w:szCs w:val="12"/>
              </w:rPr>
              <w:lastRenderedPageBreak/>
              <w:t>общего пользования</w:t>
            </w: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12.0</w:t>
            </w: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3.1.3.</w:t>
            </w:r>
          </w:p>
        </w:tc>
        <w:tc>
          <w:tcPr>
            <w:tcW w:w="1130"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Природно-познавательный туризм</w:t>
            </w:r>
          </w:p>
          <w:p w:rsidR="00DD1750" w:rsidRPr="00DC68F6" w:rsidRDefault="00DD1750" w:rsidP="00DC68F6">
            <w:pPr>
              <w:tabs>
                <w:tab w:val="left" w:pos="284"/>
              </w:tabs>
              <w:rPr>
                <w:rFonts w:ascii="Times New Roman" w:eastAsia="Calibri" w:hAnsi="Times New Roman" w:cs="Times New Roman"/>
                <w:sz w:val="12"/>
                <w:szCs w:val="12"/>
              </w:rPr>
            </w:pP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DC68F6">
              <w:rPr>
                <w:rFonts w:ascii="Times New Roman" w:eastAsia="Calibri" w:hAnsi="Times New Roman" w:cs="Times New Roman"/>
                <w:sz w:val="12"/>
                <w:szCs w:val="12"/>
              </w:rPr>
              <w:t>природовосстановительных</w:t>
            </w:r>
            <w:proofErr w:type="spellEnd"/>
            <w:r w:rsidRPr="00DC68F6">
              <w:rPr>
                <w:rFonts w:ascii="Times New Roman" w:eastAsia="Calibri" w:hAnsi="Times New Roman" w:cs="Times New Roman"/>
                <w:sz w:val="12"/>
                <w:szCs w:val="12"/>
              </w:rPr>
              <w:t xml:space="preserve"> мероприятий</w:t>
            </w:r>
          </w:p>
        </w:tc>
        <w:tc>
          <w:tcPr>
            <w:tcW w:w="709"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5.2.</w:t>
            </w: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3.2.</w:t>
            </w:r>
          </w:p>
        </w:tc>
        <w:tc>
          <w:tcPr>
            <w:tcW w:w="7083" w:type="dxa"/>
            <w:gridSpan w:val="3"/>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Р3</w:t>
            </w: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3.2.1.</w:t>
            </w:r>
          </w:p>
        </w:tc>
        <w:tc>
          <w:tcPr>
            <w:tcW w:w="11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Общественное питание</w:t>
            </w: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4.6</w:t>
            </w: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3.2.2.</w:t>
            </w:r>
          </w:p>
        </w:tc>
        <w:tc>
          <w:tcPr>
            <w:tcW w:w="1130"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Обслуживание автотранспорта</w:t>
            </w: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4.9</w:t>
            </w:r>
          </w:p>
          <w:p w:rsidR="00DD1750" w:rsidRPr="00DC68F6" w:rsidRDefault="00DD1750" w:rsidP="00DC68F6">
            <w:pPr>
              <w:tabs>
                <w:tab w:val="left" w:pos="284"/>
              </w:tabs>
              <w:rPr>
                <w:rFonts w:ascii="Times New Roman" w:eastAsia="Calibri" w:hAnsi="Times New Roman" w:cs="Times New Roman"/>
                <w:sz w:val="12"/>
                <w:szCs w:val="12"/>
              </w:rPr>
            </w:pPr>
          </w:p>
        </w:tc>
      </w:tr>
      <w:tr w:rsidR="00DD1750" w:rsidRPr="00DD1750" w:rsidTr="00DC68F6">
        <w:trPr>
          <w:trHeight w:val="20"/>
        </w:trPr>
        <w:tc>
          <w:tcPr>
            <w:tcW w:w="430"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3.2.3.</w:t>
            </w:r>
          </w:p>
        </w:tc>
        <w:tc>
          <w:tcPr>
            <w:tcW w:w="1130"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Стационарное медицинское обслуживание</w:t>
            </w: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709"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3.4.2.</w:t>
            </w:r>
          </w:p>
        </w:tc>
      </w:tr>
    </w:tbl>
    <w:p w:rsidR="00DD1750" w:rsidRPr="00DD1750" w:rsidRDefault="00DD1750" w:rsidP="00DD1750">
      <w:pPr>
        <w:tabs>
          <w:tab w:val="left" w:pos="284"/>
        </w:tabs>
        <w:spacing w:after="0" w:line="240" w:lineRule="auto"/>
        <w:jc w:val="both"/>
        <w:rPr>
          <w:rFonts w:ascii="Times New Roman" w:eastAsia="Calibri" w:hAnsi="Times New Roman" w:cs="Times New Roman"/>
          <w:b/>
          <w:sz w:val="12"/>
          <w:szCs w:val="12"/>
        </w:rPr>
      </w:pPr>
    </w:p>
    <w:p w:rsidR="00DD1750" w:rsidRPr="00DD1750" w:rsidRDefault="00DD1750" w:rsidP="00DC68F6">
      <w:pPr>
        <w:tabs>
          <w:tab w:val="left" w:pos="284"/>
        </w:tabs>
        <w:spacing w:after="0" w:line="240" w:lineRule="auto"/>
        <w:ind w:firstLine="284"/>
        <w:jc w:val="both"/>
        <w:rPr>
          <w:rFonts w:ascii="Times New Roman" w:eastAsia="Calibri" w:hAnsi="Times New Roman" w:cs="Times New Roman"/>
          <w:b/>
          <w:sz w:val="12"/>
          <w:szCs w:val="12"/>
        </w:rPr>
      </w:pPr>
      <w:r w:rsidRPr="00DD1750">
        <w:rPr>
          <w:rFonts w:ascii="Times New Roman" w:eastAsia="Calibri" w:hAnsi="Times New Roman" w:cs="Times New Roman"/>
          <w:b/>
          <w:sz w:val="12"/>
          <w:szCs w:val="12"/>
        </w:rPr>
        <w:t>21) Статью 24 Правил изложить в новой редакции:</w:t>
      </w:r>
    </w:p>
    <w:p w:rsidR="00DD1750" w:rsidRPr="00DD1750" w:rsidRDefault="00DD1750" w:rsidP="00DC68F6">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1. Зона сельскохозяйственного использования выделена для обеспечения правовых условий использования земельных участков для ведения садоводства и огородничества.</w:t>
      </w:r>
    </w:p>
    <w:p w:rsidR="00DD1750" w:rsidRPr="00DD1750" w:rsidRDefault="00DD1750" w:rsidP="00DC68F6">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2. Виды разрешенного использования земельных участков и объектов капитального строительства в таблице № 6.</w:t>
      </w:r>
    </w:p>
    <w:p w:rsidR="00DD1750" w:rsidRPr="00DD1750" w:rsidRDefault="00DD1750" w:rsidP="00DC68F6">
      <w:pPr>
        <w:tabs>
          <w:tab w:val="left" w:pos="284"/>
        </w:tabs>
        <w:spacing w:after="0" w:line="240" w:lineRule="auto"/>
        <w:jc w:val="right"/>
        <w:rPr>
          <w:rFonts w:ascii="Times New Roman" w:eastAsia="Calibri" w:hAnsi="Times New Roman" w:cs="Times New Roman"/>
          <w:sz w:val="12"/>
          <w:szCs w:val="12"/>
        </w:rPr>
      </w:pPr>
      <w:r w:rsidRPr="00DD1750">
        <w:rPr>
          <w:rFonts w:ascii="Times New Roman" w:eastAsia="Calibri" w:hAnsi="Times New Roman" w:cs="Times New Roman"/>
          <w:sz w:val="12"/>
          <w:szCs w:val="12"/>
        </w:rPr>
        <w:t>Таблица № 6</w:t>
      </w:r>
    </w:p>
    <w:p w:rsidR="00DC68F6" w:rsidRPr="00DC68F6" w:rsidRDefault="00DD1750" w:rsidP="00DC68F6">
      <w:pPr>
        <w:tabs>
          <w:tab w:val="left" w:pos="284"/>
        </w:tabs>
        <w:spacing w:after="0" w:line="240" w:lineRule="auto"/>
        <w:jc w:val="center"/>
        <w:rPr>
          <w:rFonts w:ascii="Times New Roman" w:eastAsia="Calibri" w:hAnsi="Times New Roman" w:cs="Times New Roman"/>
          <w:b/>
          <w:sz w:val="12"/>
          <w:szCs w:val="12"/>
        </w:rPr>
      </w:pPr>
      <w:r w:rsidRPr="00DC68F6">
        <w:rPr>
          <w:rFonts w:ascii="Times New Roman" w:eastAsia="Calibri" w:hAnsi="Times New Roman" w:cs="Times New Roman"/>
          <w:b/>
          <w:sz w:val="12"/>
          <w:szCs w:val="12"/>
        </w:rPr>
        <w:t>Виды разрешенного использования земельных участков и объектов</w:t>
      </w:r>
    </w:p>
    <w:p w:rsidR="00DD1750" w:rsidRPr="00DC68F6" w:rsidRDefault="00DD1750" w:rsidP="00DC68F6">
      <w:pPr>
        <w:tabs>
          <w:tab w:val="left" w:pos="284"/>
        </w:tabs>
        <w:spacing w:after="0" w:line="240" w:lineRule="auto"/>
        <w:jc w:val="center"/>
        <w:rPr>
          <w:rFonts w:ascii="Times New Roman" w:eastAsia="Calibri" w:hAnsi="Times New Roman" w:cs="Times New Roman"/>
          <w:b/>
          <w:sz w:val="12"/>
          <w:szCs w:val="12"/>
        </w:rPr>
      </w:pPr>
      <w:r w:rsidRPr="00DC68F6">
        <w:rPr>
          <w:rFonts w:ascii="Times New Roman" w:eastAsia="Calibri" w:hAnsi="Times New Roman" w:cs="Times New Roman"/>
          <w:b/>
          <w:sz w:val="12"/>
          <w:szCs w:val="12"/>
        </w:rPr>
        <w:t>капитального строительства</w:t>
      </w:r>
      <w:r w:rsidR="00DC68F6" w:rsidRPr="00DC68F6">
        <w:rPr>
          <w:rFonts w:ascii="Times New Roman" w:eastAsia="Calibri" w:hAnsi="Times New Roman" w:cs="Times New Roman"/>
          <w:b/>
          <w:sz w:val="12"/>
          <w:szCs w:val="12"/>
        </w:rPr>
        <w:t xml:space="preserve"> </w:t>
      </w:r>
      <w:r w:rsidRPr="00DC68F6">
        <w:rPr>
          <w:rFonts w:ascii="Times New Roman" w:eastAsia="Calibri" w:hAnsi="Times New Roman" w:cs="Times New Roman"/>
          <w:b/>
          <w:sz w:val="12"/>
          <w:szCs w:val="12"/>
        </w:rPr>
        <w:t>в зоне сельскохозяйственного использования</w:t>
      </w:r>
    </w:p>
    <w:tbl>
      <w:tblPr>
        <w:tblStyle w:val="af2"/>
        <w:tblW w:w="7513" w:type="dxa"/>
        <w:tblInd w:w="108" w:type="dxa"/>
        <w:tblLayout w:type="fixed"/>
        <w:tblLook w:val="00A0" w:firstRow="1" w:lastRow="0" w:firstColumn="1" w:lastColumn="0" w:noHBand="0" w:noVBand="0"/>
      </w:tblPr>
      <w:tblGrid>
        <w:gridCol w:w="425"/>
        <w:gridCol w:w="1135"/>
        <w:gridCol w:w="5244"/>
        <w:gridCol w:w="709"/>
      </w:tblGrid>
      <w:tr w:rsidR="00DD1750" w:rsidRPr="00DD1750" w:rsidTr="00DC68F6">
        <w:trPr>
          <w:trHeight w:val="138"/>
        </w:trPr>
        <w:tc>
          <w:tcPr>
            <w:tcW w:w="425" w:type="dxa"/>
            <w:vMerge w:val="restart"/>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 п/п</w:t>
            </w:r>
          </w:p>
        </w:tc>
        <w:tc>
          <w:tcPr>
            <w:tcW w:w="1135" w:type="dxa"/>
            <w:vMerge w:val="restart"/>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Наименование вида разрешенного использования земельного участка</w:t>
            </w:r>
          </w:p>
        </w:tc>
        <w:tc>
          <w:tcPr>
            <w:tcW w:w="5244" w:type="dxa"/>
            <w:vMerge w:val="restart"/>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Описание вида разрешенного использования земельного участка</w:t>
            </w:r>
          </w:p>
        </w:tc>
        <w:tc>
          <w:tcPr>
            <w:tcW w:w="709" w:type="dxa"/>
            <w:vMerge w:val="restart"/>
            <w:hideMark/>
          </w:tcPr>
          <w:p w:rsidR="00DD1750" w:rsidRPr="00DC68F6" w:rsidRDefault="00DD1750" w:rsidP="00DC68F6">
            <w:pPr>
              <w:tabs>
                <w:tab w:val="left" w:pos="284"/>
              </w:tabs>
              <w:rPr>
                <w:rFonts w:ascii="Times New Roman" w:eastAsia="Calibri" w:hAnsi="Times New Roman" w:cs="Times New Roman"/>
                <w:sz w:val="10"/>
                <w:szCs w:val="10"/>
              </w:rPr>
            </w:pPr>
            <w:r w:rsidRPr="00DC68F6">
              <w:rPr>
                <w:rFonts w:ascii="Times New Roman" w:eastAsia="Calibri" w:hAnsi="Times New Roman" w:cs="Times New Roman"/>
                <w:sz w:val="10"/>
                <w:szCs w:val="10"/>
              </w:rPr>
              <w:t>Код вида разрешенного использования земельного участка</w:t>
            </w:r>
          </w:p>
        </w:tc>
      </w:tr>
      <w:tr w:rsidR="00DD1750" w:rsidRPr="00DD1750" w:rsidTr="00DC68F6">
        <w:trPr>
          <w:trHeight w:val="138"/>
        </w:trPr>
        <w:tc>
          <w:tcPr>
            <w:tcW w:w="425" w:type="dxa"/>
            <w:vMerge/>
            <w:hideMark/>
          </w:tcPr>
          <w:p w:rsidR="00DD1750" w:rsidRPr="00DC68F6" w:rsidRDefault="00DD1750" w:rsidP="00DC68F6">
            <w:pPr>
              <w:tabs>
                <w:tab w:val="left" w:pos="284"/>
              </w:tabs>
              <w:rPr>
                <w:rFonts w:ascii="Times New Roman" w:eastAsia="Calibri" w:hAnsi="Times New Roman" w:cs="Times New Roman"/>
                <w:sz w:val="12"/>
                <w:szCs w:val="12"/>
              </w:rPr>
            </w:pPr>
          </w:p>
        </w:tc>
        <w:tc>
          <w:tcPr>
            <w:tcW w:w="1135" w:type="dxa"/>
            <w:vMerge/>
            <w:hideMark/>
          </w:tcPr>
          <w:p w:rsidR="00DD1750" w:rsidRPr="00DC68F6" w:rsidRDefault="00DD1750" w:rsidP="00DC68F6">
            <w:pPr>
              <w:tabs>
                <w:tab w:val="left" w:pos="284"/>
              </w:tabs>
              <w:rPr>
                <w:rFonts w:ascii="Times New Roman" w:eastAsia="Calibri" w:hAnsi="Times New Roman" w:cs="Times New Roman"/>
                <w:sz w:val="12"/>
                <w:szCs w:val="12"/>
              </w:rPr>
            </w:pPr>
          </w:p>
        </w:tc>
        <w:tc>
          <w:tcPr>
            <w:tcW w:w="5244" w:type="dxa"/>
            <w:vMerge/>
            <w:hideMark/>
          </w:tcPr>
          <w:p w:rsidR="00DD1750" w:rsidRPr="00DC68F6" w:rsidRDefault="00DD1750" w:rsidP="00DC68F6">
            <w:pPr>
              <w:tabs>
                <w:tab w:val="left" w:pos="284"/>
              </w:tabs>
              <w:rPr>
                <w:rFonts w:ascii="Times New Roman" w:eastAsia="Calibri" w:hAnsi="Times New Roman" w:cs="Times New Roman"/>
                <w:sz w:val="12"/>
                <w:szCs w:val="12"/>
              </w:rPr>
            </w:pPr>
          </w:p>
        </w:tc>
        <w:tc>
          <w:tcPr>
            <w:tcW w:w="709" w:type="dxa"/>
            <w:vMerge/>
            <w:hideMark/>
          </w:tcPr>
          <w:p w:rsidR="00DD1750" w:rsidRPr="00DC68F6" w:rsidRDefault="00DD1750" w:rsidP="00DC68F6">
            <w:pPr>
              <w:tabs>
                <w:tab w:val="left" w:pos="284"/>
              </w:tabs>
              <w:rPr>
                <w:rFonts w:ascii="Times New Roman" w:eastAsia="Calibri" w:hAnsi="Times New Roman" w:cs="Times New Roman"/>
                <w:sz w:val="12"/>
                <w:szCs w:val="12"/>
              </w:rPr>
            </w:pPr>
          </w:p>
        </w:tc>
      </w:tr>
      <w:tr w:rsidR="00DD1750" w:rsidRPr="00DD1750" w:rsidTr="00DC68F6">
        <w:trPr>
          <w:trHeight w:val="20"/>
        </w:trPr>
        <w:tc>
          <w:tcPr>
            <w:tcW w:w="425"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w:t>
            </w:r>
          </w:p>
        </w:tc>
        <w:tc>
          <w:tcPr>
            <w:tcW w:w="7088" w:type="dxa"/>
            <w:gridSpan w:val="3"/>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Сх1 Зона сельскохозяйственных угодий</w:t>
            </w:r>
          </w:p>
        </w:tc>
      </w:tr>
      <w:tr w:rsidR="00DD1750" w:rsidRPr="00DD1750" w:rsidTr="00DC68F6">
        <w:trPr>
          <w:trHeight w:val="20"/>
        </w:trPr>
        <w:tc>
          <w:tcPr>
            <w:tcW w:w="425"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1.1.</w:t>
            </w:r>
          </w:p>
        </w:tc>
        <w:tc>
          <w:tcPr>
            <w:tcW w:w="7088" w:type="dxa"/>
            <w:gridSpan w:val="3"/>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Сх1</w:t>
            </w:r>
          </w:p>
        </w:tc>
      </w:tr>
      <w:tr w:rsidR="00DD1750" w:rsidRPr="00DD1750" w:rsidTr="00DC68F6">
        <w:trPr>
          <w:trHeight w:val="20"/>
        </w:trPr>
        <w:tc>
          <w:tcPr>
            <w:tcW w:w="425"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1.1.1.</w:t>
            </w:r>
          </w:p>
        </w:tc>
        <w:tc>
          <w:tcPr>
            <w:tcW w:w="1135"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Выращивание зерновых и иных сельскохозяйственных культур</w:t>
            </w: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709"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1.2</w:t>
            </w:r>
          </w:p>
          <w:p w:rsidR="00DD1750" w:rsidRPr="00DC68F6" w:rsidRDefault="00DD1750" w:rsidP="00DC68F6">
            <w:pPr>
              <w:tabs>
                <w:tab w:val="left" w:pos="284"/>
              </w:tabs>
              <w:rPr>
                <w:rFonts w:ascii="Times New Roman" w:eastAsia="Calibri" w:hAnsi="Times New Roman" w:cs="Times New Roman"/>
                <w:sz w:val="12"/>
                <w:szCs w:val="12"/>
              </w:rPr>
            </w:pPr>
          </w:p>
        </w:tc>
      </w:tr>
      <w:tr w:rsidR="00DD1750" w:rsidRPr="00DD1750" w:rsidTr="00DC68F6">
        <w:trPr>
          <w:trHeight w:val="20"/>
        </w:trPr>
        <w:tc>
          <w:tcPr>
            <w:tcW w:w="425"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1.1.2.</w:t>
            </w:r>
          </w:p>
        </w:tc>
        <w:tc>
          <w:tcPr>
            <w:tcW w:w="1135"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Овощеводство</w:t>
            </w:r>
          </w:p>
          <w:p w:rsidR="00DD1750" w:rsidRPr="00DC68F6" w:rsidRDefault="00DD1750" w:rsidP="00DC68F6">
            <w:pPr>
              <w:tabs>
                <w:tab w:val="left" w:pos="284"/>
              </w:tabs>
              <w:rPr>
                <w:rFonts w:ascii="Times New Roman" w:eastAsia="Calibri" w:hAnsi="Times New Roman" w:cs="Times New Roman"/>
                <w:sz w:val="12"/>
                <w:szCs w:val="12"/>
              </w:rPr>
            </w:pP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709"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1.3</w:t>
            </w:r>
          </w:p>
          <w:p w:rsidR="00DD1750" w:rsidRPr="00DC68F6" w:rsidRDefault="00DD1750" w:rsidP="00DC68F6">
            <w:pPr>
              <w:tabs>
                <w:tab w:val="left" w:pos="284"/>
              </w:tabs>
              <w:rPr>
                <w:rFonts w:ascii="Times New Roman" w:eastAsia="Calibri" w:hAnsi="Times New Roman" w:cs="Times New Roman"/>
                <w:sz w:val="12"/>
                <w:szCs w:val="12"/>
              </w:rPr>
            </w:pPr>
          </w:p>
        </w:tc>
      </w:tr>
      <w:tr w:rsidR="00DD1750" w:rsidRPr="00DD1750" w:rsidTr="00DC68F6">
        <w:trPr>
          <w:trHeight w:val="20"/>
        </w:trPr>
        <w:tc>
          <w:tcPr>
            <w:tcW w:w="425"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1.1.3.</w:t>
            </w:r>
          </w:p>
        </w:tc>
        <w:tc>
          <w:tcPr>
            <w:tcW w:w="1135"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Ведение личного подсобного хозяйства на полевых участках</w:t>
            </w: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Производство сельскохозяйственной продукции без права возведения объектов капитального строительства</w:t>
            </w:r>
          </w:p>
        </w:tc>
        <w:tc>
          <w:tcPr>
            <w:tcW w:w="709"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1.16.</w:t>
            </w:r>
          </w:p>
        </w:tc>
      </w:tr>
      <w:tr w:rsidR="00DD1750" w:rsidRPr="00DD1750" w:rsidTr="00DC68F6">
        <w:trPr>
          <w:trHeight w:val="20"/>
        </w:trPr>
        <w:tc>
          <w:tcPr>
            <w:tcW w:w="425"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1.2</w:t>
            </w:r>
          </w:p>
        </w:tc>
        <w:tc>
          <w:tcPr>
            <w:tcW w:w="7088" w:type="dxa"/>
            <w:gridSpan w:val="3"/>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Вспомогательные виды разрешенного использования земельных участков и объектов капитального строительства для зоны Сх1</w:t>
            </w:r>
          </w:p>
        </w:tc>
      </w:tr>
      <w:tr w:rsidR="00DD1750" w:rsidRPr="00DD1750" w:rsidTr="00DC68F6">
        <w:trPr>
          <w:trHeight w:val="20"/>
        </w:trPr>
        <w:tc>
          <w:tcPr>
            <w:tcW w:w="425"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1.2.1.</w:t>
            </w:r>
          </w:p>
        </w:tc>
        <w:tc>
          <w:tcPr>
            <w:tcW w:w="1135"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Специальная деятельность</w:t>
            </w:r>
          </w:p>
          <w:p w:rsidR="00DD1750" w:rsidRPr="00DC68F6" w:rsidRDefault="00DD1750" w:rsidP="00DC68F6">
            <w:pPr>
              <w:tabs>
                <w:tab w:val="left" w:pos="284"/>
              </w:tabs>
              <w:rPr>
                <w:rFonts w:ascii="Times New Roman" w:eastAsia="Calibri" w:hAnsi="Times New Roman" w:cs="Times New Roman"/>
                <w:sz w:val="12"/>
                <w:szCs w:val="12"/>
              </w:rPr>
            </w:pP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12.2.</w:t>
            </w:r>
          </w:p>
        </w:tc>
      </w:tr>
      <w:tr w:rsidR="00DD1750" w:rsidRPr="00DD1750" w:rsidTr="00DC68F6">
        <w:trPr>
          <w:trHeight w:val="20"/>
        </w:trPr>
        <w:tc>
          <w:tcPr>
            <w:tcW w:w="425"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1.2.2.</w:t>
            </w:r>
          </w:p>
        </w:tc>
        <w:tc>
          <w:tcPr>
            <w:tcW w:w="1135"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Коммунальное обслуживание</w:t>
            </w:r>
          </w:p>
          <w:p w:rsidR="00DD1750" w:rsidRPr="00DC68F6" w:rsidRDefault="00DD1750" w:rsidP="00DC68F6">
            <w:pPr>
              <w:tabs>
                <w:tab w:val="left" w:pos="284"/>
              </w:tabs>
              <w:rPr>
                <w:rFonts w:ascii="Times New Roman" w:eastAsia="Calibri" w:hAnsi="Times New Roman" w:cs="Times New Roman"/>
                <w:sz w:val="12"/>
                <w:szCs w:val="12"/>
              </w:rPr>
            </w:pP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3.1</w:t>
            </w:r>
          </w:p>
          <w:p w:rsidR="00DD1750" w:rsidRPr="00DC68F6" w:rsidRDefault="00DD1750" w:rsidP="00DC68F6">
            <w:pPr>
              <w:tabs>
                <w:tab w:val="left" w:pos="284"/>
              </w:tabs>
              <w:rPr>
                <w:rFonts w:ascii="Times New Roman" w:eastAsia="Calibri" w:hAnsi="Times New Roman" w:cs="Times New Roman"/>
                <w:sz w:val="12"/>
                <w:szCs w:val="12"/>
              </w:rPr>
            </w:pPr>
          </w:p>
        </w:tc>
      </w:tr>
      <w:tr w:rsidR="00DD1750" w:rsidRPr="00DD1750" w:rsidTr="00DC68F6">
        <w:trPr>
          <w:trHeight w:val="20"/>
        </w:trPr>
        <w:tc>
          <w:tcPr>
            <w:tcW w:w="425"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1.3.</w:t>
            </w:r>
          </w:p>
        </w:tc>
        <w:tc>
          <w:tcPr>
            <w:tcW w:w="7088" w:type="dxa"/>
            <w:gridSpan w:val="3"/>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Условно разрешенные виды использования земельных участков и объектов капитального строительства Сх1</w:t>
            </w:r>
          </w:p>
        </w:tc>
      </w:tr>
      <w:tr w:rsidR="00DD1750" w:rsidRPr="00DD1750" w:rsidTr="00DC68F6">
        <w:trPr>
          <w:trHeight w:val="20"/>
        </w:trPr>
        <w:tc>
          <w:tcPr>
            <w:tcW w:w="425"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1.3.1.</w:t>
            </w:r>
          </w:p>
        </w:tc>
        <w:tc>
          <w:tcPr>
            <w:tcW w:w="1135"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Охота и рыбалка</w:t>
            </w:r>
          </w:p>
          <w:p w:rsidR="00DD1750" w:rsidRPr="00DC68F6" w:rsidRDefault="00DD1750" w:rsidP="00DC68F6">
            <w:pPr>
              <w:tabs>
                <w:tab w:val="left" w:pos="284"/>
              </w:tabs>
              <w:rPr>
                <w:rFonts w:ascii="Times New Roman" w:eastAsia="Calibri" w:hAnsi="Times New Roman" w:cs="Times New Roman"/>
                <w:sz w:val="12"/>
                <w:szCs w:val="12"/>
              </w:rPr>
            </w:pP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709"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5.3.</w:t>
            </w:r>
          </w:p>
        </w:tc>
      </w:tr>
      <w:tr w:rsidR="00DD1750" w:rsidRPr="00DD1750" w:rsidTr="00DC68F6">
        <w:trPr>
          <w:trHeight w:val="20"/>
        </w:trPr>
        <w:tc>
          <w:tcPr>
            <w:tcW w:w="425"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1.3.2.</w:t>
            </w:r>
          </w:p>
        </w:tc>
        <w:tc>
          <w:tcPr>
            <w:tcW w:w="1135"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Ветеринарное обслуживание</w:t>
            </w:r>
          </w:p>
          <w:p w:rsidR="00DD1750" w:rsidRPr="00DC68F6" w:rsidRDefault="00DD1750" w:rsidP="00DC68F6">
            <w:pPr>
              <w:tabs>
                <w:tab w:val="left" w:pos="284"/>
              </w:tabs>
              <w:rPr>
                <w:rFonts w:ascii="Times New Roman" w:eastAsia="Calibri" w:hAnsi="Times New Roman" w:cs="Times New Roman"/>
                <w:sz w:val="12"/>
                <w:szCs w:val="12"/>
              </w:rPr>
            </w:pP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709"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3.10</w:t>
            </w:r>
          </w:p>
        </w:tc>
      </w:tr>
      <w:tr w:rsidR="00DD1750" w:rsidRPr="00DD1750" w:rsidTr="00DC68F6">
        <w:trPr>
          <w:trHeight w:val="20"/>
        </w:trPr>
        <w:tc>
          <w:tcPr>
            <w:tcW w:w="425"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1.3.3.</w:t>
            </w:r>
          </w:p>
        </w:tc>
        <w:tc>
          <w:tcPr>
            <w:tcW w:w="1135"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Общественное управление</w:t>
            </w:r>
          </w:p>
          <w:p w:rsidR="00DD1750" w:rsidRPr="00DC68F6" w:rsidRDefault="00DD1750" w:rsidP="00DC68F6">
            <w:pPr>
              <w:tabs>
                <w:tab w:val="left" w:pos="284"/>
              </w:tabs>
              <w:rPr>
                <w:rFonts w:ascii="Times New Roman" w:eastAsia="Calibri" w:hAnsi="Times New Roman" w:cs="Times New Roman"/>
                <w:sz w:val="12"/>
                <w:szCs w:val="12"/>
              </w:rPr>
            </w:pP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3.8.</w:t>
            </w:r>
          </w:p>
        </w:tc>
      </w:tr>
      <w:tr w:rsidR="00DD1750" w:rsidRPr="00DD1750" w:rsidTr="00DC68F6">
        <w:trPr>
          <w:trHeight w:val="20"/>
        </w:trPr>
        <w:tc>
          <w:tcPr>
            <w:tcW w:w="425"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lastRenderedPageBreak/>
              <w:t>1.3.4.</w:t>
            </w:r>
          </w:p>
        </w:tc>
        <w:tc>
          <w:tcPr>
            <w:tcW w:w="1135"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Деловое управление</w:t>
            </w:r>
          </w:p>
          <w:p w:rsidR="00DD1750" w:rsidRPr="00DC68F6" w:rsidRDefault="00DD1750" w:rsidP="00DC68F6">
            <w:pPr>
              <w:tabs>
                <w:tab w:val="left" w:pos="284"/>
              </w:tabs>
              <w:rPr>
                <w:rFonts w:ascii="Times New Roman" w:eastAsia="Calibri" w:hAnsi="Times New Roman" w:cs="Times New Roman"/>
                <w:sz w:val="12"/>
                <w:szCs w:val="12"/>
              </w:rPr>
            </w:pP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4.1.</w:t>
            </w:r>
          </w:p>
        </w:tc>
      </w:tr>
      <w:tr w:rsidR="00DD1750" w:rsidRPr="00DD1750" w:rsidTr="00DC68F6">
        <w:trPr>
          <w:trHeight w:val="20"/>
        </w:trPr>
        <w:tc>
          <w:tcPr>
            <w:tcW w:w="425"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1.3.5.</w:t>
            </w:r>
          </w:p>
        </w:tc>
        <w:tc>
          <w:tcPr>
            <w:tcW w:w="1135"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Обслуживание автотранспорта</w:t>
            </w: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4.9.</w:t>
            </w:r>
          </w:p>
        </w:tc>
      </w:tr>
      <w:tr w:rsidR="00DD1750" w:rsidRPr="00DD1750" w:rsidTr="00DC68F6">
        <w:trPr>
          <w:trHeight w:val="20"/>
        </w:trPr>
        <w:tc>
          <w:tcPr>
            <w:tcW w:w="425"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2.</w:t>
            </w:r>
          </w:p>
        </w:tc>
        <w:tc>
          <w:tcPr>
            <w:tcW w:w="7088" w:type="dxa"/>
            <w:gridSpan w:val="3"/>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Сх2 Зона, занятая объектами сельскохозяйственного назначения</w:t>
            </w:r>
          </w:p>
        </w:tc>
      </w:tr>
      <w:tr w:rsidR="00DD1750" w:rsidRPr="00DD1750" w:rsidTr="00DC68F6">
        <w:trPr>
          <w:trHeight w:val="20"/>
        </w:trPr>
        <w:tc>
          <w:tcPr>
            <w:tcW w:w="425"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2.1.</w:t>
            </w:r>
          </w:p>
        </w:tc>
        <w:tc>
          <w:tcPr>
            <w:tcW w:w="7088" w:type="dxa"/>
            <w:gridSpan w:val="3"/>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bCs/>
                <w:sz w:val="12"/>
                <w:szCs w:val="12"/>
              </w:rPr>
              <w:t>Основные виды разрешенного использования земельных участков и объектов капитального строительства для зоны Сх2</w:t>
            </w:r>
          </w:p>
        </w:tc>
      </w:tr>
      <w:tr w:rsidR="00DD1750" w:rsidRPr="00DD1750" w:rsidTr="00DC68F6">
        <w:trPr>
          <w:trHeight w:val="20"/>
        </w:trPr>
        <w:tc>
          <w:tcPr>
            <w:tcW w:w="425"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2.1.1.</w:t>
            </w:r>
          </w:p>
        </w:tc>
        <w:tc>
          <w:tcPr>
            <w:tcW w:w="1135"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Хранение и переработка сельскохозяйственной продукции</w:t>
            </w: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709"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1.15.</w:t>
            </w:r>
          </w:p>
        </w:tc>
      </w:tr>
      <w:tr w:rsidR="00DD1750" w:rsidRPr="00DD1750" w:rsidTr="00DC68F6">
        <w:trPr>
          <w:trHeight w:val="20"/>
        </w:trPr>
        <w:tc>
          <w:tcPr>
            <w:tcW w:w="425"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2.1.2.</w:t>
            </w:r>
          </w:p>
        </w:tc>
        <w:tc>
          <w:tcPr>
            <w:tcW w:w="1135"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Рыбоводство</w:t>
            </w:r>
          </w:p>
          <w:p w:rsidR="00DD1750" w:rsidRPr="00DC68F6" w:rsidRDefault="00DD1750" w:rsidP="00DC68F6">
            <w:pPr>
              <w:tabs>
                <w:tab w:val="left" w:pos="284"/>
              </w:tabs>
              <w:rPr>
                <w:rFonts w:ascii="Times New Roman" w:eastAsia="Calibri" w:hAnsi="Times New Roman" w:cs="Times New Roman"/>
                <w:sz w:val="12"/>
                <w:szCs w:val="12"/>
              </w:rPr>
            </w:pP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Осуществление хозяйственной деятельности, связанной с разведением и (или) содержанием, выращиванием объектов рыбоводства (</w:t>
            </w:r>
            <w:proofErr w:type="spellStart"/>
            <w:r w:rsidRPr="00DC68F6">
              <w:rPr>
                <w:rFonts w:ascii="Times New Roman" w:eastAsia="Calibri" w:hAnsi="Times New Roman" w:cs="Times New Roman"/>
                <w:sz w:val="12"/>
                <w:szCs w:val="12"/>
              </w:rPr>
              <w:t>аквакультуры</w:t>
            </w:r>
            <w:proofErr w:type="spellEnd"/>
            <w:r w:rsidRPr="00DC68F6">
              <w:rPr>
                <w:rFonts w:ascii="Times New Roman" w:eastAsia="Calibri" w:hAnsi="Times New Roman" w:cs="Times New Roman"/>
                <w:sz w:val="12"/>
                <w:szCs w:val="12"/>
              </w:rPr>
              <w:t>);</w:t>
            </w:r>
          </w:p>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 xml:space="preserve"> размещение зданий, сооружений, оборудования, необходимых для осуществления рыбоводства (</w:t>
            </w:r>
            <w:proofErr w:type="spellStart"/>
            <w:r w:rsidRPr="00DC68F6">
              <w:rPr>
                <w:rFonts w:ascii="Times New Roman" w:eastAsia="Calibri" w:hAnsi="Times New Roman" w:cs="Times New Roman"/>
                <w:sz w:val="12"/>
                <w:szCs w:val="12"/>
              </w:rPr>
              <w:t>аквакультуры</w:t>
            </w:r>
            <w:proofErr w:type="spellEnd"/>
            <w:r w:rsidRPr="00DC68F6">
              <w:rPr>
                <w:rFonts w:ascii="Times New Roman" w:eastAsia="Calibri" w:hAnsi="Times New Roman" w:cs="Times New Roman"/>
                <w:sz w:val="12"/>
                <w:szCs w:val="12"/>
              </w:rPr>
              <w:t>)</w:t>
            </w:r>
          </w:p>
        </w:tc>
        <w:tc>
          <w:tcPr>
            <w:tcW w:w="709"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1.13</w:t>
            </w:r>
          </w:p>
          <w:p w:rsidR="00DD1750" w:rsidRPr="00DC68F6" w:rsidRDefault="00DD1750" w:rsidP="00DC68F6">
            <w:pPr>
              <w:tabs>
                <w:tab w:val="left" w:pos="284"/>
              </w:tabs>
              <w:rPr>
                <w:rFonts w:ascii="Times New Roman" w:eastAsia="Calibri" w:hAnsi="Times New Roman" w:cs="Times New Roman"/>
                <w:sz w:val="12"/>
                <w:szCs w:val="12"/>
              </w:rPr>
            </w:pPr>
          </w:p>
        </w:tc>
      </w:tr>
      <w:tr w:rsidR="00DD1750" w:rsidRPr="00DD1750" w:rsidTr="00DC68F6">
        <w:trPr>
          <w:trHeight w:val="20"/>
        </w:trPr>
        <w:tc>
          <w:tcPr>
            <w:tcW w:w="425"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2.1.3.</w:t>
            </w:r>
          </w:p>
        </w:tc>
        <w:tc>
          <w:tcPr>
            <w:tcW w:w="1135"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Ветеринарное обслуживание</w:t>
            </w:r>
          </w:p>
          <w:p w:rsidR="00DD1750" w:rsidRPr="00DC68F6" w:rsidRDefault="00DD1750" w:rsidP="00DC68F6">
            <w:pPr>
              <w:tabs>
                <w:tab w:val="left" w:pos="284"/>
              </w:tabs>
              <w:rPr>
                <w:rFonts w:ascii="Times New Roman" w:eastAsia="Calibri" w:hAnsi="Times New Roman" w:cs="Times New Roman"/>
                <w:sz w:val="12"/>
                <w:szCs w:val="12"/>
              </w:rPr>
            </w:pP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709"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3.10</w:t>
            </w:r>
          </w:p>
        </w:tc>
      </w:tr>
      <w:tr w:rsidR="00DD1750" w:rsidRPr="00DD1750" w:rsidTr="00DC68F6">
        <w:trPr>
          <w:trHeight w:val="20"/>
        </w:trPr>
        <w:tc>
          <w:tcPr>
            <w:tcW w:w="425"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2.1.4.</w:t>
            </w:r>
          </w:p>
        </w:tc>
        <w:tc>
          <w:tcPr>
            <w:tcW w:w="1135"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Земельные участки (территории) общего пользования</w:t>
            </w: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12.0.</w:t>
            </w:r>
          </w:p>
        </w:tc>
      </w:tr>
      <w:tr w:rsidR="00DD1750" w:rsidRPr="00DD1750" w:rsidTr="00DC68F6">
        <w:trPr>
          <w:trHeight w:val="20"/>
        </w:trPr>
        <w:tc>
          <w:tcPr>
            <w:tcW w:w="425"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2.2.</w:t>
            </w:r>
          </w:p>
        </w:tc>
        <w:tc>
          <w:tcPr>
            <w:tcW w:w="7088" w:type="dxa"/>
            <w:gridSpan w:val="3"/>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bCs/>
                <w:sz w:val="12"/>
                <w:szCs w:val="12"/>
              </w:rPr>
              <w:t>Вспомогательные виды разрешенного использования земельных участков и объектов капитального строительства для зоны Сх2</w:t>
            </w:r>
          </w:p>
        </w:tc>
      </w:tr>
      <w:tr w:rsidR="00DD1750" w:rsidRPr="00DD1750" w:rsidTr="00DC68F6">
        <w:trPr>
          <w:trHeight w:val="20"/>
        </w:trPr>
        <w:tc>
          <w:tcPr>
            <w:tcW w:w="425"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2.2.1.</w:t>
            </w:r>
          </w:p>
        </w:tc>
        <w:tc>
          <w:tcPr>
            <w:tcW w:w="1135"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Деловое управление</w:t>
            </w:r>
          </w:p>
          <w:p w:rsidR="00DD1750" w:rsidRPr="00DC68F6" w:rsidRDefault="00DD1750" w:rsidP="00DC68F6">
            <w:pPr>
              <w:tabs>
                <w:tab w:val="left" w:pos="284"/>
              </w:tabs>
              <w:rPr>
                <w:rFonts w:ascii="Times New Roman" w:eastAsia="Calibri" w:hAnsi="Times New Roman" w:cs="Times New Roman"/>
                <w:sz w:val="12"/>
                <w:szCs w:val="12"/>
              </w:rPr>
            </w:pP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4.1.</w:t>
            </w:r>
          </w:p>
        </w:tc>
      </w:tr>
      <w:tr w:rsidR="00DD1750" w:rsidRPr="00DD1750" w:rsidTr="00DC68F6">
        <w:trPr>
          <w:trHeight w:val="20"/>
        </w:trPr>
        <w:tc>
          <w:tcPr>
            <w:tcW w:w="425"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2.2.2.</w:t>
            </w:r>
          </w:p>
        </w:tc>
        <w:tc>
          <w:tcPr>
            <w:tcW w:w="1135"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Обеспечение научной деятельности</w:t>
            </w:r>
          </w:p>
          <w:p w:rsidR="00DD1750" w:rsidRPr="00DC68F6" w:rsidRDefault="00DD1750" w:rsidP="00DC68F6">
            <w:pPr>
              <w:tabs>
                <w:tab w:val="left" w:pos="284"/>
              </w:tabs>
              <w:rPr>
                <w:rFonts w:ascii="Times New Roman" w:eastAsia="Calibri" w:hAnsi="Times New Roman" w:cs="Times New Roman"/>
                <w:sz w:val="12"/>
                <w:szCs w:val="12"/>
              </w:rPr>
            </w:pP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3.9</w:t>
            </w:r>
          </w:p>
          <w:p w:rsidR="00DD1750" w:rsidRPr="00DC68F6" w:rsidRDefault="00DD1750" w:rsidP="00DC68F6">
            <w:pPr>
              <w:tabs>
                <w:tab w:val="left" w:pos="284"/>
              </w:tabs>
              <w:rPr>
                <w:rFonts w:ascii="Times New Roman" w:eastAsia="Calibri" w:hAnsi="Times New Roman" w:cs="Times New Roman"/>
                <w:sz w:val="12"/>
                <w:szCs w:val="12"/>
              </w:rPr>
            </w:pPr>
          </w:p>
        </w:tc>
      </w:tr>
      <w:tr w:rsidR="00DD1750" w:rsidRPr="00DD1750" w:rsidTr="00DC68F6">
        <w:trPr>
          <w:trHeight w:val="20"/>
        </w:trPr>
        <w:tc>
          <w:tcPr>
            <w:tcW w:w="425"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2.2.3.</w:t>
            </w:r>
          </w:p>
        </w:tc>
        <w:tc>
          <w:tcPr>
            <w:tcW w:w="1135"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Стационарное медицинское обслуживание</w:t>
            </w:r>
          </w:p>
          <w:p w:rsidR="00DD1750" w:rsidRPr="00DC68F6" w:rsidRDefault="00DD1750" w:rsidP="00DC68F6">
            <w:pPr>
              <w:tabs>
                <w:tab w:val="left" w:pos="284"/>
              </w:tabs>
              <w:rPr>
                <w:rFonts w:ascii="Times New Roman" w:eastAsia="Calibri" w:hAnsi="Times New Roman" w:cs="Times New Roman"/>
                <w:sz w:val="12"/>
                <w:szCs w:val="12"/>
              </w:rPr>
            </w:pP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709"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3.4.2</w:t>
            </w:r>
          </w:p>
        </w:tc>
      </w:tr>
      <w:tr w:rsidR="00DD1750" w:rsidRPr="00DD1750" w:rsidTr="00DC68F6">
        <w:trPr>
          <w:trHeight w:val="20"/>
        </w:trPr>
        <w:tc>
          <w:tcPr>
            <w:tcW w:w="425"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2.2.4.</w:t>
            </w:r>
          </w:p>
        </w:tc>
        <w:tc>
          <w:tcPr>
            <w:tcW w:w="1135"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Амбулаторно-поликлиническое обслуживание</w:t>
            </w:r>
          </w:p>
          <w:p w:rsidR="00DD1750" w:rsidRPr="00DC68F6" w:rsidRDefault="00DD1750" w:rsidP="00DC68F6">
            <w:pPr>
              <w:tabs>
                <w:tab w:val="left" w:pos="284"/>
              </w:tabs>
              <w:rPr>
                <w:rFonts w:ascii="Times New Roman" w:eastAsia="Calibri" w:hAnsi="Times New Roman" w:cs="Times New Roman"/>
                <w:sz w:val="12"/>
                <w:szCs w:val="12"/>
              </w:rPr>
            </w:pP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3.4.1</w:t>
            </w:r>
          </w:p>
          <w:p w:rsidR="00DD1750" w:rsidRPr="00DC68F6" w:rsidRDefault="00DD1750" w:rsidP="00DC68F6">
            <w:pPr>
              <w:tabs>
                <w:tab w:val="left" w:pos="284"/>
              </w:tabs>
              <w:rPr>
                <w:rFonts w:ascii="Times New Roman" w:eastAsia="Calibri" w:hAnsi="Times New Roman" w:cs="Times New Roman"/>
                <w:sz w:val="12"/>
                <w:szCs w:val="12"/>
              </w:rPr>
            </w:pPr>
          </w:p>
        </w:tc>
      </w:tr>
      <w:tr w:rsidR="00DD1750" w:rsidRPr="00DD1750" w:rsidTr="00DC68F6">
        <w:trPr>
          <w:trHeight w:val="20"/>
        </w:trPr>
        <w:tc>
          <w:tcPr>
            <w:tcW w:w="425"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2.2.5.</w:t>
            </w:r>
          </w:p>
        </w:tc>
        <w:tc>
          <w:tcPr>
            <w:tcW w:w="1135"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Обеспечение внутреннего правопорядка</w:t>
            </w:r>
          </w:p>
          <w:p w:rsidR="00DD1750" w:rsidRPr="00DC68F6" w:rsidRDefault="00DD1750" w:rsidP="00DC68F6">
            <w:pPr>
              <w:tabs>
                <w:tab w:val="left" w:pos="284"/>
              </w:tabs>
              <w:rPr>
                <w:rFonts w:ascii="Times New Roman" w:eastAsia="Calibri" w:hAnsi="Times New Roman" w:cs="Times New Roman"/>
                <w:sz w:val="12"/>
                <w:szCs w:val="12"/>
              </w:rPr>
            </w:pP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8.3</w:t>
            </w:r>
          </w:p>
          <w:p w:rsidR="00DD1750" w:rsidRPr="00DC68F6" w:rsidRDefault="00DD1750" w:rsidP="00DC68F6">
            <w:pPr>
              <w:tabs>
                <w:tab w:val="left" w:pos="284"/>
              </w:tabs>
              <w:rPr>
                <w:rFonts w:ascii="Times New Roman" w:eastAsia="Calibri" w:hAnsi="Times New Roman" w:cs="Times New Roman"/>
                <w:sz w:val="12"/>
                <w:szCs w:val="12"/>
              </w:rPr>
            </w:pPr>
          </w:p>
        </w:tc>
      </w:tr>
      <w:tr w:rsidR="00DD1750" w:rsidRPr="00DD1750" w:rsidTr="00DC68F6">
        <w:trPr>
          <w:trHeight w:val="20"/>
        </w:trPr>
        <w:tc>
          <w:tcPr>
            <w:tcW w:w="425"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2.2.6.</w:t>
            </w:r>
          </w:p>
        </w:tc>
        <w:tc>
          <w:tcPr>
            <w:tcW w:w="1135"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Спорт</w:t>
            </w:r>
          </w:p>
          <w:p w:rsidR="00DD1750" w:rsidRPr="00DC68F6" w:rsidRDefault="00DD1750" w:rsidP="00DC68F6">
            <w:pPr>
              <w:tabs>
                <w:tab w:val="left" w:pos="284"/>
              </w:tabs>
              <w:rPr>
                <w:rFonts w:ascii="Times New Roman" w:eastAsia="Calibri" w:hAnsi="Times New Roman" w:cs="Times New Roman"/>
                <w:sz w:val="12"/>
                <w:szCs w:val="12"/>
              </w:rPr>
            </w:pP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709"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5.1</w:t>
            </w:r>
          </w:p>
          <w:p w:rsidR="00DD1750" w:rsidRPr="00DC68F6" w:rsidRDefault="00DD1750" w:rsidP="00DC68F6">
            <w:pPr>
              <w:tabs>
                <w:tab w:val="left" w:pos="284"/>
              </w:tabs>
              <w:rPr>
                <w:rFonts w:ascii="Times New Roman" w:eastAsia="Calibri" w:hAnsi="Times New Roman" w:cs="Times New Roman"/>
                <w:sz w:val="12"/>
                <w:szCs w:val="12"/>
              </w:rPr>
            </w:pPr>
          </w:p>
        </w:tc>
      </w:tr>
      <w:tr w:rsidR="00DD1750" w:rsidRPr="00DD1750" w:rsidTr="00DC68F6">
        <w:trPr>
          <w:trHeight w:val="20"/>
        </w:trPr>
        <w:tc>
          <w:tcPr>
            <w:tcW w:w="425"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2.2.7.</w:t>
            </w:r>
          </w:p>
        </w:tc>
        <w:tc>
          <w:tcPr>
            <w:tcW w:w="1135"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Обслуживание автотранспорта</w:t>
            </w: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4.9</w:t>
            </w:r>
          </w:p>
          <w:p w:rsidR="00DD1750" w:rsidRPr="00DC68F6" w:rsidRDefault="00DD1750" w:rsidP="00DC68F6">
            <w:pPr>
              <w:tabs>
                <w:tab w:val="left" w:pos="284"/>
              </w:tabs>
              <w:rPr>
                <w:rFonts w:ascii="Times New Roman" w:eastAsia="Calibri" w:hAnsi="Times New Roman" w:cs="Times New Roman"/>
                <w:sz w:val="12"/>
                <w:szCs w:val="12"/>
              </w:rPr>
            </w:pPr>
          </w:p>
        </w:tc>
      </w:tr>
      <w:tr w:rsidR="00DD1750" w:rsidRPr="00DD1750" w:rsidTr="00DC68F6">
        <w:trPr>
          <w:trHeight w:val="20"/>
        </w:trPr>
        <w:tc>
          <w:tcPr>
            <w:tcW w:w="425"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2.2.8.</w:t>
            </w:r>
          </w:p>
        </w:tc>
        <w:tc>
          <w:tcPr>
            <w:tcW w:w="1135"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Объекты гаражного назначения</w:t>
            </w: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9"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2.7.1</w:t>
            </w:r>
          </w:p>
          <w:p w:rsidR="00DD1750" w:rsidRPr="00DC68F6" w:rsidRDefault="00DD1750" w:rsidP="00DC68F6">
            <w:pPr>
              <w:tabs>
                <w:tab w:val="left" w:pos="284"/>
              </w:tabs>
              <w:rPr>
                <w:rFonts w:ascii="Times New Roman" w:eastAsia="Calibri" w:hAnsi="Times New Roman" w:cs="Times New Roman"/>
                <w:sz w:val="12"/>
                <w:szCs w:val="12"/>
              </w:rPr>
            </w:pPr>
          </w:p>
        </w:tc>
      </w:tr>
      <w:tr w:rsidR="00DD1750" w:rsidRPr="00DD1750" w:rsidTr="00DC68F6">
        <w:trPr>
          <w:trHeight w:val="20"/>
        </w:trPr>
        <w:tc>
          <w:tcPr>
            <w:tcW w:w="425"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2.2.9.</w:t>
            </w:r>
          </w:p>
        </w:tc>
        <w:tc>
          <w:tcPr>
            <w:tcW w:w="1135"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Общественное управление</w:t>
            </w:r>
          </w:p>
          <w:p w:rsidR="00DD1750" w:rsidRPr="00DC68F6" w:rsidRDefault="00DD1750" w:rsidP="00DC68F6">
            <w:pPr>
              <w:tabs>
                <w:tab w:val="left" w:pos="284"/>
              </w:tabs>
              <w:rPr>
                <w:rFonts w:ascii="Times New Roman" w:eastAsia="Calibri" w:hAnsi="Times New Roman" w:cs="Times New Roman"/>
                <w:sz w:val="12"/>
                <w:szCs w:val="12"/>
              </w:rPr>
            </w:pP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 xml:space="preserve">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3.8.</w:t>
            </w:r>
          </w:p>
        </w:tc>
      </w:tr>
      <w:tr w:rsidR="00DD1750" w:rsidRPr="00DD1750" w:rsidTr="00DC68F6">
        <w:trPr>
          <w:trHeight w:val="20"/>
        </w:trPr>
        <w:tc>
          <w:tcPr>
            <w:tcW w:w="425"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2.2.10.</w:t>
            </w:r>
          </w:p>
        </w:tc>
        <w:tc>
          <w:tcPr>
            <w:tcW w:w="1135"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Общее пользование водными объектами</w:t>
            </w:r>
          </w:p>
          <w:p w:rsidR="00DD1750" w:rsidRPr="00DC68F6" w:rsidRDefault="00DD1750" w:rsidP="00DC68F6">
            <w:pPr>
              <w:tabs>
                <w:tab w:val="left" w:pos="284"/>
              </w:tabs>
              <w:rPr>
                <w:rFonts w:ascii="Times New Roman" w:eastAsia="Calibri" w:hAnsi="Times New Roman" w:cs="Times New Roman"/>
                <w:sz w:val="12"/>
                <w:szCs w:val="12"/>
              </w:rPr>
            </w:pP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09"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11.1.</w:t>
            </w:r>
          </w:p>
        </w:tc>
      </w:tr>
      <w:tr w:rsidR="00DD1750" w:rsidRPr="00DD1750" w:rsidTr="00DC68F6">
        <w:trPr>
          <w:trHeight w:val="20"/>
        </w:trPr>
        <w:tc>
          <w:tcPr>
            <w:tcW w:w="425"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2.2.11.</w:t>
            </w:r>
          </w:p>
        </w:tc>
        <w:tc>
          <w:tcPr>
            <w:tcW w:w="1135"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Специальная деятельность</w:t>
            </w:r>
          </w:p>
          <w:p w:rsidR="00DD1750" w:rsidRPr="00DC68F6" w:rsidRDefault="00DD1750" w:rsidP="00DC68F6">
            <w:pPr>
              <w:tabs>
                <w:tab w:val="left" w:pos="284"/>
              </w:tabs>
              <w:rPr>
                <w:rFonts w:ascii="Times New Roman" w:eastAsia="Calibri" w:hAnsi="Times New Roman" w:cs="Times New Roman"/>
                <w:sz w:val="12"/>
                <w:szCs w:val="12"/>
              </w:rPr>
            </w:pPr>
          </w:p>
        </w:tc>
        <w:tc>
          <w:tcPr>
            <w:tcW w:w="5244"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12.2.</w:t>
            </w:r>
          </w:p>
        </w:tc>
      </w:tr>
    </w:tbl>
    <w:p w:rsidR="00DD1750" w:rsidRPr="00DD1750" w:rsidRDefault="00DD1750" w:rsidP="00DD1750">
      <w:pPr>
        <w:tabs>
          <w:tab w:val="left" w:pos="284"/>
        </w:tabs>
        <w:spacing w:after="0" w:line="240" w:lineRule="auto"/>
        <w:jc w:val="both"/>
        <w:rPr>
          <w:rFonts w:ascii="Times New Roman" w:eastAsia="Calibri" w:hAnsi="Times New Roman" w:cs="Times New Roman"/>
          <w:sz w:val="12"/>
          <w:szCs w:val="12"/>
        </w:rPr>
      </w:pPr>
    </w:p>
    <w:p w:rsidR="00DD1750" w:rsidRPr="00DD1750" w:rsidRDefault="00DD1750" w:rsidP="00DC68F6">
      <w:pPr>
        <w:tabs>
          <w:tab w:val="left" w:pos="284"/>
        </w:tabs>
        <w:spacing w:after="0" w:line="240" w:lineRule="auto"/>
        <w:ind w:firstLine="284"/>
        <w:jc w:val="both"/>
        <w:rPr>
          <w:rFonts w:ascii="Times New Roman" w:eastAsia="Calibri" w:hAnsi="Times New Roman" w:cs="Times New Roman"/>
          <w:b/>
          <w:sz w:val="12"/>
          <w:szCs w:val="12"/>
        </w:rPr>
      </w:pPr>
      <w:r w:rsidRPr="00DD1750">
        <w:rPr>
          <w:rFonts w:ascii="Times New Roman" w:eastAsia="Calibri" w:hAnsi="Times New Roman" w:cs="Times New Roman"/>
          <w:b/>
          <w:sz w:val="12"/>
          <w:szCs w:val="12"/>
        </w:rPr>
        <w:t>22) Статью 25 Правил изложить в новой редакции:</w:t>
      </w:r>
    </w:p>
    <w:p w:rsidR="00DD1750" w:rsidRPr="00DD1750" w:rsidRDefault="00DD1750" w:rsidP="00DC68F6">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1. Зоны специального назначения выделены для обеспечения правовых условий использования земельных участков, занятых кладбищами, крематориями, объектами размещения и переработки отходов потребления, очистными, водозаборными и иными техническими сооружениями, режимными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DD1750" w:rsidRPr="00DD1750" w:rsidRDefault="00DD1750" w:rsidP="00DC68F6">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2. Виды разрешенного использования земельных участков и объектов капитального строительства приведены в таблице № 7.</w:t>
      </w:r>
    </w:p>
    <w:p w:rsidR="00DD1750" w:rsidRPr="00DD1750" w:rsidRDefault="00DD1750" w:rsidP="00DC68F6">
      <w:pPr>
        <w:tabs>
          <w:tab w:val="left" w:pos="284"/>
        </w:tabs>
        <w:spacing w:after="0" w:line="240" w:lineRule="auto"/>
        <w:jc w:val="right"/>
        <w:rPr>
          <w:rFonts w:ascii="Times New Roman" w:eastAsia="Calibri" w:hAnsi="Times New Roman" w:cs="Times New Roman"/>
          <w:sz w:val="12"/>
          <w:szCs w:val="12"/>
        </w:rPr>
      </w:pPr>
      <w:r w:rsidRPr="00DD1750">
        <w:rPr>
          <w:rFonts w:ascii="Times New Roman" w:eastAsia="Calibri" w:hAnsi="Times New Roman" w:cs="Times New Roman"/>
          <w:sz w:val="12"/>
          <w:szCs w:val="12"/>
        </w:rPr>
        <w:t>Таблица № 7</w:t>
      </w:r>
    </w:p>
    <w:p w:rsidR="00DD1750" w:rsidRPr="00DC68F6" w:rsidRDefault="00DD1750" w:rsidP="00DC68F6">
      <w:pPr>
        <w:tabs>
          <w:tab w:val="left" w:pos="284"/>
        </w:tabs>
        <w:spacing w:after="0" w:line="240" w:lineRule="auto"/>
        <w:jc w:val="center"/>
        <w:rPr>
          <w:rFonts w:ascii="Times New Roman" w:eastAsia="Calibri" w:hAnsi="Times New Roman" w:cs="Times New Roman"/>
          <w:b/>
          <w:sz w:val="12"/>
          <w:szCs w:val="12"/>
        </w:rPr>
      </w:pPr>
      <w:r w:rsidRPr="00DC68F6">
        <w:rPr>
          <w:rFonts w:ascii="Times New Roman" w:eastAsia="Calibri" w:hAnsi="Times New Roman" w:cs="Times New Roman"/>
          <w:b/>
          <w:sz w:val="12"/>
          <w:szCs w:val="12"/>
        </w:rPr>
        <w:t>Виды разрешенного использования земельных участков и объектов капитального строительства</w:t>
      </w:r>
      <w:r w:rsidR="00DC68F6" w:rsidRPr="00DC68F6">
        <w:rPr>
          <w:rFonts w:ascii="Times New Roman" w:eastAsia="Calibri" w:hAnsi="Times New Roman" w:cs="Times New Roman"/>
          <w:b/>
          <w:sz w:val="12"/>
          <w:szCs w:val="12"/>
        </w:rPr>
        <w:t xml:space="preserve"> </w:t>
      </w:r>
      <w:r w:rsidRPr="00DC68F6">
        <w:rPr>
          <w:rFonts w:ascii="Times New Roman" w:eastAsia="Calibri" w:hAnsi="Times New Roman" w:cs="Times New Roman"/>
          <w:b/>
          <w:sz w:val="12"/>
          <w:szCs w:val="12"/>
        </w:rPr>
        <w:t>в зонах специального назначения</w:t>
      </w:r>
    </w:p>
    <w:tbl>
      <w:tblPr>
        <w:tblStyle w:val="af2"/>
        <w:tblW w:w="7513" w:type="dxa"/>
        <w:tblInd w:w="108" w:type="dxa"/>
        <w:tblLayout w:type="fixed"/>
        <w:tblLook w:val="00A0" w:firstRow="1" w:lastRow="0" w:firstColumn="1" w:lastColumn="0" w:noHBand="0" w:noVBand="0"/>
      </w:tblPr>
      <w:tblGrid>
        <w:gridCol w:w="437"/>
        <w:gridCol w:w="981"/>
        <w:gridCol w:w="5386"/>
        <w:gridCol w:w="709"/>
      </w:tblGrid>
      <w:tr w:rsidR="00DD1750" w:rsidRPr="00DD1750" w:rsidTr="00DC68F6">
        <w:trPr>
          <w:trHeight w:val="138"/>
        </w:trPr>
        <w:tc>
          <w:tcPr>
            <w:tcW w:w="437" w:type="dxa"/>
            <w:vMerge w:val="restart"/>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 п/п</w:t>
            </w:r>
          </w:p>
        </w:tc>
        <w:tc>
          <w:tcPr>
            <w:tcW w:w="981" w:type="dxa"/>
            <w:vMerge w:val="restart"/>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Наименование вида разрешенного использования земельного участка</w:t>
            </w:r>
          </w:p>
        </w:tc>
        <w:tc>
          <w:tcPr>
            <w:tcW w:w="5386" w:type="dxa"/>
            <w:vMerge w:val="restart"/>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Описание вида разрешенного использования земельного участка</w:t>
            </w:r>
          </w:p>
        </w:tc>
        <w:tc>
          <w:tcPr>
            <w:tcW w:w="709" w:type="dxa"/>
            <w:vMerge w:val="restart"/>
            <w:hideMark/>
          </w:tcPr>
          <w:p w:rsidR="00DD1750" w:rsidRPr="00DC68F6" w:rsidRDefault="00DD1750" w:rsidP="00DC68F6">
            <w:pPr>
              <w:tabs>
                <w:tab w:val="left" w:pos="284"/>
              </w:tabs>
              <w:rPr>
                <w:rFonts w:ascii="Times New Roman" w:eastAsia="Calibri" w:hAnsi="Times New Roman" w:cs="Times New Roman"/>
                <w:sz w:val="10"/>
                <w:szCs w:val="10"/>
              </w:rPr>
            </w:pPr>
            <w:r w:rsidRPr="00DC68F6">
              <w:rPr>
                <w:rFonts w:ascii="Times New Roman" w:eastAsia="Calibri" w:hAnsi="Times New Roman" w:cs="Times New Roman"/>
                <w:sz w:val="10"/>
                <w:szCs w:val="10"/>
              </w:rPr>
              <w:t>Код вида разрешенного использования земельного участка</w:t>
            </w:r>
          </w:p>
        </w:tc>
      </w:tr>
      <w:tr w:rsidR="00DD1750" w:rsidRPr="00DD1750" w:rsidTr="00DC68F6">
        <w:trPr>
          <w:trHeight w:val="138"/>
        </w:trPr>
        <w:tc>
          <w:tcPr>
            <w:tcW w:w="437" w:type="dxa"/>
            <w:vMerge/>
            <w:hideMark/>
          </w:tcPr>
          <w:p w:rsidR="00DD1750" w:rsidRPr="00DC68F6" w:rsidRDefault="00DD1750" w:rsidP="00DC68F6">
            <w:pPr>
              <w:tabs>
                <w:tab w:val="left" w:pos="284"/>
              </w:tabs>
              <w:rPr>
                <w:rFonts w:ascii="Times New Roman" w:eastAsia="Calibri" w:hAnsi="Times New Roman" w:cs="Times New Roman"/>
                <w:sz w:val="12"/>
                <w:szCs w:val="12"/>
              </w:rPr>
            </w:pPr>
          </w:p>
        </w:tc>
        <w:tc>
          <w:tcPr>
            <w:tcW w:w="981" w:type="dxa"/>
            <w:vMerge/>
            <w:hideMark/>
          </w:tcPr>
          <w:p w:rsidR="00DD1750" w:rsidRPr="00DC68F6" w:rsidRDefault="00DD1750" w:rsidP="00DC68F6">
            <w:pPr>
              <w:tabs>
                <w:tab w:val="left" w:pos="284"/>
              </w:tabs>
              <w:rPr>
                <w:rFonts w:ascii="Times New Roman" w:eastAsia="Calibri" w:hAnsi="Times New Roman" w:cs="Times New Roman"/>
                <w:sz w:val="12"/>
                <w:szCs w:val="12"/>
              </w:rPr>
            </w:pPr>
          </w:p>
        </w:tc>
        <w:tc>
          <w:tcPr>
            <w:tcW w:w="5386" w:type="dxa"/>
            <w:vMerge/>
            <w:hideMark/>
          </w:tcPr>
          <w:p w:rsidR="00DD1750" w:rsidRPr="00DC68F6" w:rsidRDefault="00DD1750" w:rsidP="00DC68F6">
            <w:pPr>
              <w:tabs>
                <w:tab w:val="left" w:pos="284"/>
              </w:tabs>
              <w:rPr>
                <w:rFonts w:ascii="Times New Roman" w:eastAsia="Calibri" w:hAnsi="Times New Roman" w:cs="Times New Roman"/>
                <w:sz w:val="12"/>
                <w:szCs w:val="12"/>
              </w:rPr>
            </w:pPr>
          </w:p>
        </w:tc>
        <w:tc>
          <w:tcPr>
            <w:tcW w:w="709" w:type="dxa"/>
            <w:vMerge/>
            <w:hideMark/>
          </w:tcPr>
          <w:p w:rsidR="00DD1750" w:rsidRPr="00DC68F6" w:rsidRDefault="00DD1750" w:rsidP="00DC68F6">
            <w:pPr>
              <w:tabs>
                <w:tab w:val="left" w:pos="284"/>
              </w:tabs>
              <w:rPr>
                <w:rFonts w:ascii="Times New Roman" w:eastAsia="Calibri" w:hAnsi="Times New Roman" w:cs="Times New Roman"/>
                <w:sz w:val="12"/>
                <w:szCs w:val="12"/>
              </w:rPr>
            </w:pPr>
          </w:p>
        </w:tc>
      </w:tr>
      <w:tr w:rsidR="00DD1750" w:rsidRPr="00DD1750" w:rsidTr="00DC68F6">
        <w:trPr>
          <w:trHeight w:val="20"/>
        </w:trPr>
        <w:tc>
          <w:tcPr>
            <w:tcW w:w="437"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w:t>
            </w:r>
          </w:p>
        </w:tc>
        <w:tc>
          <w:tcPr>
            <w:tcW w:w="7076" w:type="dxa"/>
            <w:gridSpan w:val="3"/>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Сп1 Зона специального назначения, связанная с захоронениями</w:t>
            </w:r>
          </w:p>
        </w:tc>
      </w:tr>
      <w:tr w:rsidR="00DD1750" w:rsidRPr="00DD1750" w:rsidTr="00DC68F6">
        <w:trPr>
          <w:trHeight w:val="20"/>
        </w:trPr>
        <w:tc>
          <w:tcPr>
            <w:tcW w:w="437"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1.1.</w:t>
            </w:r>
          </w:p>
        </w:tc>
        <w:tc>
          <w:tcPr>
            <w:tcW w:w="7076" w:type="dxa"/>
            <w:gridSpan w:val="3"/>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Сп1</w:t>
            </w:r>
          </w:p>
        </w:tc>
      </w:tr>
      <w:tr w:rsidR="00DD1750" w:rsidRPr="00DD1750" w:rsidTr="00DC68F6">
        <w:trPr>
          <w:trHeight w:val="20"/>
        </w:trPr>
        <w:tc>
          <w:tcPr>
            <w:tcW w:w="437"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1.1.1.</w:t>
            </w:r>
          </w:p>
        </w:tc>
        <w:tc>
          <w:tcPr>
            <w:tcW w:w="981"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Ритуальная деятельность</w:t>
            </w:r>
          </w:p>
        </w:tc>
        <w:tc>
          <w:tcPr>
            <w:tcW w:w="5386"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кладбищ, крематориев и мест захоронения; размещение соответствующих культовых сооружений</w:t>
            </w:r>
          </w:p>
        </w:tc>
        <w:tc>
          <w:tcPr>
            <w:tcW w:w="709"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12.1</w:t>
            </w:r>
          </w:p>
          <w:p w:rsidR="00DD1750" w:rsidRPr="00DC68F6" w:rsidRDefault="00DD1750" w:rsidP="00DC68F6">
            <w:pPr>
              <w:tabs>
                <w:tab w:val="left" w:pos="284"/>
              </w:tabs>
              <w:rPr>
                <w:rFonts w:ascii="Times New Roman" w:eastAsia="Calibri" w:hAnsi="Times New Roman" w:cs="Times New Roman"/>
                <w:sz w:val="12"/>
                <w:szCs w:val="12"/>
              </w:rPr>
            </w:pPr>
          </w:p>
        </w:tc>
      </w:tr>
      <w:tr w:rsidR="00DD1750" w:rsidRPr="00DD1750" w:rsidTr="00DC68F6">
        <w:trPr>
          <w:trHeight w:val="20"/>
        </w:trPr>
        <w:tc>
          <w:tcPr>
            <w:tcW w:w="437"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1.1.2.</w:t>
            </w:r>
          </w:p>
        </w:tc>
        <w:tc>
          <w:tcPr>
            <w:tcW w:w="981"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Земельные участки (территории) общего пользования</w:t>
            </w:r>
          </w:p>
        </w:tc>
        <w:tc>
          <w:tcPr>
            <w:tcW w:w="5386"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w:t>
            </w:r>
          </w:p>
        </w:tc>
        <w:tc>
          <w:tcPr>
            <w:tcW w:w="709"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12.0</w:t>
            </w:r>
          </w:p>
          <w:p w:rsidR="00DD1750" w:rsidRPr="00DC68F6" w:rsidRDefault="00DD1750" w:rsidP="00DC68F6">
            <w:pPr>
              <w:tabs>
                <w:tab w:val="left" w:pos="284"/>
              </w:tabs>
              <w:rPr>
                <w:rFonts w:ascii="Times New Roman" w:eastAsia="Calibri" w:hAnsi="Times New Roman" w:cs="Times New Roman"/>
                <w:sz w:val="12"/>
                <w:szCs w:val="12"/>
              </w:rPr>
            </w:pPr>
          </w:p>
        </w:tc>
      </w:tr>
      <w:tr w:rsidR="00DD1750" w:rsidRPr="00DD1750" w:rsidTr="00DC68F6">
        <w:trPr>
          <w:trHeight w:val="20"/>
        </w:trPr>
        <w:tc>
          <w:tcPr>
            <w:tcW w:w="437"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1.2.</w:t>
            </w:r>
          </w:p>
        </w:tc>
        <w:tc>
          <w:tcPr>
            <w:tcW w:w="7076" w:type="dxa"/>
            <w:gridSpan w:val="3"/>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Вспомогательные виды разрешенного использования земельных участков и объектов капитального строительства для зоны Сп1</w:t>
            </w:r>
          </w:p>
        </w:tc>
      </w:tr>
      <w:tr w:rsidR="00DD1750" w:rsidRPr="00DD1750" w:rsidTr="00DC68F6">
        <w:trPr>
          <w:trHeight w:val="20"/>
        </w:trPr>
        <w:tc>
          <w:tcPr>
            <w:tcW w:w="437"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1.2.1.</w:t>
            </w:r>
          </w:p>
        </w:tc>
        <w:tc>
          <w:tcPr>
            <w:tcW w:w="981"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Религиозное использование</w:t>
            </w:r>
          </w:p>
          <w:p w:rsidR="00DD1750" w:rsidRPr="00DC68F6" w:rsidRDefault="00DD1750" w:rsidP="00DC68F6">
            <w:pPr>
              <w:tabs>
                <w:tab w:val="left" w:pos="284"/>
              </w:tabs>
              <w:rPr>
                <w:rFonts w:ascii="Times New Roman" w:eastAsia="Calibri" w:hAnsi="Times New Roman" w:cs="Times New Roman"/>
                <w:sz w:val="12"/>
                <w:szCs w:val="12"/>
              </w:rPr>
            </w:pPr>
          </w:p>
        </w:tc>
        <w:tc>
          <w:tcPr>
            <w:tcW w:w="5386"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3.7</w:t>
            </w:r>
          </w:p>
          <w:p w:rsidR="00DD1750" w:rsidRPr="00DC68F6" w:rsidRDefault="00DD1750" w:rsidP="00DC68F6">
            <w:pPr>
              <w:tabs>
                <w:tab w:val="left" w:pos="284"/>
              </w:tabs>
              <w:rPr>
                <w:rFonts w:ascii="Times New Roman" w:eastAsia="Calibri" w:hAnsi="Times New Roman" w:cs="Times New Roman"/>
                <w:sz w:val="12"/>
                <w:szCs w:val="12"/>
              </w:rPr>
            </w:pPr>
          </w:p>
        </w:tc>
      </w:tr>
      <w:tr w:rsidR="00DD1750" w:rsidRPr="00DD1750" w:rsidTr="00DC68F6">
        <w:trPr>
          <w:trHeight w:val="20"/>
        </w:trPr>
        <w:tc>
          <w:tcPr>
            <w:tcW w:w="437"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1.2.2.</w:t>
            </w:r>
          </w:p>
        </w:tc>
        <w:tc>
          <w:tcPr>
            <w:tcW w:w="981"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Объекты гаражного назначения</w:t>
            </w:r>
          </w:p>
        </w:tc>
        <w:tc>
          <w:tcPr>
            <w:tcW w:w="5386"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9"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2.7.1</w:t>
            </w:r>
          </w:p>
          <w:p w:rsidR="00DD1750" w:rsidRPr="00DC68F6" w:rsidRDefault="00DD1750" w:rsidP="00DC68F6">
            <w:pPr>
              <w:tabs>
                <w:tab w:val="left" w:pos="284"/>
              </w:tabs>
              <w:rPr>
                <w:rFonts w:ascii="Times New Roman" w:eastAsia="Calibri" w:hAnsi="Times New Roman" w:cs="Times New Roman"/>
                <w:sz w:val="12"/>
                <w:szCs w:val="12"/>
              </w:rPr>
            </w:pPr>
          </w:p>
        </w:tc>
      </w:tr>
      <w:tr w:rsidR="00DD1750" w:rsidRPr="00DD1750" w:rsidTr="00DC68F6">
        <w:trPr>
          <w:trHeight w:val="20"/>
        </w:trPr>
        <w:tc>
          <w:tcPr>
            <w:tcW w:w="437"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1.2.3.</w:t>
            </w:r>
          </w:p>
        </w:tc>
        <w:tc>
          <w:tcPr>
            <w:tcW w:w="981"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Коммунальное обслуживание</w:t>
            </w:r>
          </w:p>
          <w:p w:rsidR="00DD1750" w:rsidRPr="00DC68F6" w:rsidRDefault="00DD1750" w:rsidP="00DC68F6">
            <w:pPr>
              <w:tabs>
                <w:tab w:val="left" w:pos="284"/>
              </w:tabs>
              <w:rPr>
                <w:rFonts w:ascii="Times New Roman" w:eastAsia="Calibri" w:hAnsi="Times New Roman" w:cs="Times New Roman"/>
                <w:sz w:val="12"/>
                <w:szCs w:val="12"/>
              </w:rPr>
            </w:pPr>
          </w:p>
        </w:tc>
        <w:tc>
          <w:tcPr>
            <w:tcW w:w="5386"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3.1</w:t>
            </w:r>
          </w:p>
          <w:p w:rsidR="00DD1750" w:rsidRPr="00DC68F6" w:rsidRDefault="00DD1750" w:rsidP="00DC68F6">
            <w:pPr>
              <w:tabs>
                <w:tab w:val="left" w:pos="284"/>
              </w:tabs>
              <w:rPr>
                <w:rFonts w:ascii="Times New Roman" w:eastAsia="Calibri" w:hAnsi="Times New Roman" w:cs="Times New Roman"/>
                <w:sz w:val="12"/>
                <w:szCs w:val="12"/>
              </w:rPr>
            </w:pPr>
          </w:p>
        </w:tc>
      </w:tr>
      <w:tr w:rsidR="00DD1750" w:rsidRPr="00DD1750" w:rsidTr="00DC68F6">
        <w:trPr>
          <w:trHeight w:val="20"/>
        </w:trPr>
        <w:tc>
          <w:tcPr>
            <w:tcW w:w="437"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1.2.4.</w:t>
            </w:r>
          </w:p>
        </w:tc>
        <w:tc>
          <w:tcPr>
            <w:tcW w:w="981"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Специальная деятельность</w:t>
            </w:r>
          </w:p>
          <w:p w:rsidR="00DD1750" w:rsidRPr="00DC68F6" w:rsidRDefault="00DD1750" w:rsidP="00DC68F6">
            <w:pPr>
              <w:tabs>
                <w:tab w:val="left" w:pos="284"/>
              </w:tabs>
              <w:rPr>
                <w:rFonts w:ascii="Times New Roman" w:eastAsia="Calibri" w:hAnsi="Times New Roman" w:cs="Times New Roman"/>
                <w:sz w:val="12"/>
                <w:szCs w:val="12"/>
              </w:rPr>
            </w:pPr>
          </w:p>
        </w:tc>
        <w:tc>
          <w:tcPr>
            <w:tcW w:w="5386"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12.2.</w:t>
            </w:r>
          </w:p>
        </w:tc>
      </w:tr>
      <w:tr w:rsidR="00DD1750" w:rsidRPr="00DD1750" w:rsidTr="00DC68F6">
        <w:trPr>
          <w:trHeight w:val="20"/>
        </w:trPr>
        <w:tc>
          <w:tcPr>
            <w:tcW w:w="437"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1.2.5.</w:t>
            </w:r>
          </w:p>
        </w:tc>
        <w:tc>
          <w:tcPr>
            <w:tcW w:w="981"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Деловое управление</w:t>
            </w:r>
          </w:p>
          <w:p w:rsidR="00DD1750" w:rsidRPr="00DC68F6" w:rsidRDefault="00DD1750" w:rsidP="00DC68F6">
            <w:pPr>
              <w:tabs>
                <w:tab w:val="left" w:pos="284"/>
              </w:tabs>
              <w:rPr>
                <w:rFonts w:ascii="Times New Roman" w:eastAsia="Calibri" w:hAnsi="Times New Roman" w:cs="Times New Roman"/>
                <w:sz w:val="12"/>
                <w:szCs w:val="12"/>
              </w:rPr>
            </w:pPr>
          </w:p>
        </w:tc>
        <w:tc>
          <w:tcPr>
            <w:tcW w:w="5386"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4.1.</w:t>
            </w:r>
          </w:p>
        </w:tc>
      </w:tr>
      <w:tr w:rsidR="00DD1750" w:rsidRPr="00DD1750" w:rsidTr="00DC68F6">
        <w:trPr>
          <w:trHeight w:val="20"/>
        </w:trPr>
        <w:tc>
          <w:tcPr>
            <w:tcW w:w="437"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1.2.6.</w:t>
            </w:r>
          </w:p>
        </w:tc>
        <w:tc>
          <w:tcPr>
            <w:tcW w:w="981" w:type="dxa"/>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Общественное управление</w:t>
            </w:r>
          </w:p>
          <w:p w:rsidR="00DD1750" w:rsidRPr="00DC68F6" w:rsidRDefault="00DD1750" w:rsidP="00DC68F6">
            <w:pPr>
              <w:tabs>
                <w:tab w:val="left" w:pos="284"/>
              </w:tabs>
              <w:rPr>
                <w:rFonts w:ascii="Times New Roman" w:eastAsia="Calibri" w:hAnsi="Times New Roman" w:cs="Times New Roman"/>
                <w:sz w:val="12"/>
                <w:szCs w:val="12"/>
              </w:rPr>
            </w:pPr>
          </w:p>
        </w:tc>
        <w:tc>
          <w:tcPr>
            <w:tcW w:w="5386"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sz w:val="12"/>
                <w:szCs w:val="12"/>
              </w:rPr>
              <w:t>3.8.</w:t>
            </w:r>
          </w:p>
        </w:tc>
      </w:tr>
    </w:tbl>
    <w:p w:rsidR="00DD1750" w:rsidRPr="00DD1750" w:rsidRDefault="00DD1750" w:rsidP="00DD1750">
      <w:pPr>
        <w:tabs>
          <w:tab w:val="left" w:pos="284"/>
        </w:tabs>
        <w:spacing w:after="0" w:line="240" w:lineRule="auto"/>
        <w:jc w:val="both"/>
        <w:rPr>
          <w:rFonts w:ascii="Times New Roman" w:eastAsia="Calibri" w:hAnsi="Times New Roman" w:cs="Times New Roman"/>
          <w:sz w:val="12"/>
          <w:szCs w:val="12"/>
        </w:rPr>
      </w:pPr>
    </w:p>
    <w:p w:rsidR="00DD1750" w:rsidRPr="00DD1750" w:rsidRDefault="00DD1750" w:rsidP="00DC68F6">
      <w:pPr>
        <w:tabs>
          <w:tab w:val="left" w:pos="284"/>
        </w:tabs>
        <w:spacing w:after="0" w:line="240" w:lineRule="auto"/>
        <w:ind w:firstLine="284"/>
        <w:jc w:val="both"/>
        <w:rPr>
          <w:rFonts w:ascii="Times New Roman" w:eastAsia="Calibri" w:hAnsi="Times New Roman" w:cs="Times New Roman"/>
          <w:b/>
          <w:sz w:val="12"/>
          <w:szCs w:val="12"/>
        </w:rPr>
      </w:pPr>
      <w:r w:rsidRPr="00DD1750">
        <w:rPr>
          <w:rFonts w:ascii="Times New Roman" w:eastAsia="Calibri" w:hAnsi="Times New Roman" w:cs="Times New Roman"/>
          <w:b/>
          <w:sz w:val="12"/>
          <w:szCs w:val="12"/>
        </w:rPr>
        <w:t>23) Статью 26 Правил изложить в новой редакции:</w:t>
      </w:r>
    </w:p>
    <w:p w:rsidR="00DD1750" w:rsidRPr="00DD1750" w:rsidRDefault="00DD1750" w:rsidP="00DC68F6">
      <w:pPr>
        <w:tabs>
          <w:tab w:val="left" w:pos="284"/>
        </w:tabs>
        <w:spacing w:after="0" w:line="240" w:lineRule="auto"/>
        <w:ind w:firstLine="284"/>
        <w:jc w:val="both"/>
        <w:rPr>
          <w:rFonts w:ascii="Times New Roman" w:eastAsia="Calibri" w:hAnsi="Times New Roman" w:cs="Times New Roman"/>
          <w:b/>
          <w:sz w:val="12"/>
          <w:szCs w:val="12"/>
        </w:rPr>
      </w:pPr>
      <w:r w:rsidRPr="00DD1750">
        <w:rPr>
          <w:rFonts w:ascii="Times New Roman" w:eastAsia="Calibri" w:hAnsi="Times New Roman" w:cs="Times New Roman"/>
          <w:b/>
          <w:sz w:val="12"/>
          <w:szCs w:val="12"/>
        </w:rPr>
        <w:t>«Статья 26.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tbl>
      <w:tblPr>
        <w:tblStyle w:val="af2"/>
        <w:tblW w:w="7513" w:type="dxa"/>
        <w:tblInd w:w="108" w:type="dxa"/>
        <w:tblLayout w:type="fixed"/>
        <w:tblLook w:val="04A0" w:firstRow="1" w:lastRow="0" w:firstColumn="1" w:lastColumn="0" w:noHBand="0" w:noVBand="1"/>
      </w:tblPr>
      <w:tblGrid>
        <w:gridCol w:w="426"/>
        <w:gridCol w:w="4819"/>
        <w:gridCol w:w="567"/>
        <w:gridCol w:w="567"/>
        <w:gridCol w:w="567"/>
        <w:gridCol w:w="567"/>
      </w:tblGrid>
      <w:tr w:rsidR="00DD1750" w:rsidRPr="00DD1750" w:rsidTr="00E47E1A">
        <w:trPr>
          <w:trHeight w:val="20"/>
        </w:trPr>
        <w:tc>
          <w:tcPr>
            <w:tcW w:w="426"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 xml:space="preserve">№ </w:t>
            </w:r>
            <w:r w:rsidRPr="00DC68F6">
              <w:rPr>
                <w:rFonts w:ascii="Times New Roman" w:eastAsia="Calibri" w:hAnsi="Times New Roman" w:cs="Times New Roman"/>
                <w:bCs/>
                <w:sz w:val="12"/>
                <w:szCs w:val="12"/>
              </w:rPr>
              <w:lastRenderedPageBreak/>
              <w:t>п/п</w:t>
            </w:r>
          </w:p>
        </w:tc>
        <w:tc>
          <w:tcPr>
            <w:tcW w:w="4819"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lastRenderedPageBreak/>
              <w:t>Наименование параметра</w:t>
            </w:r>
          </w:p>
        </w:tc>
        <w:tc>
          <w:tcPr>
            <w:tcW w:w="2268" w:type="dxa"/>
            <w:gridSpan w:val="4"/>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 xml:space="preserve">Значение предельных размеров </w:t>
            </w:r>
            <w:r w:rsidRPr="00DC68F6">
              <w:rPr>
                <w:rFonts w:ascii="Times New Roman" w:eastAsia="Calibri" w:hAnsi="Times New Roman" w:cs="Times New Roman"/>
                <w:bCs/>
                <w:sz w:val="12"/>
                <w:szCs w:val="12"/>
              </w:rPr>
              <w:lastRenderedPageBreak/>
              <w:t>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DD1750" w:rsidRPr="00DD1750" w:rsidTr="00E47E1A">
        <w:trPr>
          <w:trHeight w:val="20"/>
        </w:trPr>
        <w:tc>
          <w:tcPr>
            <w:tcW w:w="426" w:type="dxa"/>
          </w:tcPr>
          <w:p w:rsidR="00DD1750" w:rsidRPr="00DC68F6" w:rsidRDefault="00DD1750" w:rsidP="00DC68F6">
            <w:pPr>
              <w:tabs>
                <w:tab w:val="left" w:pos="284"/>
              </w:tabs>
              <w:rPr>
                <w:rFonts w:ascii="Times New Roman" w:eastAsia="Calibri" w:hAnsi="Times New Roman" w:cs="Times New Roman"/>
                <w:bCs/>
                <w:sz w:val="12"/>
                <w:szCs w:val="12"/>
              </w:rPr>
            </w:pPr>
          </w:p>
        </w:tc>
        <w:tc>
          <w:tcPr>
            <w:tcW w:w="4819" w:type="dxa"/>
          </w:tcPr>
          <w:p w:rsidR="00DD1750" w:rsidRPr="00DC68F6" w:rsidRDefault="00DD1750" w:rsidP="00DC68F6">
            <w:pPr>
              <w:tabs>
                <w:tab w:val="left" w:pos="284"/>
              </w:tabs>
              <w:rPr>
                <w:rFonts w:ascii="Times New Roman" w:eastAsia="Calibri" w:hAnsi="Times New Roman" w:cs="Times New Roman"/>
                <w:bCs/>
                <w:sz w:val="12"/>
                <w:szCs w:val="12"/>
              </w:rPr>
            </w:pP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Ж1</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Ж2</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Ж5</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О2</w:t>
            </w:r>
          </w:p>
        </w:tc>
      </w:tr>
      <w:tr w:rsidR="00DD1750" w:rsidRPr="00DD1750" w:rsidTr="00E47E1A">
        <w:trPr>
          <w:trHeight w:val="20"/>
        </w:trPr>
        <w:tc>
          <w:tcPr>
            <w:tcW w:w="426" w:type="dxa"/>
          </w:tcPr>
          <w:p w:rsidR="00DD1750" w:rsidRPr="00DC68F6" w:rsidRDefault="00DD1750" w:rsidP="00DC68F6">
            <w:pPr>
              <w:tabs>
                <w:tab w:val="left" w:pos="284"/>
              </w:tabs>
              <w:rPr>
                <w:rFonts w:ascii="Times New Roman" w:eastAsia="Calibri" w:hAnsi="Times New Roman" w:cs="Times New Roman"/>
                <w:bCs/>
                <w:sz w:val="12"/>
                <w:szCs w:val="12"/>
              </w:rPr>
            </w:pPr>
          </w:p>
        </w:tc>
        <w:tc>
          <w:tcPr>
            <w:tcW w:w="7087" w:type="dxa"/>
            <w:gridSpan w:val="5"/>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Предельные (минимальные и (или) максимальные) размеры земельных участков, в том числе их площадь</w:t>
            </w:r>
          </w:p>
        </w:tc>
      </w:tr>
      <w:tr w:rsidR="00DD1750" w:rsidRPr="00DD1750" w:rsidTr="00E47E1A">
        <w:trPr>
          <w:trHeight w:val="20"/>
        </w:trPr>
        <w:tc>
          <w:tcPr>
            <w:tcW w:w="426" w:type="dxa"/>
          </w:tcPr>
          <w:p w:rsidR="00DD1750" w:rsidRPr="00DC68F6" w:rsidRDefault="00E47E1A" w:rsidP="00E47E1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p>
        </w:tc>
        <w:tc>
          <w:tcPr>
            <w:tcW w:w="4819"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 xml:space="preserve">Минимальная площадь земельного участка для индивидуальной жилой застройки, </w:t>
            </w:r>
            <w:proofErr w:type="spellStart"/>
            <w:r w:rsidRPr="00DC68F6">
              <w:rPr>
                <w:rFonts w:ascii="Times New Roman" w:eastAsia="Calibri" w:hAnsi="Times New Roman" w:cs="Times New Roman"/>
                <w:bCs/>
                <w:sz w:val="12"/>
                <w:szCs w:val="12"/>
              </w:rPr>
              <w:t>кв.м</w:t>
            </w:r>
            <w:proofErr w:type="spellEnd"/>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600</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200</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w:t>
            </w:r>
          </w:p>
        </w:tc>
      </w:tr>
      <w:tr w:rsidR="00DD1750" w:rsidRPr="00DD1750" w:rsidTr="00E47E1A">
        <w:trPr>
          <w:trHeight w:val="20"/>
        </w:trPr>
        <w:tc>
          <w:tcPr>
            <w:tcW w:w="426" w:type="dxa"/>
          </w:tcPr>
          <w:p w:rsidR="00DD1750" w:rsidRPr="00DC68F6" w:rsidRDefault="00E47E1A" w:rsidP="00E47E1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p>
        </w:tc>
        <w:tc>
          <w:tcPr>
            <w:tcW w:w="4819"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Максимальная площадь земельного участка для индивидуальной жилой застройки, кв. м</w:t>
            </w:r>
          </w:p>
        </w:tc>
        <w:tc>
          <w:tcPr>
            <w:tcW w:w="567" w:type="dxa"/>
          </w:tcPr>
          <w:p w:rsidR="00DD1750" w:rsidRPr="00DC68F6" w:rsidRDefault="00DD1750" w:rsidP="00E47E1A">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1500</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3000</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w:t>
            </w:r>
          </w:p>
        </w:tc>
      </w:tr>
      <w:tr w:rsidR="00DD1750" w:rsidRPr="00DD1750" w:rsidTr="00E47E1A">
        <w:trPr>
          <w:trHeight w:val="20"/>
        </w:trPr>
        <w:tc>
          <w:tcPr>
            <w:tcW w:w="426" w:type="dxa"/>
          </w:tcPr>
          <w:p w:rsidR="00DD1750" w:rsidRPr="00DC68F6" w:rsidRDefault="00E47E1A" w:rsidP="00E47E1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p>
        </w:tc>
        <w:tc>
          <w:tcPr>
            <w:tcW w:w="4819"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 xml:space="preserve">Минимальная площадь земельного участка для блокированной жилой застройки, </w:t>
            </w:r>
            <w:proofErr w:type="spellStart"/>
            <w:r w:rsidRPr="00DC68F6">
              <w:rPr>
                <w:rFonts w:ascii="Times New Roman" w:eastAsia="Calibri" w:hAnsi="Times New Roman" w:cs="Times New Roman"/>
                <w:bCs/>
                <w:sz w:val="12"/>
                <w:szCs w:val="12"/>
              </w:rPr>
              <w:t>кв.м</w:t>
            </w:r>
            <w:proofErr w:type="spellEnd"/>
            <w:r w:rsidRPr="00DC68F6">
              <w:rPr>
                <w:rFonts w:ascii="Times New Roman" w:eastAsia="Calibri" w:hAnsi="Times New Roman" w:cs="Times New Roman"/>
                <w:bCs/>
                <w:sz w:val="12"/>
                <w:szCs w:val="12"/>
              </w:rPr>
              <w:t xml:space="preserve"> на каждый блок</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100</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100</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w:t>
            </w:r>
          </w:p>
        </w:tc>
      </w:tr>
      <w:tr w:rsidR="00DD1750" w:rsidRPr="00DD1750" w:rsidTr="00E47E1A">
        <w:trPr>
          <w:trHeight w:val="20"/>
        </w:trPr>
        <w:tc>
          <w:tcPr>
            <w:tcW w:w="426" w:type="dxa"/>
          </w:tcPr>
          <w:p w:rsidR="00DD1750" w:rsidRPr="00DC68F6" w:rsidRDefault="00E47E1A" w:rsidP="00E47E1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p>
        </w:tc>
        <w:tc>
          <w:tcPr>
            <w:tcW w:w="4819"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 xml:space="preserve">Максимальная площадь земельного участка для блокированной жилой застройки, </w:t>
            </w:r>
            <w:proofErr w:type="spellStart"/>
            <w:r w:rsidRPr="00DC68F6">
              <w:rPr>
                <w:rFonts w:ascii="Times New Roman" w:eastAsia="Calibri" w:hAnsi="Times New Roman" w:cs="Times New Roman"/>
                <w:bCs/>
                <w:sz w:val="12"/>
                <w:szCs w:val="12"/>
              </w:rPr>
              <w:t>кв.м</w:t>
            </w:r>
            <w:proofErr w:type="spellEnd"/>
            <w:r w:rsidRPr="00DC68F6">
              <w:rPr>
                <w:rFonts w:ascii="Times New Roman" w:eastAsia="Calibri" w:hAnsi="Times New Roman" w:cs="Times New Roman"/>
                <w:bCs/>
                <w:sz w:val="12"/>
                <w:szCs w:val="12"/>
              </w:rPr>
              <w:t xml:space="preserve"> на каждый  блок</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1500</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1500</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w:t>
            </w:r>
          </w:p>
        </w:tc>
      </w:tr>
      <w:tr w:rsidR="00DD1750" w:rsidRPr="00DD1750" w:rsidTr="00E47E1A">
        <w:trPr>
          <w:trHeight w:val="20"/>
        </w:trPr>
        <w:tc>
          <w:tcPr>
            <w:tcW w:w="426" w:type="dxa"/>
          </w:tcPr>
          <w:p w:rsidR="00DD1750" w:rsidRPr="00DC68F6" w:rsidRDefault="00E47E1A" w:rsidP="00E47E1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p>
        </w:tc>
        <w:tc>
          <w:tcPr>
            <w:tcW w:w="4819"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 xml:space="preserve">Минимальная площадь земельного участка для ведения личного подсобного хозяйства, </w:t>
            </w:r>
            <w:proofErr w:type="spellStart"/>
            <w:r w:rsidRPr="00DC68F6">
              <w:rPr>
                <w:rFonts w:ascii="Times New Roman" w:eastAsia="Calibri" w:hAnsi="Times New Roman" w:cs="Times New Roman"/>
                <w:bCs/>
                <w:sz w:val="12"/>
                <w:szCs w:val="12"/>
              </w:rPr>
              <w:t>кв.м</w:t>
            </w:r>
            <w:proofErr w:type="spellEnd"/>
            <w:r w:rsidRPr="00DC68F6">
              <w:rPr>
                <w:rFonts w:ascii="Times New Roman" w:eastAsia="Calibri" w:hAnsi="Times New Roman" w:cs="Times New Roman"/>
                <w:bCs/>
                <w:sz w:val="12"/>
                <w:szCs w:val="12"/>
              </w:rPr>
              <w:t>.</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600</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w:t>
            </w:r>
          </w:p>
        </w:tc>
      </w:tr>
      <w:tr w:rsidR="00DD1750" w:rsidRPr="00DD1750" w:rsidTr="00E47E1A">
        <w:trPr>
          <w:trHeight w:val="20"/>
        </w:trPr>
        <w:tc>
          <w:tcPr>
            <w:tcW w:w="426" w:type="dxa"/>
          </w:tcPr>
          <w:p w:rsidR="00DD1750" w:rsidRPr="00DC68F6" w:rsidRDefault="00E47E1A" w:rsidP="00E47E1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w:t>
            </w:r>
          </w:p>
        </w:tc>
        <w:tc>
          <w:tcPr>
            <w:tcW w:w="4819" w:type="dxa"/>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 xml:space="preserve">Максимальная площадь земельного участка для ведения личного подсобного хозяйства, </w:t>
            </w:r>
            <w:proofErr w:type="spellStart"/>
            <w:r w:rsidRPr="00DC68F6">
              <w:rPr>
                <w:rFonts w:ascii="Times New Roman" w:eastAsia="Calibri" w:hAnsi="Times New Roman" w:cs="Times New Roman"/>
                <w:bCs/>
                <w:sz w:val="12"/>
                <w:szCs w:val="12"/>
              </w:rPr>
              <w:t>кв.м</w:t>
            </w:r>
            <w:proofErr w:type="spellEnd"/>
            <w:r w:rsidRPr="00DC68F6">
              <w:rPr>
                <w:rFonts w:ascii="Times New Roman" w:eastAsia="Calibri" w:hAnsi="Times New Roman" w:cs="Times New Roman"/>
                <w:bCs/>
                <w:sz w:val="12"/>
                <w:szCs w:val="12"/>
              </w:rPr>
              <w:t>.</w:t>
            </w:r>
          </w:p>
          <w:p w:rsidR="00DD1750" w:rsidRPr="00DC68F6" w:rsidRDefault="00DD1750" w:rsidP="00DC68F6">
            <w:pPr>
              <w:tabs>
                <w:tab w:val="left" w:pos="284"/>
              </w:tabs>
              <w:rPr>
                <w:rFonts w:ascii="Times New Roman" w:eastAsia="Calibri" w:hAnsi="Times New Roman" w:cs="Times New Roman"/>
                <w:bCs/>
                <w:sz w:val="12"/>
                <w:szCs w:val="12"/>
              </w:rPr>
            </w:pP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3000</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w:t>
            </w:r>
          </w:p>
        </w:tc>
      </w:tr>
      <w:tr w:rsidR="00DD1750" w:rsidRPr="00DD1750" w:rsidTr="00E47E1A">
        <w:trPr>
          <w:trHeight w:val="20"/>
        </w:trPr>
        <w:tc>
          <w:tcPr>
            <w:tcW w:w="426" w:type="dxa"/>
          </w:tcPr>
          <w:p w:rsidR="00DD1750" w:rsidRPr="00DC68F6" w:rsidRDefault="00E47E1A" w:rsidP="00E47E1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p>
        </w:tc>
        <w:tc>
          <w:tcPr>
            <w:tcW w:w="4819"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 xml:space="preserve">Минимальная площадь земельного участка для многоквартирной жилой застройки до трех этажей, </w:t>
            </w:r>
            <w:proofErr w:type="spellStart"/>
            <w:r w:rsidRPr="00DC68F6">
              <w:rPr>
                <w:rFonts w:ascii="Times New Roman" w:eastAsia="Calibri" w:hAnsi="Times New Roman" w:cs="Times New Roman"/>
                <w:bCs/>
                <w:sz w:val="12"/>
                <w:szCs w:val="12"/>
              </w:rPr>
              <w:t>кв.м</w:t>
            </w:r>
            <w:proofErr w:type="spellEnd"/>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200</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w:t>
            </w:r>
          </w:p>
        </w:tc>
      </w:tr>
      <w:tr w:rsidR="00DD1750" w:rsidRPr="00DD1750" w:rsidTr="00E47E1A">
        <w:trPr>
          <w:trHeight w:val="20"/>
        </w:trPr>
        <w:tc>
          <w:tcPr>
            <w:tcW w:w="426" w:type="dxa"/>
          </w:tcPr>
          <w:p w:rsidR="00DD1750" w:rsidRPr="00DC68F6" w:rsidRDefault="00E47E1A" w:rsidP="00E47E1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p>
        </w:tc>
        <w:tc>
          <w:tcPr>
            <w:tcW w:w="4819"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 xml:space="preserve">Минимальная площадь земельного участка для многоквартирной жилой застройки свыше трех этажей, </w:t>
            </w:r>
            <w:proofErr w:type="spellStart"/>
            <w:r w:rsidRPr="00DC68F6">
              <w:rPr>
                <w:rFonts w:ascii="Times New Roman" w:eastAsia="Calibri" w:hAnsi="Times New Roman" w:cs="Times New Roman"/>
                <w:bCs/>
                <w:sz w:val="12"/>
                <w:szCs w:val="12"/>
              </w:rPr>
              <w:t>кв.м</w:t>
            </w:r>
            <w:proofErr w:type="spellEnd"/>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1200</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w:t>
            </w:r>
          </w:p>
        </w:tc>
      </w:tr>
      <w:tr w:rsidR="00DD1750" w:rsidRPr="00DD1750" w:rsidTr="00E47E1A">
        <w:trPr>
          <w:trHeight w:val="20"/>
        </w:trPr>
        <w:tc>
          <w:tcPr>
            <w:tcW w:w="426" w:type="dxa"/>
          </w:tcPr>
          <w:p w:rsidR="00DD1750" w:rsidRPr="00DC68F6" w:rsidRDefault="00E47E1A" w:rsidP="00E47E1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w:t>
            </w:r>
          </w:p>
        </w:tc>
        <w:tc>
          <w:tcPr>
            <w:tcW w:w="4819"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Минимальная площадь земельного участка для садоводства и дачного хозяйства, кв. м</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100</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100</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w:t>
            </w:r>
          </w:p>
        </w:tc>
      </w:tr>
      <w:tr w:rsidR="00DD1750" w:rsidRPr="00DD1750" w:rsidTr="00E47E1A">
        <w:trPr>
          <w:trHeight w:val="20"/>
        </w:trPr>
        <w:tc>
          <w:tcPr>
            <w:tcW w:w="426" w:type="dxa"/>
          </w:tcPr>
          <w:p w:rsidR="00DD1750" w:rsidRPr="00DC68F6" w:rsidRDefault="00E47E1A" w:rsidP="00E47E1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10</w:t>
            </w:r>
          </w:p>
        </w:tc>
        <w:tc>
          <w:tcPr>
            <w:tcW w:w="4819"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 xml:space="preserve">Максимальная площадь земельного участка для садоводства и дачного хозяйства, </w:t>
            </w:r>
            <w:proofErr w:type="spellStart"/>
            <w:r w:rsidRPr="00DC68F6">
              <w:rPr>
                <w:rFonts w:ascii="Times New Roman" w:eastAsia="Calibri" w:hAnsi="Times New Roman" w:cs="Times New Roman"/>
                <w:bCs/>
                <w:sz w:val="12"/>
                <w:szCs w:val="12"/>
              </w:rPr>
              <w:t>кв.м</w:t>
            </w:r>
            <w:proofErr w:type="spellEnd"/>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600</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600</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w:t>
            </w:r>
          </w:p>
        </w:tc>
      </w:tr>
      <w:tr w:rsidR="00DD1750" w:rsidRPr="00DD1750" w:rsidTr="00E47E1A">
        <w:trPr>
          <w:trHeight w:val="20"/>
        </w:trPr>
        <w:tc>
          <w:tcPr>
            <w:tcW w:w="426" w:type="dxa"/>
          </w:tcPr>
          <w:p w:rsidR="00DD1750" w:rsidRPr="00DC68F6" w:rsidRDefault="00E47E1A" w:rsidP="00E47E1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11</w:t>
            </w:r>
          </w:p>
        </w:tc>
        <w:tc>
          <w:tcPr>
            <w:tcW w:w="4819"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 xml:space="preserve">Минимальная площадь земельного участка для огородничества, </w:t>
            </w:r>
            <w:proofErr w:type="spellStart"/>
            <w:r w:rsidRPr="00DC68F6">
              <w:rPr>
                <w:rFonts w:ascii="Times New Roman" w:eastAsia="Calibri" w:hAnsi="Times New Roman" w:cs="Times New Roman"/>
                <w:bCs/>
                <w:sz w:val="12"/>
                <w:szCs w:val="12"/>
              </w:rPr>
              <w:t>кв.м</w:t>
            </w:r>
            <w:proofErr w:type="spellEnd"/>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100</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100</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w:t>
            </w:r>
          </w:p>
        </w:tc>
      </w:tr>
      <w:tr w:rsidR="00DD1750" w:rsidRPr="00DD1750" w:rsidTr="00E47E1A">
        <w:trPr>
          <w:trHeight w:val="20"/>
        </w:trPr>
        <w:tc>
          <w:tcPr>
            <w:tcW w:w="426" w:type="dxa"/>
          </w:tcPr>
          <w:p w:rsidR="00DD1750" w:rsidRPr="00DC68F6" w:rsidRDefault="00E47E1A" w:rsidP="00E47E1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12</w:t>
            </w:r>
          </w:p>
        </w:tc>
        <w:tc>
          <w:tcPr>
            <w:tcW w:w="4819"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 xml:space="preserve">Максимальная площадь земельного участка для огородничества, </w:t>
            </w:r>
            <w:proofErr w:type="spellStart"/>
            <w:r w:rsidRPr="00DC68F6">
              <w:rPr>
                <w:rFonts w:ascii="Times New Roman" w:eastAsia="Calibri" w:hAnsi="Times New Roman" w:cs="Times New Roman"/>
                <w:bCs/>
                <w:sz w:val="12"/>
                <w:szCs w:val="12"/>
              </w:rPr>
              <w:t>кв.м</w:t>
            </w:r>
            <w:proofErr w:type="spellEnd"/>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600</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600</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w:t>
            </w:r>
          </w:p>
        </w:tc>
      </w:tr>
      <w:tr w:rsidR="00DD1750" w:rsidRPr="00DD1750" w:rsidTr="00E47E1A">
        <w:trPr>
          <w:trHeight w:val="20"/>
        </w:trPr>
        <w:tc>
          <w:tcPr>
            <w:tcW w:w="426" w:type="dxa"/>
          </w:tcPr>
          <w:p w:rsidR="00DD1750" w:rsidRPr="00DC68F6" w:rsidRDefault="00E47E1A" w:rsidP="00E47E1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13</w:t>
            </w:r>
          </w:p>
        </w:tc>
        <w:tc>
          <w:tcPr>
            <w:tcW w:w="4819"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м</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4000</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4000</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4000</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w:t>
            </w:r>
          </w:p>
        </w:tc>
      </w:tr>
      <w:tr w:rsidR="00DD1750" w:rsidRPr="00DD1750" w:rsidTr="00E47E1A">
        <w:trPr>
          <w:trHeight w:val="20"/>
        </w:trPr>
        <w:tc>
          <w:tcPr>
            <w:tcW w:w="426" w:type="dxa"/>
          </w:tcPr>
          <w:p w:rsidR="00DD1750" w:rsidRPr="00DC68F6" w:rsidRDefault="00E47E1A" w:rsidP="00E47E1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14</w:t>
            </w:r>
          </w:p>
        </w:tc>
        <w:tc>
          <w:tcPr>
            <w:tcW w:w="4819"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Минимальная площадь земельного участка для размещения объектов среднего профессионально и высшего профессионального образования, м</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7500</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7500</w:t>
            </w:r>
          </w:p>
        </w:tc>
      </w:tr>
      <w:tr w:rsidR="00DD1750" w:rsidRPr="00DD1750" w:rsidTr="00E47E1A">
        <w:trPr>
          <w:trHeight w:val="20"/>
        </w:trPr>
        <w:tc>
          <w:tcPr>
            <w:tcW w:w="426" w:type="dxa"/>
          </w:tcPr>
          <w:p w:rsidR="00DD1750" w:rsidRPr="00DC68F6" w:rsidRDefault="00E47E1A" w:rsidP="00E47E1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15</w:t>
            </w:r>
          </w:p>
        </w:tc>
        <w:tc>
          <w:tcPr>
            <w:tcW w:w="4819"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 xml:space="preserve">Минимальная площадь земельного участка для размещения 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roofErr w:type="spellStart"/>
            <w:r w:rsidRPr="00DC68F6">
              <w:rPr>
                <w:rFonts w:ascii="Times New Roman" w:eastAsia="Calibri" w:hAnsi="Times New Roman" w:cs="Times New Roman"/>
                <w:bCs/>
                <w:sz w:val="12"/>
                <w:szCs w:val="12"/>
              </w:rPr>
              <w:t>кв.м</w:t>
            </w:r>
            <w:proofErr w:type="spellEnd"/>
            <w:r w:rsidRPr="00DC68F6">
              <w:rPr>
                <w:rFonts w:ascii="Times New Roman" w:eastAsia="Calibri" w:hAnsi="Times New Roman" w:cs="Times New Roman"/>
                <w:bCs/>
                <w:sz w:val="12"/>
                <w:szCs w:val="12"/>
              </w:rPr>
              <w:t>.</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1</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1</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1</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1</w:t>
            </w:r>
          </w:p>
        </w:tc>
      </w:tr>
      <w:tr w:rsidR="00DD1750" w:rsidRPr="00DD1750" w:rsidTr="00E47E1A">
        <w:trPr>
          <w:trHeight w:val="20"/>
        </w:trPr>
        <w:tc>
          <w:tcPr>
            <w:tcW w:w="426" w:type="dxa"/>
          </w:tcPr>
          <w:p w:rsidR="00DD1750" w:rsidRPr="00DC68F6" w:rsidRDefault="00E47E1A" w:rsidP="00E47E1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16</w:t>
            </w:r>
          </w:p>
        </w:tc>
        <w:tc>
          <w:tcPr>
            <w:tcW w:w="4819"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 xml:space="preserve">Максимальная площадь земельного участка для размещения 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roofErr w:type="spellStart"/>
            <w:r w:rsidRPr="00DC68F6">
              <w:rPr>
                <w:rFonts w:ascii="Times New Roman" w:eastAsia="Calibri" w:hAnsi="Times New Roman" w:cs="Times New Roman"/>
                <w:bCs/>
                <w:sz w:val="12"/>
                <w:szCs w:val="12"/>
              </w:rPr>
              <w:t>кв.м</w:t>
            </w:r>
            <w:proofErr w:type="spellEnd"/>
            <w:r w:rsidRPr="00DC68F6">
              <w:rPr>
                <w:rFonts w:ascii="Times New Roman" w:eastAsia="Calibri" w:hAnsi="Times New Roman" w:cs="Times New Roman"/>
                <w:bCs/>
                <w:sz w:val="12"/>
                <w:szCs w:val="12"/>
              </w:rPr>
              <w:t>.</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600</w:t>
            </w:r>
          </w:p>
        </w:tc>
        <w:tc>
          <w:tcPr>
            <w:tcW w:w="567"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bCs/>
                <w:sz w:val="12"/>
                <w:szCs w:val="12"/>
              </w:rPr>
              <w:t>600</w:t>
            </w:r>
          </w:p>
        </w:tc>
        <w:tc>
          <w:tcPr>
            <w:tcW w:w="567"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bCs/>
                <w:sz w:val="12"/>
                <w:szCs w:val="12"/>
              </w:rPr>
              <w:t>600</w:t>
            </w:r>
          </w:p>
        </w:tc>
        <w:tc>
          <w:tcPr>
            <w:tcW w:w="567" w:type="dxa"/>
            <w:hideMark/>
          </w:tcPr>
          <w:p w:rsidR="00DD1750" w:rsidRPr="00DC68F6" w:rsidRDefault="00DD1750" w:rsidP="00DC68F6">
            <w:pPr>
              <w:tabs>
                <w:tab w:val="left" w:pos="284"/>
              </w:tabs>
              <w:rPr>
                <w:rFonts w:ascii="Times New Roman" w:eastAsia="Calibri" w:hAnsi="Times New Roman" w:cs="Times New Roman"/>
                <w:sz w:val="12"/>
                <w:szCs w:val="12"/>
              </w:rPr>
            </w:pPr>
            <w:r w:rsidRPr="00DC68F6">
              <w:rPr>
                <w:rFonts w:ascii="Times New Roman" w:eastAsia="Calibri" w:hAnsi="Times New Roman" w:cs="Times New Roman"/>
                <w:bCs/>
                <w:sz w:val="12"/>
                <w:szCs w:val="12"/>
              </w:rPr>
              <w:t>600</w:t>
            </w:r>
          </w:p>
        </w:tc>
      </w:tr>
      <w:tr w:rsidR="00DD1750" w:rsidRPr="00DD1750" w:rsidTr="00E47E1A">
        <w:trPr>
          <w:trHeight w:val="20"/>
        </w:trPr>
        <w:tc>
          <w:tcPr>
            <w:tcW w:w="426" w:type="dxa"/>
          </w:tcPr>
          <w:p w:rsidR="00DD1750" w:rsidRPr="00DC68F6" w:rsidRDefault="00E47E1A" w:rsidP="00E47E1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17</w:t>
            </w:r>
          </w:p>
        </w:tc>
        <w:tc>
          <w:tcPr>
            <w:tcW w:w="4819"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 xml:space="preserve">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1-16 настоящей таблицы, </w:t>
            </w:r>
            <w:proofErr w:type="spellStart"/>
            <w:r w:rsidRPr="00DC68F6">
              <w:rPr>
                <w:rFonts w:ascii="Times New Roman" w:eastAsia="Calibri" w:hAnsi="Times New Roman" w:cs="Times New Roman"/>
                <w:bCs/>
                <w:sz w:val="12"/>
                <w:szCs w:val="12"/>
              </w:rPr>
              <w:t>кв.м</w:t>
            </w:r>
            <w:proofErr w:type="spellEnd"/>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10</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10</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10</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10</w:t>
            </w:r>
          </w:p>
        </w:tc>
      </w:tr>
      <w:tr w:rsidR="00DD1750" w:rsidRPr="00DD1750" w:rsidTr="00E47E1A">
        <w:trPr>
          <w:trHeight w:val="20"/>
        </w:trPr>
        <w:tc>
          <w:tcPr>
            <w:tcW w:w="426" w:type="dxa"/>
          </w:tcPr>
          <w:p w:rsidR="00DD1750" w:rsidRPr="00DC68F6" w:rsidRDefault="00DD1750" w:rsidP="00DC68F6">
            <w:pPr>
              <w:tabs>
                <w:tab w:val="left" w:pos="284"/>
              </w:tabs>
              <w:rPr>
                <w:rFonts w:ascii="Times New Roman" w:eastAsia="Calibri" w:hAnsi="Times New Roman" w:cs="Times New Roman"/>
                <w:bCs/>
                <w:sz w:val="12"/>
                <w:szCs w:val="12"/>
              </w:rPr>
            </w:pPr>
          </w:p>
        </w:tc>
        <w:tc>
          <w:tcPr>
            <w:tcW w:w="7087" w:type="dxa"/>
            <w:gridSpan w:val="5"/>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Предельное количество этажей или предельная высота зданий, строений, сооружений</w:t>
            </w:r>
          </w:p>
        </w:tc>
      </w:tr>
      <w:tr w:rsidR="00DD1750" w:rsidRPr="00DD1750" w:rsidTr="00E47E1A">
        <w:trPr>
          <w:trHeight w:val="20"/>
        </w:trPr>
        <w:tc>
          <w:tcPr>
            <w:tcW w:w="426" w:type="dxa"/>
          </w:tcPr>
          <w:p w:rsidR="00DD1750" w:rsidRPr="00DC68F6" w:rsidRDefault="00E47E1A" w:rsidP="00E47E1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18</w:t>
            </w:r>
          </w:p>
        </w:tc>
        <w:tc>
          <w:tcPr>
            <w:tcW w:w="4819"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Максимальная высота зданий, строений, сооружений, м</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12</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15</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12</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22,5</w:t>
            </w:r>
          </w:p>
        </w:tc>
      </w:tr>
      <w:tr w:rsidR="00DD1750" w:rsidRPr="00DD1750" w:rsidTr="00E47E1A">
        <w:trPr>
          <w:trHeight w:val="20"/>
        </w:trPr>
        <w:tc>
          <w:tcPr>
            <w:tcW w:w="426" w:type="dxa"/>
          </w:tcPr>
          <w:p w:rsidR="00DD1750" w:rsidRPr="00DC68F6" w:rsidRDefault="00DD1750" w:rsidP="00DC68F6">
            <w:pPr>
              <w:tabs>
                <w:tab w:val="left" w:pos="284"/>
              </w:tabs>
              <w:rPr>
                <w:rFonts w:ascii="Times New Roman" w:eastAsia="Calibri" w:hAnsi="Times New Roman" w:cs="Times New Roman"/>
                <w:bCs/>
                <w:sz w:val="12"/>
                <w:szCs w:val="12"/>
              </w:rPr>
            </w:pPr>
          </w:p>
        </w:tc>
        <w:tc>
          <w:tcPr>
            <w:tcW w:w="7087" w:type="dxa"/>
            <w:gridSpan w:val="5"/>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D1750" w:rsidRPr="00DD1750" w:rsidTr="00E47E1A">
        <w:trPr>
          <w:trHeight w:val="20"/>
        </w:trPr>
        <w:tc>
          <w:tcPr>
            <w:tcW w:w="426" w:type="dxa"/>
          </w:tcPr>
          <w:p w:rsidR="00DD1750" w:rsidRPr="00DC68F6" w:rsidRDefault="00E47E1A" w:rsidP="00E47E1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19</w:t>
            </w:r>
          </w:p>
        </w:tc>
        <w:tc>
          <w:tcPr>
            <w:tcW w:w="4819"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Минимальный отступ от границ земельных участков до отдельно стоящих зданий, м</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3</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3</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3</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3</w:t>
            </w:r>
          </w:p>
        </w:tc>
      </w:tr>
      <w:tr w:rsidR="00DD1750" w:rsidRPr="00DD1750" w:rsidTr="00E47E1A">
        <w:trPr>
          <w:trHeight w:val="20"/>
        </w:trPr>
        <w:tc>
          <w:tcPr>
            <w:tcW w:w="426" w:type="dxa"/>
          </w:tcPr>
          <w:p w:rsidR="00DD1750" w:rsidRPr="00DC68F6" w:rsidRDefault="00E47E1A" w:rsidP="00E47E1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20</w:t>
            </w:r>
          </w:p>
        </w:tc>
        <w:tc>
          <w:tcPr>
            <w:tcW w:w="4819"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Минимальный отступ от границ земельных участков до строений и сооружений, м</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1</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1</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1</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3</w:t>
            </w:r>
          </w:p>
        </w:tc>
      </w:tr>
      <w:tr w:rsidR="00DD1750" w:rsidRPr="00DD1750" w:rsidTr="00E47E1A">
        <w:trPr>
          <w:trHeight w:val="20"/>
        </w:trPr>
        <w:tc>
          <w:tcPr>
            <w:tcW w:w="426" w:type="dxa"/>
          </w:tcPr>
          <w:p w:rsidR="00DD1750" w:rsidRPr="00DC68F6" w:rsidRDefault="00E47E1A" w:rsidP="00E47E1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21</w:t>
            </w:r>
          </w:p>
        </w:tc>
        <w:tc>
          <w:tcPr>
            <w:tcW w:w="4819"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0</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0</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w:t>
            </w:r>
          </w:p>
        </w:tc>
      </w:tr>
      <w:tr w:rsidR="00DD1750" w:rsidRPr="00DD1750" w:rsidTr="00E47E1A">
        <w:trPr>
          <w:trHeight w:val="20"/>
        </w:trPr>
        <w:tc>
          <w:tcPr>
            <w:tcW w:w="426" w:type="dxa"/>
          </w:tcPr>
          <w:p w:rsidR="00DD1750" w:rsidRPr="00DC68F6" w:rsidRDefault="00E47E1A" w:rsidP="00E47E1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22</w:t>
            </w:r>
          </w:p>
        </w:tc>
        <w:tc>
          <w:tcPr>
            <w:tcW w:w="4819"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Минимальный отступ от границ земельных участков до  дошкольных образовательных учреждений и объектов начального общего и среднего (полного) общего образования , м</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10</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10</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10</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w:t>
            </w:r>
          </w:p>
        </w:tc>
      </w:tr>
      <w:tr w:rsidR="00DD1750" w:rsidRPr="00DD1750" w:rsidTr="00E47E1A">
        <w:trPr>
          <w:trHeight w:val="20"/>
        </w:trPr>
        <w:tc>
          <w:tcPr>
            <w:tcW w:w="426" w:type="dxa"/>
          </w:tcPr>
          <w:p w:rsidR="00DD1750" w:rsidRPr="00DC68F6" w:rsidRDefault="00DD1750" w:rsidP="00DC68F6">
            <w:pPr>
              <w:tabs>
                <w:tab w:val="left" w:pos="284"/>
              </w:tabs>
              <w:rPr>
                <w:rFonts w:ascii="Times New Roman" w:eastAsia="Calibri" w:hAnsi="Times New Roman" w:cs="Times New Roman"/>
                <w:bCs/>
                <w:sz w:val="12"/>
                <w:szCs w:val="12"/>
              </w:rPr>
            </w:pPr>
          </w:p>
        </w:tc>
        <w:tc>
          <w:tcPr>
            <w:tcW w:w="7087" w:type="dxa"/>
            <w:gridSpan w:val="5"/>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D1750" w:rsidRPr="00DD1750" w:rsidTr="00E47E1A">
        <w:trPr>
          <w:trHeight w:val="20"/>
        </w:trPr>
        <w:tc>
          <w:tcPr>
            <w:tcW w:w="426" w:type="dxa"/>
          </w:tcPr>
          <w:p w:rsidR="00DD1750" w:rsidRPr="00DC68F6" w:rsidRDefault="00E47E1A" w:rsidP="00E47E1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23</w:t>
            </w:r>
          </w:p>
        </w:tc>
        <w:tc>
          <w:tcPr>
            <w:tcW w:w="4819"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Максимальный процент застройки в границах земельного участка для индивидуальной жилой застройки, %</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60</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60</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w:t>
            </w:r>
          </w:p>
        </w:tc>
      </w:tr>
      <w:tr w:rsidR="00DD1750" w:rsidRPr="00DD1750" w:rsidTr="00E47E1A">
        <w:trPr>
          <w:trHeight w:val="20"/>
        </w:trPr>
        <w:tc>
          <w:tcPr>
            <w:tcW w:w="426" w:type="dxa"/>
          </w:tcPr>
          <w:p w:rsidR="00DD1750" w:rsidRPr="00DC68F6" w:rsidRDefault="00E47E1A" w:rsidP="00E47E1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24</w:t>
            </w:r>
          </w:p>
        </w:tc>
        <w:tc>
          <w:tcPr>
            <w:tcW w:w="4819"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Максимальный процент застройки в границах земельного участка для ведения личного подсобного хозяйства, %</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50</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w:t>
            </w:r>
          </w:p>
        </w:tc>
      </w:tr>
      <w:tr w:rsidR="00DD1750" w:rsidRPr="00DD1750" w:rsidTr="00E47E1A">
        <w:trPr>
          <w:trHeight w:val="20"/>
        </w:trPr>
        <w:tc>
          <w:tcPr>
            <w:tcW w:w="426" w:type="dxa"/>
          </w:tcPr>
          <w:p w:rsidR="00DD1750" w:rsidRPr="00DC68F6" w:rsidRDefault="00E47E1A" w:rsidP="00E47E1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25</w:t>
            </w:r>
          </w:p>
        </w:tc>
        <w:tc>
          <w:tcPr>
            <w:tcW w:w="4819"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Максимальный процент застройки в границах земельного участка для блокированной жилой застройки, %</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80</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80</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w:t>
            </w:r>
          </w:p>
        </w:tc>
      </w:tr>
      <w:tr w:rsidR="00DD1750" w:rsidRPr="00DD1750" w:rsidTr="00E47E1A">
        <w:trPr>
          <w:trHeight w:val="20"/>
        </w:trPr>
        <w:tc>
          <w:tcPr>
            <w:tcW w:w="426" w:type="dxa"/>
          </w:tcPr>
          <w:p w:rsidR="00DD1750" w:rsidRPr="00DC68F6" w:rsidRDefault="00E47E1A" w:rsidP="00E47E1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26</w:t>
            </w:r>
          </w:p>
        </w:tc>
        <w:tc>
          <w:tcPr>
            <w:tcW w:w="4819"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Максимальный процент застройки в границах земельного участка для многоквартирной жилой застройки, %</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50</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w:t>
            </w:r>
          </w:p>
        </w:tc>
      </w:tr>
      <w:tr w:rsidR="00DD1750" w:rsidRPr="00DD1750" w:rsidTr="00E47E1A">
        <w:trPr>
          <w:trHeight w:val="20"/>
        </w:trPr>
        <w:tc>
          <w:tcPr>
            <w:tcW w:w="426" w:type="dxa"/>
          </w:tcPr>
          <w:p w:rsidR="00DD1750" w:rsidRPr="00DC68F6" w:rsidRDefault="00E47E1A" w:rsidP="00E47E1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27</w:t>
            </w:r>
          </w:p>
        </w:tc>
        <w:tc>
          <w:tcPr>
            <w:tcW w:w="4819"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Максимальный процент застройки в границах земельного участка для садоводства и дачного хозяйства, %</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w:t>
            </w:r>
          </w:p>
        </w:tc>
      </w:tr>
      <w:tr w:rsidR="00DD1750" w:rsidRPr="00DD1750" w:rsidTr="00E47E1A">
        <w:trPr>
          <w:trHeight w:val="20"/>
        </w:trPr>
        <w:tc>
          <w:tcPr>
            <w:tcW w:w="426" w:type="dxa"/>
          </w:tcPr>
          <w:p w:rsidR="00DD1750" w:rsidRPr="00DC68F6" w:rsidRDefault="00E47E1A" w:rsidP="00E47E1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28</w:t>
            </w:r>
          </w:p>
        </w:tc>
        <w:tc>
          <w:tcPr>
            <w:tcW w:w="4819"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Максимальный процент застройки для размещения 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90</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90</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90</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90</w:t>
            </w:r>
          </w:p>
        </w:tc>
      </w:tr>
      <w:tr w:rsidR="00DD1750" w:rsidRPr="00DD1750" w:rsidTr="00E47E1A">
        <w:trPr>
          <w:trHeight w:val="20"/>
        </w:trPr>
        <w:tc>
          <w:tcPr>
            <w:tcW w:w="426" w:type="dxa"/>
          </w:tcPr>
          <w:p w:rsidR="00DD1750" w:rsidRPr="00DC68F6" w:rsidRDefault="00E47E1A" w:rsidP="00E47E1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29</w:t>
            </w:r>
          </w:p>
        </w:tc>
        <w:tc>
          <w:tcPr>
            <w:tcW w:w="4819"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Максимальный процент застройки в границах земельного участка в иных случаях, за исключением случаев, указанных в пунктах 22-27 настоящей таблицы, %</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90</w:t>
            </w:r>
          </w:p>
        </w:tc>
      </w:tr>
      <w:tr w:rsidR="00DD1750" w:rsidRPr="00DD1750" w:rsidTr="00E47E1A">
        <w:trPr>
          <w:trHeight w:val="20"/>
        </w:trPr>
        <w:tc>
          <w:tcPr>
            <w:tcW w:w="426" w:type="dxa"/>
          </w:tcPr>
          <w:p w:rsidR="00DD1750" w:rsidRPr="00DC68F6" w:rsidRDefault="00DD1750" w:rsidP="00DC68F6">
            <w:pPr>
              <w:tabs>
                <w:tab w:val="left" w:pos="284"/>
              </w:tabs>
              <w:rPr>
                <w:rFonts w:ascii="Times New Roman" w:eastAsia="Calibri" w:hAnsi="Times New Roman" w:cs="Times New Roman"/>
                <w:bCs/>
                <w:sz w:val="12"/>
                <w:szCs w:val="12"/>
              </w:rPr>
            </w:pPr>
          </w:p>
        </w:tc>
        <w:tc>
          <w:tcPr>
            <w:tcW w:w="7087" w:type="dxa"/>
            <w:gridSpan w:val="5"/>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Иные показатели</w:t>
            </w:r>
          </w:p>
        </w:tc>
      </w:tr>
      <w:tr w:rsidR="00DD1750" w:rsidRPr="00DD1750" w:rsidTr="00E47E1A">
        <w:trPr>
          <w:trHeight w:val="20"/>
        </w:trPr>
        <w:tc>
          <w:tcPr>
            <w:tcW w:w="426" w:type="dxa"/>
          </w:tcPr>
          <w:p w:rsidR="00DD1750" w:rsidRPr="00DC68F6" w:rsidRDefault="00E47E1A" w:rsidP="00E47E1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30</w:t>
            </w:r>
          </w:p>
        </w:tc>
        <w:tc>
          <w:tcPr>
            <w:tcW w:w="4819"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Минимальный отступ (бытовой разрыв) между зданиями индивидуальной жилой застройки и (или) зданиями блокированной жилой застройки, м</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6</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6</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w:t>
            </w:r>
          </w:p>
        </w:tc>
      </w:tr>
      <w:tr w:rsidR="00DD1750" w:rsidRPr="00DD1750" w:rsidTr="00E47E1A">
        <w:trPr>
          <w:trHeight w:val="20"/>
        </w:trPr>
        <w:tc>
          <w:tcPr>
            <w:tcW w:w="426" w:type="dxa"/>
          </w:tcPr>
          <w:p w:rsidR="00DD1750" w:rsidRPr="00DC68F6" w:rsidRDefault="00E47E1A" w:rsidP="00E47E1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31</w:t>
            </w:r>
          </w:p>
        </w:tc>
        <w:tc>
          <w:tcPr>
            <w:tcW w:w="4819"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Минимальный отступ (бытовой разрыв) между  зданиями многоквартирной жилой застройки, м</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10</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w:t>
            </w:r>
          </w:p>
        </w:tc>
      </w:tr>
      <w:tr w:rsidR="00DD1750" w:rsidRPr="00DD1750" w:rsidTr="00E47E1A">
        <w:trPr>
          <w:trHeight w:val="20"/>
        </w:trPr>
        <w:tc>
          <w:tcPr>
            <w:tcW w:w="426" w:type="dxa"/>
          </w:tcPr>
          <w:p w:rsidR="00DD1750" w:rsidRPr="00DC68F6" w:rsidRDefault="00E47E1A" w:rsidP="00E47E1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32</w:t>
            </w:r>
          </w:p>
        </w:tc>
        <w:tc>
          <w:tcPr>
            <w:tcW w:w="4819"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Максимальное количество блоков в блокированной жилой застройке, шт.</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4</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10</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w:t>
            </w:r>
          </w:p>
        </w:tc>
      </w:tr>
      <w:tr w:rsidR="00DD1750" w:rsidRPr="00DD1750" w:rsidTr="00E47E1A">
        <w:trPr>
          <w:trHeight w:val="20"/>
        </w:trPr>
        <w:tc>
          <w:tcPr>
            <w:tcW w:w="426" w:type="dxa"/>
          </w:tcPr>
          <w:p w:rsidR="00DD1750" w:rsidRPr="00DC68F6" w:rsidRDefault="00E47E1A" w:rsidP="00E47E1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33</w:t>
            </w:r>
          </w:p>
        </w:tc>
        <w:tc>
          <w:tcPr>
            <w:tcW w:w="4819"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 xml:space="preserve">Максимальная площадь встроенных и пристроенных  помещений нежилого назначения в жилых зданиях (за исключением объектов образования и здравоохранения), </w:t>
            </w:r>
            <w:proofErr w:type="spellStart"/>
            <w:r w:rsidRPr="00DC68F6">
              <w:rPr>
                <w:rFonts w:ascii="Times New Roman" w:eastAsia="Calibri" w:hAnsi="Times New Roman" w:cs="Times New Roman"/>
                <w:bCs/>
                <w:sz w:val="12"/>
                <w:szCs w:val="12"/>
              </w:rPr>
              <w:t>кв.м</w:t>
            </w:r>
            <w:proofErr w:type="spellEnd"/>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100</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150</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w:t>
            </w:r>
          </w:p>
        </w:tc>
      </w:tr>
      <w:tr w:rsidR="00DD1750" w:rsidRPr="00DD1750" w:rsidTr="00E47E1A">
        <w:trPr>
          <w:trHeight w:val="20"/>
        </w:trPr>
        <w:tc>
          <w:tcPr>
            <w:tcW w:w="426" w:type="dxa"/>
          </w:tcPr>
          <w:p w:rsidR="00DD1750" w:rsidRPr="00DC68F6" w:rsidRDefault="00E47E1A" w:rsidP="00E47E1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34</w:t>
            </w:r>
          </w:p>
        </w:tc>
        <w:tc>
          <w:tcPr>
            <w:tcW w:w="4819"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 xml:space="preserve">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w:t>
            </w:r>
            <w:proofErr w:type="spellStart"/>
            <w:r w:rsidRPr="00DC68F6">
              <w:rPr>
                <w:rFonts w:ascii="Times New Roman" w:eastAsia="Calibri" w:hAnsi="Times New Roman" w:cs="Times New Roman"/>
                <w:bCs/>
                <w:sz w:val="12"/>
                <w:szCs w:val="12"/>
              </w:rPr>
              <w:t>кв.м</w:t>
            </w:r>
            <w:proofErr w:type="spellEnd"/>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150</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300</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2000</w:t>
            </w:r>
          </w:p>
        </w:tc>
      </w:tr>
      <w:tr w:rsidR="00DD1750" w:rsidRPr="00DD1750" w:rsidTr="00E47E1A">
        <w:trPr>
          <w:trHeight w:val="20"/>
        </w:trPr>
        <w:tc>
          <w:tcPr>
            <w:tcW w:w="426" w:type="dxa"/>
          </w:tcPr>
          <w:p w:rsidR="00DD1750" w:rsidRPr="00DC68F6" w:rsidRDefault="00E47E1A" w:rsidP="00E47E1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35</w:t>
            </w:r>
          </w:p>
        </w:tc>
        <w:tc>
          <w:tcPr>
            <w:tcW w:w="4819"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 xml:space="preserve">Максимальная площадь отдельно стоящих зданий объектов физической культуры и спорта, </w:t>
            </w:r>
            <w:proofErr w:type="spellStart"/>
            <w:r w:rsidRPr="00DC68F6">
              <w:rPr>
                <w:rFonts w:ascii="Times New Roman" w:eastAsia="Calibri" w:hAnsi="Times New Roman" w:cs="Times New Roman"/>
                <w:bCs/>
                <w:sz w:val="12"/>
                <w:szCs w:val="12"/>
              </w:rPr>
              <w:t>кв.м</w:t>
            </w:r>
            <w:proofErr w:type="spellEnd"/>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1500</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1500</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w:t>
            </w:r>
          </w:p>
        </w:tc>
      </w:tr>
      <w:tr w:rsidR="00DD1750" w:rsidRPr="00DD1750" w:rsidTr="00E47E1A">
        <w:trPr>
          <w:trHeight w:val="20"/>
        </w:trPr>
        <w:tc>
          <w:tcPr>
            <w:tcW w:w="426" w:type="dxa"/>
          </w:tcPr>
          <w:p w:rsidR="00DD1750" w:rsidRPr="00DC68F6" w:rsidRDefault="00E47E1A" w:rsidP="00E47E1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36</w:t>
            </w:r>
          </w:p>
        </w:tc>
        <w:tc>
          <w:tcPr>
            <w:tcW w:w="4819"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 xml:space="preserve">Минимальная площадь отдельно стоящих объектов гаражного назначения, объектов обслуживания автотранспорта, </w:t>
            </w:r>
            <w:proofErr w:type="spellStart"/>
            <w:r w:rsidRPr="00DC68F6">
              <w:rPr>
                <w:rFonts w:ascii="Times New Roman" w:eastAsia="Calibri" w:hAnsi="Times New Roman" w:cs="Times New Roman"/>
                <w:bCs/>
                <w:sz w:val="12"/>
                <w:szCs w:val="12"/>
              </w:rPr>
              <w:t>кв.м</w:t>
            </w:r>
            <w:proofErr w:type="spellEnd"/>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10</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10</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10</w:t>
            </w:r>
          </w:p>
        </w:tc>
      </w:tr>
      <w:tr w:rsidR="00DD1750" w:rsidRPr="00DD1750" w:rsidTr="00E47E1A">
        <w:trPr>
          <w:trHeight w:val="20"/>
        </w:trPr>
        <w:tc>
          <w:tcPr>
            <w:tcW w:w="426" w:type="dxa"/>
          </w:tcPr>
          <w:p w:rsidR="00DD1750" w:rsidRPr="00DC68F6" w:rsidRDefault="00E47E1A" w:rsidP="00E47E1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37</w:t>
            </w:r>
          </w:p>
        </w:tc>
        <w:tc>
          <w:tcPr>
            <w:tcW w:w="4819"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 xml:space="preserve">Максимальная площадь отдельно стоящих объектов гаражного назначения, объектов обслуживания автотранспорта, </w:t>
            </w:r>
            <w:proofErr w:type="spellStart"/>
            <w:r w:rsidRPr="00DC68F6">
              <w:rPr>
                <w:rFonts w:ascii="Times New Roman" w:eastAsia="Calibri" w:hAnsi="Times New Roman" w:cs="Times New Roman"/>
                <w:bCs/>
                <w:sz w:val="12"/>
                <w:szCs w:val="12"/>
              </w:rPr>
              <w:t>кв.м</w:t>
            </w:r>
            <w:proofErr w:type="spellEnd"/>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100</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100</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100</w:t>
            </w:r>
          </w:p>
        </w:tc>
      </w:tr>
      <w:tr w:rsidR="00DD1750" w:rsidRPr="00DD1750" w:rsidTr="00E47E1A">
        <w:trPr>
          <w:trHeight w:val="20"/>
        </w:trPr>
        <w:tc>
          <w:tcPr>
            <w:tcW w:w="426" w:type="dxa"/>
          </w:tcPr>
          <w:p w:rsidR="00DD1750" w:rsidRPr="00DC68F6" w:rsidRDefault="00E47E1A" w:rsidP="00E47E1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38</w:t>
            </w:r>
          </w:p>
        </w:tc>
        <w:tc>
          <w:tcPr>
            <w:tcW w:w="4819"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Максимальная площадь сооружений</w:t>
            </w:r>
            <w:r w:rsidR="00E47E1A">
              <w:rPr>
                <w:rFonts w:ascii="Times New Roman" w:eastAsia="Calibri" w:hAnsi="Times New Roman" w:cs="Times New Roman"/>
                <w:bCs/>
                <w:sz w:val="12"/>
                <w:szCs w:val="12"/>
              </w:rPr>
              <w:t xml:space="preserve"> </w:t>
            </w:r>
            <w:r w:rsidRPr="00DC68F6">
              <w:rPr>
                <w:rFonts w:ascii="Times New Roman" w:eastAsia="Calibri" w:hAnsi="Times New Roman" w:cs="Times New Roman"/>
                <w:bCs/>
                <w:sz w:val="12"/>
                <w:szCs w:val="12"/>
              </w:rPr>
              <w:t>водозаборов, очистных сооружений, насосных станций, стоянок, гаражей и мастерских для обслуживания уборочной и аварийной техники</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0</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0</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0</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w:t>
            </w:r>
          </w:p>
        </w:tc>
      </w:tr>
      <w:tr w:rsidR="00DD1750" w:rsidRPr="00DD1750" w:rsidTr="00E47E1A">
        <w:trPr>
          <w:trHeight w:val="20"/>
        </w:trPr>
        <w:tc>
          <w:tcPr>
            <w:tcW w:w="426" w:type="dxa"/>
          </w:tcPr>
          <w:p w:rsidR="00DD1750" w:rsidRPr="00DC68F6" w:rsidRDefault="00E47E1A" w:rsidP="00E47E1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39</w:t>
            </w:r>
          </w:p>
        </w:tc>
        <w:tc>
          <w:tcPr>
            <w:tcW w:w="4819"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Максимальная высота капитальных ограждений земельных участков, м</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2</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2</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0</w:t>
            </w:r>
          </w:p>
        </w:tc>
        <w:tc>
          <w:tcPr>
            <w:tcW w:w="567" w:type="dxa"/>
            <w:hideMark/>
          </w:tcPr>
          <w:p w:rsidR="00DD1750" w:rsidRPr="00DC68F6" w:rsidRDefault="00DD1750" w:rsidP="00DC68F6">
            <w:pPr>
              <w:tabs>
                <w:tab w:val="left" w:pos="284"/>
              </w:tabs>
              <w:rPr>
                <w:rFonts w:ascii="Times New Roman" w:eastAsia="Calibri" w:hAnsi="Times New Roman" w:cs="Times New Roman"/>
                <w:bCs/>
                <w:sz w:val="12"/>
                <w:szCs w:val="12"/>
              </w:rPr>
            </w:pPr>
            <w:r w:rsidRPr="00DC68F6">
              <w:rPr>
                <w:rFonts w:ascii="Times New Roman" w:eastAsia="Calibri" w:hAnsi="Times New Roman" w:cs="Times New Roman"/>
                <w:bCs/>
                <w:sz w:val="12"/>
                <w:szCs w:val="12"/>
              </w:rPr>
              <w:t>0</w:t>
            </w:r>
          </w:p>
        </w:tc>
      </w:tr>
    </w:tbl>
    <w:p w:rsidR="00DD1750" w:rsidRPr="00DD1750" w:rsidRDefault="00DD1750" w:rsidP="00DD1750">
      <w:pPr>
        <w:tabs>
          <w:tab w:val="left" w:pos="284"/>
        </w:tabs>
        <w:spacing w:after="0" w:line="240" w:lineRule="auto"/>
        <w:jc w:val="both"/>
        <w:rPr>
          <w:rFonts w:ascii="Times New Roman" w:eastAsia="Calibri" w:hAnsi="Times New Roman" w:cs="Times New Roman"/>
          <w:sz w:val="12"/>
          <w:szCs w:val="12"/>
        </w:rPr>
      </w:pPr>
    </w:p>
    <w:p w:rsidR="00DD1750" w:rsidRPr="00DD1750" w:rsidRDefault="00DD1750" w:rsidP="00E47E1A">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Примечания:</w:t>
      </w:r>
    </w:p>
    <w:p w:rsidR="00DD1750" w:rsidRPr="00DD1750" w:rsidRDefault="00DD1750" w:rsidP="00E47E1A">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w:t>
      </w:r>
    </w:p>
    <w:p w:rsidR="00DD1750" w:rsidRPr="00DD1750" w:rsidRDefault="00DD1750" w:rsidP="00E47E1A">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w:t>
      </w:r>
    </w:p>
    <w:p w:rsidR="00DD1750" w:rsidRPr="00DD1750" w:rsidRDefault="00DD1750" w:rsidP="00E47E1A">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 допускается блокировка  жилых домов, а так же хозяйственных построек  на смежных приусадебных земельных участках по взаимному согласию владельцев земельных участков;</w:t>
      </w:r>
    </w:p>
    <w:p w:rsidR="00DD1750" w:rsidRPr="00DD1750" w:rsidRDefault="00DD1750" w:rsidP="00E47E1A">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 в целях применения  настоящей статьи прочерк в колонке значения параметра означает, что данный параметр не подлежит установлению.»;</w:t>
      </w:r>
    </w:p>
    <w:p w:rsidR="00DD1750" w:rsidRPr="00DD1750" w:rsidRDefault="00DD1750" w:rsidP="00E47E1A">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24) статью 27 Правил изложить в следующей редакции:</w:t>
      </w:r>
    </w:p>
    <w:p w:rsidR="00DD1750" w:rsidRPr="00DD1750" w:rsidRDefault="00DD1750" w:rsidP="00E47E1A">
      <w:pPr>
        <w:tabs>
          <w:tab w:val="left" w:pos="284"/>
        </w:tabs>
        <w:spacing w:after="0" w:line="240" w:lineRule="auto"/>
        <w:ind w:firstLine="284"/>
        <w:jc w:val="both"/>
        <w:rPr>
          <w:rFonts w:ascii="Times New Roman" w:eastAsia="Calibri" w:hAnsi="Times New Roman" w:cs="Times New Roman"/>
          <w:b/>
          <w:sz w:val="12"/>
          <w:szCs w:val="12"/>
        </w:rPr>
      </w:pPr>
      <w:r w:rsidRPr="00DD1750">
        <w:rPr>
          <w:rFonts w:ascii="Times New Roman" w:eastAsia="Calibri" w:hAnsi="Times New Roman" w:cs="Times New Roman"/>
          <w:b/>
          <w:sz w:val="12"/>
          <w:szCs w:val="12"/>
        </w:rPr>
        <w:t xml:space="preserve">«Статья 27.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w:t>
      </w:r>
      <w:proofErr w:type="spellStart"/>
      <w:r w:rsidRPr="00DD1750">
        <w:rPr>
          <w:rFonts w:ascii="Times New Roman" w:eastAsia="Calibri" w:hAnsi="Times New Roman" w:cs="Times New Roman"/>
          <w:b/>
          <w:sz w:val="12"/>
          <w:szCs w:val="12"/>
        </w:rPr>
        <w:t>подзонах</w:t>
      </w:r>
      <w:proofErr w:type="spellEnd"/>
      <w:r w:rsidRPr="00DD1750">
        <w:rPr>
          <w:rFonts w:ascii="Times New Roman" w:eastAsia="Calibri" w:hAnsi="Times New Roman" w:cs="Times New Roman"/>
          <w:b/>
          <w:sz w:val="12"/>
          <w:szCs w:val="12"/>
        </w:rPr>
        <w:t xml:space="preserve"> производственных зон и зонах инженерной и транспортной инфраструктур</w:t>
      </w:r>
    </w:p>
    <w:p w:rsidR="00DD1750" w:rsidRPr="00DD1750" w:rsidRDefault="00DD1750" w:rsidP="00DD1750">
      <w:pPr>
        <w:tabs>
          <w:tab w:val="left" w:pos="284"/>
        </w:tabs>
        <w:spacing w:after="0" w:line="240" w:lineRule="auto"/>
        <w:jc w:val="both"/>
        <w:rPr>
          <w:rFonts w:ascii="Times New Roman" w:eastAsia="Calibri" w:hAnsi="Times New Roman" w:cs="Times New Roman"/>
          <w:vanish/>
          <w:sz w:val="12"/>
          <w:szCs w:val="12"/>
        </w:rPr>
      </w:pPr>
    </w:p>
    <w:tbl>
      <w:tblPr>
        <w:tblStyle w:val="af2"/>
        <w:tblW w:w="7513" w:type="dxa"/>
        <w:tblInd w:w="108" w:type="dxa"/>
        <w:tblLayout w:type="fixed"/>
        <w:tblLook w:val="04A0" w:firstRow="1" w:lastRow="0" w:firstColumn="1" w:lastColumn="0" w:noHBand="0" w:noVBand="1"/>
      </w:tblPr>
      <w:tblGrid>
        <w:gridCol w:w="426"/>
        <w:gridCol w:w="4536"/>
        <w:gridCol w:w="425"/>
        <w:gridCol w:w="425"/>
        <w:gridCol w:w="425"/>
        <w:gridCol w:w="426"/>
        <w:gridCol w:w="425"/>
        <w:gridCol w:w="425"/>
      </w:tblGrid>
      <w:tr w:rsidR="00DD1750" w:rsidRPr="00DD1750" w:rsidTr="00E47E1A">
        <w:tc>
          <w:tcPr>
            <w:tcW w:w="426"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sz w:val="12"/>
                <w:szCs w:val="12"/>
              </w:rPr>
              <w:t>№ п/п</w:t>
            </w:r>
          </w:p>
        </w:tc>
        <w:tc>
          <w:tcPr>
            <w:tcW w:w="4536"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sz w:val="12"/>
                <w:szCs w:val="12"/>
              </w:rPr>
              <w:t>Наименование параметра</w:t>
            </w:r>
          </w:p>
        </w:tc>
        <w:tc>
          <w:tcPr>
            <w:tcW w:w="2551" w:type="dxa"/>
            <w:gridSpan w:val="6"/>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E47E1A" w:rsidRPr="00DD1750" w:rsidTr="00E47E1A">
        <w:tc>
          <w:tcPr>
            <w:tcW w:w="426" w:type="dxa"/>
          </w:tcPr>
          <w:p w:rsidR="00E47E1A" w:rsidRPr="00E47E1A" w:rsidRDefault="00E47E1A" w:rsidP="00E47E1A">
            <w:pPr>
              <w:tabs>
                <w:tab w:val="left" w:pos="284"/>
              </w:tabs>
              <w:rPr>
                <w:rFonts w:ascii="Times New Roman" w:eastAsia="Calibri" w:hAnsi="Times New Roman" w:cs="Times New Roman"/>
                <w:bCs/>
                <w:sz w:val="12"/>
                <w:szCs w:val="12"/>
              </w:rPr>
            </w:pPr>
          </w:p>
        </w:tc>
        <w:tc>
          <w:tcPr>
            <w:tcW w:w="4536" w:type="dxa"/>
          </w:tcPr>
          <w:p w:rsidR="00E47E1A" w:rsidRPr="00E47E1A" w:rsidRDefault="00E47E1A" w:rsidP="00E47E1A">
            <w:pPr>
              <w:tabs>
                <w:tab w:val="left" w:pos="284"/>
              </w:tabs>
              <w:rPr>
                <w:rFonts w:ascii="Times New Roman" w:eastAsia="Calibri" w:hAnsi="Times New Roman" w:cs="Times New Roman"/>
                <w:bCs/>
                <w:sz w:val="12"/>
                <w:szCs w:val="12"/>
              </w:rPr>
            </w:pPr>
          </w:p>
        </w:tc>
        <w:tc>
          <w:tcPr>
            <w:tcW w:w="425" w:type="dxa"/>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П1</w:t>
            </w:r>
          </w:p>
        </w:tc>
        <w:tc>
          <w:tcPr>
            <w:tcW w:w="425" w:type="dxa"/>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П1-3</w:t>
            </w:r>
          </w:p>
        </w:tc>
        <w:tc>
          <w:tcPr>
            <w:tcW w:w="425" w:type="dxa"/>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П2</w:t>
            </w:r>
          </w:p>
        </w:tc>
        <w:tc>
          <w:tcPr>
            <w:tcW w:w="426" w:type="dxa"/>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СЗ</w:t>
            </w:r>
          </w:p>
        </w:tc>
        <w:tc>
          <w:tcPr>
            <w:tcW w:w="425" w:type="dxa"/>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И</w:t>
            </w:r>
          </w:p>
        </w:tc>
        <w:tc>
          <w:tcPr>
            <w:tcW w:w="425" w:type="dxa"/>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Т</w:t>
            </w:r>
          </w:p>
        </w:tc>
      </w:tr>
      <w:tr w:rsidR="00E47E1A" w:rsidRPr="00DD1750" w:rsidTr="00E47E1A">
        <w:tc>
          <w:tcPr>
            <w:tcW w:w="426" w:type="dxa"/>
          </w:tcPr>
          <w:p w:rsidR="00E47E1A" w:rsidRPr="00E47E1A" w:rsidRDefault="00E47E1A" w:rsidP="00E47E1A">
            <w:pPr>
              <w:tabs>
                <w:tab w:val="left" w:pos="284"/>
              </w:tabs>
              <w:rPr>
                <w:rFonts w:ascii="Times New Roman" w:eastAsia="Calibri" w:hAnsi="Times New Roman" w:cs="Times New Roman"/>
                <w:sz w:val="12"/>
                <w:szCs w:val="12"/>
              </w:rPr>
            </w:pPr>
          </w:p>
        </w:tc>
        <w:tc>
          <w:tcPr>
            <w:tcW w:w="7087" w:type="dxa"/>
            <w:gridSpan w:val="7"/>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sz w:val="12"/>
                <w:szCs w:val="12"/>
              </w:rPr>
              <w:t>Предельные (минимальные и (или) максимальные) размеры земельных участков, в том числе их площадь</w:t>
            </w:r>
          </w:p>
        </w:tc>
      </w:tr>
      <w:tr w:rsidR="00E47E1A" w:rsidRPr="00DD1750" w:rsidTr="00E47E1A">
        <w:tc>
          <w:tcPr>
            <w:tcW w:w="426" w:type="dxa"/>
          </w:tcPr>
          <w:p w:rsidR="00E47E1A" w:rsidRPr="00E47E1A" w:rsidRDefault="00E47E1A" w:rsidP="00E47E1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4536" w:type="dxa"/>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sz w:val="12"/>
                <w:szCs w:val="12"/>
              </w:rPr>
              <w:t xml:space="preserve">Минимальная площадь земельного участка, </w:t>
            </w:r>
            <w:proofErr w:type="spellStart"/>
            <w:r w:rsidRPr="00E47E1A">
              <w:rPr>
                <w:rFonts w:ascii="Times New Roman" w:eastAsia="Calibri" w:hAnsi="Times New Roman" w:cs="Times New Roman"/>
                <w:sz w:val="12"/>
                <w:szCs w:val="12"/>
              </w:rPr>
              <w:t>кв.м</w:t>
            </w:r>
            <w:proofErr w:type="spellEnd"/>
          </w:p>
        </w:tc>
        <w:tc>
          <w:tcPr>
            <w:tcW w:w="425" w:type="dxa"/>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100</w:t>
            </w:r>
          </w:p>
        </w:tc>
        <w:tc>
          <w:tcPr>
            <w:tcW w:w="425" w:type="dxa"/>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100</w:t>
            </w:r>
          </w:p>
        </w:tc>
        <w:tc>
          <w:tcPr>
            <w:tcW w:w="425" w:type="dxa"/>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100</w:t>
            </w:r>
          </w:p>
        </w:tc>
        <w:tc>
          <w:tcPr>
            <w:tcW w:w="426" w:type="dxa"/>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w:t>
            </w:r>
          </w:p>
        </w:tc>
        <w:tc>
          <w:tcPr>
            <w:tcW w:w="425" w:type="dxa"/>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10</w:t>
            </w:r>
          </w:p>
        </w:tc>
        <w:tc>
          <w:tcPr>
            <w:tcW w:w="425" w:type="dxa"/>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10</w:t>
            </w:r>
          </w:p>
        </w:tc>
      </w:tr>
      <w:tr w:rsidR="00E47E1A" w:rsidRPr="00DD1750" w:rsidTr="00E47E1A">
        <w:tc>
          <w:tcPr>
            <w:tcW w:w="426" w:type="dxa"/>
          </w:tcPr>
          <w:p w:rsidR="00E47E1A" w:rsidRPr="00E47E1A" w:rsidRDefault="00E47E1A" w:rsidP="00E47E1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p>
        </w:tc>
        <w:tc>
          <w:tcPr>
            <w:tcW w:w="4536" w:type="dxa"/>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sz w:val="12"/>
                <w:szCs w:val="12"/>
              </w:rPr>
              <w:t xml:space="preserve">Максимальная площадь земельного участка, </w:t>
            </w:r>
            <w:proofErr w:type="spellStart"/>
            <w:r w:rsidRPr="00E47E1A">
              <w:rPr>
                <w:rFonts w:ascii="Times New Roman" w:eastAsia="Calibri" w:hAnsi="Times New Roman" w:cs="Times New Roman"/>
                <w:sz w:val="12"/>
                <w:szCs w:val="12"/>
              </w:rPr>
              <w:t>кв.м</w:t>
            </w:r>
            <w:proofErr w:type="spellEnd"/>
          </w:p>
        </w:tc>
        <w:tc>
          <w:tcPr>
            <w:tcW w:w="425" w:type="dxa"/>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w:t>
            </w:r>
          </w:p>
        </w:tc>
        <w:tc>
          <w:tcPr>
            <w:tcW w:w="425" w:type="dxa"/>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w:t>
            </w:r>
          </w:p>
        </w:tc>
        <w:tc>
          <w:tcPr>
            <w:tcW w:w="425" w:type="dxa"/>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w:t>
            </w:r>
          </w:p>
        </w:tc>
        <w:tc>
          <w:tcPr>
            <w:tcW w:w="426" w:type="dxa"/>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w:t>
            </w:r>
          </w:p>
        </w:tc>
        <w:tc>
          <w:tcPr>
            <w:tcW w:w="425" w:type="dxa"/>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w:t>
            </w:r>
          </w:p>
        </w:tc>
        <w:tc>
          <w:tcPr>
            <w:tcW w:w="425" w:type="dxa"/>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w:t>
            </w:r>
          </w:p>
        </w:tc>
      </w:tr>
      <w:tr w:rsidR="00E47E1A" w:rsidRPr="00DD1750" w:rsidTr="00E47E1A">
        <w:tc>
          <w:tcPr>
            <w:tcW w:w="426" w:type="dxa"/>
          </w:tcPr>
          <w:p w:rsidR="00E47E1A" w:rsidRPr="00E47E1A" w:rsidRDefault="00E47E1A" w:rsidP="00E47E1A">
            <w:pPr>
              <w:tabs>
                <w:tab w:val="left" w:pos="284"/>
              </w:tabs>
              <w:rPr>
                <w:rFonts w:ascii="Times New Roman" w:eastAsia="Calibri" w:hAnsi="Times New Roman" w:cs="Times New Roman"/>
                <w:sz w:val="12"/>
                <w:szCs w:val="12"/>
              </w:rPr>
            </w:pPr>
          </w:p>
        </w:tc>
        <w:tc>
          <w:tcPr>
            <w:tcW w:w="7087" w:type="dxa"/>
            <w:gridSpan w:val="7"/>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sz w:val="12"/>
                <w:szCs w:val="12"/>
              </w:rPr>
              <w:t>Предельное количество этажей или предельная высота зданий, строений, сооружений</w:t>
            </w:r>
          </w:p>
        </w:tc>
      </w:tr>
      <w:tr w:rsidR="00E47E1A" w:rsidRPr="00DD1750" w:rsidTr="00E47E1A">
        <w:tc>
          <w:tcPr>
            <w:tcW w:w="426" w:type="dxa"/>
          </w:tcPr>
          <w:p w:rsidR="00E47E1A" w:rsidRPr="00E47E1A" w:rsidRDefault="00E47E1A" w:rsidP="00E47E1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p>
        </w:tc>
        <w:tc>
          <w:tcPr>
            <w:tcW w:w="4536" w:type="dxa"/>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Предельная высота зданий, строений, сооружений, м</w:t>
            </w:r>
          </w:p>
        </w:tc>
        <w:tc>
          <w:tcPr>
            <w:tcW w:w="425" w:type="dxa"/>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30</w:t>
            </w:r>
          </w:p>
        </w:tc>
        <w:tc>
          <w:tcPr>
            <w:tcW w:w="425" w:type="dxa"/>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30</w:t>
            </w:r>
          </w:p>
        </w:tc>
        <w:tc>
          <w:tcPr>
            <w:tcW w:w="425" w:type="dxa"/>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20</w:t>
            </w:r>
          </w:p>
        </w:tc>
        <w:tc>
          <w:tcPr>
            <w:tcW w:w="426" w:type="dxa"/>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w:t>
            </w:r>
          </w:p>
        </w:tc>
        <w:tc>
          <w:tcPr>
            <w:tcW w:w="425" w:type="dxa"/>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25</w:t>
            </w:r>
          </w:p>
        </w:tc>
        <w:tc>
          <w:tcPr>
            <w:tcW w:w="425" w:type="dxa"/>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25</w:t>
            </w:r>
          </w:p>
        </w:tc>
      </w:tr>
      <w:tr w:rsidR="00E47E1A" w:rsidRPr="00DD1750" w:rsidTr="00E47E1A">
        <w:tc>
          <w:tcPr>
            <w:tcW w:w="426" w:type="dxa"/>
          </w:tcPr>
          <w:p w:rsidR="00E47E1A" w:rsidRPr="00E47E1A" w:rsidRDefault="00E47E1A" w:rsidP="00E47E1A">
            <w:pPr>
              <w:tabs>
                <w:tab w:val="left" w:pos="284"/>
              </w:tabs>
              <w:rPr>
                <w:rFonts w:ascii="Times New Roman" w:eastAsia="Calibri" w:hAnsi="Times New Roman" w:cs="Times New Roman"/>
                <w:sz w:val="12"/>
                <w:szCs w:val="12"/>
              </w:rPr>
            </w:pPr>
          </w:p>
        </w:tc>
        <w:tc>
          <w:tcPr>
            <w:tcW w:w="7087" w:type="dxa"/>
            <w:gridSpan w:val="7"/>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47E1A" w:rsidRPr="00DD1750" w:rsidTr="00E47E1A">
        <w:tc>
          <w:tcPr>
            <w:tcW w:w="426" w:type="dxa"/>
          </w:tcPr>
          <w:p w:rsidR="00E47E1A" w:rsidRPr="00E47E1A" w:rsidRDefault="00E47E1A" w:rsidP="00E47E1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p>
        </w:tc>
        <w:tc>
          <w:tcPr>
            <w:tcW w:w="4536" w:type="dxa"/>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Минимальный отступ от границ земельных участков до зданий, строений, сооружений, м</w:t>
            </w:r>
          </w:p>
        </w:tc>
        <w:tc>
          <w:tcPr>
            <w:tcW w:w="425" w:type="dxa"/>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1</w:t>
            </w:r>
          </w:p>
        </w:tc>
        <w:tc>
          <w:tcPr>
            <w:tcW w:w="425" w:type="dxa"/>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1</w:t>
            </w:r>
          </w:p>
        </w:tc>
        <w:tc>
          <w:tcPr>
            <w:tcW w:w="425" w:type="dxa"/>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1</w:t>
            </w:r>
          </w:p>
        </w:tc>
        <w:tc>
          <w:tcPr>
            <w:tcW w:w="426" w:type="dxa"/>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w:t>
            </w:r>
          </w:p>
        </w:tc>
        <w:tc>
          <w:tcPr>
            <w:tcW w:w="425" w:type="dxa"/>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0</w:t>
            </w:r>
          </w:p>
        </w:tc>
        <w:tc>
          <w:tcPr>
            <w:tcW w:w="425" w:type="dxa"/>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0</w:t>
            </w:r>
          </w:p>
        </w:tc>
      </w:tr>
      <w:tr w:rsidR="00E47E1A" w:rsidRPr="00DD1750" w:rsidTr="00E47E1A">
        <w:tc>
          <w:tcPr>
            <w:tcW w:w="426" w:type="dxa"/>
          </w:tcPr>
          <w:p w:rsidR="00E47E1A" w:rsidRPr="00E47E1A" w:rsidRDefault="00E47E1A" w:rsidP="00E47E1A">
            <w:pPr>
              <w:tabs>
                <w:tab w:val="left" w:pos="284"/>
              </w:tabs>
              <w:rPr>
                <w:rFonts w:ascii="Times New Roman" w:eastAsia="Calibri" w:hAnsi="Times New Roman" w:cs="Times New Roman"/>
                <w:sz w:val="12"/>
                <w:szCs w:val="12"/>
              </w:rPr>
            </w:pPr>
          </w:p>
        </w:tc>
        <w:tc>
          <w:tcPr>
            <w:tcW w:w="7087" w:type="dxa"/>
            <w:gridSpan w:val="7"/>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47E1A" w:rsidRPr="00DD1750" w:rsidTr="00E47E1A">
        <w:tc>
          <w:tcPr>
            <w:tcW w:w="426" w:type="dxa"/>
          </w:tcPr>
          <w:p w:rsidR="00E47E1A" w:rsidRPr="00E47E1A" w:rsidRDefault="00E47E1A" w:rsidP="00E47E1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p>
        </w:tc>
        <w:tc>
          <w:tcPr>
            <w:tcW w:w="4536" w:type="dxa"/>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425" w:type="dxa"/>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80</w:t>
            </w:r>
          </w:p>
        </w:tc>
        <w:tc>
          <w:tcPr>
            <w:tcW w:w="425" w:type="dxa"/>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80</w:t>
            </w:r>
          </w:p>
        </w:tc>
        <w:tc>
          <w:tcPr>
            <w:tcW w:w="425" w:type="dxa"/>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w:t>
            </w:r>
          </w:p>
        </w:tc>
        <w:tc>
          <w:tcPr>
            <w:tcW w:w="426" w:type="dxa"/>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10</w:t>
            </w:r>
          </w:p>
        </w:tc>
        <w:tc>
          <w:tcPr>
            <w:tcW w:w="425" w:type="dxa"/>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w:t>
            </w:r>
          </w:p>
        </w:tc>
        <w:tc>
          <w:tcPr>
            <w:tcW w:w="425" w:type="dxa"/>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w:t>
            </w:r>
          </w:p>
        </w:tc>
      </w:tr>
      <w:tr w:rsidR="00E47E1A" w:rsidRPr="00DD1750" w:rsidTr="00E47E1A">
        <w:tc>
          <w:tcPr>
            <w:tcW w:w="426" w:type="dxa"/>
          </w:tcPr>
          <w:p w:rsidR="00E47E1A" w:rsidRPr="00E47E1A" w:rsidRDefault="00E47E1A" w:rsidP="00E47E1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w:t>
            </w:r>
          </w:p>
        </w:tc>
        <w:tc>
          <w:tcPr>
            <w:tcW w:w="4536" w:type="dxa"/>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tc>
        <w:tc>
          <w:tcPr>
            <w:tcW w:w="425" w:type="dxa"/>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60</w:t>
            </w:r>
          </w:p>
        </w:tc>
        <w:tc>
          <w:tcPr>
            <w:tcW w:w="425" w:type="dxa"/>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60</w:t>
            </w:r>
          </w:p>
        </w:tc>
        <w:tc>
          <w:tcPr>
            <w:tcW w:w="425" w:type="dxa"/>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60</w:t>
            </w:r>
          </w:p>
        </w:tc>
        <w:tc>
          <w:tcPr>
            <w:tcW w:w="426" w:type="dxa"/>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w:t>
            </w:r>
          </w:p>
        </w:tc>
        <w:tc>
          <w:tcPr>
            <w:tcW w:w="425" w:type="dxa"/>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60</w:t>
            </w:r>
          </w:p>
        </w:tc>
        <w:tc>
          <w:tcPr>
            <w:tcW w:w="425" w:type="dxa"/>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60</w:t>
            </w:r>
          </w:p>
        </w:tc>
      </w:tr>
      <w:tr w:rsidR="00E47E1A" w:rsidRPr="00DD1750" w:rsidTr="00E47E1A">
        <w:tc>
          <w:tcPr>
            <w:tcW w:w="426" w:type="dxa"/>
          </w:tcPr>
          <w:p w:rsidR="00E47E1A" w:rsidRPr="00E47E1A" w:rsidRDefault="00E47E1A" w:rsidP="00E47E1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p>
        </w:tc>
        <w:tc>
          <w:tcPr>
            <w:tcW w:w="4536" w:type="dxa"/>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425" w:type="dxa"/>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w:t>
            </w:r>
          </w:p>
        </w:tc>
        <w:tc>
          <w:tcPr>
            <w:tcW w:w="425" w:type="dxa"/>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w:t>
            </w:r>
          </w:p>
        </w:tc>
        <w:tc>
          <w:tcPr>
            <w:tcW w:w="425" w:type="dxa"/>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w:t>
            </w:r>
          </w:p>
        </w:tc>
        <w:tc>
          <w:tcPr>
            <w:tcW w:w="426" w:type="dxa"/>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w:t>
            </w:r>
          </w:p>
        </w:tc>
        <w:tc>
          <w:tcPr>
            <w:tcW w:w="425" w:type="dxa"/>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w:t>
            </w:r>
          </w:p>
        </w:tc>
        <w:tc>
          <w:tcPr>
            <w:tcW w:w="425" w:type="dxa"/>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w:t>
            </w:r>
          </w:p>
        </w:tc>
      </w:tr>
      <w:tr w:rsidR="00E47E1A" w:rsidRPr="00DD1750" w:rsidTr="00E47E1A">
        <w:tc>
          <w:tcPr>
            <w:tcW w:w="426" w:type="dxa"/>
          </w:tcPr>
          <w:p w:rsidR="00E47E1A" w:rsidRPr="00E47E1A" w:rsidRDefault="00E47E1A" w:rsidP="00E47E1A">
            <w:pPr>
              <w:tabs>
                <w:tab w:val="left" w:pos="284"/>
              </w:tabs>
              <w:rPr>
                <w:rFonts w:ascii="Times New Roman" w:eastAsia="Calibri" w:hAnsi="Times New Roman" w:cs="Times New Roman"/>
                <w:sz w:val="12"/>
                <w:szCs w:val="12"/>
              </w:rPr>
            </w:pPr>
          </w:p>
        </w:tc>
        <w:tc>
          <w:tcPr>
            <w:tcW w:w="7087" w:type="dxa"/>
            <w:gridSpan w:val="7"/>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sz w:val="12"/>
                <w:szCs w:val="12"/>
              </w:rPr>
              <w:t>Иные показатели</w:t>
            </w:r>
          </w:p>
        </w:tc>
      </w:tr>
      <w:tr w:rsidR="00E47E1A" w:rsidRPr="00DD1750" w:rsidTr="00E47E1A">
        <w:tc>
          <w:tcPr>
            <w:tcW w:w="426" w:type="dxa"/>
          </w:tcPr>
          <w:p w:rsidR="00E47E1A" w:rsidRPr="00E47E1A" w:rsidRDefault="00E47E1A" w:rsidP="00E47E1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p>
        </w:tc>
        <w:tc>
          <w:tcPr>
            <w:tcW w:w="4536" w:type="dxa"/>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Максимальный размер санитарно-защитной зоны, м</w:t>
            </w:r>
          </w:p>
        </w:tc>
        <w:tc>
          <w:tcPr>
            <w:tcW w:w="425" w:type="dxa"/>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0</w:t>
            </w:r>
          </w:p>
        </w:tc>
        <w:tc>
          <w:tcPr>
            <w:tcW w:w="425" w:type="dxa"/>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300</w:t>
            </w:r>
          </w:p>
        </w:tc>
        <w:tc>
          <w:tcPr>
            <w:tcW w:w="425" w:type="dxa"/>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0</w:t>
            </w:r>
          </w:p>
        </w:tc>
        <w:tc>
          <w:tcPr>
            <w:tcW w:w="426" w:type="dxa"/>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w:t>
            </w:r>
          </w:p>
        </w:tc>
        <w:tc>
          <w:tcPr>
            <w:tcW w:w="425" w:type="dxa"/>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0</w:t>
            </w:r>
          </w:p>
        </w:tc>
        <w:tc>
          <w:tcPr>
            <w:tcW w:w="425" w:type="dxa"/>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0</w:t>
            </w:r>
          </w:p>
        </w:tc>
      </w:tr>
      <w:tr w:rsidR="00E47E1A" w:rsidRPr="00DD1750" w:rsidTr="00E47E1A">
        <w:tc>
          <w:tcPr>
            <w:tcW w:w="426" w:type="dxa"/>
          </w:tcPr>
          <w:p w:rsidR="00E47E1A" w:rsidRPr="00E47E1A" w:rsidRDefault="00E47E1A" w:rsidP="00E47E1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w:t>
            </w:r>
          </w:p>
        </w:tc>
        <w:tc>
          <w:tcPr>
            <w:tcW w:w="4536" w:type="dxa"/>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Максимальная высота капитальных ограждений земельных участков, м</w:t>
            </w:r>
          </w:p>
        </w:tc>
        <w:tc>
          <w:tcPr>
            <w:tcW w:w="425" w:type="dxa"/>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2</w:t>
            </w:r>
          </w:p>
        </w:tc>
        <w:tc>
          <w:tcPr>
            <w:tcW w:w="425" w:type="dxa"/>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2</w:t>
            </w:r>
          </w:p>
        </w:tc>
        <w:tc>
          <w:tcPr>
            <w:tcW w:w="425" w:type="dxa"/>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2</w:t>
            </w:r>
          </w:p>
        </w:tc>
        <w:tc>
          <w:tcPr>
            <w:tcW w:w="426" w:type="dxa"/>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w:t>
            </w:r>
          </w:p>
        </w:tc>
        <w:tc>
          <w:tcPr>
            <w:tcW w:w="425" w:type="dxa"/>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2</w:t>
            </w:r>
          </w:p>
        </w:tc>
        <w:tc>
          <w:tcPr>
            <w:tcW w:w="425" w:type="dxa"/>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2</w:t>
            </w:r>
          </w:p>
        </w:tc>
      </w:tr>
      <w:tr w:rsidR="00E47E1A" w:rsidRPr="00DD1750" w:rsidTr="00E47E1A">
        <w:tc>
          <w:tcPr>
            <w:tcW w:w="426" w:type="dxa"/>
          </w:tcPr>
          <w:p w:rsidR="00E47E1A" w:rsidRPr="00E47E1A" w:rsidRDefault="00E47E1A" w:rsidP="00E47E1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10</w:t>
            </w:r>
          </w:p>
        </w:tc>
        <w:tc>
          <w:tcPr>
            <w:tcW w:w="4536" w:type="dxa"/>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sz w:val="12"/>
                <w:szCs w:val="12"/>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425" w:type="dxa"/>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0</w:t>
            </w:r>
          </w:p>
        </w:tc>
        <w:tc>
          <w:tcPr>
            <w:tcW w:w="425" w:type="dxa"/>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0</w:t>
            </w:r>
          </w:p>
        </w:tc>
        <w:tc>
          <w:tcPr>
            <w:tcW w:w="425" w:type="dxa"/>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w:t>
            </w:r>
          </w:p>
        </w:tc>
        <w:tc>
          <w:tcPr>
            <w:tcW w:w="426" w:type="dxa"/>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w:t>
            </w:r>
          </w:p>
        </w:tc>
        <w:tc>
          <w:tcPr>
            <w:tcW w:w="425" w:type="dxa"/>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w:t>
            </w:r>
          </w:p>
        </w:tc>
        <w:tc>
          <w:tcPr>
            <w:tcW w:w="425" w:type="dxa"/>
            <w:hideMark/>
          </w:tcPr>
          <w:p w:rsidR="00E47E1A" w:rsidRPr="00E47E1A" w:rsidRDefault="00E47E1A"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w:t>
            </w:r>
          </w:p>
        </w:tc>
      </w:tr>
    </w:tbl>
    <w:p w:rsidR="00DD1750" w:rsidRPr="00DD1750" w:rsidRDefault="00DD1750" w:rsidP="00DD1750">
      <w:pPr>
        <w:tabs>
          <w:tab w:val="left" w:pos="284"/>
        </w:tabs>
        <w:spacing w:after="0" w:line="240" w:lineRule="auto"/>
        <w:jc w:val="both"/>
        <w:rPr>
          <w:rFonts w:ascii="Times New Roman" w:eastAsia="Calibri" w:hAnsi="Times New Roman" w:cs="Times New Roman"/>
          <w:sz w:val="12"/>
          <w:szCs w:val="12"/>
        </w:rPr>
      </w:pPr>
    </w:p>
    <w:p w:rsidR="00DD1750" w:rsidRPr="00DD1750" w:rsidRDefault="00DD1750" w:rsidP="00E47E1A">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Примечание:  в целях применения  настоящей статьи прочерк в колонке значения параметра означает, что данный параметр не подлежит установлению.»;</w:t>
      </w:r>
    </w:p>
    <w:p w:rsidR="00DD1750" w:rsidRPr="00DD1750" w:rsidRDefault="00DD1750" w:rsidP="00E47E1A">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 xml:space="preserve">25) статью 28 Правил изложить с следующей редакции: </w:t>
      </w:r>
    </w:p>
    <w:p w:rsidR="00DD1750" w:rsidRPr="00DD1750" w:rsidRDefault="00DD1750" w:rsidP="00E47E1A">
      <w:pPr>
        <w:tabs>
          <w:tab w:val="left" w:pos="284"/>
        </w:tabs>
        <w:spacing w:after="0" w:line="240" w:lineRule="auto"/>
        <w:ind w:firstLine="284"/>
        <w:jc w:val="both"/>
        <w:rPr>
          <w:rFonts w:ascii="Times New Roman" w:eastAsia="Calibri" w:hAnsi="Times New Roman" w:cs="Times New Roman"/>
          <w:b/>
          <w:sz w:val="12"/>
          <w:szCs w:val="12"/>
        </w:rPr>
      </w:pPr>
      <w:r w:rsidRPr="00DD1750">
        <w:rPr>
          <w:rFonts w:ascii="Times New Roman" w:eastAsia="Calibri" w:hAnsi="Times New Roman" w:cs="Times New Roman"/>
          <w:b/>
          <w:sz w:val="12"/>
          <w:szCs w:val="12"/>
        </w:rPr>
        <w:t>«Статья 28.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Style w:val="af2"/>
        <w:tblW w:w="7513" w:type="dxa"/>
        <w:tblInd w:w="108" w:type="dxa"/>
        <w:tblLayout w:type="fixed"/>
        <w:tblLook w:val="04A0" w:firstRow="1" w:lastRow="0" w:firstColumn="1" w:lastColumn="0" w:noHBand="0" w:noVBand="1"/>
      </w:tblPr>
      <w:tblGrid>
        <w:gridCol w:w="426"/>
        <w:gridCol w:w="4536"/>
        <w:gridCol w:w="425"/>
        <w:gridCol w:w="425"/>
        <w:gridCol w:w="425"/>
        <w:gridCol w:w="426"/>
        <w:gridCol w:w="425"/>
        <w:gridCol w:w="425"/>
      </w:tblGrid>
      <w:tr w:rsidR="00DD1750" w:rsidRPr="00E47E1A" w:rsidTr="00E47E1A">
        <w:tc>
          <w:tcPr>
            <w:tcW w:w="426"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sz w:val="12"/>
                <w:szCs w:val="12"/>
              </w:rPr>
              <w:t>№ п/п</w:t>
            </w:r>
          </w:p>
        </w:tc>
        <w:tc>
          <w:tcPr>
            <w:tcW w:w="4536"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sz w:val="12"/>
                <w:szCs w:val="12"/>
              </w:rPr>
              <w:t>Наименование параметра</w:t>
            </w:r>
          </w:p>
        </w:tc>
        <w:tc>
          <w:tcPr>
            <w:tcW w:w="2551" w:type="dxa"/>
            <w:gridSpan w:val="6"/>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sz w:val="12"/>
                <w:szCs w:val="12"/>
              </w:rPr>
              <w:t xml:space="preserve">Значение предельных размеров земельных участков и предельных параметров разрешенного строительства, реконструкции </w:t>
            </w:r>
            <w:r w:rsidRPr="00E47E1A">
              <w:rPr>
                <w:rFonts w:ascii="Times New Roman" w:eastAsia="Calibri" w:hAnsi="Times New Roman" w:cs="Times New Roman"/>
                <w:sz w:val="12"/>
                <w:szCs w:val="12"/>
              </w:rPr>
              <w:lastRenderedPageBreak/>
              <w:t>объектов капитального строительства в территориальных зонах</w:t>
            </w:r>
          </w:p>
        </w:tc>
      </w:tr>
      <w:tr w:rsidR="00DD1750" w:rsidRPr="00E47E1A" w:rsidTr="00E47E1A">
        <w:tc>
          <w:tcPr>
            <w:tcW w:w="426" w:type="dxa"/>
          </w:tcPr>
          <w:p w:rsidR="00DD1750" w:rsidRPr="00E47E1A" w:rsidRDefault="00DD1750" w:rsidP="00E47E1A">
            <w:pPr>
              <w:tabs>
                <w:tab w:val="left" w:pos="284"/>
              </w:tabs>
              <w:rPr>
                <w:rFonts w:ascii="Times New Roman" w:eastAsia="Calibri" w:hAnsi="Times New Roman" w:cs="Times New Roman"/>
                <w:bCs/>
                <w:sz w:val="12"/>
                <w:szCs w:val="12"/>
              </w:rPr>
            </w:pPr>
          </w:p>
        </w:tc>
        <w:tc>
          <w:tcPr>
            <w:tcW w:w="4536" w:type="dxa"/>
          </w:tcPr>
          <w:p w:rsidR="00DD1750" w:rsidRPr="00E47E1A" w:rsidRDefault="00DD1750" w:rsidP="00E47E1A">
            <w:pPr>
              <w:tabs>
                <w:tab w:val="left" w:pos="284"/>
              </w:tabs>
              <w:rPr>
                <w:rFonts w:ascii="Times New Roman" w:eastAsia="Calibri" w:hAnsi="Times New Roman" w:cs="Times New Roman"/>
                <w:bCs/>
                <w:sz w:val="12"/>
                <w:szCs w:val="12"/>
              </w:rPr>
            </w:pPr>
          </w:p>
        </w:tc>
        <w:tc>
          <w:tcPr>
            <w:tcW w:w="425"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Сх1</w:t>
            </w:r>
          </w:p>
        </w:tc>
        <w:tc>
          <w:tcPr>
            <w:tcW w:w="425"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Сх2</w:t>
            </w:r>
          </w:p>
        </w:tc>
        <w:tc>
          <w:tcPr>
            <w:tcW w:w="425"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Сх2-0</w:t>
            </w:r>
          </w:p>
        </w:tc>
        <w:tc>
          <w:tcPr>
            <w:tcW w:w="426"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Сх2-3</w:t>
            </w:r>
          </w:p>
        </w:tc>
        <w:tc>
          <w:tcPr>
            <w:tcW w:w="425"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Сх2-4</w:t>
            </w:r>
          </w:p>
        </w:tc>
        <w:tc>
          <w:tcPr>
            <w:tcW w:w="425"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Сх2-5</w:t>
            </w:r>
          </w:p>
        </w:tc>
      </w:tr>
      <w:tr w:rsidR="00DD1750" w:rsidRPr="00E47E1A" w:rsidTr="00E47E1A">
        <w:tc>
          <w:tcPr>
            <w:tcW w:w="426" w:type="dxa"/>
          </w:tcPr>
          <w:p w:rsidR="00DD1750" w:rsidRPr="00E47E1A" w:rsidRDefault="00DD1750" w:rsidP="00E47E1A">
            <w:pPr>
              <w:tabs>
                <w:tab w:val="left" w:pos="284"/>
              </w:tabs>
              <w:rPr>
                <w:rFonts w:ascii="Times New Roman" w:eastAsia="Calibri" w:hAnsi="Times New Roman" w:cs="Times New Roman"/>
                <w:bCs/>
                <w:sz w:val="12"/>
                <w:szCs w:val="12"/>
              </w:rPr>
            </w:pPr>
          </w:p>
        </w:tc>
        <w:tc>
          <w:tcPr>
            <w:tcW w:w="7087" w:type="dxa"/>
            <w:gridSpan w:val="7"/>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sz w:val="12"/>
                <w:szCs w:val="12"/>
              </w:rPr>
              <w:t>Предельные (минимальные и (или) максимальные) размеры земельных участков, в том числе их площадь</w:t>
            </w:r>
          </w:p>
        </w:tc>
      </w:tr>
      <w:tr w:rsidR="00DD1750" w:rsidRPr="00E47E1A" w:rsidTr="00E47E1A">
        <w:tc>
          <w:tcPr>
            <w:tcW w:w="426" w:type="dxa"/>
          </w:tcPr>
          <w:p w:rsidR="00DD1750" w:rsidRPr="00E47E1A" w:rsidRDefault="00E47E1A" w:rsidP="00E47E1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p>
        </w:tc>
        <w:tc>
          <w:tcPr>
            <w:tcW w:w="4536"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sz w:val="12"/>
                <w:szCs w:val="12"/>
              </w:rPr>
              <w:t xml:space="preserve">Минимальная площадь земельного участка, </w:t>
            </w:r>
            <w:proofErr w:type="spellStart"/>
            <w:r w:rsidRPr="00E47E1A">
              <w:rPr>
                <w:rFonts w:ascii="Times New Roman" w:eastAsia="Calibri" w:hAnsi="Times New Roman" w:cs="Times New Roman"/>
                <w:sz w:val="12"/>
                <w:szCs w:val="12"/>
              </w:rPr>
              <w:t>кв.м</w:t>
            </w:r>
            <w:proofErr w:type="spellEnd"/>
          </w:p>
        </w:tc>
        <w:tc>
          <w:tcPr>
            <w:tcW w:w="425"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1000</w:t>
            </w:r>
          </w:p>
        </w:tc>
        <w:tc>
          <w:tcPr>
            <w:tcW w:w="425"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1000</w:t>
            </w:r>
          </w:p>
        </w:tc>
        <w:tc>
          <w:tcPr>
            <w:tcW w:w="425"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1000</w:t>
            </w:r>
          </w:p>
        </w:tc>
        <w:tc>
          <w:tcPr>
            <w:tcW w:w="426"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1000</w:t>
            </w:r>
          </w:p>
        </w:tc>
        <w:tc>
          <w:tcPr>
            <w:tcW w:w="425"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1000</w:t>
            </w:r>
          </w:p>
        </w:tc>
        <w:tc>
          <w:tcPr>
            <w:tcW w:w="425"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1000</w:t>
            </w:r>
          </w:p>
        </w:tc>
      </w:tr>
      <w:tr w:rsidR="00DD1750" w:rsidRPr="00E47E1A" w:rsidTr="00E47E1A">
        <w:tc>
          <w:tcPr>
            <w:tcW w:w="426" w:type="dxa"/>
          </w:tcPr>
          <w:p w:rsidR="00DD1750" w:rsidRPr="00E47E1A" w:rsidRDefault="00E47E1A" w:rsidP="00E47E1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p>
        </w:tc>
        <w:tc>
          <w:tcPr>
            <w:tcW w:w="4536"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sz w:val="12"/>
                <w:szCs w:val="12"/>
              </w:rPr>
              <w:t xml:space="preserve">Максимальная площадь земельного участка, </w:t>
            </w:r>
            <w:proofErr w:type="spellStart"/>
            <w:r w:rsidRPr="00E47E1A">
              <w:rPr>
                <w:rFonts w:ascii="Times New Roman" w:eastAsia="Calibri" w:hAnsi="Times New Roman" w:cs="Times New Roman"/>
                <w:sz w:val="12"/>
                <w:szCs w:val="12"/>
              </w:rPr>
              <w:t>кв.м</w:t>
            </w:r>
            <w:proofErr w:type="spellEnd"/>
          </w:p>
        </w:tc>
        <w:tc>
          <w:tcPr>
            <w:tcW w:w="425"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w:t>
            </w:r>
          </w:p>
        </w:tc>
        <w:tc>
          <w:tcPr>
            <w:tcW w:w="425"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w:t>
            </w:r>
          </w:p>
        </w:tc>
        <w:tc>
          <w:tcPr>
            <w:tcW w:w="425"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w:t>
            </w:r>
          </w:p>
        </w:tc>
        <w:tc>
          <w:tcPr>
            <w:tcW w:w="426"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w:t>
            </w:r>
          </w:p>
        </w:tc>
        <w:tc>
          <w:tcPr>
            <w:tcW w:w="425"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w:t>
            </w:r>
          </w:p>
        </w:tc>
        <w:tc>
          <w:tcPr>
            <w:tcW w:w="425"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w:t>
            </w:r>
          </w:p>
        </w:tc>
      </w:tr>
      <w:tr w:rsidR="00DD1750" w:rsidRPr="00E47E1A" w:rsidTr="00E47E1A">
        <w:tc>
          <w:tcPr>
            <w:tcW w:w="426" w:type="dxa"/>
          </w:tcPr>
          <w:p w:rsidR="00DD1750" w:rsidRPr="00E47E1A" w:rsidRDefault="00DD1750" w:rsidP="00E47E1A">
            <w:pPr>
              <w:tabs>
                <w:tab w:val="left" w:pos="284"/>
              </w:tabs>
              <w:rPr>
                <w:rFonts w:ascii="Times New Roman" w:eastAsia="Calibri" w:hAnsi="Times New Roman" w:cs="Times New Roman"/>
                <w:bCs/>
                <w:sz w:val="12"/>
                <w:szCs w:val="12"/>
              </w:rPr>
            </w:pPr>
          </w:p>
        </w:tc>
        <w:tc>
          <w:tcPr>
            <w:tcW w:w="7087" w:type="dxa"/>
            <w:gridSpan w:val="7"/>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sz w:val="12"/>
                <w:szCs w:val="12"/>
              </w:rPr>
              <w:t>Предельное количество этажей или предельная высота зданий, строений, сооружений</w:t>
            </w:r>
          </w:p>
        </w:tc>
      </w:tr>
      <w:tr w:rsidR="00DD1750" w:rsidRPr="00E47E1A" w:rsidTr="00E47E1A">
        <w:tc>
          <w:tcPr>
            <w:tcW w:w="426" w:type="dxa"/>
          </w:tcPr>
          <w:p w:rsidR="00DD1750" w:rsidRPr="00E47E1A" w:rsidRDefault="00E47E1A" w:rsidP="00E47E1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p>
        </w:tc>
        <w:tc>
          <w:tcPr>
            <w:tcW w:w="4536"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Предельная высота зданий, строений, сооружений, м</w:t>
            </w:r>
          </w:p>
        </w:tc>
        <w:tc>
          <w:tcPr>
            <w:tcW w:w="425"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0</w:t>
            </w:r>
          </w:p>
        </w:tc>
        <w:tc>
          <w:tcPr>
            <w:tcW w:w="425"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20</w:t>
            </w:r>
          </w:p>
        </w:tc>
        <w:tc>
          <w:tcPr>
            <w:tcW w:w="425"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20</w:t>
            </w:r>
          </w:p>
        </w:tc>
        <w:tc>
          <w:tcPr>
            <w:tcW w:w="426"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20</w:t>
            </w:r>
          </w:p>
        </w:tc>
        <w:tc>
          <w:tcPr>
            <w:tcW w:w="425"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20</w:t>
            </w:r>
          </w:p>
        </w:tc>
        <w:tc>
          <w:tcPr>
            <w:tcW w:w="425"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20</w:t>
            </w:r>
          </w:p>
        </w:tc>
      </w:tr>
      <w:tr w:rsidR="00DD1750" w:rsidRPr="00E47E1A" w:rsidTr="00E47E1A">
        <w:tc>
          <w:tcPr>
            <w:tcW w:w="426" w:type="dxa"/>
          </w:tcPr>
          <w:p w:rsidR="00DD1750" w:rsidRPr="00E47E1A" w:rsidRDefault="00DD1750" w:rsidP="00E47E1A">
            <w:pPr>
              <w:tabs>
                <w:tab w:val="left" w:pos="284"/>
              </w:tabs>
              <w:rPr>
                <w:rFonts w:ascii="Times New Roman" w:eastAsia="Calibri" w:hAnsi="Times New Roman" w:cs="Times New Roman"/>
                <w:bCs/>
                <w:sz w:val="12"/>
                <w:szCs w:val="12"/>
              </w:rPr>
            </w:pPr>
          </w:p>
        </w:tc>
        <w:tc>
          <w:tcPr>
            <w:tcW w:w="7087" w:type="dxa"/>
            <w:gridSpan w:val="7"/>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D1750" w:rsidRPr="00E47E1A" w:rsidTr="00E47E1A">
        <w:tc>
          <w:tcPr>
            <w:tcW w:w="426" w:type="dxa"/>
          </w:tcPr>
          <w:p w:rsidR="00DD1750" w:rsidRPr="00E47E1A" w:rsidRDefault="00E47E1A" w:rsidP="00E47E1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p>
        </w:tc>
        <w:tc>
          <w:tcPr>
            <w:tcW w:w="4536"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Минимальный отступ от границ земельных участков до зданий, строений, сооружений м</w:t>
            </w:r>
          </w:p>
        </w:tc>
        <w:tc>
          <w:tcPr>
            <w:tcW w:w="425"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w:t>
            </w:r>
          </w:p>
        </w:tc>
        <w:tc>
          <w:tcPr>
            <w:tcW w:w="425"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5</w:t>
            </w:r>
          </w:p>
        </w:tc>
        <w:tc>
          <w:tcPr>
            <w:tcW w:w="425"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1</w:t>
            </w:r>
          </w:p>
        </w:tc>
        <w:tc>
          <w:tcPr>
            <w:tcW w:w="426"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5</w:t>
            </w:r>
          </w:p>
        </w:tc>
        <w:tc>
          <w:tcPr>
            <w:tcW w:w="425"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5</w:t>
            </w:r>
          </w:p>
        </w:tc>
        <w:tc>
          <w:tcPr>
            <w:tcW w:w="425"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1</w:t>
            </w:r>
          </w:p>
        </w:tc>
      </w:tr>
      <w:tr w:rsidR="00DD1750" w:rsidRPr="00E47E1A" w:rsidTr="00E47E1A">
        <w:tc>
          <w:tcPr>
            <w:tcW w:w="426" w:type="dxa"/>
          </w:tcPr>
          <w:p w:rsidR="00DD1750" w:rsidRPr="00E47E1A" w:rsidRDefault="00DD1750" w:rsidP="00E47E1A">
            <w:pPr>
              <w:tabs>
                <w:tab w:val="left" w:pos="284"/>
              </w:tabs>
              <w:rPr>
                <w:rFonts w:ascii="Times New Roman" w:eastAsia="Calibri" w:hAnsi="Times New Roman" w:cs="Times New Roman"/>
                <w:bCs/>
                <w:sz w:val="12"/>
                <w:szCs w:val="12"/>
              </w:rPr>
            </w:pPr>
          </w:p>
        </w:tc>
        <w:tc>
          <w:tcPr>
            <w:tcW w:w="7087" w:type="dxa"/>
            <w:gridSpan w:val="7"/>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D1750" w:rsidRPr="00E47E1A" w:rsidTr="00E47E1A">
        <w:tc>
          <w:tcPr>
            <w:tcW w:w="426" w:type="dxa"/>
          </w:tcPr>
          <w:p w:rsidR="00DD1750" w:rsidRPr="00E47E1A" w:rsidRDefault="00E47E1A" w:rsidP="00E47E1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p>
        </w:tc>
        <w:tc>
          <w:tcPr>
            <w:tcW w:w="4536" w:type="dxa"/>
            <w:hideMark/>
          </w:tcPr>
          <w:p w:rsidR="00DD1750" w:rsidRPr="00E47E1A" w:rsidRDefault="00DD1750" w:rsidP="00E47E1A">
            <w:pPr>
              <w:tabs>
                <w:tab w:val="left" w:pos="284"/>
              </w:tabs>
              <w:rPr>
                <w:rFonts w:ascii="Times New Roman" w:eastAsia="Calibri" w:hAnsi="Times New Roman" w:cs="Times New Roman"/>
                <w:sz w:val="12"/>
                <w:szCs w:val="12"/>
              </w:rPr>
            </w:pPr>
            <w:r w:rsidRPr="00E47E1A">
              <w:rPr>
                <w:rFonts w:ascii="Times New Roman" w:eastAsia="Calibri" w:hAnsi="Times New Roman" w:cs="Times New Roman"/>
                <w:sz w:val="12"/>
                <w:szCs w:val="12"/>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425"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0</w:t>
            </w:r>
          </w:p>
        </w:tc>
        <w:tc>
          <w:tcPr>
            <w:tcW w:w="425"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w:t>
            </w:r>
          </w:p>
        </w:tc>
        <w:tc>
          <w:tcPr>
            <w:tcW w:w="425"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w:t>
            </w:r>
          </w:p>
        </w:tc>
        <w:tc>
          <w:tcPr>
            <w:tcW w:w="426"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w:t>
            </w:r>
          </w:p>
        </w:tc>
        <w:tc>
          <w:tcPr>
            <w:tcW w:w="425"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w:t>
            </w:r>
          </w:p>
        </w:tc>
        <w:tc>
          <w:tcPr>
            <w:tcW w:w="425"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w:t>
            </w:r>
          </w:p>
        </w:tc>
      </w:tr>
      <w:tr w:rsidR="00DD1750" w:rsidRPr="00E47E1A" w:rsidTr="00E47E1A">
        <w:tc>
          <w:tcPr>
            <w:tcW w:w="426" w:type="dxa"/>
          </w:tcPr>
          <w:p w:rsidR="00DD1750" w:rsidRPr="00E47E1A" w:rsidRDefault="00E47E1A" w:rsidP="00E47E1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w:t>
            </w:r>
          </w:p>
        </w:tc>
        <w:tc>
          <w:tcPr>
            <w:tcW w:w="4536"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425"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0</w:t>
            </w:r>
          </w:p>
        </w:tc>
        <w:tc>
          <w:tcPr>
            <w:tcW w:w="425"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80</w:t>
            </w:r>
          </w:p>
        </w:tc>
        <w:tc>
          <w:tcPr>
            <w:tcW w:w="425"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80</w:t>
            </w:r>
          </w:p>
        </w:tc>
        <w:tc>
          <w:tcPr>
            <w:tcW w:w="426"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80</w:t>
            </w:r>
          </w:p>
        </w:tc>
        <w:tc>
          <w:tcPr>
            <w:tcW w:w="425"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50</w:t>
            </w:r>
          </w:p>
        </w:tc>
        <w:tc>
          <w:tcPr>
            <w:tcW w:w="425"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80</w:t>
            </w:r>
          </w:p>
        </w:tc>
      </w:tr>
      <w:tr w:rsidR="00DD1750" w:rsidRPr="00E47E1A" w:rsidTr="00E47E1A">
        <w:tc>
          <w:tcPr>
            <w:tcW w:w="426" w:type="dxa"/>
          </w:tcPr>
          <w:p w:rsidR="00DD1750" w:rsidRPr="00E47E1A" w:rsidRDefault="00E47E1A" w:rsidP="00E47E1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p>
        </w:tc>
        <w:tc>
          <w:tcPr>
            <w:tcW w:w="4536" w:type="dxa"/>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p w:rsidR="00DD1750" w:rsidRPr="00E47E1A" w:rsidRDefault="00DD1750" w:rsidP="00E47E1A">
            <w:pPr>
              <w:tabs>
                <w:tab w:val="left" w:pos="284"/>
              </w:tabs>
              <w:rPr>
                <w:rFonts w:ascii="Times New Roman" w:eastAsia="Calibri" w:hAnsi="Times New Roman" w:cs="Times New Roman"/>
                <w:bCs/>
                <w:sz w:val="12"/>
                <w:szCs w:val="12"/>
              </w:rPr>
            </w:pPr>
          </w:p>
        </w:tc>
        <w:tc>
          <w:tcPr>
            <w:tcW w:w="425"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0</w:t>
            </w:r>
          </w:p>
        </w:tc>
        <w:tc>
          <w:tcPr>
            <w:tcW w:w="425"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60</w:t>
            </w:r>
          </w:p>
        </w:tc>
        <w:tc>
          <w:tcPr>
            <w:tcW w:w="425"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60</w:t>
            </w:r>
          </w:p>
        </w:tc>
        <w:tc>
          <w:tcPr>
            <w:tcW w:w="426"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60</w:t>
            </w:r>
          </w:p>
        </w:tc>
        <w:tc>
          <w:tcPr>
            <w:tcW w:w="425"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60</w:t>
            </w:r>
          </w:p>
        </w:tc>
        <w:tc>
          <w:tcPr>
            <w:tcW w:w="425"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60</w:t>
            </w:r>
          </w:p>
        </w:tc>
      </w:tr>
      <w:tr w:rsidR="00DD1750" w:rsidRPr="00E47E1A" w:rsidTr="00E47E1A">
        <w:tc>
          <w:tcPr>
            <w:tcW w:w="426" w:type="dxa"/>
          </w:tcPr>
          <w:p w:rsidR="00DD1750" w:rsidRPr="00E47E1A" w:rsidRDefault="00E47E1A" w:rsidP="00E47E1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p>
        </w:tc>
        <w:tc>
          <w:tcPr>
            <w:tcW w:w="4536"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425"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0</w:t>
            </w:r>
          </w:p>
        </w:tc>
        <w:tc>
          <w:tcPr>
            <w:tcW w:w="425"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w:t>
            </w:r>
          </w:p>
        </w:tc>
        <w:tc>
          <w:tcPr>
            <w:tcW w:w="425"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w:t>
            </w:r>
          </w:p>
        </w:tc>
        <w:tc>
          <w:tcPr>
            <w:tcW w:w="426"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w:t>
            </w:r>
          </w:p>
        </w:tc>
        <w:tc>
          <w:tcPr>
            <w:tcW w:w="425"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w:t>
            </w:r>
          </w:p>
        </w:tc>
        <w:tc>
          <w:tcPr>
            <w:tcW w:w="425"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w:t>
            </w:r>
          </w:p>
        </w:tc>
      </w:tr>
      <w:tr w:rsidR="00DD1750" w:rsidRPr="00E47E1A" w:rsidTr="00E47E1A">
        <w:tc>
          <w:tcPr>
            <w:tcW w:w="426" w:type="dxa"/>
          </w:tcPr>
          <w:p w:rsidR="00DD1750" w:rsidRPr="00E47E1A" w:rsidRDefault="00DD1750" w:rsidP="00E47E1A">
            <w:pPr>
              <w:tabs>
                <w:tab w:val="left" w:pos="284"/>
              </w:tabs>
              <w:rPr>
                <w:rFonts w:ascii="Times New Roman" w:eastAsia="Calibri" w:hAnsi="Times New Roman" w:cs="Times New Roman"/>
                <w:bCs/>
                <w:sz w:val="12"/>
                <w:szCs w:val="12"/>
              </w:rPr>
            </w:pPr>
          </w:p>
        </w:tc>
        <w:tc>
          <w:tcPr>
            <w:tcW w:w="7087" w:type="dxa"/>
            <w:gridSpan w:val="7"/>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sz w:val="12"/>
                <w:szCs w:val="12"/>
              </w:rPr>
              <w:t>Иные показатели</w:t>
            </w:r>
          </w:p>
        </w:tc>
      </w:tr>
      <w:tr w:rsidR="00DD1750" w:rsidRPr="00E47E1A" w:rsidTr="00E47E1A">
        <w:tc>
          <w:tcPr>
            <w:tcW w:w="426" w:type="dxa"/>
          </w:tcPr>
          <w:p w:rsidR="00DD1750" w:rsidRPr="00E47E1A" w:rsidRDefault="00E47E1A" w:rsidP="00E47E1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w:t>
            </w:r>
          </w:p>
        </w:tc>
        <w:tc>
          <w:tcPr>
            <w:tcW w:w="4536"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Максимальный размер санитарно-защитной зоны, м</w:t>
            </w:r>
          </w:p>
        </w:tc>
        <w:tc>
          <w:tcPr>
            <w:tcW w:w="425"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0</w:t>
            </w:r>
          </w:p>
        </w:tc>
        <w:tc>
          <w:tcPr>
            <w:tcW w:w="425"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0</w:t>
            </w:r>
          </w:p>
        </w:tc>
        <w:tc>
          <w:tcPr>
            <w:tcW w:w="425"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0</w:t>
            </w:r>
          </w:p>
        </w:tc>
        <w:tc>
          <w:tcPr>
            <w:tcW w:w="426"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100</w:t>
            </w:r>
          </w:p>
        </w:tc>
        <w:tc>
          <w:tcPr>
            <w:tcW w:w="425"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100</w:t>
            </w:r>
          </w:p>
        </w:tc>
        <w:tc>
          <w:tcPr>
            <w:tcW w:w="425"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50</w:t>
            </w:r>
          </w:p>
        </w:tc>
      </w:tr>
      <w:tr w:rsidR="00DD1750" w:rsidRPr="00E47E1A" w:rsidTr="00E47E1A">
        <w:tc>
          <w:tcPr>
            <w:tcW w:w="426" w:type="dxa"/>
          </w:tcPr>
          <w:p w:rsidR="00DD1750" w:rsidRPr="00E47E1A" w:rsidRDefault="00E47E1A" w:rsidP="00E47E1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10</w:t>
            </w:r>
          </w:p>
        </w:tc>
        <w:tc>
          <w:tcPr>
            <w:tcW w:w="4536"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Максимальная высота капитальных ограждений земельных участков, м</w:t>
            </w:r>
          </w:p>
        </w:tc>
        <w:tc>
          <w:tcPr>
            <w:tcW w:w="425"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0</w:t>
            </w:r>
          </w:p>
        </w:tc>
        <w:tc>
          <w:tcPr>
            <w:tcW w:w="425"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2</w:t>
            </w:r>
          </w:p>
        </w:tc>
        <w:tc>
          <w:tcPr>
            <w:tcW w:w="425"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2</w:t>
            </w:r>
          </w:p>
        </w:tc>
        <w:tc>
          <w:tcPr>
            <w:tcW w:w="426"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2</w:t>
            </w:r>
          </w:p>
        </w:tc>
        <w:tc>
          <w:tcPr>
            <w:tcW w:w="425"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2</w:t>
            </w:r>
          </w:p>
        </w:tc>
        <w:tc>
          <w:tcPr>
            <w:tcW w:w="425"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2</w:t>
            </w:r>
          </w:p>
        </w:tc>
      </w:tr>
      <w:tr w:rsidR="00DD1750" w:rsidRPr="00E47E1A" w:rsidTr="00E47E1A">
        <w:tc>
          <w:tcPr>
            <w:tcW w:w="426" w:type="dxa"/>
          </w:tcPr>
          <w:p w:rsidR="00DD1750" w:rsidRPr="00E47E1A" w:rsidRDefault="00E47E1A" w:rsidP="00E47E1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11</w:t>
            </w:r>
          </w:p>
        </w:tc>
        <w:tc>
          <w:tcPr>
            <w:tcW w:w="4536"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sz w:val="12"/>
                <w:szCs w:val="12"/>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425"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w:t>
            </w:r>
          </w:p>
        </w:tc>
        <w:tc>
          <w:tcPr>
            <w:tcW w:w="425"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0</w:t>
            </w:r>
          </w:p>
        </w:tc>
        <w:tc>
          <w:tcPr>
            <w:tcW w:w="425"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w:t>
            </w:r>
          </w:p>
        </w:tc>
        <w:tc>
          <w:tcPr>
            <w:tcW w:w="426"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w:t>
            </w:r>
          </w:p>
        </w:tc>
        <w:tc>
          <w:tcPr>
            <w:tcW w:w="425"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w:t>
            </w:r>
          </w:p>
        </w:tc>
        <w:tc>
          <w:tcPr>
            <w:tcW w:w="425"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w:t>
            </w:r>
          </w:p>
        </w:tc>
      </w:tr>
    </w:tbl>
    <w:p w:rsidR="00DD1750" w:rsidRPr="00DD1750" w:rsidRDefault="00DD1750" w:rsidP="00DD1750">
      <w:pPr>
        <w:tabs>
          <w:tab w:val="left" w:pos="284"/>
        </w:tabs>
        <w:spacing w:after="0" w:line="240" w:lineRule="auto"/>
        <w:jc w:val="both"/>
        <w:rPr>
          <w:rFonts w:ascii="Times New Roman" w:eastAsia="Calibri" w:hAnsi="Times New Roman" w:cs="Times New Roman"/>
          <w:sz w:val="12"/>
          <w:szCs w:val="12"/>
        </w:rPr>
      </w:pPr>
    </w:p>
    <w:p w:rsidR="00DD1750" w:rsidRPr="00DD1750" w:rsidRDefault="00DD1750" w:rsidP="00E47E1A">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 xml:space="preserve">Примечание: </w:t>
      </w:r>
    </w:p>
    <w:p w:rsidR="00DD1750" w:rsidRPr="00DD1750" w:rsidRDefault="00DD1750" w:rsidP="00E47E1A">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w:t>
      </w:r>
    </w:p>
    <w:p w:rsidR="00DD1750" w:rsidRPr="00DD1750" w:rsidRDefault="00DD1750" w:rsidP="00E47E1A">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 xml:space="preserve"> В целях применения  настоящей статьи прочерк в колонке значения параметра означает, что данный параметр не подлежит установлению.»;</w:t>
      </w:r>
    </w:p>
    <w:p w:rsidR="00DD1750" w:rsidRPr="00DD1750" w:rsidRDefault="00DD1750" w:rsidP="00E47E1A">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 xml:space="preserve">26) статью 29 Правил изложить с следующей редакции: </w:t>
      </w:r>
    </w:p>
    <w:p w:rsidR="00DD1750" w:rsidRDefault="00DD1750" w:rsidP="00E47E1A">
      <w:pPr>
        <w:tabs>
          <w:tab w:val="left" w:pos="284"/>
        </w:tabs>
        <w:spacing w:after="0" w:line="240" w:lineRule="auto"/>
        <w:ind w:firstLine="284"/>
        <w:jc w:val="both"/>
        <w:rPr>
          <w:rFonts w:ascii="Times New Roman" w:eastAsia="Calibri" w:hAnsi="Times New Roman" w:cs="Times New Roman"/>
          <w:b/>
          <w:sz w:val="12"/>
          <w:szCs w:val="12"/>
        </w:rPr>
      </w:pPr>
      <w:r w:rsidRPr="00DD1750">
        <w:rPr>
          <w:rFonts w:ascii="Times New Roman" w:eastAsia="Calibri" w:hAnsi="Times New Roman" w:cs="Times New Roman"/>
          <w:b/>
          <w:sz w:val="12"/>
          <w:szCs w:val="12"/>
        </w:rPr>
        <w:t xml:space="preserve">«Статья 29.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p>
    <w:p w:rsidR="00935EAC" w:rsidRPr="00DD1750" w:rsidRDefault="00935EAC" w:rsidP="00E47E1A">
      <w:pPr>
        <w:tabs>
          <w:tab w:val="left" w:pos="284"/>
        </w:tabs>
        <w:spacing w:after="0" w:line="240" w:lineRule="auto"/>
        <w:ind w:firstLine="284"/>
        <w:jc w:val="both"/>
        <w:rPr>
          <w:rFonts w:ascii="Times New Roman" w:eastAsia="Calibri" w:hAnsi="Times New Roman" w:cs="Times New Roman"/>
          <w:b/>
          <w:sz w:val="12"/>
          <w:szCs w:val="12"/>
        </w:rPr>
      </w:pPr>
    </w:p>
    <w:tbl>
      <w:tblPr>
        <w:tblStyle w:val="af2"/>
        <w:tblW w:w="7513" w:type="dxa"/>
        <w:tblInd w:w="108" w:type="dxa"/>
        <w:tblLayout w:type="fixed"/>
        <w:tblLook w:val="04A0" w:firstRow="1" w:lastRow="0" w:firstColumn="1" w:lastColumn="0" w:noHBand="0" w:noVBand="1"/>
      </w:tblPr>
      <w:tblGrid>
        <w:gridCol w:w="426"/>
        <w:gridCol w:w="4677"/>
        <w:gridCol w:w="851"/>
        <w:gridCol w:w="850"/>
        <w:gridCol w:w="709"/>
      </w:tblGrid>
      <w:tr w:rsidR="00DD1750" w:rsidRPr="00DD1750" w:rsidTr="00E47E1A">
        <w:trPr>
          <w:trHeight w:val="20"/>
        </w:trPr>
        <w:tc>
          <w:tcPr>
            <w:tcW w:w="426"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sz w:val="12"/>
                <w:szCs w:val="12"/>
              </w:rPr>
              <w:t>№ п/п</w:t>
            </w:r>
          </w:p>
        </w:tc>
        <w:tc>
          <w:tcPr>
            <w:tcW w:w="4677"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sz w:val="12"/>
                <w:szCs w:val="12"/>
              </w:rPr>
              <w:t>Наименование параметра</w:t>
            </w:r>
          </w:p>
        </w:tc>
        <w:tc>
          <w:tcPr>
            <w:tcW w:w="2410" w:type="dxa"/>
            <w:gridSpan w:val="3"/>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DD1750" w:rsidRPr="00DD1750" w:rsidTr="00E47E1A">
        <w:trPr>
          <w:trHeight w:val="20"/>
        </w:trPr>
        <w:tc>
          <w:tcPr>
            <w:tcW w:w="426" w:type="dxa"/>
          </w:tcPr>
          <w:p w:rsidR="00DD1750" w:rsidRPr="00E47E1A" w:rsidRDefault="00DD1750" w:rsidP="00E47E1A">
            <w:pPr>
              <w:tabs>
                <w:tab w:val="left" w:pos="284"/>
              </w:tabs>
              <w:rPr>
                <w:rFonts w:ascii="Times New Roman" w:eastAsia="Calibri" w:hAnsi="Times New Roman" w:cs="Times New Roman"/>
                <w:bCs/>
                <w:sz w:val="12"/>
                <w:szCs w:val="12"/>
              </w:rPr>
            </w:pPr>
          </w:p>
        </w:tc>
        <w:tc>
          <w:tcPr>
            <w:tcW w:w="4677" w:type="dxa"/>
          </w:tcPr>
          <w:p w:rsidR="00DD1750" w:rsidRPr="00E47E1A" w:rsidRDefault="00DD1750" w:rsidP="00E47E1A">
            <w:pPr>
              <w:tabs>
                <w:tab w:val="left" w:pos="284"/>
              </w:tabs>
              <w:rPr>
                <w:rFonts w:ascii="Times New Roman" w:eastAsia="Calibri" w:hAnsi="Times New Roman" w:cs="Times New Roman"/>
                <w:bCs/>
                <w:sz w:val="12"/>
                <w:szCs w:val="12"/>
              </w:rPr>
            </w:pPr>
          </w:p>
        </w:tc>
        <w:tc>
          <w:tcPr>
            <w:tcW w:w="851"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Р1</w:t>
            </w:r>
          </w:p>
        </w:tc>
        <w:tc>
          <w:tcPr>
            <w:tcW w:w="850"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Р2</w:t>
            </w:r>
          </w:p>
        </w:tc>
        <w:tc>
          <w:tcPr>
            <w:tcW w:w="709"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Р3</w:t>
            </w:r>
          </w:p>
        </w:tc>
      </w:tr>
      <w:tr w:rsidR="00DD1750" w:rsidRPr="00DD1750" w:rsidTr="00E47E1A">
        <w:trPr>
          <w:trHeight w:val="20"/>
        </w:trPr>
        <w:tc>
          <w:tcPr>
            <w:tcW w:w="426" w:type="dxa"/>
          </w:tcPr>
          <w:p w:rsidR="00DD1750" w:rsidRPr="00E47E1A" w:rsidRDefault="00DD1750" w:rsidP="00E47E1A">
            <w:pPr>
              <w:tabs>
                <w:tab w:val="left" w:pos="284"/>
              </w:tabs>
              <w:rPr>
                <w:rFonts w:ascii="Times New Roman" w:eastAsia="Calibri" w:hAnsi="Times New Roman" w:cs="Times New Roman"/>
                <w:bCs/>
                <w:sz w:val="12"/>
                <w:szCs w:val="12"/>
              </w:rPr>
            </w:pPr>
          </w:p>
        </w:tc>
        <w:tc>
          <w:tcPr>
            <w:tcW w:w="7087" w:type="dxa"/>
            <w:gridSpan w:val="4"/>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sz w:val="12"/>
                <w:szCs w:val="12"/>
              </w:rPr>
              <w:t>Предельные (минимальные и (или) максимальные) размеры земельных участков, в том числе их площадь</w:t>
            </w:r>
          </w:p>
        </w:tc>
      </w:tr>
      <w:tr w:rsidR="00DD1750" w:rsidRPr="00DD1750" w:rsidTr="00E47E1A">
        <w:trPr>
          <w:trHeight w:val="20"/>
        </w:trPr>
        <w:tc>
          <w:tcPr>
            <w:tcW w:w="426" w:type="dxa"/>
          </w:tcPr>
          <w:p w:rsidR="00DD1750" w:rsidRPr="00E47E1A" w:rsidRDefault="00E47E1A" w:rsidP="00E47E1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p>
        </w:tc>
        <w:tc>
          <w:tcPr>
            <w:tcW w:w="4677"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sz w:val="12"/>
                <w:szCs w:val="12"/>
              </w:rPr>
              <w:t xml:space="preserve">Минимальная площадь земельного участка, </w:t>
            </w:r>
            <w:proofErr w:type="spellStart"/>
            <w:r w:rsidRPr="00E47E1A">
              <w:rPr>
                <w:rFonts w:ascii="Times New Roman" w:eastAsia="Calibri" w:hAnsi="Times New Roman" w:cs="Times New Roman"/>
                <w:sz w:val="12"/>
                <w:szCs w:val="12"/>
              </w:rPr>
              <w:t>кв.м</w:t>
            </w:r>
            <w:proofErr w:type="spellEnd"/>
          </w:p>
        </w:tc>
        <w:tc>
          <w:tcPr>
            <w:tcW w:w="851"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100</w:t>
            </w:r>
          </w:p>
        </w:tc>
        <w:tc>
          <w:tcPr>
            <w:tcW w:w="850"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100</w:t>
            </w:r>
          </w:p>
        </w:tc>
        <w:tc>
          <w:tcPr>
            <w:tcW w:w="709"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1000</w:t>
            </w:r>
          </w:p>
        </w:tc>
      </w:tr>
      <w:tr w:rsidR="00DD1750" w:rsidRPr="00DD1750" w:rsidTr="00E47E1A">
        <w:trPr>
          <w:trHeight w:val="20"/>
        </w:trPr>
        <w:tc>
          <w:tcPr>
            <w:tcW w:w="426" w:type="dxa"/>
          </w:tcPr>
          <w:p w:rsidR="00DD1750" w:rsidRPr="00E47E1A" w:rsidRDefault="00E47E1A" w:rsidP="00E47E1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p>
        </w:tc>
        <w:tc>
          <w:tcPr>
            <w:tcW w:w="4677"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sz w:val="12"/>
                <w:szCs w:val="12"/>
              </w:rPr>
              <w:t xml:space="preserve">Максимальная площадь земельного участка, </w:t>
            </w:r>
            <w:proofErr w:type="spellStart"/>
            <w:r w:rsidRPr="00E47E1A">
              <w:rPr>
                <w:rFonts w:ascii="Times New Roman" w:eastAsia="Calibri" w:hAnsi="Times New Roman" w:cs="Times New Roman"/>
                <w:sz w:val="12"/>
                <w:szCs w:val="12"/>
              </w:rPr>
              <w:t>кв.м</w:t>
            </w:r>
            <w:proofErr w:type="spellEnd"/>
          </w:p>
        </w:tc>
        <w:tc>
          <w:tcPr>
            <w:tcW w:w="851"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w:t>
            </w:r>
          </w:p>
        </w:tc>
        <w:tc>
          <w:tcPr>
            <w:tcW w:w="850"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w:t>
            </w:r>
          </w:p>
        </w:tc>
        <w:tc>
          <w:tcPr>
            <w:tcW w:w="709"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w:t>
            </w:r>
          </w:p>
        </w:tc>
      </w:tr>
      <w:tr w:rsidR="00DD1750" w:rsidRPr="00DD1750" w:rsidTr="00E47E1A">
        <w:trPr>
          <w:trHeight w:val="20"/>
        </w:trPr>
        <w:tc>
          <w:tcPr>
            <w:tcW w:w="426" w:type="dxa"/>
          </w:tcPr>
          <w:p w:rsidR="00DD1750" w:rsidRPr="00E47E1A" w:rsidRDefault="00DD1750" w:rsidP="00E47E1A">
            <w:pPr>
              <w:tabs>
                <w:tab w:val="left" w:pos="284"/>
              </w:tabs>
              <w:rPr>
                <w:rFonts w:ascii="Times New Roman" w:eastAsia="Calibri" w:hAnsi="Times New Roman" w:cs="Times New Roman"/>
                <w:bCs/>
                <w:sz w:val="12"/>
                <w:szCs w:val="12"/>
              </w:rPr>
            </w:pPr>
          </w:p>
        </w:tc>
        <w:tc>
          <w:tcPr>
            <w:tcW w:w="7087" w:type="dxa"/>
            <w:gridSpan w:val="4"/>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sz w:val="12"/>
                <w:szCs w:val="12"/>
              </w:rPr>
              <w:t>Предельное количество этажей или предельная высота зданий, строений, сооружений</w:t>
            </w:r>
          </w:p>
        </w:tc>
      </w:tr>
      <w:tr w:rsidR="00DD1750" w:rsidRPr="00DD1750" w:rsidTr="00E47E1A">
        <w:trPr>
          <w:trHeight w:val="20"/>
        </w:trPr>
        <w:tc>
          <w:tcPr>
            <w:tcW w:w="426" w:type="dxa"/>
          </w:tcPr>
          <w:p w:rsidR="00DD1750" w:rsidRPr="00E47E1A" w:rsidRDefault="00E47E1A" w:rsidP="00E47E1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p>
        </w:tc>
        <w:tc>
          <w:tcPr>
            <w:tcW w:w="4677"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Предельная высота зданий, строений, сооружений, м</w:t>
            </w:r>
          </w:p>
        </w:tc>
        <w:tc>
          <w:tcPr>
            <w:tcW w:w="851"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10</w:t>
            </w:r>
          </w:p>
        </w:tc>
        <w:tc>
          <w:tcPr>
            <w:tcW w:w="850"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5</w:t>
            </w:r>
          </w:p>
        </w:tc>
        <w:tc>
          <w:tcPr>
            <w:tcW w:w="709"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22,5</w:t>
            </w:r>
          </w:p>
        </w:tc>
      </w:tr>
      <w:tr w:rsidR="00DD1750" w:rsidRPr="00DD1750" w:rsidTr="00E47E1A">
        <w:trPr>
          <w:trHeight w:val="20"/>
        </w:trPr>
        <w:tc>
          <w:tcPr>
            <w:tcW w:w="426" w:type="dxa"/>
          </w:tcPr>
          <w:p w:rsidR="00DD1750" w:rsidRPr="00E47E1A" w:rsidRDefault="00DD1750" w:rsidP="00E47E1A">
            <w:pPr>
              <w:tabs>
                <w:tab w:val="left" w:pos="284"/>
              </w:tabs>
              <w:rPr>
                <w:rFonts w:ascii="Times New Roman" w:eastAsia="Calibri" w:hAnsi="Times New Roman" w:cs="Times New Roman"/>
                <w:bCs/>
                <w:sz w:val="12"/>
                <w:szCs w:val="12"/>
              </w:rPr>
            </w:pPr>
          </w:p>
        </w:tc>
        <w:tc>
          <w:tcPr>
            <w:tcW w:w="7087" w:type="dxa"/>
            <w:gridSpan w:val="4"/>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D1750" w:rsidRPr="00DD1750" w:rsidTr="00E47E1A">
        <w:trPr>
          <w:trHeight w:val="20"/>
        </w:trPr>
        <w:tc>
          <w:tcPr>
            <w:tcW w:w="426" w:type="dxa"/>
          </w:tcPr>
          <w:p w:rsidR="00DD1750" w:rsidRPr="00E47E1A" w:rsidRDefault="00E47E1A" w:rsidP="00E47E1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p>
        </w:tc>
        <w:tc>
          <w:tcPr>
            <w:tcW w:w="4677"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Минимальный отступ от границ земельных участков до зданий, строений, сооружений м</w:t>
            </w:r>
          </w:p>
        </w:tc>
        <w:tc>
          <w:tcPr>
            <w:tcW w:w="851"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1</w:t>
            </w:r>
          </w:p>
        </w:tc>
        <w:tc>
          <w:tcPr>
            <w:tcW w:w="850"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w:t>
            </w:r>
          </w:p>
        </w:tc>
        <w:tc>
          <w:tcPr>
            <w:tcW w:w="709"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1</w:t>
            </w:r>
          </w:p>
        </w:tc>
      </w:tr>
      <w:tr w:rsidR="00DD1750" w:rsidRPr="00DD1750" w:rsidTr="00E47E1A">
        <w:trPr>
          <w:trHeight w:val="20"/>
        </w:trPr>
        <w:tc>
          <w:tcPr>
            <w:tcW w:w="426" w:type="dxa"/>
          </w:tcPr>
          <w:p w:rsidR="00DD1750" w:rsidRPr="00E47E1A" w:rsidRDefault="00DD1750" w:rsidP="00E47E1A">
            <w:pPr>
              <w:tabs>
                <w:tab w:val="left" w:pos="284"/>
              </w:tabs>
              <w:rPr>
                <w:rFonts w:ascii="Times New Roman" w:eastAsia="Calibri" w:hAnsi="Times New Roman" w:cs="Times New Roman"/>
                <w:bCs/>
                <w:sz w:val="12"/>
                <w:szCs w:val="12"/>
              </w:rPr>
            </w:pPr>
          </w:p>
        </w:tc>
        <w:tc>
          <w:tcPr>
            <w:tcW w:w="7087" w:type="dxa"/>
            <w:gridSpan w:val="4"/>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D1750" w:rsidRPr="00DD1750" w:rsidTr="00E47E1A">
        <w:trPr>
          <w:trHeight w:val="20"/>
        </w:trPr>
        <w:tc>
          <w:tcPr>
            <w:tcW w:w="426" w:type="dxa"/>
          </w:tcPr>
          <w:p w:rsidR="00DD1750" w:rsidRPr="00E47E1A" w:rsidRDefault="00E47E1A" w:rsidP="00E47E1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p>
        </w:tc>
        <w:tc>
          <w:tcPr>
            <w:tcW w:w="4677"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Максимальный процент застройки в границах земельного участка, %</w:t>
            </w:r>
          </w:p>
        </w:tc>
        <w:tc>
          <w:tcPr>
            <w:tcW w:w="851"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10</w:t>
            </w:r>
          </w:p>
        </w:tc>
        <w:tc>
          <w:tcPr>
            <w:tcW w:w="850"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5</w:t>
            </w:r>
          </w:p>
        </w:tc>
        <w:tc>
          <w:tcPr>
            <w:tcW w:w="709"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80</w:t>
            </w:r>
          </w:p>
        </w:tc>
      </w:tr>
      <w:tr w:rsidR="00DD1750" w:rsidRPr="00DD1750" w:rsidTr="00E47E1A">
        <w:trPr>
          <w:trHeight w:val="20"/>
        </w:trPr>
        <w:tc>
          <w:tcPr>
            <w:tcW w:w="426" w:type="dxa"/>
          </w:tcPr>
          <w:p w:rsidR="00DD1750" w:rsidRPr="00E47E1A" w:rsidRDefault="00DD1750" w:rsidP="00E47E1A">
            <w:pPr>
              <w:tabs>
                <w:tab w:val="left" w:pos="284"/>
              </w:tabs>
              <w:rPr>
                <w:rFonts w:ascii="Times New Roman" w:eastAsia="Calibri" w:hAnsi="Times New Roman" w:cs="Times New Roman"/>
                <w:bCs/>
                <w:sz w:val="12"/>
                <w:szCs w:val="12"/>
              </w:rPr>
            </w:pPr>
          </w:p>
        </w:tc>
        <w:tc>
          <w:tcPr>
            <w:tcW w:w="7087" w:type="dxa"/>
            <w:gridSpan w:val="4"/>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sz w:val="12"/>
                <w:szCs w:val="12"/>
              </w:rPr>
              <w:t>Иные показатели</w:t>
            </w:r>
          </w:p>
        </w:tc>
      </w:tr>
      <w:tr w:rsidR="00DD1750" w:rsidRPr="00DD1750" w:rsidTr="00E47E1A">
        <w:trPr>
          <w:trHeight w:val="20"/>
        </w:trPr>
        <w:tc>
          <w:tcPr>
            <w:tcW w:w="426" w:type="dxa"/>
          </w:tcPr>
          <w:p w:rsidR="00DD1750" w:rsidRPr="00E47E1A" w:rsidRDefault="00E47E1A" w:rsidP="00E47E1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w:t>
            </w:r>
          </w:p>
        </w:tc>
        <w:tc>
          <w:tcPr>
            <w:tcW w:w="4677"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 xml:space="preserve">Максимальная площадь объектов физкультуры и спорта открытого типа, </w:t>
            </w:r>
            <w:proofErr w:type="spellStart"/>
            <w:r w:rsidRPr="00E47E1A">
              <w:rPr>
                <w:rFonts w:ascii="Times New Roman" w:eastAsia="Calibri" w:hAnsi="Times New Roman" w:cs="Times New Roman"/>
                <w:bCs/>
                <w:sz w:val="12"/>
                <w:szCs w:val="12"/>
              </w:rPr>
              <w:t>кв.м</w:t>
            </w:r>
            <w:proofErr w:type="spellEnd"/>
          </w:p>
        </w:tc>
        <w:tc>
          <w:tcPr>
            <w:tcW w:w="851"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3000</w:t>
            </w:r>
          </w:p>
        </w:tc>
        <w:tc>
          <w:tcPr>
            <w:tcW w:w="850"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w:t>
            </w:r>
          </w:p>
        </w:tc>
        <w:tc>
          <w:tcPr>
            <w:tcW w:w="709"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10000</w:t>
            </w:r>
          </w:p>
        </w:tc>
      </w:tr>
      <w:tr w:rsidR="00DD1750" w:rsidRPr="00DD1750" w:rsidTr="00E47E1A">
        <w:trPr>
          <w:trHeight w:val="20"/>
        </w:trPr>
        <w:tc>
          <w:tcPr>
            <w:tcW w:w="426" w:type="dxa"/>
          </w:tcPr>
          <w:p w:rsidR="00DD1750" w:rsidRPr="00E47E1A" w:rsidRDefault="00E47E1A" w:rsidP="00E47E1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p>
        </w:tc>
        <w:tc>
          <w:tcPr>
            <w:tcW w:w="4677" w:type="dxa"/>
            <w:hideMark/>
          </w:tcPr>
          <w:p w:rsidR="00DD1750" w:rsidRPr="00E47E1A" w:rsidRDefault="00DD1750" w:rsidP="00E47E1A">
            <w:pPr>
              <w:tabs>
                <w:tab w:val="left" w:pos="284"/>
              </w:tabs>
              <w:rPr>
                <w:rFonts w:ascii="Times New Roman" w:eastAsia="Calibri" w:hAnsi="Times New Roman" w:cs="Times New Roman"/>
                <w:sz w:val="12"/>
                <w:szCs w:val="12"/>
              </w:rPr>
            </w:pPr>
            <w:r w:rsidRPr="00E47E1A">
              <w:rPr>
                <w:rFonts w:ascii="Times New Roman" w:eastAsia="Calibri" w:hAnsi="Times New Roman" w:cs="Times New Roman"/>
                <w:sz w:val="12"/>
                <w:szCs w:val="12"/>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851"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0</w:t>
            </w:r>
          </w:p>
        </w:tc>
        <w:tc>
          <w:tcPr>
            <w:tcW w:w="850"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w:t>
            </w:r>
          </w:p>
        </w:tc>
        <w:tc>
          <w:tcPr>
            <w:tcW w:w="709" w:type="dxa"/>
            <w:hideMark/>
          </w:tcPr>
          <w:p w:rsidR="00DD1750" w:rsidRPr="00E47E1A" w:rsidRDefault="00DD1750" w:rsidP="00E47E1A">
            <w:pPr>
              <w:tabs>
                <w:tab w:val="left" w:pos="284"/>
              </w:tabs>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0</w:t>
            </w:r>
          </w:p>
        </w:tc>
      </w:tr>
    </w:tbl>
    <w:p w:rsidR="00DD1750" w:rsidRPr="00DD1750" w:rsidRDefault="00DD1750" w:rsidP="00DD1750">
      <w:pPr>
        <w:tabs>
          <w:tab w:val="left" w:pos="284"/>
        </w:tabs>
        <w:spacing w:after="0" w:line="240" w:lineRule="auto"/>
        <w:jc w:val="both"/>
        <w:rPr>
          <w:rFonts w:ascii="Times New Roman" w:eastAsia="Calibri" w:hAnsi="Times New Roman" w:cs="Times New Roman"/>
          <w:sz w:val="12"/>
          <w:szCs w:val="12"/>
        </w:rPr>
      </w:pPr>
    </w:p>
    <w:p w:rsidR="00DD1750" w:rsidRPr="00DD1750" w:rsidRDefault="00DD1750" w:rsidP="00E47E1A">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Примечание: в целях применения  настоящей статьи прочерк в колонке значения параметра означает, что данный параметр не подлежит установлению.»;</w:t>
      </w:r>
    </w:p>
    <w:p w:rsidR="00DD1750" w:rsidRPr="00DD1750" w:rsidRDefault="00DD1750" w:rsidP="00E47E1A">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27) статью 29.1 дополнить примечанием следующего содержания: «Примечание: в целях применения  настоящей статьи прочерк в колонке значения параметра означает, что данный параметр не подлежит установлению.».</w:t>
      </w:r>
    </w:p>
    <w:p w:rsidR="00DD1750" w:rsidRPr="00DD1750" w:rsidRDefault="00DD1750" w:rsidP="00E47E1A">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lastRenderedPageBreak/>
        <w:t>2. Опубликовать настоящее решение в газете «Сергиевский вестник» в течение десяти дней со дня издания.</w:t>
      </w:r>
    </w:p>
    <w:p w:rsidR="00DD1750" w:rsidRPr="00DD1750" w:rsidRDefault="00DD1750" w:rsidP="00E47E1A">
      <w:pPr>
        <w:tabs>
          <w:tab w:val="left" w:pos="284"/>
        </w:tabs>
        <w:spacing w:after="0" w:line="240" w:lineRule="auto"/>
        <w:ind w:firstLine="284"/>
        <w:jc w:val="both"/>
        <w:rPr>
          <w:rFonts w:ascii="Times New Roman" w:eastAsia="Calibri" w:hAnsi="Times New Roman" w:cs="Times New Roman"/>
          <w:sz w:val="12"/>
          <w:szCs w:val="12"/>
        </w:rPr>
      </w:pPr>
      <w:r w:rsidRPr="00DD1750">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DD1750" w:rsidRPr="00DD1750" w:rsidRDefault="00DD1750" w:rsidP="00E47E1A">
      <w:pPr>
        <w:tabs>
          <w:tab w:val="left" w:pos="284"/>
        </w:tabs>
        <w:spacing w:after="0" w:line="240" w:lineRule="auto"/>
        <w:jc w:val="right"/>
        <w:rPr>
          <w:rFonts w:ascii="Times New Roman" w:eastAsia="Calibri" w:hAnsi="Times New Roman" w:cs="Times New Roman"/>
          <w:bCs/>
          <w:sz w:val="12"/>
          <w:szCs w:val="12"/>
        </w:rPr>
      </w:pPr>
      <w:r w:rsidRPr="00DD1750">
        <w:rPr>
          <w:rFonts w:ascii="Times New Roman" w:eastAsia="Calibri" w:hAnsi="Times New Roman" w:cs="Times New Roman"/>
          <w:bCs/>
          <w:sz w:val="12"/>
          <w:szCs w:val="12"/>
        </w:rPr>
        <w:t>Председатель Собрания представителей</w:t>
      </w:r>
      <w:r w:rsidR="00E47E1A">
        <w:rPr>
          <w:rFonts w:ascii="Times New Roman" w:eastAsia="Calibri" w:hAnsi="Times New Roman" w:cs="Times New Roman"/>
          <w:bCs/>
          <w:sz w:val="12"/>
          <w:szCs w:val="12"/>
        </w:rPr>
        <w:t xml:space="preserve"> </w:t>
      </w:r>
      <w:r w:rsidRPr="00DD1750">
        <w:rPr>
          <w:rFonts w:ascii="Times New Roman" w:eastAsia="Calibri" w:hAnsi="Times New Roman" w:cs="Times New Roman"/>
          <w:bCs/>
          <w:sz w:val="12"/>
          <w:szCs w:val="12"/>
        </w:rPr>
        <w:t>сельского поселения Воротнее</w:t>
      </w:r>
    </w:p>
    <w:p w:rsidR="00E47E1A" w:rsidRDefault="00DD1750" w:rsidP="00E47E1A">
      <w:pPr>
        <w:tabs>
          <w:tab w:val="left" w:pos="284"/>
        </w:tabs>
        <w:spacing w:after="0" w:line="240" w:lineRule="auto"/>
        <w:jc w:val="right"/>
        <w:rPr>
          <w:rFonts w:ascii="Times New Roman" w:eastAsia="Calibri" w:hAnsi="Times New Roman" w:cs="Times New Roman"/>
          <w:bCs/>
          <w:sz w:val="12"/>
          <w:szCs w:val="12"/>
        </w:rPr>
      </w:pPr>
      <w:r w:rsidRPr="00DD1750">
        <w:rPr>
          <w:rFonts w:ascii="Times New Roman" w:eastAsia="Calibri" w:hAnsi="Times New Roman" w:cs="Times New Roman"/>
          <w:bCs/>
          <w:sz w:val="12"/>
          <w:szCs w:val="12"/>
        </w:rPr>
        <w:t>муниципального района Сергиевский</w:t>
      </w:r>
    </w:p>
    <w:p w:rsidR="00DD1750" w:rsidRPr="00DD1750" w:rsidRDefault="00DD1750" w:rsidP="00E47E1A">
      <w:pPr>
        <w:tabs>
          <w:tab w:val="left" w:pos="284"/>
        </w:tabs>
        <w:spacing w:after="0" w:line="240" w:lineRule="auto"/>
        <w:jc w:val="right"/>
        <w:rPr>
          <w:rFonts w:ascii="Times New Roman" w:eastAsia="Calibri" w:hAnsi="Times New Roman" w:cs="Times New Roman"/>
          <w:sz w:val="12"/>
          <w:szCs w:val="12"/>
        </w:rPr>
      </w:pPr>
      <w:r w:rsidRPr="00DD1750">
        <w:rPr>
          <w:rFonts w:ascii="Times New Roman" w:eastAsia="Calibri" w:hAnsi="Times New Roman" w:cs="Times New Roman"/>
          <w:bCs/>
          <w:sz w:val="12"/>
          <w:szCs w:val="12"/>
        </w:rPr>
        <w:t>Т.А.</w:t>
      </w:r>
      <w:r w:rsidR="00E47E1A">
        <w:rPr>
          <w:rFonts w:ascii="Times New Roman" w:eastAsia="Calibri" w:hAnsi="Times New Roman" w:cs="Times New Roman"/>
          <w:bCs/>
          <w:sz w:val="12"/>
          <w:szCs w:val="12"/>
        </w:rPr>
        <w:t xml:space="preserve"> </w:t>
      </w:r>
      <w:proofErr w:type="spellStart"/>
      <w:r w:rsidRPr="00DD1750">
        <w:rPr>
          <w:rFonts w:ascii="Times New Roman" w:eastAsia="Calibri" w:hAnsi="Times New Roman" w:cs="Times New Roman"/>
          <w:bCs/>
          <w:sz w:val="12"/>
          <w:szCs w:val="12"/>
        </w:rPr>
        <w:t>Мамыкина</w:t>
      </w:r>
      <w:proofErr w:type="spellEnd"/>
    </w:p>
    <w:p w:rsidR="00DD1750" w:rsidRPr="00DD1750" w:rsidRDefault="00DD1750" w:rsidP="00E47E1A">
      <w:pPr>
        <w:tabs>
          <w:tab w:val="left" w:pos="284"/>
        </w:tabs>
        <w:spacing w:after="0" w:line="240" w:lineRule="auto"/>
        <w:jc w:val="right"/>
        <w:rPr>
          <w:rFonts w:ascii="Times New Roman" w:eastAsia="Calibri" w:hAnsi="Times New Roman" w:cs="Times New Roman"/>
          <w:sz w:val="12"/>
          <w:szCs w:val="12"/>
        </w:rPr>
      </w:pPr>
    </w:p>
    <w:p w:rsidR="00DD1750" w:rsidRPr="00DD1750" w:rsidRDefault="00DD1750" w:rsidP="00E47E1A">
      <w:pPr>
        <w:tabs>
          <w:tab w:val="left" w:pos="284"/>
        </w:tabs>
        <w:spacing w:after="0" w:line="240" w:lineRule="auto"/>
        <w:jc w:val="right"/>
        <w:rPr>
          <w:rFonts w:ascii="Times New Roman" w:eastAsia="Calibri" w:hAnsi="Times New Roman" w:cs="Times New Roman"/>
          <w:sz w:val="12"/>
          <w:szCs w:val="12"/>
        </w:rPr>
      </w:pPr>
      <w:r w:rsidRPr="00DD1750">
        <w:rPr>
          <w:rFonts w:ascii="Times New Roman" w:eastAsia="Calibri" w:hAnsi="Times New Roman" w:cs="Times New Roman"/>
          <w:sz w:val="12"/>
          <w:szCs w:val="12"/>
        </w:rPr>
        <w:t>Глава сельского поселения Воротнее</w:t>
      </w:r>
    </w:p>
    <w:p w:rsidR="00E47E1A" w:rsidRDefault="00DD1750" w:rsidP="00E47E1A">
      <w:pPr>
        <w:tabs>
          <w:tab w:val="left" w:pos="284"/>
        </w:tabs>
        <w:spacing w:after="0" w:line="240" w:lineRule="auto"/>
        <w:jc w:val="right"/>
        <w:rPr>
          <w:rFonts w:ascii="Times New Roman" w:eastAsia="Calibri" w:hAnsi="Times New Roman" w:cs="Times New Roman"/>
          <w:sz w:val="12"/>
          <w:szCs w:val="12"/>
        </w:rPr>
      </w:pPr>
      <w:r w:rsidRPr="00DD1750">
        <w:rPr>
          <w:rFonts w:ascii="Times New Roman" w:eastAsia="Calibri" w:hAnsi="Times New Roman" w:cs="Times New Roman"/>
          <w:sz w:val="12"/>
          <w:szCs w:val="12"/>
        </w:rPr>
        <w:t xml:space="preserve">муниципального района </w:t>
      </w:r>
      <w:r w:rsidR="00E47E1A" w:rsidRPr="00DD1750">
        <w:rPr>
          <w:rFonts w:ascii="Times New Roman" w:eastAsia="Calibri" w:hAnsi="Times New Roman" w:cs="Times New Roman"/>
          <w:sz w:val="12"/>
          <w:szCs w:val="12"/>
        </w:rPr>
        <w:t>Сергиевский</w:t>
      </w:r>
    </w:p>
    <w:p w:rsidR="00DD1750" w:rsidRPr="00DD1750" w:rsidRDefault="00DD1750" w:rsidP="00E47E1A">
      <w:pPr>
        <w:tabs>
          <w:tab w:val="left" w:pos="284"/>
        </w:tabs>
        <w:spacing w:after="0" w:line="240" w:lineRule="auto"/>
        <w:jc w:val="right"/>
        <w:rPr>
          <w:rFonts w:ascii="Times New Roman" w:eastAsia="Calibri" w:hAnsi="Times New Roman" w:cs="Times New Roman"/>
          <w:sz w:val="12"/>
          <w:szCs w:val="12"/>
        </w:rPr>
      </w:pPr>
      <w:r w:rsidRPr="00DD1750">
        <w:rPr>
          <w:rFonts w:ascii="Times New Roman" w:eastAsia="Calibri" w:hAnsi="Times New Roman" w:cs="Times New Roman"/>
          <w:sz w:val="12"/>
          <w:szCs w:val="12"/>
        </w:rPr>
        <w:t xml:space="preserve">А.И. </w:t>
      </w:r>
      <w:proofErr w:type="spellStart"/>
      <w:r w:rsidRPr="00DD1750">
        <w:rPr>
          <w:rFonts w:ascii="Times New Roman" w:eastAsia="Calibri" w:hAnsi="Times New Roman" w:cs="Times New Roman"/>
          <w:sz w:val="12"/>
          <w:szCs w:val="12"/>
        </w:rPr>
        <w:t>Сидельников</w:t>
      </w:r>
      <w:proofErr w:type="spellEnd"/>
    </w:p>
    <w:p w:rsidR="00DD1750" w:rsidRPr="00D274D3" w:rsidRDefault="00DD1750" w:rsidP="00DD1750">
      <w:pPr>
        <w:tabs>
          <w:tab w:val="left" w:pos="284"/>
          <w:tab w:val="left" w:pos="3828"/>
        </w:tabs>
        <w:spacing w:after="0" w:line="240" w:lineRule="auto"/>
        <w:jc w:val="center"/>
        <w:rPr>
          <w:rFonts w:ascii="Times New Roman" w:eastAsia="Calibri" w:hAnsi="Times New Roman" w:cs="Times New Roman"/>
          <w:b/>
          <w:sz w:val="12"/>
          <w:szCs w:val="12"/>
        </w:rPr>
      </w:pPr>
      <w:r w:rsidRPr="00D274D3">
        <w:rPr>
          <w:rFonts w:ascii="Times New Roman" w:eastAsia="Calibri" w:hAnsi="Times New Roman" w:cs="Times New Roman"/>
          <w:b/>
          <w:sz w:val="12"/>
          <w:szCs w:val="12"/>
        </w:rPr>
        <w:t>СОБРАНИЕ ПРЕДСТАВИТЕЛЕЙ</w:t>
      </w:r>
    </w:p>
    <w:p w:rsidR="00DD1750" w:rsidRPr="00D274D3" w:rsidRDefault="00DD1750" w:rsidP="00DD1750">
      <w:pPr>
        <w:tabs>
          <w:tab w:val="left" w:pos="284"/>
          <w:tab w:val="left" w:pos="3828"/>
        </w:tabs>
        <w:spacing w:after="0" w:line="240" w:lineRule="auto"/>
        <w:jc w:val="center"/>
        <w:rPr>
          <w:rFonts w:ascii="Times New Roman" w:eastAsia="Calibri" w:hAnsi="Times New Roman" w:cs="Times New Roman"/>
          <w:b/>
          <w:sz w:val="12"/>
          <w:szCs w:val="12"/>
        </w:rPr>
      </w:pPr>
      <w:r w:rsidRPr="00D274D3">
        <w:rPr>
          <w:rFonts w:ascii="Times New Roman" w:eastAsia="Calibri" w:hAnsi="Times New Roman" w:cs="Times New Roman"/>
          <w:b/>
          <w:sz w:val="12"/>
          <w:szCs w:val="12"/>
        </w:rPr>
        <w:t xml:space="preserve">СЕЛЬСКОГО ПОСЕЛЕНИЯ </w:t>
      </w:r>
      <w:r w:rsidR="00E47E1A">
        <w:rPr>
          <w:rFonts w:ascii="Times New Roman" w:eastAsia="Calibri" w:hAnsi="Times New Roman" w:cs="Times New Roman"/>
          <w:b/>
          <w:sz w:val="12"/>
          <w:szCs w:val="12"/>
        </w:rPr>
        <w:t>ЕЛШАНКА</w:t>
      </w:r>
    </w:p>
    <w:p w:rsidR="00DD1750" w:rsidRPr="00D274D3" w:rsidRDefault="00DD1750" w:rsidP="00DD1750">
      <w:pPr>
        <w:tabs>
          <w:tab w:val="left" w:pos="284"/>
          <w:tab w:val="left" w:pos="3828"/>
        </w:tabs>
        <w:spacing w:after="0" w:line="240" w:lineRule="auto"/>
        <w:jc w:val="center"/>
        <w:rPr>
          <w:rFonts w:ascii="Times New Roman" w:eastAsia="Calibri" w:hAnsi="Times New Roman" w:cs="Times New Roman"/>
          <w:b/>
          <w:sz w:val="12"/>
          <w:szCs w:val="12"/>
        </w:rPr>
      </w:pPr>
      <w:r w:rsidRPr="00D274D3">
        <w:rPr>
          <w:rFonts w:ascii="Times New Roman" w:eastAsia="Calibri" w:hAnsi="Times New Roman" w:cs="Times New Roman"/>
          <w:b/>
          <w:sz w:val="12"/>
          <w:szCs w:val="12"/>
        </w:rPr>
        <w:t>МУНИЦИПАЛЬНОГО РАЙОНА СЕРГИЕВСКИЙ</w:t>
      </w:r>
    </w:p>
    <w:p w:rsidR="00DD1750" w:rsidRPr="00D274D3" w:rsidRDefault="00DD1750" w:rsidP="00DD1750">
      <w:pPr>
        <w:tabs>
          <w:tab w:val="left" w:pos="284"/>
        </w:tabs>
        <w:spacing w:after="0" w:line="240" w:lineRule="auto"/>
        <w:jc w:val="center"/>
        <w:rPr>
          <w:rFonts w:ascii="Times New Roman" w:eastAsia="Calibri" w:hAnsi="Times New Roman" w:cs="Times New Roman"/>
          <w:b/>
          <w:sz w:val="12"/>
          <w:szCs w:val="12"/>
        </w:rPr>
      </w:pPr>
      <w:r w:rsidRPr="00D274D3">
        <w:rPr>
          <w:rFonts w:ascii="Times New Roman" w:eastAsia="Calibri" w:hAnsi="Times New Roman" w:cs="Times New Roman"/>
          <w:b/>
          <w:sz w:val="12"/>
          <w:szCs w:val="12"/>
        </w:rPr>
        <w:t>САМАРСКОЙ ОБЛАСТИ</w:t>
      </w:r>
    </w:p>
    <w:p w:rsidR="00DD1750" w:rsidRPr="00D274D3" w:rsidRDefault="00DD1750" w:rsidP="00DD1750">
      <w:pPr>
        <w:tabs>
          <w:tab w:val="left" w:pos="284"/>
        </w:tabs>
        <w:spacing w:after="0" w:line="240" w:lineRule="auto"/>
        <w:jc w:val="center"/>
        <w:rPr>
          <w:rFonts w:ascii="Times New Roman" w:eastAsia="Calibri" w:hAnsi="Times New Roman" w:cs="Times New Roman"/>
          <w:sz w:val="12"/>
          <w:szCs w:val="12"/>
        </w:rPr>
      </w:pPr>
    </w:p>
    <w:p w:rsidR="00DD1750" w:rsidRPr="00D274D3" w:rsidRDefault="00DD1750" w:rsidP="00DD1750">
      <w:pPr>
        <w:tabs>
          <w:tab w:val="left" w:pos="284"/>
        </w:tabs>
        <w:spacing w:after="0" w:line="240" w:lineRule="auto"/>
        <w:jc w:val="center"/>
        <w:rPr>
          <w:rFonts w:ascii="Times New Roman" w:eastAsia="Calibri" w:hAnsi="Times New Roman" w:cs="Times New Roman"/>
          <w:sz w:val="12"/>
          <w:szCs w:val="12"/>
        </w:rPr>
      </w:pPr>
      <w:r w:rsidRPr="00D274D3">
        <w:rPr>
          <w:rFonts w:ascii="Times New Roman" w:eastAsia="Calibri" w:hAnsi="Times New Roman" w:cs="Times New Roman"/>
          <w:sz w:val="12"/>
          <w:szCs w:val="12"/>
        </w:rPr>
        <w:t>РЕШЕНИЕ</w:t>
      </w:r>
    </w:p>
    <w:p w:rsidR="00DD1750" w:rsidRPr="00D274D3" w:rsidRDefault="00DD1750" w:rsidP="00DD1750">
      <w:pPr>
        <w:tabs>
          <w:tab w:val="left" w:pos="284"/>
        </w:tabs>
        <w:spacing w:after="0" w:line="240" w:lineRule="auto"/>
        <w:jc w:val="center"/>
        <w:rPr>
          <w:rFonts w:ascii="Times New Roman" w:eastAsia="Calibri" w:hAnsi="Times New Roman" w:cs="Times New Roman"/>
          <w:sz w:val="12"/>
          <w:szCs w:val="12"/>
        </w:rPr>
      </w:pPr>
      <w:r w:rsidRPr="00D274D3">
        <w:rPr>
          <w:rFonts w:ascii="Times New Roman" w:eastAsia="Calibri" w:hAnsi="Times New Roman" w:cs="Times New Roman"/>
          <w:sz w:val="12"/>
          <w:szCs w:val="12"/>
        </w:rPr>
        <w:t>0</w:t>
      </w:r>
      <w:r>
        <w:rPr>
          <w:rFonts w:ascii="Times New Roman" w:eastAsia="Calibri" w:hAnsi="Times New Roman" w:cs="Times New Roman"/>
          <w:sz w:val="12"/>
          <w:szCs w:val="12"/>
        </w:rPr>
        <w:t>8</w:t>
      </w:r>
      <w:r w:rsidRPr="00D274D3">
        <w:rPr>
          <w:rFonts w:ascii="Times New Roman" w:eastAsia="Calibri" w:hAnsi="Times New Roman" w:cs="Times New Roman"/>
          <w:sz w:val="12"/>
          <w:szCs w:val="12"/>
        </w:rPr>
        <w:t xml:space="preserve"> </w:t>
      </w:r>
      <w:r>
        <w:rPr>
          <w:rFonts w:ascii="Times New Roman" w:eastAsia="Calibri" w:hAnsi="Times New Roman" w:cs="Times New Roman"/>
          <w:sz w:val="12"/>
          <w:szCs w:val="12"/>
        </w:rPr>
        <w:t>н</w:t>
      </w:r>
      <w:r w:rsidRPr="00D274D3">
        <w:rPr>
          <w:rFonts w:ascii="Times New Roman" w:eastAsia="Calibri" w:hAnsi="Times New Roman" w:cs="Times New Roman"/>
          <w:sz w:val="12"/>
          <w:szCs w:val="12"/>
        </w:rPr>
        <w:t>оября 201</w:t>
      </w:r>
      <w:r>
        <w:rPr>
          <w:rFonts w:ascii="Times New Roman" w:eastAsia="Calibri" w:hAnsi="Times New Roman" w:cs="Times New Roman"/>
          <w:sz w:val="12"/>
          <w:szCs w:val="12"/>
        </w:rPr>
        <w:t>7</w:t>
      </w:r>
      <w:r w:rsidRPr="00D274D3">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D274D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№24</w:t>
      </w:r>
    </w:p>
    <w:p w:rsidR="00E47E1A" w:rsidRDefault="00E47E1A" w:rsidP="00E47E1A">
      <w:pPr>
        <w:tabs>
          <w:tab w:val="left" w:pos="284"/>
        </w:tabs>
        <w:spacing w:after="0" w:line="240" w:lineRule="auto"/>
        <w:jc w:val="center"/>
        <w:rPr>
          <w:rFonts w:ascii="Times New Roman" w:eastAsia="Calibri" w:hAnsi="Times New Roman" w:cs="Times New Roman"/>
          <w:b/>
          <w:sz w:val="12"/>
          <w:szCs w:val="12"/>
        </w:rPr>
      </w:pPr>
      <w:r w:rsidRPr="00E47E1A">
        <w:rPr>
          <w:rFonts w:ascii="Times New Roman" w:eastAsia="Calibri" w:hAnsi="Times New Roman" w:cs="Times New Roman"/>
          <w:b/>
          <w:sz w:val="12"/>
          <w:szCs w:val="12"/>
        </w:rPr>
        <w:t>О внесении изменений в Правила землепользования и застройки сельского поселения Елшанка</w:t>
      </w:r>
    </w:p>
    <w:p w:rsidR="00E47E1A" w:rsidRDefault="00E47E1A" w:rsidP="00E47E1A">
      <w:pPr>
        <w:tabs>
          <w:tab w:val="left" w:pos="284"/>
        </w:tabs>
        <w:spacing w:after="0" w:line="240" w:lineRule="auto"/>
        <w:jc w:val="center"/>
        <w:rPr>
          <w:rFonts w:ascii="Times New Roman" w:eastAsia="Calibri" w:hAnsi="Times New Roman" w:cs="Times New Roman"/>
          <w:b/>
          <w:sz w:val="12"/>
          <w:szCs w:val="12"/>
        </w:rPr>
      </w:pPr>
      <w:r w:rsidRPr="00E47E1A">
        <w:rPr>
          <w:rFonts w:ascii="Times New Roman" w:eastAsia="Calibri" w:hAnsi="Times New Roman" w:cs="Times New Roman"/>
          <w:b/>
          <w:sz w:val="12"/>
          <w:szCs w:val="12"/>
        </w:rPr>
        <w:t>муниципального района Сергиевский Самарской области, утвержденные Решением Собрания Представителей</w:t>
      </w:r>
    </w:p>
    <w:p w:rsidR="00E47E1A" w:rsidRPr="00E47E1A" w:rsidRDefault="00E47E1A" w:rsidP="00E47E1A">
      <w:pPr>
        <w:tabs>
          <w:tab w:val="left" w:pos="284"/>
        </w:tabs>
        <w:spacing w:after="0" w:line="240" w:lineRule="auto"/>
        <w:jc w:val="center"/>
        <w:rPr>
          <w:rFonts w:ascii="Times New Roman" w:eastAsia="Calibri" w:hAnsi="Times New Roman" w:cs="Times New Roman"/>
          <w:b/>
          <w:sz w:val="12"/>
          <w:szCs w:val="12"/>
        </w:rPr>
      </w:pPr>
      <w:r w:rsidRPr="00E47E1A">
        <w:rPr>
          <w:rFonts w:ascii="Times New Roman" w:eastAsia="Calibri" w:hAnsi="Times New Roman" w:cs="Times New Roman"/>
          <w:b/>
          <w:sz w:val="12"/>
          <w:szCs w:val="12"/>
        </w:rPr>
        <w:t>сельского поселения Елшанка муниципального района Сергиевский Самарской области</w:t>
      </w:r>
      <w:r w:rsidRPr="00E47E1A">
        <w:rPr>
          <w:rFonts w:ascii="Times New Roman" w:eastAsia="Calibri" w:hAnsi="Times New Roman" w:cs="Times New Roman"/>
          <w:b/>
          <w:bCs/>
          <w:sz w:val="12"/>
          <w:szCs w:val="12"/>
        </w:rPr>
        <w:t xml:space="preserve"> от 27.12.2013 № 30</w:t>
      </w:r>
    </w:p>
    <w:p w:rsidR="00E47E1A" w:rsidRPr="00E47E1A" w:rsidRDefault="00E47E1A" w:rsidP="00E47E1A">
      <w:pPr>
        <w:tabs>
          <w:tab w:val="left" w:pos="284"/>
        </w:tabs>
        <w:spacing w:after="0" w:line="240" w:lineRule="auto"/>
        <w:jc w:val="both"/>
        <w:rPr>
          <w:rFonts w:ascii="Times New Roman" w:eastAsia="Calibri" w:hAnsi="Times New Roman" w:cs="Times New Roman"/>
          <w:sz w:val="12"/>
          <w:szCs w:val="12"/>
        </w:rPr>
      </w:pPr>
    </w:p>
    <w:p w:rsidR="00E47E1A" w:rsidRDefault="00E47E1A" w:rsidP="00E47E1A">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Елшанка муниципального района Сергиевский Самарской области, Собрание представителей сельского поселения Елшанка муниципального района Сергиевский Самарской области</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b/>
          <w:sz w:val="12"/>
          <w:szCs w:val="12"/>
        </w:rPr>
      </w:pPr>
      <w:r w:rsidRPr="00E47E1A">
        <w:rPr>
          <w:rFonts w:ascii="Times New Roman" w:eastAsia="Calibri" w:hAnsi="Times New Roman" w:cs="Times New Roman"/>
          <w:b/>
          <w:sz w:val="12"/>
          <w:szCs w:val="12"/>
        </w:rPr>
        <w:t>РЕШИЛО:</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bCs/>
          <w:sz w:val="12"/>
          <w:szCs w:val="12"/>
        </w:rPr>
      </w:pPr>
      <w:r w:rsidRPr="00E47E1A">
        <w:rPr>
          <w:rFonts w:ascii="Times New Roman" w:eastAsia="Calibri" w:hAnsi="Times New Roman" w:cs="Times New Roman"/>
          <w:sz w:val="12"/>
          <w:szCs w:val="12"/>
        </w:rPr>
        <w:t>1. Внести следующие изменения в Правила землепользования и застройки сельского поселения Елшанка муниципального района Сергиевский Самарской области, утвержденные решением Собрания представителей сельского поселения Елшанка муниципального района Сергиевский Самарской области</w:t>
      </w:r>
      <w:r w:rsidRPr="00E47E1A">
        <w:rPr>
          <w:rFonts w:ascii="Times New Roman" w:eastAsia="Calibri" w:hAnsi="Times New Roman" w:cs="Times New Roman"/>
          <w:bCs/>
          <w:sz w:val="12"/>
          <w:szCs w:val="12"/>
        </w:rPr>
        <w:t xml:space="preserve"> от  27.12.2013 №30 </w:t>
      </w:r>
      <w:r w:rsidRPr="00E47E1A">
        <w:rPr>
          <w:rFonts w:ascii="Times New Roman" w:eastAsia="Calibri" w:hAnsi="Times New Roman" w:cs="Times New Roman"/>
          <w:sz w:val="12"/>
          <w:szCs w:val="12"/>
        </w:rPr>
        <w:t>(далее также – Правила)</w:t>
      </w:r>
      <w:r w:rsidRPr="00E47E1A">
        <w:rPr>
          <w:rFonts w:ascii="Times New Roman" w:eastAsia="Calibri" w:hAnsi="Times New Roman" w:cs="Times New Roman"/>
          <w:bCs/>
          <w:sz w:val="12"/>
          <w:szCs w:val="12"/>
        </w:rPr>
        <w:t>:</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1) В части 2 статьи 1 Правил после фразы «Федеральным законом» дополнить фразой «от 06.10.2003 № 131-ФЗ».</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2) В статье 2 Правил:</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часть 3 дополнить пунктом 7.1. следующего содержания:</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«7.1.) о комплексном развитии территории в границах территорий, предусмотренных частью 6 статьи 4 Правил;».</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3) В статье 4 Правил:</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в части 4 после слова «предельными» дополнить словами  «(минимальными и (или) максимальными)»;</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дополнить частью 6 следующего содержания:</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«6.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4) В статье 5 Правил:</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в абзаце 2 части 1 после слова «предельными» дополнить словами  «(минимальные и (или) максимальные)»;</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часть 1 дополнить абзацем 4 следующего содержания:</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 xml:space="preserve">Дополнить частью </w:t>
      </w:r>
      <w:r w:rsidRPr="00E47E1A">
        <w:rPr>
          <w:rFonts w:ascii="Times New Roman" w:eastAsia="Calibri" w:hAnsi="Times New Roman" w:cs="Times New Roman"/>
          <w:sz w:val="12"/>
          <w:szCs w:val="12"/>
        </w:rPr>
        <w:t>5 следующего содержания:</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«5.В соответствии с настоящими Правилами во всех территориальных зонах допускается размещение без отдельного указания в градостроительном регламенте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5) Статью 6 Правил дополнить частью 2.1 следующего содержания:</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6) Статью 9 Правил изложить в следующей редакции:</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b/>
          <w:sz w:val="12"/>
          <w:szCs w:val="12"/>
        </w:rPr>
      </w:pPr>
      <w:r w:rsidRPr="00E47E1A">
        <w:rPr>
          <w:rFonts w:ascii="Times New Roman" w:eastAsia="Calibri" w:hAnsi="Times New Roman" w:cs="Times New Roman"/>
          <w:b/>
          <w:sz w:val="12"/>
          <w:szCs w:val="12"/>
        </w:rPr>
        <w:t>«Статья 9. Виды и назначение документации по планировке территории поселения</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E47E1A">
        <w:rPr>
          <w:rFonts w:ascii="Times New Roman" w:eastAsia="Calibri" w:hAnsi="Times New Roman" w:cs="Times New Roman"/>
          <w:sz w:val="12"/>
          <w:szCs w:val="12"/>
          <w:lang w:val="x-none"/>
        </w:rPr>
        <w:t>Подготовка документации по планировке территории осуществляется в целях обеспечения устойчивого развития территории поселения, в том числе выделения элементов планировочной структуры, установления границ земельных участков, установления границ зон планируемого размещения объе</w:t>
      </w:r>
      <w:r w:rsidRPr="00E47E1A">
        <w:rPr>
          <w:rFonts w:ascii="Times New Roman" w:eastAsia="Calibri" w:hAnsi="Times New Roman" w:cs="Times New Roman"/>
          <w:sz w:val="12"/>
          <w:szCs w:val="12"/>
        </w:rPr>
        <w:t>ктов капитального строительства.</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2. </w:t>
      </w:r>
      <w:r w:rsidRPr="00E47E1A">
        <w:rPr>
          <w:rFonts w:ascii="Times New Roman" w:eastAsia="Calibri" w:hAnsi="Times New Roman" w:cs="Times New Roman"/>
          <w:sz w:val="12"/>
          <w:szCs w:val="12"/>
        </w:rPr>
        <w:t>Видами документации по планировки территории являются:</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1) проект планировки территории;</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2) проект межевания территории.</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3. </w:t>
      </w:r>
      <w:r w:rsidRPr="00E47E1A">
        <w:rPr>
          <w:rFonts w:ascii="Times New Roman" w:eastAsia="Calibri" w:hAnsi="Times New Roman" w:cs="Times New Roman"/>
          <w:sz w:val="12"/>
          <w:szCs w:val="12"/>
          <w:lang w:val="x-none"/>
        </w:rPr>
        <w:t>В соответствии с Градостроительным кодексом Российской Федерации подготовка документации по планировке территории в целях размещения объектов капитального строительства является обязательной:</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1) применительно к территории, в границах которой предусматривается осуществление деятельности по комплексному и устойчивому развитию территории, в соответствии с частью 6 статьи 4 Правил;</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2) в случаях, установленных частью 3 статьи 41 Градостроительного кодекса Российской Федерации:</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а)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б) необходимы установление, изменение или отмена красных линий;</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в)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 xml:space="preserve">г)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w:t>
      </w:r>
      <w:r w:rsidRPr="00E47E1A">
        <w:rPr>
          <w:rFonts w:ascii="Times New Roman" w:eastAsia="Calibri" w:hAnsi="Times New Roman" w:cs="Times New Roman"/>
          <w:sz w:val="12"/>
          <w:szCs w:val="12"/>
        </w:rPr>
        <w:lastRenderedPageBreak/>
        <w:t>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д)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4.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1) определения местоположения границ образуемых и изменяемых земельных участков;</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5.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w:t>
      </w:r>
      <w:r w:rsidRPr="00E47E1A">
        <w:rPr>
          <w:rFonts w:ascii="Times New Roman" w:eastAsia="Calibri" w:hAnsi="Times New Roman" w:cs="Times New Roman"/>
          <w:sz w:val="12"/>
          <w:szCs w:val="12"/>
          <w:lang w:val="x-none"/>
        </w:rPr>
        <w:t xml:space="preserve">. </w:t>
      </w:r>
      <w:r w:rsidRPr="00E47E1A">
        <w:rPr>
          <w:rFonts w:ascii="Times New Roman" w:eastAsia="Calibri" w:hAnsi="Times New Roman" w:cs="Times New Roman"/>
          <w:sz w:val="12"/>
          <w:szCs w:val="12"/>
        </w:rPr>
        <w:t>Подготовка проекта межевания территории осуществляется в составе проекта планировки территории или в виде отдельного документа.</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6.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7) Статью 10 Правил изложить в следующей редакции:</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b/>
          <w:sz w:val="12"/>
          <w:szCs w:val="12"/>
        </w:rPr>
      </w:pPr>
      <w:r w:rsidRPr="00E47E1A">
        <w:rPr>
          <w:rFonts w:ascii="Times New Roman" w:eastAsia="Calibri" w:hAnsi="Times New Roman" w:cs="Times New Roman"/>
          <w:b/>
          <w:sz w:val="12"/>
          <w:szCs w:val="12"/>
        </w:rPr>
        <w:t>«Статья 10. Принятие решения о подготовке документации по планировке территории поселения</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E47E1A">
        <w:rPr>
          <w:rFonts w:ascii="Times New Roman" w:eastAsia="Calibri" w:hAnsi="Times New Roman" w:cs="Times New Roman"/>
          <w:sz w:val="12"/>
          <w:szCs w:val="12"/>
        </w:rPr>
        <w:t>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частях 2 и 3 настоящей статьи,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2. В случаях, установленных частями 2-4.2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Сергиевский Самарской области.</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rPr>
        <w:t xml:space="preserve">3. </w:t>
      </w:r>
      <w:r w:rsidRPr="00E47E1A">
        <w:rPr>
          <w:rFonts w:ascii="Times New Roman" w:eastAsia="Calibri" w:hAnsi="Times New Roman" w:cs="Times New Roman"/>
          <w:sz w:val="12"/>
          <w:szCs w:val="12"/>
          <w:lang w:val="x-none"/>
        </w:rPr>
        <w:t xml:space="preserve">Решения о подготовке документации по планировке территории принимаются </w:t>
      </w:r>
      <w:proofErr w:type="spellStart"/>
      <w:r w:rsidRPr="00E47E1A">
        <w:rPr>
          <w:rFonts w:ascii="Times New Roman" w:eastAsia="Calibri" w:hAnsi="Times New Roman" w:cs="Times New Roman"/>
          <w:sz w:val="12"/>
          <w:szCs w:val="12"/>
          <w:lang w:val="x-none"/>
        </w:rPr>
        <w:t>самосто</w:t>
      </w:r>
      <w:r w:rsidRPr="00E47E1A">
        <w:rPr>
          <w:rFonts w:ascii="Times New Roman" w:eastAsia="Calibri" w:hAnsi="Times New Roman" w:cs="Times New Roman"/>
          <w:sz w:val="12"/>
          <w:szCs w:val="12"/>
        </w:rPr>
        <w:t>я</w:t>
      </w:r>
      <w:r w:rsidRPr="00E47E1A">
        <w:rPr>
          <w:rFonts w:ascii="Times New Roman" w:eastAsia="Calibri" w:hAnsi="Times New Roman" w:cs="Times New Roman"/>
          <w:sz w:val="12"/>
          <w:szCs w:val="12"/>
          <w:lang w:val="x-none"/>
        </w:rPr>
        <w:t>тельно</w:t>
      </w:r>
      <w:proofErr w:type="spellEnd"/>
      <w:r w:rsidRPr="00E47E1A">
        <w:rPr>
          <w:rFonts w:ascii="Times New Roman" w:eastAsia="Calibri" w:hAnsi="Times New Roman" w:cs="Times New Roman"/>
          <w:sz w:val="12"/>
          <w:szCs w:val="12"/>
          <w:lang w:val="x-none"/>
        </w:rPr>
        <w:t xml:space="preserve"> заинтересованными лицами, указанными в части 1.1 статьи 45 Градостроительного кодекса Российской Федерации:</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lang w:val="x-none"/>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2) лицами, указанными в части 3 статьи 46.9 Градостроительного кодекса Российской Федерации;</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4.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частях 2 и 3 настоящей статьи, уведомление о принятом решении направляется Главе поселения не позднее десяти дней со дня принятия такого решения.</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1-5 части 10 настоящей статьи.</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6. В случаях, предусмотренных частью 2 статьи 10.1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составленный заявителем в соответствии с требованиями, предусмотренными постановлением Правительства Российской Федерации. 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7. 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9. В течение четырнадцати рабочих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10. В постановлении Администрации поселения о подготовке документации по планировке территории должны содержаться следующие сведения:</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1) о границах территории, применительно к которой осуществляется планировка территории (в виде описания и соответствующей схемы);</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2) цели планировки территории (инвестиционно-строительные намерения заявителя);</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3) сроки подготовки документации по планировке территории;</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4) вид разрабатываемой документации по планировке территории;</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5) источник финансирования подготовки документации по планировке территории;</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11. Администрация поселения отказывает в принятии решения о подготовке документации по планировке территории по следующим основаниям:</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1) в случаях, предусмотренных частями 2 и 3 настоящей статьи;</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lastRenderedPageBreak/>
        <w:t>2) отсутствие в представленном заявлении физического или юридического лица сведений, указанных в части 5 настоящей статьи;</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3)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4)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5) в иных случаях, установленных федеральными законами.</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8) Дополнить статьей 10.1 следующего содержания:</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b/>
          <w:sz w:val="12"/>
          <w:szCs w:val="12"/>
          <w:lang w:val="x-none"/>
        </w:rPr>
      </w:pPr>
      <w:r w:rsidRPr="00E47E1A">
        <w:rPr>
          <w:rFonts w:ascii="Times New Roman" w:eastAsia="Calibri" w:hAnsi="Times New Roman" w:cs="Times New Roman"/>
          <w:b/>
          <w:sz w:val="12"/>
          <w:szCs w:val="12"/>
          <w:lang w:val="x-none"/>
        </w:rPr>
        <w:t>Статья 10.1 Инженерные изыскания для подготовки документации по планировке территории</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2. В соответствии с установленными постановлением Правительства Российской Федерации Правилами выполнения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а)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б)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b/>
          <w:sz w:val="12"/>
          <w:szCs w:val="12"/>
        </w:rPr>
      </w:pPr>
      <w:r w:rsidRPr="00E47E1A">
        <w:rPr>
          <w:rFonts w:ascii="Times New Roman" w:eastAsia="Calibri" w:hAnsi="Times New Roman" w:cs="Times New Roman"/>
          <w:sz w:val="12"/>
          <w:szCs w:val="12"/>
        </w:rPr>
        <w:t>9) Статью 11 Правил изложить в следующей редакции:</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b/>
          <w:sz w:val="12"/>
          <w:szCs w:val="12"/>
        </w:rPr>
      </w:pPr>
      <w:r w:rsidRPr="00E47E1A">
        <w:rPr>
          <w:rFonts w:ascii="Times New Roman" w:eastAsia="Calibri" w:hAnsi="Times New Roman" w:cs="Times New Roman"/>
          <w:b/>
          <w:sz w:val="12"/>
          <w:szCs w:val="12"/>
        </w:rPr>
        <w:t>«Статья 11. Подготовка документации по планировке территории поселения</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1. Администрация поселения обеспечивает подготовку документации по планировке территории поселения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или лицами, указанными в части 1.1 статьи 45 Градостроительного кодекса Российской Федерации.</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2. В соответствии с частью 10 статьи 45 Градостроительного кодекса Российской Федерации подготовка документации по планировке территории осуществляется:</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1) на основании:</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документов территориального планирования;</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Правил (за исключением подготовки документации по планировке территории, предусматривающей размещение линейных объектов);</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2) в соответствии с:</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нормативами градостроительного проектирования;</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требованиями технических регламентов, сводов правил;</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3) с учетом:</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материалов и результатов инженерных изысканий,</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границ территорий выявленных объектов культурного наследия;</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границ зон с особыми условиями использования территорий.</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3. 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4. 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5. 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rsidR="00935EAC" w:rsidRDefault="00E47E1A" w:rsidP="00E47E1A">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lang w:val="x-none"/>
        </w:rPr>
        <w:t xml:space="preserve">8. Администрация поселения в течение тридцати дней со дня получения осуществляет проверку документации по планировке территории </w:t>
      </w:r>
    </w:p>
    <w:p w:rsidR="00E47E1A" w:rsidRPr="00E47E1A" w:rsidRDefault="00E47E1A" w:rsidP="00935EAC">
      <w:pPr>
        <w:tabs>
          <w:tab w:val="left" w:pos="284"/>
        </w:tabs>
        <w:spacing w:after="0" w:line="240" w:lineRule="auto"/>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lastRenderedPageBreak/>
        <w:t>на соответствие требованиям, предусмотренным частью 10 статьи 45 Градостроительного кодекса Российской Федерации.</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9. По результатам проверки представленной документации по планировке территории Администрация поселения принимает одно из следующих решений:</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1) </w:t>
      </w:r>
      <w:r w:rsidRPr="00E47E1A">
        <w:rPr>
          <w:rFonts w:ascii="Times New Roman" w:eastAsia="Calibri" w:hAnsi="Times New Roman" w:cs="Times New Roman"/>
          <w:sz w:val="12"/>
          <w:szCs w:val="12"/>
          <w:lang w:val="x-none"/>
        </w:rPr>
        <w:t>о направлении документации по планировке территории Главе поселения;</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2) </w:t>
      </w:r>
      <w:r w:rsidRPr="00E47E1A">
        <w:rPr>
          <w:rFonts w:ascii="Times New Roman" w:eastAsia="Calibri" w:hAnsi="Times New Roman" w:cs="Times New Roman"/>
          <w:sz w:val="12"/>
          <w:szCs w:val="12"/>
          <w:lang w:val="x-none"/>
        </w:rPr>
        <w:t>о направлении документации по планировке территории на доработку, с указанием выявленных недостатков.</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 xml:space="preserve">10. В случае принятия Администрацией поселения решения, предусмотренного пунктом 1 части 9 настоящей статьи, проект планировки территории и (или) проект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проводимых в порядке, предусмотренном главой </w:t>
      </w:r>
      <w:r w:rsidRPr="00E47E1A">
        <w:rPr>
          <w:rFonts w:ascii="Times New Roman" w:eastAsia="Calibri" w:hAnsi="Times New Roman" w:cs="Times New Roman"/>
          <w:sz w:val="12"/>
          <w:szCs w:val="12"/>
          <w:lang w:val="en-US"/>
        </w:rPr>
        <w:t>IV</w:t>
      </w:r>
      <w:r w:rsidRPr="00E47E1A">
        <w:rPr>
          <w:rFonts w:ascii="Times New Roman" w:eastAsia="Calibri" w:hAnsi="Times New Roman" w:cs="Times New Roman"/>
          <w:sz w:val="12"/>
          <w:szCs w:val="12"/>
          <w:lang w:val="x-none"/>
        </w:rPr>
        <w:t xml:space="preserve"> Правил, за исключением случаев, установленных частью 5.1 статьи 46 и частью 12 статьи 43 Градостроительного кодекса Российской Федерации.</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В случаях, предусмотренных частями 12.3, 12.4 статьи 45 Градостроительного кодекса Российской Федерации, документации по планировке направляется на согласование с уполномоченными органами государственной власти.</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11. В соответствии с частью 5.1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 если они подготовлены в отношении:</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3) территории для размещения линейных объектов в границах земель лесного фонда.</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12. В соответствии с частью 12 статьи 43 Градостроительного кодекса Российской Федерации публичные слушания не проводятся в случае подготовки в виде отдельного документа проекта межевания территории, расположенной в границах элемента или элементов планировочной структуры, утвержденных проектом планировки территории,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13. В соответствии с частью 10 статьи 46.9 Градостроительного кодекса Российской Федерации без проведения публичных слушаний утверждается документация по планировке территории, подлежащей комплексному развитию по инициативе правообладателей.</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14. Не позднее чем через пятнадцать дней со дня завершения публичных слушаний Администрация поселения направляет Главе поселения подготовленную документацию по планировке территории, протокол публичных слушаний по проекту планировки территории и (или) проекту межевания территории и заключение о результатах публичных слушаний.».</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10) Дополнить статьями 11.1, 11.2 следующего содержания:</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b/>
          <w:sz w:val="12"/>
          <w:szCs w:val="12"/>
        </w:rPr>
      </w:pPr>
      <w:r w:rsidRPr="00E47E1A">
        <w:rPr>
          <w:rFonts w:ascii="Times New Roman" w:eastAsia="Calibri" w:hAnsi="Times New Roman" w:cs="Times New Roman"/>
          <w:b/>
          <w:sz w:val="12"/>
          <w:szCs w:val="12"/>
        </w:rPr>
        <w:t>«Статья 11.1. Утверждение документации по планировке территории поселения</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1. Глава поселения с учетом протокола публичных слушаний по проекту планировки территории, проекту межевания территории и заключения о результатах публичных слушаний в течение 14 рабочих дней со дня поступления указанной документации принимает в форме постановления Администрации поселения одно из следующих решений:</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1) </w:t>
      </w:r>
      <w:r w:rsidRPr="00E47E1A">
        <w:rPr>
          <w:rFonts w:ascii="Times New Roman" w:eastAsia="Calibri" w:hAnsi="Times New Roman" w:cs="Times New Roman"/>
          <w:sz w:val="12"/>
          <w:szCs w:val="12"/>
          <w:lang w:val="x-none"/>
        </w:rPr>
        <w:t>об утверждении документации по планировке территории;</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2) </w:t>
      </w:r>
      <w:r w:rsidRPr="00E47E1A">
        <w:rPr>
          <w:rFonts w:ascii="Times New Roman" w:eastAsia="Calibri" w:hAnsi="Times New Roman" w:cs="Times New Roman"/>
          <w:sz w:val="12"/>
          <w:szCs w:val="12"/>
          <w:lang w:val="x-none"/>
        </w:rPr>
        <w:t>об отклонении документации по планировке территории и направлении ее в Администрацию поселения на доработку с учетом заключения о результатах публичных слушаний и протокола публичных слушаний.</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2. В соответствии с частью 13.1 статьи 46 Градостроительного кодекса Российской Федерации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3. 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4. В случае принятия Главой поселения решения об отклонении документации по планировке территории, указанная документация вместе с протоколом публичных слушаний и заключением о результатах публичных слушаний направляется Администрацией поселения на доработку. Разработчик дорабатывает документацию по планировке территории с учетом протокола публичных слушаний, заключения о результатах публичных слушаний и передает в Администрацию поселения.</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5. Не позднее пяти дней со дня получения от разработчика документации по планировке территории в соответствии с частью 4 настоящей статьи, Администрация поселения направляет Главе поселения доработанную с учетом протокола публичных слушаний и заключения о результатах публичных слушаний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6. После доработки документации по планировке территории в порядке, установленном частью 4 настоящей статьи, Глава поселения принимает решение в соответствии с частью 1 настоящей статьи.</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b/>
          <w:sz w:val="12"/>
          <w:szCs w:val="12"/>
        </w:rPr>
      </w:pPr>
      <w:r w:rsidRPr="00E47E1A">
        <w:rPr>
          <w:rFonts w:ascii="Times New Roman" w:eastAsia="Calibri" w:hAnsi="Times New Roman" w:cs="Times New Roman"/>
          <w:b/>
          <w:sz w:val="12"/>
          <w:szCs w:val="12"/>
        </w:rPr>
        <w:t>Статья 11.2. Градостроительные планы земельных участков</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1.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выдается градостроительный план земельного участка.</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2. 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 нормативов градостроительного проектирования, документации по планировке территории, сведений, содержащихся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3. В целях получения градостроительного плана земельного участка правообладатель земельного участка обращается с заявлением в Администрацию поселения. Заявление о выдаче градостроительного плана земельного участка может быть подано заявителем через многофункциональный центр.</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4. Администрация поселения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935EAC" w:rsidRDefault="00E47E1A" w:rsidP="00E47E1A">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5. При подготовке градостроительного плана земельного участка Администрация</w:t>
      </w:r>
      <w:r w:rsidRPr="00E47E1A">
        <w:rPr>
          <w:rFonts w:ascii="Times New Roman" w:eastAsia="Calibri" w:hAnsi="Times New Roman" w:cs="Times New Roman"/>
          <w:b/>
          <w:sz w:val="12"/>
          <w:szCs w:val="12"/>
        </w:rPr>
        <w:t xml:space="preserve"> </w:t>
      </w:r>
      <w:r w:rsidRPr="00E47E1A">
        <w:rPr>
          <w:rFonts w:ascii="Times New Roman" w:eastAsia="Calibri" w:hAnsi="Times New Roman" w:cs="Times New Roman"/>
          <w:sz w:val="12"/>
          <w:szCs w:val="12"/>
        </w:rPr>
        <w:t xml:space="preserve">поселения в течение семи дней с даты получения </w:t>
      </w:r>
    </w:p>
    <w:p w:rsidR="00E47E1A" w:rsidRPr="00E47E1A" w:rsidRDefault="00E47E1A" w:rsidP="00935EAC">
      <w:pPr>
        <w:tabs>
          <w:tab w:val="left" w:pos="284"/>
        </w:tabs>
        <w:spacing w:after="0" w:line="240" w:lineRule="auto"/>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lastRenderedPageBreak/>
        <w:t>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6.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11) В статье 12 Правил:</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часть 1 изложить в следующей редакции:</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«1.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часть 2 изложить в следующей редакции:</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«2. Существующие, планируемые (изменяемые, вновь образуемые) границы территорий общего пользования поселения и (или) границы территорий, занятых линейными объектами и (или) предназначенных для размещения линейных объектов обозначаются красными линиями.</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часть 5 изложить в следующей редакции:</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«5. Установление, изменение, отмена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утвержденный проект планировки территории поселения в порядке, установленном Правилами. Установление, изменение, отмена красных линий осуществляется постановлением Администрации поселения об утверждении проекта межевания территории или внесения изменений в утвержденный проект межевания территории поселения в случаях, предусмотренных пунктом 2 части 4 статьи 9 Правил.».</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12) Пункты 1,2 части 1 статьи 13 Правил изложить в следующей редакции:</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«1) 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 за исключением случая, предусмотренного частью 7 статьи 14 Правил;</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2) проект планировки территории поселения и (или) проект межевания территории поселения, за исключением случаев, предусмотренных частями 11- 13 статьи 11 Правил;».</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13) Статью 14 Правил дополнить частями 7-9 следующего содержания:</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«7. В случае, если Правилами не обеспечена в соответствии с частью 3.1 статьи 31 Градостроительного кодекса Российской Федерации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в целях обеспечения размещения указанных объектов.</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8. В случае, предусмотренном частью 7 настоящей статьи, глава поселения обеспечивает внесение изменений в Правила в течение тридцати дней со дня получения указанного в части 7 настоящей статьи требования.</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9. В целях внесения изменений в Правила в случае, предусмотренном частью 7 настоящей статьи, проведение публичных слушаний не требуется.».</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14) Часть 6 статьи 16 Правил признать утратившей силу.</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 xml:space="preserve">15) </w:t>
      </w:r>
      <w:r w:rsidRPr="00E47E1A">
        <w:rPr>
          <w:rFonts w:ascii="Times New Roman" w:eastAsia="Calibri" w:hAnsi="Times New Roman" w:cs="Times New Roman"/>
          <w:b/>
          <w:sz w:val="12"/>
          <w:szCs w:val="12"/>
        </w:rPr>
        <w:t>Статью 18 изложить в следующей редакции:</w:t>
      </w:r>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b/>
          <w:sz w:val="12"/>
          <w:szCs w:val="12"/>
        </w:rPr>
      </w:pPr>
      <w:r w:rsidRPr="00E47E1A">
        <w:rPr>
          <w:rFonts w:ascii="Times New Roman" w:eastAsia="Calibri" w:hAnsi="Times New Roman" w:cs="Times New Roman"/>
          <w:b/>
          <w:sz w:val="12"/>
          <w:szCs w:val="12"/>
        </w:rPr>
        <w:t xml:space="preserve">«Перечень территориальных зон и </w:t>
      </w:r>
      <w:proofErr w:type="spellStart"/>
      <w:r w:rsidRPr="00E47E1A">
        <w:rPr>
          <w:rFonts w:ascii="Times New Roman" w:eastAsia="Calibri" w:hAnsi="Times New Roman" w:cs="Times New Roman"/>
          <w:b/>
          <w:sz w:val="12"/>
          <w:szCs w:val="12"/>
        </w:rPr>
        <w:t>подзон</w:t>
      </w:r>
      <w:proofErr w:type="spellEnd"/>
    </w:p>
    <w:p w:rsidR="00E47E1A" w:rsidRPr="00E47E1A" w:rsidRDefault="00E47E1A" w:rsidP="00E47E1A">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 xml:space="preserve">На карте градостроительного зонирования поселения выделены следующие территориальные зоны и </w:t>
      </w:r>
      <w:proofErr w:type="spellStart"/>
      <w:r w:rsidRPr="00E47E1A">
        <w:rPr>
          <w:rFonts w:ascii="Times New Roman" w:eastAsia="Calibri" w:hAnsi="Times New Roman" w:cs="Times New Roman"/>
          <w:sz w:val="12"/>
          <w:szCs w:val="12"/>
        </w:rPr>
        <w:t>подзоны</w:t>
      </w:r>
      <w:proofErr w:type="spellEnd"/>
      <w:r w:rsidRPr="00E47E1A">
        <w:rPr>
          <w:rFonts w:ascii="Times New Roman" w:eastAsia="Calibri" w:hAnsi="Times New Roman" w:cs="Times New Roman"/>
          <w:sz w:val="12"/>
          <w:szCs w:val="12"/>
        </w:rPr>
        <w:t>:</w:t>
      </w:r>
    </w:p>
    <w:tbl>
      <w:tblPr>
        <w:tblStyle w:val="af2"/>
        <w:tblW w:w="0" w:type="auto"/>
        <w:tblInd w:w="108" w:type="dxa"/>
        <w:tblLook w:val="04A0" w:firstRow="1" w:lastRow="0" w:firstColumn="1" w:lastColumn="0" w:noHBand="0" w:noVBand="1"/>
      </w:tblPr>
      <w:tblGrid>
        <w:gridCol w:w="1053"/>
        <w:gridCol w:w="6460"/>
      </w:tblGrid>
      <w:tr w:rsidR="00E47E1A" w:rsidRPr="00E47E1A" w:rsidTr="00E47E1A">
        <w:tc>
          <w:tcPr>
            <w:tcW w:w="1053" w:type="dxa"/>
          </w:tcPr>
          <w:p w:rsidR="00E47E1A" w:rsidRPr="00E47E1A" w:rsidRDefault="00E47E1A" w:rsidP="00E47E1A">
            <w:pPr>
              <w:tabs>
                <w:tab w:val="left" w:pos="284"/>
              </w:tabs>
              <w:rPr>
                <w:rFonts w:ascii="Times New Roman" w:eastAsia="Calibri" w:hAnsi="Times New Roman" w:cs="Times New Roman"/>
                <w:sz w:val="12"/>
                <w:szCs w:val="12"/>
              </w:rPr>
            </w:pPr>
          </w:p>
        </w:tc>
        <w:tc>
          <w:tcPr>
            <w:tcW w:w="6460" w:type="dxa"/>
            <w:hideMark/>
          </w:tcPr>
          <w:p w:rsidR="00E47E1A" w:rsidRPr="00E47E1A" w:rsidRDefault="00E47E1A" w:rsidP="00E47E1A">
            <w:pPr>
              <w:tabs>
                <w:tab w:val="left" w:pos="284"/>
              </w:tabs>
              <w:rPr>
                <w:rFonts w:ascii="Times New Roman" w:eastAsia="Calibri" w:hAnsi="Times New Roman" w:cs="Times New Roman"/>
                <w:sz w:val="12"/>
                <w:szCs w:val="12"/>
              </w:rPr>
            </w:pPr>
            <w:r w:rsidRPr="00E47E1A">
              <w:rPr>
                <w:rFonts w:ascii="Times New Roman" w:eastAsia="Calibri" w:hAnsi="Times New Roman" w:cs="Times New Roman"/>
                <w:sz w:val="12"/>
                <w:szCs w:val="12"/>
              </w:rPr>
              <w:t>1) Жилые зоны:</w:t>
            </w:r>
          </w:p>
        </w:tc>
      </w:tr>
      <w:tr w:rsidR="00E47E1A" w:rsidRPr="00E47E1A" w:rsidTr="00E47E1A">
        <w:tc>
          <w:tcPr>
            <w:tcW w:w="1053" w:type="dxa"/>
            <w:hideMark/>
          </w:tcPr>
          <w:p w:rsidR="00E47E1A" w:rsidRPr="00E47E1A" w:rsidRDefault="00E47E1A" w:rsidP="00E47E1A">
            <w:pPr>
              <w:tabs>
                <w:tab w:val="left" w:pos="284"/>
              </w:tabs>
              <w:rPr>
                <w:rFonts w:ascii="Times New Roman" w:eastAsia="Calibri" w:hAnsi="Times New Roman" w:cs="Times New Roman"/>
                <w:sz w:val="12"/>
                <w:szCs w:val="12"/>
              </w:rPr>
            </w:pPr>
            <w:r w:rsidRPr="00E47E1A">
              <w:rPr>
                <w:rFonts w:ascii="Times New Roman" w:eastAsia="Calibri" w:hAnsi="Times New Roman" w:cs="Times New Roman"/>
                <w:sz w:val="12"/>
                <w:szCs w:val="12"/>
              </w:rPr>
              <w:t>Ж1</w:t>
            </w:r>
          </w:p>
          <w:p w:rsidR="00E47E1A" w:rsidRPr="00E47E1A" w:rsidRDefault="00E47E1A" w:rsidP="00E47E1A">
            <w:pPr>
              <w:tabs>
                <w:tab w:val="left" w:pos="284"/>
              </w:tabs>
              <w:rPr>
                <w:rFonts w:ascii="Times New Roman" w:eastAsia="Calibri" w:hAnsi="Times New Roman" w:cs="Times New Roman"/>
                <w:sz w:val="12"/>
                <w:szCs w:val="12"/>
              </w:rPr>
            </w:pPr>
            <w:r w:rsidRPr="00E47E1A">
              <w:rPr>
                <w:rFonts w:ascii="Times New Roman" w:eastAsia="Calibri" w:hAnsi="Times New Roman" w:cs="Times New Roman"/>
                <w:sz w:val="12"/>
                <w:szCs w:val="12"/>
              </w:rPr>
              <w:t>Ж1-1</w:t>
            </w:r>
          </w:p>
        </w:tc>
        <w:tc>
          <w:tcPr>
            <w:tcW w:w="6460" w:type="dxa"/>
            <w:hideMark/>
          </w:tcPr>
          <w:p w:rsidR="00E47E1A" w:rsidRPr="00E47E1A" w:rsidRDefault="00E47E1A" w:rsidP="00E47E1A">
            <w:pPr>
              <w:tabs>
                <w:tab w:val="left" w:pos="284"/>
              </w:tabs>
              <w:rPr>
                <w:rFonts w:ascii="Times New Roman" w:eastAsia="Calibri" w:hAnsi="Times New Roman" w:cs="Times New Roman"/>
                <w:sz w:val="12"/>
                <w:szCs w:val="12"/>
              </w:rPr>
            </w:pPr>
            <w:r w:rsidRPr="00E47E1A">
              <w:rPr>
                <w:rFonts w:ascii="Times New Roman" w:eastAsia="Calibri" w:hAnsi="Times New Roman" w:cs="Times New Roman"/>
                <w:sz w:val="12"/>
                <w:szCs w:val="12"/>
              </w:rPr>
              <w:t xml:space="preserve">Зона застройки индивидуальными жилыми домами; </w:t>
            </w:r>
          </w:p>
          <w:p w:rsidR="00E47E1A" w:rsidRPr="00E47E1A" w:rsidRDefault="00E47E1A" w:rsidP="00E47E1A">
            <w:pPr>
              <w:tabs>
                <w:tab w:val="left" w:pos="284"/>
              </w:tabs>
              <w:rPr>
                <w:rFonts w:ascii="Times New Roman" w:eastAsia="Calibri" w:hAnsi="Times New Roman" w:cs="Times New Roman"/>
                <w:sz w:val="12"/>
                <w:szCs w:val="12"/>
              </w:rPr>
            </w:pPr>
            <w:proofErr w:type="spellStart"/>
            <w:r w:rsidRPr="00E47E1A">
              <w:rPr>
                <w:rFonts w:ascii="Times New Roman" w:eastAsia="Calibri" w:hAnsi="Times New Roman" w:cs="Times New Roman"/>
                <w:sz w:val="12"/>
                <w:szCs w:val="12"/>
              </w:rPr>
              <w:t>Подзона</w:t>
            </w:r>
            <w:proofErr w:type="spellEnd"/>
            <w:r w:rsidRPr="00E47E1A">
              <w:rPr>
                <w:rFonts w:ascii="Times New Roman" w:eastAsia="Calibri" w:hAnsi="Times New Roman" w:cs="Times New Roman"/>
                <w:sz w:val="12"/>
                <w:szCs w:val="12"/>
              </w:rPr>
              <w:t xml:space="preserve"> застройки индивидуальными жилыми домами №1;</w:t>
            </w:r>
          </w:p>
        </w:tc>
      </w:tr>
      <w:tr w:rsidR="00E47E1A" w:rsidRPr="00E47E1A" w:rsidTr="00E47E1A">
        <w:tc>
          <w:tcPr>
            <w:tcW w:w="1053" w:type="dxa"/>
            <w:hideMark/>
          </w:tcPr>
          <w:p w:rsidR="00E47E1A" w:rsidRPr="00E47E1A" w:rsidRDefault="00E47E1A" w:rsidP="00E47E1A">
            <w:pPr>
              <w:tabs>
                <w:tab w:val="left" w:pos="284"/>
              </w:tabs>
              <w:rPr>
                <w:rFonts w:ascii="Times New Roman" w:eastAsia="Calibri" w:hAnsi="Times New Roman" w:cs="Times New Roman"/>
                <w:sz w:val="12"/>
                <w:szCs w:val="12"/>
              </w:rPr>
            </w:pPr>
            <w:r w:rsidRPr="00E47E1A">
              <w:rPr>
                <w:rFonts w:ascii="Times New Roman" w:eastAsia="Calibri" w:hAnsi="Times New Roman" w:cs="Times New Roman"/>
                <w:sz w:val="12"/>
                <w:szCs w:val="12"/>
              </w:rPr>
              <w:t>Ж5</w:t>
            </w:r>
          </w:p>
        </w:tc>
        <w:tc>
          <w:tcPr>
            <w:tcW w:w="6460" w:type="dxa"/>
            <w:hideMark/>
          </w:tcPr>
          <w:p w:rsidR="00E47E1A" w:rsidRPr="00E47E1A" w:rsidRDefault="00E47E1A" w:rsidP="00E47E1A">
            <w:pPr>
              <w:tabs>
                <w:tab w:val="left" w:pos="284"/>
              </w:tabs>
              <w:rPr>
                <w:rFonts w:ascii="Times New Roman" w:eastAsia="Calibri" w:hAnsi="Times New Roman" w:cs="Times New Roman"/>
                <w:sz w:val="12"/>
                <w:szCs w:val="12"/>
              </w:rPr>
            </w:pPr>
            <w:r w:rsidRPr="00E47E1A">
              <w:rPr>
                <w:rFonts w:ascii="Times New Roman" w:eastAsia="Calibri" w:hAnsi="Times New Roman" w:cs="Times New Roman"/>
                <w:sz w:val="12"/>
                <w:szCs w:val="12"/>
              </w:rPr>
              <w:t>Зона размещения объектов дошкольного и общего образования;</w:t>
            </w:r>
          </w:p>
        </w:tc>
      </w:tr>
      <w:tr w:rsidR="00E47E1A" w:rsidRPr="00E47E1A" w:rsidTr="00E47E1A">
        <w:tc>
          <w:tcPr>
            <w:tcW w:w="1053" w:type="dxa"/>
            <w:hideMark/>
          </w:tcPr>
          <w:p w:rsidR="00E47E1A" w:rsidRPr="00E47E1A" w:rsidRDefault="00E47E1A" w:rsidP="00E47E1A">
            <w:pPr>
              <w:tabs>
                <w:tab w:val="left" w:pos="284"/>
              </w:tabs>
              <w:rPr>
                <w:rFonts w:ascii="Times New Roman" w:eastAsia="Calibri" w:hAnsi="Times New Roman" w:cs="Times New Roman"/>
                <w:sz w:val="12"/>
                <w:szCs w:val="12"/>
              </w:rPr>
            </w:pPr>
            <w:r w:rsidRPr="00E47E1A">
              <w:rPr>
                <w:rFonts w:ascii="Times New Roman" w:eastAsia="Calibri" w:hAnsi="Times New Roman" w:cs="Times New Roman"/>
                <w:sz w:val="12"/>
                <w:szCs w:val="12"/>
              </w:rPr>
              <w:t>Ж8</w:t>
            </w:r>
          </w:p>
        </w:tc>
        <w:tc>
          <w:tcPr>
            <w:tcW w:w="6460" w:type="dxa"/>
            <w:hideMark/>
          </w:tcPr>
          <w:p w:rsidR="00E47E1A" w:rsidRPr="00E47E1A" w:rsidRDefault="00E47E1A" w:rsidP="00E47E1A">
            <w:pPr>
              <w:tabs>
                <w:tab w:val="left" w:pos="284"/>
              </w:tabs>
              <w:rPr>
                <w:rFonts w:ascii="Times New Roman" w:eastAsia="Calibri" w:hAnsi="Times New Roman" w:cs="Times New Roman"/>
                <w:sz w:val="12"/>
                <w:szCs w:val="12"/>
              </w:rPr>
            </w:pPr>
            <w:r w:rsidRPr="00E47E1A">
              <w:rPr>
                <w:rFonts w:ascii="Times New Roman" w:eastAsia="Calibri" w:hAnsi="Times New Roman" w:cs="Times New Roman"/>
                <w:sz w:val="12"/>
                <w:szCs w:val="12"/>
              </w:rPr>
              <w:t>Зона комплексной застройки;</w:t>
            </w:r>
          </w:p>
        </w:tc>
      </w:tr>
      <w:tr w:rsidR="00E47E1A" w:rsidRPr="00E47E1A" w:rsidTr="00E47E1A">
        <w:tc>
          <w:tcPr>
            <w:tcW w:w="1053" w:type="dxa"/>
          </w:tcPr>
          <w:p w:rsidR="00E47E1A" w:rsidRPr="00E47E1A" w:rsidRDefault="00E47E1A" w:rsidP="00E47E1A">
            <w:pPr>
              <w:tabs>
                <w:tab w:val="left" w:pos="284"/>
              </w:tabs>
              <w:rPr>
                <w:rFonts w:ascii="Times New Roman" w:eastAsia="Calibri" w:hAnsi="Times New Roman" w:cs="Times New Roman"/>
                <w:sz w:val="12"/>
                <w:szCs w:val="12"/>
              </w:rPr>
            </w:pPr>
          </w:p>
        </w:tc>
        <w:tc>
          <w:tcPr>
            <w:tcW w:w="6460" w:type="dxa"/>
            <w:hideMark/>
          </w:tcPr>
          <w:p w:rsidR="00E47E1A" w:rsidRPr="00E47E1A" w:rsidRDefault="00E47E1A" w:rsidP="00E47E1A">
            <w:pPr>
              <w:tabs>
                <w:tab w:val="left" w:pos="284"/>
              </w:tabs>
              <w:rPr>
                <w:rFonts w:ascii="Times New Roman" w:eastAsia="Calibri" w:hAnsi="Times New Roman" w:cs="Times New Roman"/>
                <w:sz w:val="12"/>
                <w:szCs w:val="12"/>
              </w:rPr>
            </w:pPr>
            <w:r w:rsidRPr="00E47E1A">
              <w:rPr>
                <w:rFonts w:ascii="Times New Roman" w:eastAsia="Calibri" w:hAnsi="Times New Roman" w:cs="Times New Roman"/>
                <w:sz w:val="12"/>
                <w:szCs w:val="12"/>
              </w:rPr>
              <w:t>2) Общественно-деловая зона</w:t>
            </w:r>
          </w:p>
        </w:tc>
      </w:tr>
      <w:tr w:rsidR="00E47E1A" w:rsidRPr="00E47E1A" w:rsidTr="00E47E1A">
        <w:tc>
          <w:tcPr>
            <w:tcW w:w="1053" w:type="dxa"/>
            <w:hideMark/>
          </w:tcPr>
          <w:p w:rsidR="00E47E1A" w:rsidRPr="00E47E1A" w:rsidRDefault="00E47E1A" w:rsidP="00E47E1A">
            <w:pPr>
              <w:tabs>
                <w:tab w:val="left" w:pos="284"/>
              </w:tabs>
              <w:rPr>
                <w:rFonts w:ascii="Times New Roman" w:eastAsia="Calibri" w:hAnsi="Times New Roman" w:cs="Times New Roman"/>
                <w:sz w:val="12"/>
                <w:szCs w:val="12"/>
              </w:rPr>
            </w:pPr>
            <w:r w:rsidRPr="00E47E1A">
              <w:rPr>
                <w:rFonts w:ascii="Times New Roman" w:eastAsia="Calibri" w:hAnsi="Times New Roman" w:cs="Times New Roman"/>
                <w:sz w:val="12"/>
                <w:szCs w:val="12"/>
              </w:rPr>
              <w:t>О1</w:t>
            </w:r>
          </w:p>
        </w:tc>
        <w:tc>
          <w:tcPr>
            <w:tcW w:w="6460" w:type="dxa"/>
            <w:hideMark/>
          </w:tcPr>
          <w:p w:rsidR="00E47E1A" w:rsidRPr="00E47E1A" w:rsidRDefault="00E47E1A" w:rsidP="00E47E1A">
            <w:pPr>
              <w:tabs>
                <w:tab w:val="left" w:pos="284"/>
              </w:tabs>
              <w:rPr>
                <w:rFonts w:ascii="Times New Roman" w:eastAsia="Calibri" w:hAnsi="Times New Roman" w:cs="Times New Roman"/>
                <w:sz w:val="12"/>
                <w:szCs w:val="12"/>
              </w:rPr>
            </w:pPr>
            <w:r w:rsidRPr="00E47E1A">
              <w:rPr>
                <w:rFonts w:ascii="Times New Roman" w:eastAsia="Calibri" w:hAnsi="Times New Roman" w:cs="Times New Roman"/>
                <w:sz w:val="12"/>
                <w:szCs w:val="12"/>
              </w:rPr>
              <w:t>Зона делового, общественного,  коммерческого назначения;</w:t>
            </w:r>
          </w:p>
        </w:tc>
      </w:tr>
      <w:tr w:rsidR="00E47E1A" w:rsidRPr="00E47E1A" w:rsidTr="00E47E1A">
        <w:tc>
          <w:tcPr>
            <w:tcW w:w="1053" w:type="dxa"/>
            <w:hideMark/>
          </w:tcPr>
          <w:p w:rsidR="00E47E1A" w:rsidRPr="00E47E1A" w:rsidRDefault="00E47E1A" w:rsidP="00E47E1A">
            <w:pPr>
              <w:tabs>
                <w:tab w:val="left" w:pos="284"/>
              </w:tabs>
              <w:rPr>
                <w:rFonts w:ascii="Times New Roman" w:eastAsia="Calibri" w:hAnsi="Times New Roman" w:cs="Times New Roman"/>
                <w:sz w:val="12"/>
                <w:szCs w:val="12"/>
              </w:rPr>
            </w:pPr>
            <w:r w:rsidRPr="00E47E1A">
              <w:rPr>
                <w:rFonts w:ascii="Times New Roman" w:eastAsia="Calibri" w:hAnsi="Times New Roman" w:cs="Times New Roman"/>
                <w:sz w:val="12"/>
                <w:szCs w:val="12"/>
              </w:rPr>
              <w:t>О2</w:t>
            </w:r>
          </w:p>
        </w:tc>
        <w:tc>
          <w:tcPr>
            <w:tcW w:w="6460" w:type="dxa"/>
            <w:hideMark/>
          </w:tcPr>
          <w:p w:rsidR="00E47E1A" w:rsidRPr="00E47E1A" w:rsidRDefault="00E47E1A" w:rsidP="00E47E1A">
            <w:pPr>
              <w:tabs>
                <w:tab w:val="left" w:pos="284"/>
              </w:tabs>
              <w:rPr>
                <w:rFonts w:ascii="Times New Roman" w:eastAsia="Calibri" w:hAnsi="Times New Roman" w:cs="Times New Roman"/>
                <w:sz w:val="12"/>
                <w:szCs w:val="12"/>
              </w:rPr>
            </w:pPr>
            <w:r w:rsidRPr="00E47E1A">
              <w:rPr>
                <w:rFonts w:ascii="Times New Roman" w:eastAsia="Calibri" w:hAnsi="Times New Roman" w:cs="Times New Roman"/>
                <w:sz w:val="12"/>
                <w:szCs w:val="12"/>
              </w:rPr>
              <w:t>Зона размещения объектов социального и коммунально-бытового назначения</w:t>
            </w:r>
          </w:p>
        </w:tc>
      </w:tr>
      <w:tr w:rsidR="00E47E1A" w:rsidRPr="00E47E1A" w:rsidTr="00E47E1A">
        <w:tc>
          <w:tcPr>
            <w:tcW w:w="1053" w:type="dxa"/>
          </w:tcPr>
          <w:p w:rsidR="00E47E1A" w:rsidRPr="00E47E1A" w:rsidRDefault="00E47E1A" w:rsidP="00E47E1A">
            <w:pPr>
              <w:tabs>
                <w:tab w:val="left" w:pos="284"/>
              </w:tabs>
              <w:rPr>
                <w:rFonts w:ascii="Times New Roman" w:eastAsia="Calibri" w:hAnsi="Times New Roman" w:cs="Times New Roman"/>
                <w:sz w:val="12"/>
                <w:szCs w:val="12"/>
              </w:rPr>
            </w:pPr>
          </w:p>
        </w:tc>
        <w:tc>
          <w:tcPr>
            <w:tcW w:w="6460" w:type="dxa"/>
            <w:hideMark/>
          </w:tcPr>
          <w:p w:rsidR="00E47E1A" w:rsidRPr="00E47E1A" w:rsidRDefault="00E47E1A" w:rsidP="00E47E1A">
            <w:pPr>
              <w:tabs>
                <w:tab w:val="left" w:pos="284"/>
              </w:tabs>
              <w:rPr>
                <w:rFonts w:ascii="Times New Roman" w:eastAsia="Calibri" w:hAnsi="Times New Roman" w:cs="Times New Roman"/>
                <w:sz w:val="12"/>
                <w:szCs w:val="12"/>
              </w:rPr>
            </w:pPr>
            <w:r w:rsidRPr="00E47E1A">
              <w:rPr>
                <w:rFonts w:ascii="Times New Roman" w:eastAsia="Calibri" w:hAnsi="Times New Roman" w:cs="Times New Roman"/>
                <w:sz w:val="12"/>
                <w:szCs w:val="12"/>
              </w:rPr>
              <w:t>3) Производственные зоны:</w:t>
            </w:r>
          </w:p>
        </w:tc>
      </w:tr>
      <w:tr w:rsidR="00E47E1A" w:rsidRPr="00E47E1A" w:rsidTr="00E47E1A">
        <w:tc>
          <w:tcPr>
            <w:tcW w:w="1053" w:type="dxa"/>
            <w:hideMark/>
          </w:tcPr>
          <w:p w:rsidR="00E47E1A" w:rsidRPr="00E47E1A" w:rsidRDefault="00E47E1A" w:rsidP="00E47E1A">
            <w:pPr>
              <w:tabs>
                <w:tab w:val="left" w:pos="284"/>
              </w:tabs>
              <w:rPr>
                <w:rFonts w:ascii="Times New Roman" w:eastAsia="Calibri" w:hAnsi="Times New Roman" w:cs="Times New Roman"/>
                <w:sz w:val="12"/>
                <w:szCs w:val="12"/>
              </w:rPr>
            </w:pPr>
            <w:r w:rsidRPr="00E47E1A">
              <w:rPr>
                <w:rFonts w:ascii="Times New Roman" w:eastAsia="Calibri" w:hAnsi="Times New Roman" w:cs="Times New Roman"/>
                <w:sz w:val="12"/>
                <w:szCs w:val="12"/>
              </w:rPr>
              <w:t>П1</w:t>
            </w:r>
          </w:p>
        </w:tc>
        <w:tc>
          <w:tcPr>
            <w:tcW w:w="6460" w:type="dxa"/>
            <w:hideMark/>
          </w:tcPr>
          <w:p w:rsidR="00E47E1A" w:rsidRPr="00E47E1A" w:rsidRDefault="00E47E1A" w:rsidP="00E47E1A">
            <w:pPr>
              <w:tabs>
                <w:tab w:val="left" w:pos="284"/>
              </w:tabs>
              <w:rPr>
                <w:rFonts w:ascii="Times New Roman" w:eastAsia="Calibri" w:hAnsi="Times New Roman" w:cs="Times New Roman"/>
                <w:sz w:val="12"/>
                <w:szCs w:val="12"/>
              </w:rPr>
            </w:pPr>
            <w:r w:rsidRPr="00E47E1A">
              <w:rPr>
                <w:rFonts w:ascii="Times New Roman" w:eastAsia="Calibri" w:hAnsi="Times New Roman" w:cs="Times New Roman"/>
                <w:sz w:val="12"/>
                <w:szCs w:val="12"/>
              </w:rPr>
              <w:t>Производственная зона;</w:t>
            </w:r>
          </w:p>
        </w:tc>
      </w:tr>
      <w:tr w:rsidR="00E47E1A" w:rsidRPr="00E47E1A" w:rsidTr="00E47E1A">
        <w:tc>
          <w:tcPr>
            <w:tcW w:w="1053" w:type="dxa"/>
            <w:hideMark/>
          </w:tcPr>
          <w:p w:rsidR="00E47E1A" w:rsidRPr="00E47E1A" w:rsidRDefault="00E47E1A" w:rsidP="00E47E1A">
            <w:pPr>
              <w:tabs>
                <w:tab w:val="left" w:pos="284"/>
              </w:tabs>
              <w:rPr>
                <w:rFonts w:ascii="Times New Roman" w:eastAsia="Calibri" w:hAnsi="Times New Roman" w:cs="Times New Roman"/>
                <w:sz w:val="12"/>
                <w:szCs w:val="12"/>
              </w:rPr>
            </w:pPr>
            <w:r w:rsidRPr="00E47E1A">
              <w:rPr>
                <w:rFonts w:ascii="Times New Roman" w:eastAsia="Calibri" w:hAnsi="Times New Roman" w:cs="Times New Roman"/>
                <w:sz w:val="12"/>
                <w:szCs w:val="12"/>
              </w:rPr>
              <w:t>П1-3</w:t>
            </w:r>
          </w:p>
        </w:tc>
        <w:tc>
          <w:tcPr>
            <w:tcW w:w="6460" w:type="dxa"/>
            <w:hideMark/>
          </w:tcPr>
          <w:p w:rsidR="00E47E1A" w:rsidRPr="00E47E1A" w:rsidRDefault="00E47E1A" w:rsidP="00E47E1A">
            <w:pPr>
              <w:tabs>
                <w:tab w:val="left" w:pos="284"/>
              </w:tabs>
              <w:rPr>
                <w:rFonts w:ascii="Times New Roman" w:eastAsia="Calibri" w:hAnsi="Times New Roman" w:cs="Times New Roman"/>
                <w:sz w:val="12"/>
                <w:szCs w:val="12"/>
              </w:rPr>
            </w:pPr>
            <w:proofErr w:type="spellStart"/>
            <w:r w:rsidRPr="00E47E1A">
              <w:rPr>
                <w:rFonts w:ascii="Times New Roman" w:eastAsia="Calibri" w:hAnsi="Times New Roman" w:cs="Times New Roman"/>
                <w:sz w:val="12"/>
                <w:szCs w:val="12"/>
              </w:rPr>
              <w:t>Подзона</w:t>
            </w:r>
            <w:proofErr w:type="spellEnd"/>
            <w:r w:rsidRPr="00E47E1A">
              <w:rPr>
                <w:rFonts w:ascii="Times New Roman" w:eastAsia="Calibri" w:hAnsi="Times New Roman" w:cs="Times New Roman"/>
                <w:sz w:val="12"/>
                <w:szCs w:val="12"/>
              </w:rPr>
              <w:t xml:space="preserve"> производственных и коммунально-складских объектов ; </w:t>
            </w:r>
            <w:r w:rsidRPr="00E47E1A">
              <w:rPr>
                <w:rFonts w:ascii="Times New Roman" w:eastAsia="Calibri" w:hAnsi="Times New Roman" w:cs="Times New Roman"/>
                <w:sz w:val="12"/>
                <w:szCs w:val="12"/>
                <w:lang w:val="en-US"/>
              </w:rPr>
              <w:t>III</w:t>
            </w:r>
            <w:r w:rsidRPr="00E47E1A">
              <w:rPr>
                <w:rFonts w:ascii="Times New Roman" w:eastAsia="Calibri" w:hAnsi="Times New Roman" w:cs="Times New Roman"/>
                <w:sz w:val="12"/>
                <w:szCs w:val="12"/>
              </w:rPr>
              <w:t xml:space="preserve">  –</w:t>
            </w:r>
            <w:r w:rsidRPr="00E47E1A">
              <w:rPr>
                <w:rFonts w:ascii="Times New Roman" w:eastAsia="Calibri" w:hAnsi="Times New Roman" w:cs="Times New Roman"/>
                <w:sz w:val="12"/>
                <w:szCs w:val="12"/>
                <w:lang w:val="en-US"/>
              </w:rPr>
              <w:t>V</w:t>
            </w:r>
            <w:r w:rsidRPr="00E47E1A">
              <w:rPr>
                <w:rFonts w:ascii="Times New Roman" w:eastAsia="Calibri" w:hAnsi="Times New Roman" w:cs="Times New Roman"/>
                <w:sz w:val="12"/>
                <w:szCs w:val="12"/>
              </w:rPr>
              <w:t xml:space="preserve"> класса опасности</w:t>
            </w:r>
          </w:p>
        </w:tc>
      </w:tr>
      <w:tr w:rsidR="00E47E1A" w:rsidRPr="00E47E1A" w:rsidTr="00E47E1A">
        <w:tc>
          <w:tcPr>
            <w:tcW w:w="1053" w:type="dxa"/>
            <w:hideMark/>
          </w:tcPr>
          <w:p w:rsidR="00E47E1A" w:rsidRPr="00E47E1A" w:rsidRDefault="00E47E1A" w:rsidP="00E47E1A">
            <w:pPr>
              <w:tabs>
                <w:tab w:val="left" w:pos="284"/>
              </w:tabs>
              <w:rPr>
                <w:rFonts w:ascii="Times New Roman" w:eastAsia="Calibri" w:hAnsi="Times New Roman" w:cs="Times New Roman"/>
                <w:sz w:val="12"/>
                <w:szCs w:val="12"/>
              </w:rPr>
            </w:pPr>
            <w:r w:rsidRPr="00E47E1A">
              <w:rPr>
                <w:rFonts w:ascii="Times New Roman" w:eastAsia="Calibri" w:hAnsi="Times New Roman" w:cs="Times New Roman"/>
                <w:sz w:val="12"/>
                <w:szCs w:val="12"/>
              </w:rPr>
              <w:t>П2</w:t>
            </w:r>
          </w:p>
        </w:tc>
        <w:tc>
          <w:tcPr>
            <w:tcW w:w="6460" w:type="dxa"/>
            <w:hideMark/>
          </w:tcPr>
          <w:p w:rsidR="00E47E1A" w:rsidRPr="00E47E1A" w:rsidRDefault="00E47E1A" w:rsidP="00E47E1A">
            <w:pPr>
              <w:tabs>
                <w:tab w:val="left" w:pos="284"/>
              </w:tabs>
              <w:rPr>
                <w:rFonts w:ascii="Times New Roman" w:eastAsia="Calibri" w:hAnsi="Times New Roman" w:cs="Times New Roman"/>
                <w:sz w:val="12"/>
                <w:szCs w:val="12"/>
              </w:rPr>
            </w:pPr>
            <w:r w:rsidRPr="00E47E1A">
              <w:rPr>
                <w:rFonts w:ascii="Times New Roman" w:eastAsia="Calibri" w:hAnsi="Times New Roman" w:cs="Times New Roman"/>
                <w:sz w:val="12"/>
                <w:szCs w:val="12"/>
              </w:rPr>
              <w:t>Коммунально-складская зона;</w:t>
            </w:r>
          </w:p>
        </w:tc>
      </w:tr>
      <w:tr w:rsidR="00E47E1A" w:rsidRPr="00E47E1A" w:rsidTr="00E47E1A">
        <w:tc>
          <w:tcPr>
            <w:tcW w:w="1053" w:type="dxa"/>
            <w:hideMark/>
          </w:tcPr>
          <w:p w:rsidR="00E47E1A" w:rsidRPr="00E47E1A" w:rsidRDefault="00E47E1A" w:rsidP="00E47E1A">
            <w:pPr>
              <w:tabs>
                <w:tab w:val="left" w:pos="284"/>
              </w:tabs>
              <w:rPr>
                <w:rFonts w:ascii="Times New Roman" w:eastAsia="Calibri" w:hAnsi="Times New Roman" w:cs="Times New Roman"/>
                <w:sz w:val="12"/>
                <w:szCs w:val="12"/>
              </w:rPr>
            </w:pPr>
            <w:r w:rsidRPr="00E47E1A">
              <w:rPr>
                <w:rFonts w:ascii="Times New Roman" w:eastAsia="Calibri" w:hAnsi="Times New Roman" w:cs="Times New Roman"/>
                <w:sz w:val="12"/>
                <w:szCs w:val="12"/>
              </w:rPr>
              <w:t>СЗ</w:t>
            </w:r>
          </w:p>
        </w:tc>
        <w:tc>
          <w:tcPr>
            <w:tcW w:w="6460" w:type="dxa"/>
            <w:hideMark/>
          </w:tcPr>
          <w:p w:rsidR="00E47E1A" w:rsidRPr="00E47E1A" w:rsidRDefault="00E47E1A" w:rsidP="00E47E1A">
            <w:pPr>
              <w:tabs>
                <w:tab w:val="left" w:pos="284"/>
              </w:tabs>
              <w:rPr>
                <w:rFonts w:ascii="Times New Roman" w:eastAsia="Calibri" w:hAnsi="Times New Roman" w:cs="Times New Roman"/>
                <w:sz w:val="12"/>
                <w:szCs w:val="12"/>
              </w:rPr>
            </w:pPr>
            <w:r w:rsidRPr="00E47E1A">
              <w:rPr>
                <w:rFonts w:ascii="Times New Roman" w:eastAsia="Calibri" w:hAnsi="Times New Roman" w:cs="Times New Roman"/>
                <w:sz w:val="12"/>
                <w:szCs w:val="12"/>
              </w:rPr>
              <w:t>Зона санитарно-защитного озеленения;</w:t>
            </w:r>
          </w:p>
        </w:tc>
      </w:tr>
      <w:tr w:rsidR="00E47E1A" w:rsidRPr="00E47E1A" w:rsidTr="00E47E1A">
        <w:tc>
          <w:tcPr>
            <w:tcW w:w="1053" w:type="dxa"/>
          </w:tcPr>
          <w:p w:rsidR="00E47E1A" w:rsidRPr="00E47E1A" w:rsidRDefault="00E47E1A" w:rsidP="00E47E1A">
            <w:pPr>
              <w:tabs>
                <w:tab w:val="left" w:pos="284"/>
              </w:tabs>
              <w:rPr>
                <w:rFonts w:ascii="Times New Roman" w:eastAsia="Calibri" w:hAnsi="Times New Roman" w:cs="Times New Roman"/>
                <w:sz w:val="12"/>
                <w:szCs w:val="12"/>
              </w:rPr>
            </w:pPr>
          </w:p>
        </w:tc>
        <w:tc>
          <w:tcPr>
            <w:tcW w:w="6460" w:type="dxa"/>
            <w:hideMark/>
          </w:tcPr>
          <w:p w:rsidR="00E47E1A" w:rsidRPr="00E47E1A" w:rsidRDefault="00E47E1A" w:rsidP="00E47E1A">
            <w:pPr>
              <w:tabs>
                <w:tab w:val="left" w:pos="284"/>
              </w:tabs>
              <w:rPr>
                <w:rFonts w:ascii="Times New Roman" w:eastAsia="Calibri" w:hAnsi="Times New Roman" w:cs="Times New Roman"/>
                <w:sz w:val="12"/>
                <w:szCs w:val="12"/>
              </w:rPr>
            </w:pPr>
            <w:r w:rsidRPr="00E47E1A">
              <w:rPr>
                <w:rFonts w:ascii="Times New Roman" w:eastAsia="Calibri" w:hAnsi="Times New Roman" w:cs="Times New Roman"/>
                <w:sz w:val="12"/>
                <w:szCs w:val="12"/>
              </w:rPr>
              <w:t>4) Зоны инженерной и транспортной инфраструктур:</w:t>
            </w:r>
          </w:p>
        </w:tc>
      </w:tr>
      <w:tr w:rsidR="00E47E1A" w:rsidRPr="00E47E1A" w:rsidTr="00E47E1A">
        <w:tc>
          <w:tcPr>
            <w:tcW w:w="1053" w:type="dxa"/>
            <w:hideMark/>
          </w:tcPr>
          <w:p w:rsidR="00E47E1A" w:rsidRPr="00E47E1A" w:rsidRDefault="00E47E1A" w:rsidP="00E47E1A">
            <w:pPr>
              <w:tabs>
                <w:tab w:val="left" w:pos="284"/>
              </w:tabs>
              <w:rPr>
                <w:rFonts w:ascii="Times New Roman" w:eastAsia="Calibri" w:hAnsi="Times New Roman" w:cs="Times New Roman"/>
                <w:sz w:val="12"/>
                <w:szCs w:val="12"/>
              </w:rPr>
            </w:pPr>
            <w:r w:rsidRPr="00E47E1A">
              <w:rPr>
                <w:rFonts w:ascii="Times New Roman" w:eastAsia="Calibri" w:hAnsi="Times New Roman" w:cs="Times New Roman"/>
                <w:sz w:val="12"/>
                <w:szCs w:val="12"/>
              </w:rPr>
              <w:t>И</w:t>
            </w:r>
          </w:p>
        </w:tc>
        <w:tc>
          <w:tcPr>
            <w:tcW w:w="6460" w:type="dxa"/>
            <w:hideMark/>
          </w:tcPr>
          <w:p w:rsidR="00E47E1A" w:rsidRPr="00E47E1A" w:rsidRDefault="00E47E1A" w:rsidP="00E47E1A">
            <w:pPr>
              <w:tabs>
                <w:tab w:val="left" w:pos="284"/>
              </w:tabs>
              <w:rPr>
                <w:rFonts w:ascii="Times New Roman" w:eastAsia="Calibri" w:hAnsi="Times New Roman" w:cs="Times New Roman"/>
                <w:sz w:val="12"/>
                <w:szCs w:val="12"/>
              </w:rPr>
            </w:pPr>
            <w:r w:rsidRPr="00E47E1A">
              <w:rPr>
                <w:rFonts w:ascii="Times New Roman" w:eastAsia="Calibri" w:hAnsi="Times New Roman" w:cs="Times New Roman"/>
                <w:sz w:val="12"/>
                <w:szCs w:val="12"/>
              </w:rPr>
              <w:t>Зона инженерной инфраструктуры;</w:t>
            </w:r>
          </w:p>
        </w:tc>
      </w:tr>
      <w:tr w:rsidR="00E47E1A" w:rsidRPr="00E47E1A" w:rsidTr="00E47E1A">
        <w:tc>
          <w:tcPr>
            <w:tcW w:w="1053" w:type="dxa"/>
            <w:hideMark/>
          </w:tcPr>
          <w:p w:rsidR="00E47E1A" w:rsidRPr="00E47E1A" w:rsidRDefault="00E47E1A" w:rsidP="00E47E1A">
            <w:pPr>
              <w:tabs>
                <w:tab w:val="left" w:pos="284"/>
              </w:tabs>
              <w:rPr>
                <w:rFonts w:ascii="Times New Roman" w:eastAsia="Calibri" w:hAnsi="Times New Roman" w:cs="Times New Roman"/>
                <w:sz w:val="12"/>
                <w:szCs w:val="12"/>
              </w:rPr>
            </w:pPr>
            <w:r w:rsidRPr="00E47E1A">
              <w:rPr>
                <w:rFonts w:ascii="Times New Roman" w:eastAsia="Calibri" w:hAnsi="Times New Roman" w:cs="Times New Roman"/>
                <w:sz w:val="12"/>
                <w:szCs w:val="12"/>
              </w:rPr>
              <w:t>Т</w:t>
            </w:r>
          </w:p>
        </w:tc>
        <w:tc>
          <w:tcPr>
            <w:tcW w:w="6460" w:type="dxa"/>
            <w:hideMark/>
          </w:tcPr>
          <w:p w:rsidR="00E47E1A" w:rsidRPr="00E47E1A" w:rsidRDefault="00E47E1A" w:rsidP="00E47E1A">
            <w:pPr>
              <w:tabs>
                <w:tab w:val="left" w:pos="284"/>
              </w:tabs>
              <w:rPr>
                <w:rFonts w:ascii="Times New Roman" w:eastAsia="Calibri" w:hAnsi="Times New Roman" w:cs="Times New Roman"/>
                <w:sz w:val="12"/>
                <w:szCs w:val="12"/>
              </w:rPr>
            </w:pPr>
            <w:r w:rsidRPr="00E47E1A">
              <w:rPr>
                <w:rFonts w:ascii="Times New Roman" w:eastAsia="Calibri" w:hAnsi="Times New Roman" w:cs="Times New Roman"/>
                <w:sz w:val="12"/>
                <w:szCs w:val="12"/>
              </w:rPr>
              <w:t>Зона транспортной инфраструктуры</w:t>
            </w:r>
          </w:p>
        </w:tc>
      </w:tr>
      <w:tr w:rsidR="00E47E1A" w:rsidRPr="00E47E1A" w:rsidTr="00E47E1A">
        <w:tc>
          <w:tcPr>
            <w:tcW w:w="1053" w:type="dxa"/>
          </w:tcPr>
          <w:p w:rsidR="00E47E1A" w:rsidRPr="00E47E1A" w:rsidRDefault="00E47E1A" w:rsidP="00E47E1A">
            <w:pPr>
              <w:tabs>
                <w:tab w:val="left" w:pos="284"/>
              </w:tabs>
              <w:rPr>
                <w:rFonts w:ascii="Times New Roman" w:eastAsia="Calibri" w:hAnsi="Times New Roman" w:cs="Times New Roman"/>
                <w:sz w:val="12"/>
                <w:szCs w:val="12"/>
              </w:rPr>
            </w:pPr>
          </w:p>
        </w:tc>
        <w:tc>
          <w:tcPr>
            <w:tcW w:w="6460" w:type="dxa"/>
            <w:hideMark/>
          </w:tcPr>
          <w:p w:rsidR="00E47E1A" w:rsidRPr="00E47E1A" w:rsidRDefault="00E47E1A" w:rsidP="00E47E1A">
            <w:pPr>
              <w:tabs>
                <w:tab w:val="left" w:pos="284"/>
              </w:tabs>
              <w:rPr>
                <w:rFonts w:ascii="Times New Roman" w:eastAsia="Calibri" w:hAnsi="Times New Roman" w:cs="Times New Roman"/>
                <w:sz w:val="12"/>
                <w:szCs w:val="12"/>
              </w:rPr>
            </w:pPr>
            <w:r w:rsidRPr="00E47E1A">
              <w:rPr>
                <w:rFonts w:ascii="Times New Roman" w:eastAsia="Calibri" w:hAnsi="Times New Roman" w:cs="Times New Roman"/>
                <w:sz w:val="12"/>
                <w:szCs w:val="12"/>
              </w:rPr>
              <w:t>5) Зоны рекреационного назначения:</w:t>
            </w:r>
          </w:p>
        </w:tc>
      </w:tr>
      <w:tr w:rsidR="00E47E1A" w:rsidRPr="00E47E1A" w:rsidTr="00E47E1A">
        <w:tc>
          <w:tcPr>
            <w:tcW w:w="1053" w:type="dxa"/>
            <w:hideMark/>
          </w:tcPr>
          <w:p w:rsidR="00E47E1A" w:rsidRPr="00E47E1A" w:rsidRDefault="00E47E1A" w:rsidP="00E47E1A">
            <w:pPr>
              <w:tabs>
                <w:tab w:val="left" w:pos="284"/>
              </w:tabs>
              <w:rPr>
                <w:rFonts w:ascii="Times New Roman" w:eastAsia="Calibri" w:hAnsi="Times New Roman" w:cs="Times New Roman"/>
                <w:sz w:val="12"/>
                <w:szCs w:val="12"/>
              </w:rPr>
            </w:pPr>
            <w:r w:rsidRPr="00E47E1A">
              <w:rPr>
                <w:rFonts w:ascii="Times New Roman" w:eastAsia="Calibri" w:hAnsi="Times New Roman" w:cs="Times New Roman"/>
                <w:sz w:val="12"/>
                <w:szCs w:val="12"/>
              </w:rPr>
              <w:t>Р1</w:t>
            </w:r>
          </w:p>
        </w:tc>
        <w:tc>
          <w:tcPr>
            <w:tcW w:w="6460" w:type="dxa"/>
            <w:hideMark/>
          </w:tcPr>
          <w:p w:rsidR="00E47E1A" w:rsidRPr="00E47E1A" w:rsidRDefault="00E47E1A" w:rsidP="00E47E1A">
            <w:pPr>
              <w:tabs>
                <w:tab w:val="left" w:pos="284"/>
              </w:tabs>
              <w:rPr>
                <w:rFonts w:ascii="Times New Roman" w:eastAsia="Calibri" w:hAnsi="Times New Roman" w:cs="Times New Roman"/>
                <w:sz w:val="12"/>
                <w:szCs w:val="12"/>
              </w:rPr>
            </w:pPr>
            <w:r w:rsidRPr="00E47E1A">
              <w:rPr>
                <w:rFonts w:ascii="Times New Roman" w:eastAsia="Calibri" w:hAnsi="Times New Roman" w:cs="Times New Roman"/>
                <w:sz w:val="12"/>
                <w:szCs w:val="12"/>
              </w:rPr>
              <w:t>Зона скверов, парков, бульваров;</w:t>
            </w:r>
          </w:p>
        </w:tc>
      </w:tr>
      <w:tr w:rsidR="00E47E1A" w:rsidRPr="00E47E1A" w:rsidTr="00E47E1A">
        <w:tc>
          <w:tcPr>
            <w:tcW w:w="1053" w:type="dxa"/>
            <w:hideMark/>
          </w:tcPr>
          <w:p w:rsidR="00E47E1A" w:rsidRPr="00E47E1A" w:rsidRDefault="00E47E1A" w:rsidP="00E47E1A">
            <w:pPr>
              <w:tabs>
                <w:tab w:val="left" w:pos="284"/>
              </w:tabs>
              <w:rPr>
                <w:rFonts w:ascii="Times New Roman" w:eastAsia="Calibri" w:hAnsi="Times New Roman" w:cs="Times New Roman"/>
                <w:sz w:val="12"/>
                <w:szCs w:val="12"/>
              </w:rPr>
            </w:pPr>
            <w:r w:rsidRPr="00E47E1A">
              <w:rPr>
                <w:rFonts w:ascii="Times New Roman" w:eastAsia="Calibri" w:hAnsi="Times New Roman" w:cs="Times New Roman"/>
                <w:sz w:val="12"/>
                <w:szCs w:val="12"/>
              </w:rPr>
              <w:t>Р2</w:t>
            </w:r>
          </w:p>
        </w:tc>
        <w:tc>
          <w:tcPr>
            <w:tcW w:w="6460" w:type="dxa"/>
            <w:hideMark/>
          </w:tcPr>
          <w:p w:rsidR="00E47E1A" w:rsidRPr="00E47E1A" w:rsidRDefault="00E47E1A" w:rsidP="00E47E1A">
            <w:pPr>
              <w:tabs>
                <w:tab w:val="left" w:pos="284"/>
              </w:tabs>
              <w:rPr>
                <w:rFonts w:ascii="Times New Roman" w:eastAsia="Calibri" w:hAnsi="Times New Roman" w:cs="Times New Roman"/>
                <w:sz w:val="12"/>
                <w:szCs w:val="12"/>
              </w:rPr>
            </w:pPr>
            <w:r w:rsidRPr="00E47E1A">
              <w:rPr>
                <w:rFonts w:ascii="Times New Roman" w:eastAsia="Calibri" w:hAnsi="Times New Roman" w:cs="Times New Roman"/>
                <w:sz w:val="12"/>
                <w:szCs w:val="12"/>
              </w:rPr>
              <w:t>Зона природного ландшафта;</w:t>
            </w:r>
          </w:p>
        </w:tc>
      </w:tr>
      <w:tr w:rsidR="00E47E1A" w:rsidRPr="00E47E1A" w:rsidTr="00E47E1A">
        <w:tc>
          <w:tcPr>
            <w:tcW w:w="1053" w:type="dxa"/>
            <w:hideMark/>
          </w:tcPr>
          <w:p w:rsidR="00E47E1A" w:rsidRPr="00E47E1A" w:rsidRDefault="00E47E1A" w:rsidP="00E47E1A">
            <w:pPr>
              <w:tabs>
                <w:tab w:val="left" w:pos="284"/>
              </w:tabs>
              <w:rPr>
                <w:rFonts w:ascii="Times New Roman" w:eastAsia="Calibri" w:hAnsi="Times New Roman" w:cs="Times New Roman"/>
                <w:sz w:val="12"/>
                <w:szCs w:val="12"/>
              </w:rPr>
            </w:pPr>
            <w:r w:rsidRPr="00E47E1A">
              <w:rPr>
                <w:rFonts w:ascii="Times New Roman" w:eastAsia="Calibri" w:hAnsi="Times New Roman" w:cs="Times New Roman"/>
                <w:sz w:val="12"/>
                <w:szCs w:val="12"/>
              </w:rPr>
              <w:t>Р3</w:t>
            </w:r>
          </w:p>
        </w:tc>
        <w:tc>
          <w:tcPr>
            <w:tcW w:w="6460" w:type="dxa"/>
            <w:hideMark/>
          </w:tcPr>
          <w:p w:rsidR="00E47E1A" w:rsidRPr="00E47E1A" w:rsidRDefault="00E47E1A" w:rsidP="00E47E1A">
            <w:pPr>
              <w:tabs>
                <w:tab w:val="left" w:pos="284"/>
              </w:tabs>
              <w:rPr>
                <w:rFonts w:ascii="Times New Roman" w:eastAsia="Calibri" w:hAnsi="Times New Roman" w:cs="Times New Roman"/>
                <w:sz w:val="12"/>
                <w:szCs w:val="12"/>
              </w:rPr>
            </w:pPr>
            <w:r w:rsidRPr="00E47E1A">
              <w:rPr>
                <w:rFonts w:ascii="Times New Roman" w:eastAsia="Calibri" w:hAnsi="Times New Roman" w:cs="Times New Roman"/>
                <w:sz w:val="12"/>
                <w:szCs w:val="12"/>
              </w:rPr>
              <w:t>Зона отдыха, занятий физической культурой и спортом;</w:t>
            </w:r>
          </w:p>
        </w:tc>
      </w:tr>
      <w:tr w:rsidR="00E47E1A" w:rsidRPr="00E47E1A" w:rsidTr="00E47E1A">
        <w:tc>
          <w:tcPr>
            <w:tcW w:w="1053" w:type="dxa"/>
            <w:hideMark/>
          </w:tcPr>
          <w:p w:rsidR="00E47E1A" w:rsidRPr="00E47E1A" w:rsidRDefault="00E47E1A" w:rsidP="00E47E1A">
            <w:pPr>
              <w:tabs>
                <w:tab w:val="left" w:pos="284"/>
              </w:tabs>
              <w:rPr>
                <w:rFonts w:ascii="Times New Roman" w:eastAsia="Calibri" w:hAnsi="Times New Roman" w:cs="Times New Roman"/>
                <w:sz w:val="12"/>
                <w:szCs w:val="12"/>
              </w:rPr>
            </w:pPr>
            <w:r w:rsidRPr="00E47E1A">
              <w:rPr>
                <w:rFonts w:ascii="Times New Roman" w:eastAsia="Calibri" w:hAnsi="Times New Roman" w:cs="Times New Roman"/>
                <w:sz w:val="12"/>
                <w:szCs w:val="12"/>
              </w:rPr>
              <w:t>Р4</w:t>
            </w:r>
          </w:p>
          <w:p w:rsidR="00E47E1A" w:rsidRPr="00E47E1A" w:rsidRDefault="00E47E1A" w:rsidP="00E47E1A">
            <w:pPr>
              <w:tabs>
                <w:tab w:val="left" w:pos="284"/>
              </w:tabs>
              <w:rPr>
                <w:rFonts w:ascii="Times New Roman" w:eastAsia="Calibri" w:hAnsi="Times New Roman" w:cs="Times New Roman"/>
                <w:sz w:val="12"/>
                <w:szCs w:val="12"/>
              </w:rPr>
            </w:pPr>
            <w:r w:rsidRPr="00E47E1A">
              <w:rPr>
                <w:rFonts w:ascii="Times New Roman" w:eastAsia="Calibri" w:hAnsi="Times New Roman" w:cs="Times New Roman"/>
                <w:sz w:val="12"/>
                <w:szCs w:val="12"/>
              </w:rPr>
              <w:t>Р4-1</w:t>
            </w:r>
          </w:p>
        </w:tc>
        <w:tc>
          <w:tcPr>
            <w:tcW w:w="6460" w:type="dxa"/>
            <w:hideMark/>
          </w:tcPr>
          <w:p w:rsidR="00E47E1A" w:rsidRPr="00E47E1A" w:rsidRDefault="00E47E1A" w:rsidP="00E47E1A">
            <w:pPr>
              <w:tabs>
                <w:tab w:val="left" w:pos="284"/>
              </w:tabs>
              <w:rPr>
                <w:rFonts w:ascii="Times New Roman" w:eastAsia="Calibri" w:hAnsi="Times New Roman" w:cs="Times New Roman"/>
                <w:sz w:val="12"/>
                <w:szCs w:val="12"/>
              </w:rPr>
            </w:pPr>
            <w:r w:rsidRPr="00E47E1A">
              <w:rPr>
                <w:rFonts w:ascii="Times New Roman" w:eastAsia="Calibri" w:hAnsi="Times New Roman" w:cs="Times New Roman"/>
                <w:sz w:val="12"/>
                <w:szCs w:val="12"/>
              </w:rPr>
              <w:t>Зона отдыха и туризма;</w:t>
            </w:r>
          </w:p>
          <w:p w:rsidR="00E47E1A" w:rsidRPr="00E47E1A" w:rsidRDefault="00E47E1A" w:rsidP="00E47E1A">
            <w:pPr>
              <w:tabs>
                <w:tab w:val="left" w:pos="284"/>
              </w:tabs>
              <w:rPr>
                <w:rFonts w:ascii="Times New Roman" w:eastAsia="Calibri" w:hAnsi="Times New Roman" w:cs="Times New Roman"/>
                <w:sz w:val="12"/>
                <w:szCs w:val="12"/>
              </w:rPr>
            </w:pPr>
            <w:proofErr w:type="spellStart"/>
            <w:r w:rsidRPr="00E47E1A">
              <w:rPr>
                <w:rFonts w:ascii="Times New Roman" w:eastAsia="Calibri" w:hAnsi="Times New Roman" w:cs="Times New Roman"/>
                <w:sz w:val="12"/>
                <w:szCs w:val="12"/>
              </w:rPr>
              <w:t>Подзона</w:t>
            </w:r>
            <w:proofErr w:type="spellEnd"/>
            <w:r w:rsidRPr="00E47E1A">
              <w:rPr>
                <w:rFonts w:ascii="Times New Roman" w:eastAsia="Calibri" w:hAnsi="Times New Roman" w:cs="Times New Roman"/>
                <w:sz w:val="12"/>
                <w:szCs w:val="12"/>
              </w:rPr>
              <w:t xml:space="preserve"> отдыха и туризма №1;</w:t>
            </w:r>
          </w:p>
        </w:tc>
      </w:tr>
      <w:tr w:rsidR="00E47E1A" w:rsidRPr="00E47E1A" w:rsidTr="00E47E1A">
        <w:tc>
          <w:tcPr>
            <w:tcW w:w="1053" w:type="dxa"/>
          </w:tcPr>
          <w:p w:rsidR="00E47E1A" w:rsidRPr="00E47E1A" w:rsidRDefault="00E47E1A" w:rsidP="00E47E1A">
            <w:pPr>
              <w:tabs>
                <w:tab w:val="left" w:pos="284"/>
              </w:tabs>
              <w:rPr>
                <w:rFonts w:ascii="Times New Roman" w:eastAsia="Calibri" w:hAnsi="Times New Roman" w:cs="Times New Roman"/>
                <w:sz w:val="12"/>
                <w:szCs w:val="12"/>
              </w:rPr>
            </w:pPr>
          </w:p>
        </w:tc>
        <w:tc>
          <w:tcPr>
            <w:tcW w:w="6460" w:type="dxa"/>
            <w:hideMark/>
          </w:tcPr>
          <w:p w:rsidR="00E47E1A" w:rsidRPr="00E47E1A" w:rsidRDefault="00E47E1A" w:rsidP="00E47E1A">
            <w:pPr>
              <w:tabs>
                <w:tab w:val="left" w:pos="284"/>
              </w:tabs>
              <w:rPr>
                <w:rFonts w:ascii="Times New Roman" w:eastAsia="Calibri" w:hAnsi="Times New Roman" w:cs="Times New Roman"/>
                <w:sz w:val="12"/>
                <w:szCs w:val="12"/>
              </w:rPr>
            </w:pPr>
            <w:r w:rsidRPr="00E47E1A">
              <w:rPr>
                <w:rFonts w:ascii="Times New Roman" w:eastAsia="Calibri" w:hAnsi="Times New Roman" w:cs="Times New Roman"/>
                <w:sz w:val="12"/>
                <w:szCs w:val="12"/>
              </w:rPr>
              <w:t>6) Зоны сельскохозяйственного использования:</w:t>
            </w:r>
          </w:p>
        </w:tc>
      </w:tr>
      <w:tr w:rsidR="00E47E1A" w:rsidRPr="00E47E1A" w:rsidTr="00E47E1A">
        <w:tc>
          <w:tcPr>
            <w:tcW w:w="1053" w:type="dxa"/>
            <w:hideMark/>
          </w:tcPr>
          <w:p w:rsidR="00E47E1A" w:rsidRPr="00E47E1A" w:rsidRDefault="00E47E1A" w:rsidP="00E47E1A">
            <w:pPr>
              <w:tabs>
                <w:tab w:val="left" w:pos="284"/>
              </w:tabs>
              <w:rPr>
                <w:rFonts w:ascii="Times New Roman" w:eastAsia="Calibri" w:hAnsi="Times New Roman" w:cs="Times New Roman"/>
                <w:sz w:val="12"/>
                <w:szCs w:val="12"/>
              </w:rPr>
            </w:pPr>
            <w:r w:rsidRPr="00E47E1A">
              <w:rPr>
                <w:rFonts w:ascii="Times New Roman" w:eastAsia="Calibri" w:hAnsi="Times New Roman" w:cs="Times New Roman"/>
                <w:sz w:val="12"/>
                <w:szCs w:val="12"/>
              </w:rPr>
              <w:t>Сх1</w:t>
            </w:r>
          </w:p>
        </w:tc>
        <w:tc>
          <w:tcPr>
            <w:tcW w:w="6460" w:type="dxa"/>
            <w:hideMark/>
          </w:tcPr>
          <w:p w:rsidR="00E47E1A" w:rsidRPr="00E47E1A" w:rsidRDefault="00E47E1A" w:rsidP="00E47E1A">
            <w:pPr>
              <w:tabs>
                <w:tab w:val="left" w:pos="284"/>
              </w:tabs>
              <w:rPr>
                <w:rFonts w:ascii="Times New Roman" w:eastAsia="Calibri" w:hAnsi="Times New Roman" w:cs="Times New Roman"/>
                <w:sz w:val="12"/>
                <w:szCs w:val="12"/>
              </w:rPr>
            </w:pPr>
            <w:r w:rsidRPr="00E47E1A">
              <w:rPr>
                <w:rFonts w:ascii="Times New Roman" w:eastAsia="Calibri" w:hAnsi="Times New Roman" w:cs="Times New Roman"/>
                <w:sz w:val="12"/>
                <w:szCs w:val="12"/>
              </w:rPr>
              <w:t>Зона сельскохозяйственных угодий;</w:t>
            </w:r>
          </w:p>
        </w:tc>
      </w:tr>
      <w:tr w:rsidR="00E47E1A" w:rsidRPr="00E47E1A" w:rsidTr="00E47E1A">
        <w:tc>
          <w:tcPr>
            <w:tcW w:w="1053" w:type="dxa"/>
          </w:tcPr>
          <w:p w:rsidR="00E47E1A" w:rsidRPr="00E47E1A" w:rsidRDefault="00E47E1A" w:rsidP="00E47E1A">
            <w:pPr>
              <w:tabs>
                <w:tab w:val="left" w:pos="284"/>
              </w:tabs>
              <w:rPr>
                <w:rFonts w:ascii="Times New Roman" w:eastAsia="Calibri" w:hAnsi="Times New Roman" w:cs="Times New Roman"/>
                <w:sz w:val="12"/>
                <w:szCs w:val="12"/>
              </w:rPr>
            </w:pPr>
            <w:r w:rsidRPr="00E47E1A">
              <w:rPr>
                <w:rFonts w:ascii="Times New Roman" w:eastAsia="Calibri" w:hAnsi="Times New Roman" w:cs="Times New Roman"/>
                <w:sz w:val="12"/>
                <w:szCs w:val="12"/>
              </w:rPr>
              <w:t>Сх2</w:t>
            </w:r>
          </w:p>
          <w:p w:rsidR="00E47E1A" w:rsidRPr="00E47E1A" w:rsidRDefault="00E47E1A" w:rsidP="00E47E1A">
            <w:pPr>
              <w:tabs>
                <w:tab w:val="left" w:pos="284"/>
              </w:tabs>
              <w:rPr>
                <w:rFonts w:ascii="Times New Roman" w:eastAsia="Calibri" w:hAnsi="Times New Roman" w:cs="Times New Roman"/>
                <w:sz w:val="12"/>
                <w:szCs w:val="12"/>
              </w:rPr>
            </w:pPr>
            <w:r w:rsidRPr="00E47E1A">
              <w:rPr>
                <w:rFonts w:ascii="Times New Roman" w:eastAsia="Calibri" w:hAnsi="Times New Roman" w:cs="Times New Roman"/>
                <w:sz w:val="12"/>
                <w:szCs w:val="12"/>
              </w:rPr>
              <w:t>Сх2-0</w:t>
            </w:r>
          </w:p>
          <w:p w:rsidR="00E47E1A" w:rsidRPr="00E47E1A" w:rsidRDefault="00E47E1A" w:rsidP="00E47E1A">
            <w:pPr>
              <w:tabs>
                <w:tab w:val="left" w:pos="284"/>
              </w:tabs>
              <w:rPr>
                <w:rFonts w:ascii="Times New Roman" w:eastAsia="Calibri" w:hAnsi="Times New Roman" w:cs="Times New Roman"/>
                <w:sz w:val="12"/>
                <w:szCs w:val="12"/>
              </w:rPr>
            </w:pPr>
            <w:r w:rsidRPr="00E47E1A">
              <w:rPr>
                <w:rFonts w:ascii="Times New Roman" w:eastAsia="Calibri" w:hAnsi="Times New Roman" w:cs="Times New Roman"/>
                <w:sz w:val="12"/>
                <w:szCs w:val="12"/>
              </w:rPr>
              <w:t>Сх2-2</w:t>
            </w:r>
          </w:p>
        </w:tc>
        <w:tc>
          <w:tcPr>
            <w:tcW w:w="6460" w:type="dxa"/>
            <w:hideMark/>
          </w:tcPr>
          <w:p w:rsidR="00E47E1A" w:rsidRPr="00E47E1A" w:rsidRDefault="00E47E1A" w:rsidP="00E47E1A">
            <w:pPr>
              <w:tabs>
                <w:tab w:val="left" w:pos="284"/>
              </w:tabs>
              <w:rPr>
                <w:rFonts w:ascii="Times New Roman" w:eastAsia="Calibri" w:hAnsi="Times New Roman" w:cs="Times New Roman"/>
                <w:sz w:val="12"/>
                <w:szCs w:val="12"/>
              </w:rPr>
            </w:pPr>
            <w:r w:rsidRPr="00E47E1A">
              <w:rPr>
                <w:rFonts w:ascii="Times New Roman" w:eastAsia="Calibri" w:hAnsi="Times New Roman" w:cs="Times New Roman"/>
                <w:sz w:val="12"/>
                <w:szCs w:val="12"/>
              </w:rPr>
              <w:t>Зона, занятая объектами сельскохозяйственного назначения;</w:t>
            </w:r>
          </w:p>
          <w:p w:rsidR="00E47E1A" w:rsidRPr="00E47E1A" w:rsidRDefault="00E47E1A" w:rsidP="00E47E1A">
            <w:pPr>
              <w:tabs>
                <w:tab w:val="left" w:pos="284"/>
              </w:tabs>
              <w:rPr>
                <w:rFonts w:ascii="Times New Roman" w:eastAsia="Calibri" w:hAnsi="Times New Roman" w:cs="Times New Roman"/>
                <w:sz w:val="12"/>
                <w:szCs w:val="12"/>
              </w:rPr>
            </w:pPr>
            <w:proofErr w:type="spellStart"/>
            <w:r w:rsidRPr="00E47E1A">
              <w:rPr>
                <w:rFonts w:ascii="Times New Roman" w:eastAsia="Calibri" w:hAnsi="Times New Roman" w:cs="Times New Roman"/>
                <w:sz w:val="12"/>
                <w:szCs w:val="12"/>
              </w:rPr>
              <w:t>Подзона</w:t>
            </w:r>
            <w:proofErr w:type="spellEnd"/>
            <w:r w:rsidRPr="00E47E1A">
              <w:rPr>
                <w:rFonts w:ascii="Times New Roman" w:eastAsia="Calibri" w:hAnsi="Times New Roman" w:cs="Times New Roman"/>
                <w:sz w:val="12"/>
                <w:szCs w:val="12"/>
              </w:rPr>
              <w:t xml:space="preserve"> объектов сельскохозяйственного назначения, не образующих санитарно-защитную зону;</w:t>
            </w:r>
          </w:p>
          <w:p w:rsidR="00E47E1A" w:rsidRPr="00E47E1A" w:rsidRDefault="00E47E1A" w:rsidP="00E47E1A">
            <w:pPr>
              <w:tabs>
                <w:tab w:val="left" w:pos="284"/>
              </w:tabs>
              <w:rPr>
                <w:rFonts w:ascii="Times New Roman" w:eastAsia="Calibri" w:hAnsi="Times New Roman" w:cs="Times New Roman"/>
                <w:sz w:val="12"/>
                <w:szCs w:val="12"/>
              </w:rPr>
            </w:pPr>
            <w:proofErr w:type="spellStart"/>
            <w:r w:rsidRPr="00E47E1A">
              <w:rPr>
                <w:rFonts w:ascii="Times New Roman" w:eastAsia="Calibri" w:hAnsi="Times New Roman" w:cs="Times New Roman"/>
                <w:sz w:val="12"/>
                <w:szCs w:val="12"/>
              </w:rPr>
              <w:t>Подзона</w:t>
            </w:r>
            <w:proofErr w:type="spellEnd"/>
            <w:r w:rsidRPr="00E47E1A">
              <w:rPr>
                <w:rFonts w:ascii="Times New Roman" w:eastAsia="Calibri" w:hAnsi="Times New Roman" w:cs="Times New Roman"/>
                <w:sz w:val="12"/>
                <w:szCs w:val="12"/>
              </w:rPr>
              <w:t xml:space="preserve">, занятая объектами сельскохозяйственного назначения </w:t>
            </w:r>
            <w:r w:rsidRPr="00E47E1A">
              <w:rPr>
                <w:rFonts w:ascii="Times New Roman" w:eastAsia="Calibri" w:hAnsi="Times New Roman" w:cs="Times New Roman"/>
                <w:sz w:val="12"/>
                <w:szCs w:val="12"/>
                <w:lang w:val="en-US"/>
              </w:rPr>
              <w:t>II</w:t>
            </w:r>
            <w:r w:rsidRPr="00E47E1A">
              <w:rPr>
                <w:rFonts w:ascii="Times New Roman" w:eastAsia="Calibri" w:hAnsi="Times New Roman" w:cs="Times New Roman"/>
                <w:sz w:val="12"/>
                <w:szCs w:val="12"/>
              </w:rPr>
              <w:t xml:space="preserve"> – </w:t>
            </w:r>
            <w:r w:rsidRPr="00E47E1A">
              <w:rPr>
                <w:rFonts w:ascii="Times New Roman" w:eastAsia="Calibri" w:hAnsi="Times New Roman" w:cs="Times New Roman"/>
                <w:sz w:val="12"/>
                <w:szCs w:val="12"/>
                <w:lang w:val="en-US"/>
              </w:rPr>
              <w:t>V</w:t>
            </w:r>
            <w:r w:rsidRPr="00E47E1A">
              <w:rPr>
                <w:rFonts w:ascii="Times New Roman" w:eastAsia="Calibri" w:hAnsi="Times New Roman" w:cs="Times New Roman"/>
                <w:sz w:val="12"/>
                <w:szCs w:val="12"/>
              </w:rPr>
              <w:t xml:space="preserve"> класса опасности;</w:t>
            </w:r>
          </w:p>
        </w:tc>
      </w:tr>
      <w:tr w:rsidR="00E47E1A" w:rsidRPr="00E47E1A" w:rsidTr="00E47E1A">
        <w:tc>
          <w:tcPr>
            <w:tcW w:w="1053" w:type="dxa"/>
            <w:hideMark/>
          </w:tcPr>
          <w:p w:rsidR="00E47E1A" w:rsidRPr="00E47E1A" w:rsidRDefault="00E47E1A" w:rsidP="00E47E1A">
            <w:pPr>
              <w:tabs>
                <w:tab w:val="left" w:pos="284"/>
              </w:tabs>
              <w:rPr>
                <w:rFonts w:ascii="Times New Roman" w:eastAsia="Calibri" w:hAnsi="Times New Roman" w:cs="Times New Roman"/>
                <w:sz w:val="12"/>
                <w:szCs w:val="12"/>
              </w:rPr>
            </w:pPr>
            <w:r w:rsidRPr="00E47E1A">
              <w:rPr>
                <w:rFonts w:ascii="Times New Roman" w:eastAsia="Calibri" w:hAnsi="Times New Roman" w:cs="Times New Roman"/>
                <w:sz w:val="12"/>
                <w:szCs w:val="12"/>
              </w:rPr>
              <w:t>Сх2-3</w:t>
            </w:r>
          </w:p>
        </w:tc>
        <w:tc>
          <w:tcPr>
            <w:tcW w:w="6460" w:type="dxa"/>
            <w:hideMark/>
          </w:tcPr>
          <w:p w:rsidR="00E47E1A" w:rsidRPr="00E47E1A" w:rsidRDefault="00E47E1A" w:rsidP="00E47E1A">
            <w:pPr>
              <w:tabs>
                <w:tab w:val="left" w:pos="284"/>
              </w:tabs>
              <w:rPr>
                <w:rFonts w:ascii="Times New Roman" w:eastAsia="Calibri" w:hAnsi="Times New Roman" w:cs="Times New Roman"/>
                <w:sz w:val="12"/>
                <w:szCs w:val="12"/>
              </w:rPr>
            </w:pPr>
            <w:proofErr w:type="spellStart"/>
            <w:r w:rsidRPr="00E47E1A">
              <w:rPr>
                <w:rFonts w:ascii="Times New Roman" w:eastAsia="Calibri" w:hAnsi="Times New Roman" w:cs="Times New Roman"/>
                <w:sz w:val="12"/>
                <w:szCs w:val="12"/>
              </w:rPr>
              <w:t>Подзона</w:t>
            </w:r>
            <w:proofErr w:type="spellEnd"/>
            <w:r w:rsidRPr="00E47E1A">
              <w:rPr>
                <w:rFonts w:ascii="Times New Roman" w:eastAsia="Calibri" w:hAnsi="Times New Roman" w:cs="Times New Roman"/>
                <w:sz w:val="12"/>
                <w:szCs w:val="12"/>
              </w:rPr>
              <w:t xml:space="preserve">, занятая объектами сельскохозяйственного назначения </w:t>
            </w:r>
            <w:r w:rsidRPr="00E47E1A">
              <w:rPr>
                <w:rFonts w:ascii="Times New Roman" w:eastAsia="Calibri" w:hAnsi="Times New Roman" w:cs="Times New Roman"/>
                <w:sz w:val="12"/>
                <w:szCs w:val="12"/>
                <w:lang w:val="en-US"/>
              </w:rPr>
              <w:t>III</w:t>
            </w:r>
            <w:r w:rsidRPr="00E47E1A">
              <w:rPr>
                <w:rFonts w:ascii="Times New Roman" w:eastAsia="Calibri" w:hAnsi="Times New Roman" w:cs="Times New Roman"/>
                <w:sz w:val="12"/>
                <w:szCs w:val="12"/>
              </w:rPr>
              <w:t xml:space="preserve"> – </w:t>
            </w:r>
            <w:r w:rsidRPr="00E47E1A">
              <w:rPr>
                <w:rFonts w:ascii="Times New Roman" w:eastAsia="Calibri" w:hAnsi="Times New Roman" w:cs="Times New Roman"/>
                <w:sz w:val="12"/>
                <w:szCs w:val="12"/>
                <w:lang w:val="en-US"/>
              </w:rPr>
              <w:t>V</w:t>
            </w:r>
            <w:r w:rsidRPr="00E47E1A">
              <w:rPr>
                <w:rFonts w:ascii="Times New Roman" w:eastAsia="Calibri" w:hAnsi="Times New Roman" w:cs="Times New Roman"/>
                <w:sz w:val="12"/>
                <w:szCs w:val="12"/>
              </w:rPr>
              <w:t xml:space="preserve"> класса опасности;</w:t>
            </w:r>
          </w:p>
        </w:tc>
      </w:tr>
      <w:tr w:rsidR="00E47E1A" w:rsidRPr="00E47E1A" w:rsidTr="00E47E1A">
        <w:tc>
          <w:tcPr>
            <w:tcW w:w="1053" w:type="dxa"/>
            <w:hideMark/>
          </w:tcPr>
          <w:p w:rsidR="00E47E1A" w:rsidRPr="00E47E1A" w:rsidRDefault="00E47E1A" w:rsidP="00E47E1A">
            <w:pPr>
              <w:tabs>
                <w:tab w:val="left" w:pos="284"/>
              </w:tabs>
              <w:rPr>
                <w:rFonts w:ascii="Times New Roman" w:eastAsia="Calibri" w:hAnsi="Times New Roman" w:cs="Times New Roman"/>
                <w:sz w:val="12"/>
                <w:szCs w:val="12"/>
              </w:rPr>
            </w:pPr>
            <w:r w:rsidRPr="00E47E1A">
              <w:rPr>
                <w:rFonts w:ascii="Times New Roman" w:eastAsia="Calibri" w:hAnsi="Times New Roman" w:cs="Times New Roman"/>
                <w:sz w:val="12"/>
                <w:szCs w:val="12"/>
              </w:rPr>
              <w:t>Сх2-4</w:t>
            </w:r>
          </w:p>
        </w:tc>
        <w:tc>
          <w:tcPr>
            <w:tcW w:w="6460" w:type="dxa"/>
            <w:hideMark/>
          </w:tcPr>
          <w:p w:rsidR="00E47E1A" w:rsidRPr="00E47E1A" w:rsidRDefault="00E47E1A" w:rsidP="00E47E1A">
            <w:pPr>
              <w:tabs>
                <w:tab w:val="left" w:pos="284"/>
              </w:tabs>
              <w:rPr>
                <w:rFonts w:ascii="Times New Roman" w:eastAsia="Calibri" w:hAnsi="Times New Roman" w:cs="Times New Roman"/>
                <w:sz w:val="12"/>
                <w:szCs w:val="12"/>
              </w:rPr>
            </w:pPr>
            <w:proofErr w:type="spellStart"/>
            <w:r w:rsidRPr="00E47E1A">
              <w:rPr>
                <w:rFonts w:ascii="Times New Roman" w:eastAsia="Calibri" w:hAnsi="Times New Roman" w:cs="Times New Roman"/>
                <w:sz w:val="12"/>
                <w:szCs w:val="12"/>
              </w:rPr>
              <w:t>Подзона</w:t>
            </w:r>
            <w:proofErr w:type="spellEnd"/>
            <w:r w:rsidRPr="00E47E1A">
              <w:rPr>
                <w:rFonts w:ascii="Times New Roman" w:eastAsia="Calibri" w:hAnsi="Times New Roman" w:cs="Times New Roman"/>
                <w:sz w:val="12"/>
                <w:szCs w:val="12"/>
              </w:rPr>
              <w:t xml:space="preserve">, занятая объектами сельскохозяйственного назначения </w:t>
            </w:r>
            <w:r w:rsidRPr="00E47E1A">
              <w:rPr>
                <w:rFonts w:ascii="Times New Roman" w:eastAsia="Calibri" w:hAnsi="Times New Roman" w:cs="Times New Roman"/>
                <w:sz w:val="12"/>
                <w:szCs w:val="12"/>
                <w:lang w:val="en-US"/>
              </w:rPr>
              <w:t>IV</w:t>
            </w:r>
            <w:r w:rsidRPr="00E47E1A">
              <w:rPr>
                <w:rFonts w:ascii="Times New Roman" w:eastAsia="Calibri" w:hAnsi="Times New Roman" w:cs="Times New Roman"/>
                <w:sz w:val="12"/>
                <w:szCs w:val="12"/>
              </w:rPr>
              <w:t xml:space="preserve">– </w:t>
            </w:r>
            <w:r w:rsidRPr="00E47E1A">
              <w:rPr>
                <w:rFonts w:ascii="Times New Roman" w:eastAsia="Calibri" w:hAnsi="Times New Roman" w:cs="Times New Roman"/>
                <w:sz w:val="12"/>
                <w:szCs w:val="12"/>
                <w:lang w:val="en-US"/>
              </w:rPr>
              <w:t>V</w:t>
            </w:r>
            <w:r w:rsidRPr="00E47E1A">
              <w:rPr>
                <w:rFonts w:ascii="Times New Roman" w:eastAsia="Calibri" w:hAnsi="Times New Roman" w:cs="Times New Roman"/>
                <w:sz w:val="12"/>
                <w:szCs w:val="12"/>
              </w:rPr>
              <w:t xml:space="preserve"> класса опасности;</w:t>
            </w:r>
          </w:p>
        </w:tc>
      </w:tr>
      <w:tr w:rsidR="00E47E1A" w:rsidRPr="00E47E1A" w:rsidTr="00E47E1A">
        <w:tc>
          <w:tcPr>
            <w:tcW w:w="1053" w:type="dxa"/>
            <w:hideMark/>
          </w:tcPr>
          <w:p w:rsidR="00E47E1A" w:rsidRPr="00E47E1A" w:rsidRDefault="00E47E1A" w:rsidP="00E47E1A">
            <w:pPr>
              <w:tabs>
                <w:tab w:val="left" w:pos="284"/>
              </w:tabs>
              <w:rPr>
                <w:rFonts w:ascii="Times New Roman" w:eastAsia="Calibri" w:hAnsi="Times New Roman" w:cs="Times New Roman"/>
                <w:sz w:val="12"/>
                <w:szCs w:val="12"/>
              </w:rPr>
            </w:pPr>
            <w:r w:rsidRPr="00E47E1A">
              <w:rPr>
                <w:rFonts w:ascii="Times New Roman" w:eastAsia="Calibri" w:hAnsi="Times New Roman" w:cs="Times New Roman"/>
                <w:sz w:val="12"/>
                <w:szCs w:val="12"/>
              </w:rPr>
              <w:t>Сх2-5</w:t>
            </w:r>
          </w:p>
        </w:tc>
        <w:tc>
          <w:tcPr>
            <w:tcW w:w="6460" w:type="dxa"/>
            <w:hideMark/>
          </w:tcPr>
          <w:p w:rsidR="00E47E1A" w:rsidRPr="00E47E1A" w:rsidRDefault="00E47E1A" w:rsidP="00E47E1A">
            <w:pPr>
              <w:tabs>
                <w:tab w:val="left" w:pos="284"/>
              </w:tabs>
              <w:rPr>
                <w:rFonts w:ascii="Times New Roman" w:eastAsia="Calibri" w:hAnsi="Times New Roman" w:cs="Times New Roman"/>
                <w:sz w:val="12"/>
                <w:szCs w:val="12"/>
              </w:rPr>
            </w:pPr>
            <w:proofErr w:type="spellStart"/>
            <w:r w:rsidRPr="00E47E1A">
              <w:rPr>
                <w:rFonts w:ascii="Times New Roman" w:eastAsia="Calibri" w:hAnsi="Times New Roman" w:cs="Times New Roman"/>
                <w:sz w:val="12"/>
                <w:szCs w:val="12"/>
              </w:rPr>
              <w:t>Подзона</w:t>
            </w:r>
            <w:proofErr w:type="spellEnd"/>
            <w:r w:rsidRPr="00E47E1A">
              <w:rPr>
                <w:rFonts w:ascii="Times New Roman" w:eastAsia="Calibri" w:hAnsi="Times New Roman" w:cs="Times New Roman"/>
                <w:sz w:val="12"/>
                <w:szCs w:val="12"/>
              </w:rPr>
              <w:t xml:space="preserve">, занятая объектами сельскохозяйственного назначения </w:t>
            </w:r>
            <w:r w:rsidRPr="00E47E1A">
              <w:rPr>
                <w:rFonts w:ascii="Times New Roman" w:eastAsia="Calibri" w:hAnsi="Times New Roman" w:cs="Times New Roman"/>
                <w:sz w:val="12"/>
                <w:szCs w:val="12"/>
                <w:lang w:val="en-US"/>
              </w:rPr>
              <w:t>V</w:t>
            </w:r>
            <w:r w:rsidRPr="00E47E1A">
              <w:rPr>
                <w:rFonts w:ascii="Times New Roman" w:eastAsia="Calibri" w:hAnsi="Times New Roman" w:cs="Times New Roman"/>
                <w:sz w:val="12"/>
                <w:szCs w:val="12"/>
              </w:rPr>
              <w:t xml:space="preserve"> класса опасности;</w:t>
            </w:r>
          </w:p>
        </w:tc>
      </w:tr>
      <w:tr w:rsidR="00E47E1A" w:rsidRPr="00E47E1A" w:rsidTr="00E47E1A">
        <w:tc>
          <w:tcPr>
            <w:tcW w:w="1053" w:type="dxa"/>
            <w:hideMark/>
          </w:tcPr>
          <w:p w:rsidR="00E47E1A" w:rsidRPr="00E47E1A" w:rsidRDefault="00E47E1A" w:rsidP="00E47E1A">
            <w:pPr>
              <w:tabs>
                <w:tab w:val="left" w:pos="284"/>
              </w:tabs>
              <w:rPr>
                <w:rFonts w:ascii="Times New Roman" w:eastAsia="Calibri" w:hAnsi="Times New Roman" w:cs="Times New Roman"/>
                <w:sz w:val="12"/>
                <w:szCs w:val="12"/>
              </w:rPr>
            </w:pPr>
            <w:r w:rsidRPr="00E47E1A">
              <w:rPr>
                <w:rFonts w:ascii="Times New Roman" w:eastAsia="Calibri" w:hAnsi="Times New Roman" w:cs="Times New Roman"/>
                <w:sz w:val="12"/>
                <w:szCs w:val="12"/>
              </w:rPr>
              <w:t xml:space="preserve">Сх3 </w:t>
            </w:r>
          </w:p>
        </w:tc>
        <w:tc>
          <w:tcPr>
            <w:tcW w:w="6460" w:type="dxa"/>
            <w:hideMark/>
          </w:tcPr>
          <w:p w:rsidR="00E47E1A" w:rsidRPr="00E47E1A" w:rsidRDefault="00E47E1A" w:rsidP="00E47E1A">
            <w:pPr>
              <w:tabs>
                <w:tab w:val="left" w:pos="284"/>
              </w:tabs>
              <w:rPr>
                <w:rFonts w:ascii="Times New Roman" w:eastAsia="Calibri" w:hAnsi="Times New Roman" w:cs="Times New Roman"/>
                <w:sz w:val="12"/>
                <w:szCs w:val="12"/>
              </w:rPr>
            </w:pPr>
            <w:r w:rsidRPr="00E47E1A">
              <w:rPr>
                <w:rFonts w:ascii="Times New Roman" w:eastAsia="Calibri" w:hAnsi="Times New Roman" w:cs="Times New Roman"/>
                <w:sz w:val="12"/>
                <w:szCs w:val="12"/>
              </w:rPr>
              <w:t>Зона огородничества и садоводства;</w:t>
            </w:r>
          </w:p>
        </w:tc>
      </w:tr>
      <w:tr w:rsidR="00E47E1A" w:rsidRPr="00E47E1A" w:rsidTr="00E47E1A">
        <w:tc>
          <w:tcPr>
            <w:tcW w:w="1053" w:type="dxa"/>
          </w:tcPr>
          <w:p w:rsidR="00E47E1A" w:rsidRPr="00E47E1A" w:rsidRDefault="00E47E1A" w:rsidP="00E47E1A">
            <w:pPr>
              <w:tabs>
                <w:tab w:val="left" w:pos="284"/>
              </w:tabs>
              <w:rPr>
                <w:rFonts w:ascii="Times New Roman" w:eastAsia="Calibri" w:hAnsi="Times New Roman" w:cs="Times New Roman"/>
                <w:sz w:val="12"/>
                <w:szCs w:val="12"/>
              </w:rPr>
            </w:pPr>
          </w:p>
        </w:tc>
        <w:tc>
          <w:tcPr>
            <w:tcW w:w="6460" w:type="dxa"/>
            <w:hideMark/>
          </w:tcPr>
          <w:p w:rsidR="00E47E1A" w:rsidRPr="00E47E1A" w:rsidRDefault="00E47E1A" w:rsidP="00E47E1A">
            <w:pPr>
              <w:tabs>
                <w:tab w:val="left" w:pos="284"/>
              </w:tabs>
              <w:rPr>
                <w:rFonts w:ascii="Times New Roman" w:eastAsia="Calibri" w:hAnsi="Times New Roman" w:cs="Times New Roman"/>
                <w:sz w:val="12"/>
                <w:szCs w:val="12"/>
              </w:rPr>
            </w:pPr>
            <w:r w:rsidRPr="00E47E1A">
              <w:rPr>
                <w:rFonts w:ascii="Times New Roman" w:eastAsia="Calibri" w:hAnsi="Times New Roman" w:cs="Times New Roman"/>
                <w:sz w:val="12"/>
                <w:szCs w:val="12"/>
              </w:rPr>
              <w:t>7) Зоны специального назначения:</w:t>
            </w:r>
          </w:p>
        </w:tc>
      </w:tr>
      <w:tr w:rsidR="00E47E1A" w:rsidRPr="00E47E1A" w:rsidTr="00E47E1A">
        <w:tc>
          <w:tcPr>
            <w:tcW w:w="1053" w:type="dxa"/>
            <w:hideMark/>
          </w:tcPr>
          <w:p w:rsidR="00E47E1A" w:rsidRPr="00E47E1A" w:rsidRDefault="00E47E1A" w:rsidP="00E47E1A">
            <w:pPr>
              <w:tabs>
                <w:tab w:val="left" w:pos="284"/>
              </w:tabs>
              <w:rPr>
                <w:rFonts w:ascii="Times New Roman" w:eastAsia="Calibri" w:hAnsi="Times New Roman" w:cs="Times New Roman"/>
                <w:sz w:val="12"/>
                <w:szCs w:val="12"/>
              </w:rPr>
            </w:pPr>
            <w:r w:rsidRPr="00E47E1A">
              <w:rPr>
                <w:rFonts w:ascii="Times New Roman" w:eastAsia="Calibri" w:hAnsi="Times New Roman" w:cs="Times New Roman"/>
                <w:sz w:val="12"/>
                <w:szCs w:val="12"/>
              </w:rPr>
              <w:lastRenderedPageBreak/>
              <w:t>Сп1</w:t>
            </w:r>
          </w:p>
        </w:tc>
        <w:tc>
          <w:tcPr>
            <w:tcW w:w="6460" w:type="dxa"/>
            <w:hideMark/>
          </w:tcPr>
          <w:p w:rsidR="00E47E1A" w:rsidRPr="00E47E1A" w:rsidRDefault="00E47E1A" w:rsidP="00E47E1A">
            <w:pPr>
              <w:tabs>
                <w:tab w:val="left" w:pos="284"/>
              </w:tabs>
              <w:rPr>
                <w:rFonts w:ascii="Times New Roman" w:eastAsia="Calibri" w:hAnsi="Times New Roman" w:cs="Times New Roman"/>
                <w:sz w:val="12"/>
                <w:szCs w:val="12"/>
              </w:rPr>
            </w:pPr>
            <w:r w:rsidRPr="00E47E1A">
              <w:rPr>
                <w:rFonts w:ascii="Times New Roman" w:eastAsia="Calibri" w:hAnsi="Times New Roman" w:cs="Times New Roman"/>
                <w:sz w:val="12"/>
                <w:szCs w:val="12"/>
              </w:rPr>
              <w:t>Зона специального назначения, связанная с захоронениями;</w:t>
            </w:r>
          </w:p>
        </w:tc>
      </w:tr>
    </w:tbl>
    <w:p w:rsidR="00E47E1A" w:rsidRPr="00E47E1A" w:rsidRDefault="00E47E1A" w:rsidP="00E47E1A">
      <w:pPr>
        <w:tabs>
          <w:tab w:val="left" w:pos="284"/>
        </w:tabs>
        <w:spacing w:after="0" w:line="240" w:lineRule="auto"/>
        <w:jc w:val="both"/>
        <w:rPr>
          <w:rFonts w:ascii="Times New Roman" w:eastAsia="Calibri" w:hAnsi="Times New Roman" w:cs="Times New Roman"/>
          <w:sz w:val="12"/>
          <w:szCs w:val="12"/>
        </w:rPr>
      </w:pPr>
    </w:p>
    <w:p w:rsidR="00E47E1A" w:rsidRPr="00E47E1A" w:rsidRDefault="00E47E1A" w:rsidP="00C85B39">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16) Статью 19 Правил «Перечень видов разрешенного использования земельных участков и объектов капитального строительства в жилых зонах» признать утратившей силу.</w:t>
      </w:r>
    </w:p>
    <w:p w:rsidR="00E47E1A" w:rsidRPr="00E47E1A" w:rsidRDefault="00E47E1A" w:rsidP="00C85B39">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 xml:space="preserve">17) Дополнить Правила статьями 19.1 – 19.2 следующего содержания: </w:t>
      </w:r>
    </w:p>
    <w:p w:rsidR="00E47E1A" w:rsidRPr="00E47E1A" w:rsidRDefault="00E47E1A" w:rsidP="00C85B39">
      <w:pPr>
        <w:tabs>
          <w:tab w:val="left" w:pos="284"/>
        </w:tabs>
        <w:spacing w:after="0" w:line="240" w:lineRule="auto"/>
        <w:ind w:firstLine="284"/>
        <w:jc w:val="both"/>
        <w:rPr>
          <w:rFonts w:ascii="Times New Roman" w:eastAsia="Calibri" w:hAnsi="Times New Roman" w:cs="Times New Roman"/>
          <w:b/>
          <w:sz w:val="12"/>
          <w:szCs w:val="12"/>
        </w:rPr>
      </w:pPr>
      <w:r w:rsidRPr="00E47E1A">
        <w:rPr>
          <w:rFonts w:ascii="Times New Roman" w:eastAsia="Calibri" w:hAnsi="Times New Roman" w:cs="Times New Roman"/>
          <w:b/>
          <w:sz w:val="12"/>
          <w:szCs w:val="12"/>
        </w:rPr>
        <w:t>«Статья 19.1. Определение видов разрешенного использования земельных участков и объектов капитального строительства в градостроительных регламентах.</w:t>
      </w:r>
    </w:p>
    <w:p w:rsidR="00E47E1A" w:rsidRPr="00E47E1A" w:rsidRDefault="00E47E1A" w:rsidP="00C85B39">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1. Виды разрешенного использования земельных участков определены Правилами в соответствии с классификатором видов разрешенного использования земельных участков, утвержденным Приказом Минэкономразвития России от 01.09.2014 №540 (далее – также Классификатор).</w:t>
      </w:r>
    </w:p>
    <w:p w:rsidR="00E47E1A" w:rsidRPr="00E47E1A" w:rsidRDefault="00E47E1A" w:rsidP="00C85B39">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2. В соответствии с настоящими Правилами во всех территориальных зонах допускается размещение без отдельного указания в градостроительном регламенте объектов, указанных в части 5 статьи 5Правил.</w:t>
      </w:r>
    </w:p>
    <w:p w:rsidR="00E47E1A" w:rsidRPr="00E47E1A" w:rsidRDefault="00E47E1A" w:rsidP="00C85B39">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3. Установленные градостроительными регламентами текстовое наименование вида разрешенного использования земельного участка и его код (числовое обозначение) являются равнозначными.</w:t>
      </w:r>
    </w:p>
    <w:p w:rsidR="00E47E1A" w:rsidRPr="00E47E1A" w:rsidRDefault="00E47E1A" w:rsidP="00C85B39">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4. Установленный градостроительными регламентами вид разрешенного использования земельного участка «обслуживание застройки жилой» код 2.7 соответствует  размещению объектов капитального строительства, размещение которых предусмотрено видами разрешенного использования с </w:t>
      </w:r>
      <w:hyperlink r:id="rId187" w:anchor="block_1031" w:history="1">
        <w:r w:rsidRPr="00E47E1A">
          <w:rPr>
            <w:rStyle w:val="af"/>
            <w:rFonts w:ascii="Times New Roman" w:eastAsia="Calibri" w:hAnsi="Times New Roman" w:cs="Times New Roman"/>
            <w:sz w:val="12"/>
            <w:szCs w:val="12"/>
            <w:lang w:val="x-none"/>
          </w:rPr>
          <w:t>кодами 3.1</w:t>
        </w:r>
      </w:hyperlink>
      <w:r w:rsidRPr="00E47E1A">
        <w:rPr>
          <w:rFonts w:ascii="Times New Roman" w:eastAsia="Calibri" w:hAnsi="Times New Roman" w:cs="Times New Roman"/>
          <w:sz w:val="12"/>
          <w:szCs w:val="12"/>
          <w:lang w:val="x-none"/>
        </w:rPr>
        <w:t>, </w:t>
      </w:r>
      <w:hyperlink r:id="rId188" w:anchor="block_1032" w:history="1">
        <w:r w:rsidRPr="00E47E1A">
          <w:rPr>
            <w:rStyle w:val="af"/>
            <w:rFonts w:ascii="Times New Roman" w:eastAsia="Calibri" w:hAnsi="Times New Roman" w:cs="Times New Roman"/>
            <w:sz w:val="12"/>
            <w:szCs w:val="12"/>
            <w:lang w:val="x-none"/>
          </w:rPr>
          <w:t>3.2</w:t>
        </w:r>
      </w:hyperlink>
      <w:r w:rsidRPr="00E47E1A">
        <w:rPr>
          <w:rFonts w:ascii="Times New Roman" w:eastAsia="Calibri" w:hAnsi="Times New Roman" w:cs="Times New Roman"/>
          <w:sz w:val="12"/>
          <w:szCs w:val="12"/>
          <w:lang w:val="x-none"/>
        </w:rPr>
        <w:t>, </w:t>
      </w:r>
      <w:hyperlink r:id="rId189" w:anchor="block_1033" w:history="1">
        <w:r w:rsidRPr="00E47E1A">
          <w:rPr>
            <w:rStyle w:val="af"/>
            <w:rFonts w:ascii="Times New Roman" w:eastAsia="Calibri" w:hAnsi="Times New Roman" w:cs="Times New Roman"/>
            <w:sz w:val="12"/>
            <w:szCs w:val="12"/>
            <w:lang w:val="x-none"/>
          </w:rPr>
          <w:t>3.3</w:t>
        </w:r>
      </w:hyperlink>
      <w:r w:rsidRPr="00E47E1A">
        <w:rPr>
          <w:rFonts w:ascii="Times New Roman" w:eastAsia="Calibri" w:hAnsi="Times New Roman" w:cs="Times New Roman"/>
          <w:sz w:val="12"/>
          <w:szCs w:val="12"/>
          <w:lang w:val="x-none"/>
        </w:rPr>
        <w:t>, </w:t>
      </w:r>
      <w:hyperlink r:id="rId190" w:anchor="block_1034" w:history="1">
        <w:r w:rsidRPr="00E47E1A">
          <w:rPr>
            <w:rStyle w:val="af"/>
            <w:rFonts w:ascii="Times New Roman" w:eastAsia="Calibri" w:hAnsi="Times New Roman" w:cs="Times New Roman"/>
            <w:sz w:val="12"/>
            <w:szCs w:val="12"/>
            <w:lang w:val="x-none"/>
          </w:rPr>
          <w:t>3.4</w:t>
        </w:r>
      </w:hyperlink>
      <w:r w:rsidRPr="00E47E1A">
        <w:rPr>
          <w:rFonts w:ascii="Times New Roman" w:eastAsia="Calibri" w:hAnsi="Times New Roman" w:cs="Times New Roman"/>
          <w:sz w:val="12"/>
          <w:szCs w:val="12"/>
          <w:lang w:val="x-none"/>
        </w:rPr>
        <w:t>, </w:t>
      </w:r>
      <w:hyperlink r:id="rId191" w:anchor="block_10341" w:history="1">
        <w:r w:rsidRPr="00E47E1A">
          <w:rPr>
            <w:rStyle w:val="af"/>
            <w:rFonts w:ascii="Times New Roman" w:eastAsia="Calibri" w:hAnsi="Times New Roman" w:cs="Times New Roman"/>
            <w:sz w:val="12"/>
            <w:szCs w:val="12"/>
            <w:lang w:val="x-none"/>
          </w:rPr>
          <w:t>3.4.1</w:t>
        </w:r>
      </w:hyperlink>
      <w:r w:rsidRPr="00E47E1A">
        <w:rPr>
          <w:rFonts w:ascii="Times New Roman" w:eastAsia="Calibri" w:hAnsi="Times New Roman" w:cs="Times New Roman"/>
          <w:sz w:val="12"/>
          <w:szCs w:val="12"/>
          <w:lang w:val="x-none"/>
        </w:rPr>
        <w:t>, </w:t>
      </w:r>
      <w:hyperlink r:id="rId192" w:anchor="block_10351" w:history="1">
        <w:r w:rsidRPr="00E47E1A">
          <w:rPr>
            <w:rStyle w:val="af"/>
            <w:rFonts w:ascii="Times New Roman" w:eastAsia="Calibri" w:hAnsi="Times New Roman" w:cs="Times New Roman"/>
            <w:sz w:val="12"/>
            <w:szCs w:val="12"/>
            <w:lang w:val="x-none"/>
          </w:rPr>
          <w:t>3.5.1</w:t>
        </w:r>
      </w:hyperlink>
      <w:r w:rsidRPr="00E47E1A">
        <w:rPr>
          <w:rFonts w:ascii="Times New Roman" w:eastAsia="Calibri" w:hAnsi="Times New Roman" w:cs="Times New Roman"/>
          <w:sz w:val="12"/>
          <w:szCs w:val="12"/>
          <w:lang w:val="x-none"/>
        </w:rPr>
        <w:t>, </w:t>
      </w:r>
      <w:hyperlink r:id="rId193" w:anchor="block_1036" w:history="1">
        <w:r w:rsidRPr="00E47E1A">
          <w:rPr>
            <w:rStyle w:val="af"/>
            <w:rFonts w:ascii="Times New Roman" w:eastAsia="Calibri" w:hAnsi="Times New Roman" w:cs="Times New Roman"/>
            <w:sz w:val="12"/>
            <w:szCs w:val="12"/>
            <w:lang w:val="x-none"/>
          </w:rPr>
          <w:t>3.6</w:t>
        </w:r>
      </w:hyperlink>
      <w:r w:rsidRPr="00E47E1A">
        <w:rPr>
          <w:rFonts w:ascii="Times New Roman" w:eastAsia="Calibri" w:hAnsi="Times New Roman" w:cs="Times New Roman"/>
          <w:sz w:val="12"/>
          <w:szCs w:val="12"/>
          <w:lang w:val="x-none"/>
        </w:rPr>
        <w:t>, </w:t>
      </w:r>
      <w:hyperlink r:id="rId194" w:anchor="block_1037" w:history="1">
        <w:r w:rsidRPr="00E47E1A">
          <w:rPr>
            <w:rStyle w:val="af"/>
            <w:rFonts w:ascii="Times New Roman" w:eastAsia="Calibri" w:hAnsi="Times New Roman" w:cs="Times New Roman"/>
            <w:sz w:val="12"/>
            <w:szCs w:val="12"/>
            <w:lang w:val="x-none"/>
          </w:rPr>
          <w:t>3.7</w:t>
        </w:r>
      </w:hyperlink>
      <w:r w:rsidRPr="00E47E1A">
        <w:rPr>
          <w:rFonts w:ascii="Times New Roman" w:eastAsia="Calibri" w:hAnsi="Times New Roman" w:cs="Times New Roman"/>
          <w:sz w:val="12"/>
          <w:szCs w:val="12"/>
          <w:lang w:val="x-none"/>
        </w:rPr>
        <w:t>,</w:t>
      </w:r>
      <w:hyperlink r:id="rId195" w:anchor="block_103101" w:history="1">
        <w:r w:rsidRPr="00E47E1A">
          <w:rPr>
            <w:rStyle w:val="af"/>
            <w:rFonts w:ascii="Times New Roman" w:eastAsia="Calibri" w:hAnsi="Times New Roman" w:cs="Times New Roman"/>
            <w:sz w:val="12"/>
            <w:szCs w:val="12"/>
            <w:lang w:val="x-none"/>
          </w:rPr>
          <w:t>3.10.1</w:t>
        </w:r>
      </w:hyperlink>
      <w:r w:rsidRPr="00E47E1A">
        <w:rPr>
          <w:rFonts w:ascii="Times New Roman" w:eastAsia="Calibri" w:hAnsi="Times New Roman" w:cs="Times New Roman"/>
          <w:sz w:val="12"/>
          <w:szCs w:val="12"/>
          <w:lang w:val="x-none"/>
        </w:rPr>
        <w:t>, </w:t>
      </w:r>
      <w:hyperlink r:id="rId196" w:anchor="block_1041" w:history="1">
        <w:r w:rsidRPr="00E47E1A">
          <w:rPr>
            <w:rStyle w:val="af"/>
            <w:rFonts w:ascii="Times New Roman" w:eastAsia="Calibri" w:hAnsi="Times New Roman" w:cs="Times New Roman"/>
            <w:sz w:val="12"/>
            <w:szCs w:val="12"/>
            <w:lang w:val="x-none"/>
          </w:rPr>
          <w:t>4.1</w:t>
        </w:r>
      </w:hyperlink>
      <w:r w:rsidRPr="00E47E1A">
        <w:rPr>
          <w:rFonts w:ascii="Times New Roman" w:eastAsia="Calibri" w:hAnsi="Times New Roman" w:cs="Times New Roman"/>
          <w:sz w:val="12"/>
          <w:szCs w:val="12"/>
          <w:lang w:val="x-none"/>
        </w:rPr>
        <w:t>, </w:t>
      </w:r>
      <w:hyperlink r:id="rId197" w:anchor="block_1043" w:history="1">
        <w:r w:rsidRPr="00E47E1A">
          <w:rPr>
            <w:rStyle w:val="af"/>
            <w:rFonts w:ascii="Times New Roman" w:eastAsia="Calibri" w:hAnsi="Times New Roman" w:cs="Times New Roman"/>
            <w:sz w:val="12"/>
            <w:szCs w:val="12"/>
            <w:lang w:val="x-none"/>
          </w:rPr>
          <w:t>4.3</w:t>
        </w:r>
      </w:hyperlink>
      <w:r w:rsidRPr="00E47E1A">
        <w:rPr>
          <w:rFonts w:ascii="Times New Roman" w:eastAsia="Calibri" w:hAnsi="Times New Roman" w:cs="Times New Roman"/>
          <w:sz w:val="12"/>
          <w:szCs w:val="12"/>
          <w:lang w:val="x-none"/>
        </w:rPr>
        <w:t>, </w:t>
      </w:r>
      <w:hyperlink r:id="rId198" w:anchor="block_1044" w:history="1">
        <w:r w:rsidRPr="00E47E1A">
          <w:rPr>
            <w:rStyle w:val="af"/>
            <w:rFonts w:ascii="Times New Roman" w:eastAsia="Calibri" w:hAnsi="Times New Roman" w:cs="Times New Roman"/>
            <w:sz w:val="12"/>
            <w:szCs w:val="12"/>
            <w:lang w:val="x-none"/>
          </w:rPr>
          <w:t>4.4</w:t>
        </w:r>
      </w:hyperlink>
      <w:r w:rsidRPr="00E47E1A">
        <w:rPr>
          <w:rFonts w:ascii="Times New Roman" w:eastAsia="Calibri" w:hAnsi="Times New Roman" w:cs="Times New Roman"/>
          <w:sz w:val="12"/>
          <w:szCs w:val="12"/>
          <w:lang w:val="x-none"/>
        </w:rPr>
        <w:t>, </w:t>
      </w:r>
      <w:hyperlink r:id="rId199" w:anchor="block_1046" w:history="1">
        <w:r w:rsidRPr="00E47E1A">
          <w:rPr>
            <w:rStyle w:val="af"/>
            <w:rFonts w:ascii="Times New Roman" w:eastAsia="Calibri" w:hAnsi="Times New Roman" w:cs="Times New Roman"/>
            <w:sz w:val="12"/>
            <w:szCs w:val="12"/>
            <w:lang w:val="x-none"/>
          </w:rPr>
          <w:t>4.6</w:t>
        </w:r>
      </w:hyperlink>
      <w:r w:rsidRPr="00E47E1A">
        <w:rPr>
          <w:rFonts w:ascii="Times New Roman" w:eastAsia="Calibri" w:hAnsi="Times New Roman" w:cs="Times New Roman"/>
          <w:sz w:val="12"/>
          <w:szCs w:val="12"/>
          <w:lang w:val="x-none"/>
        </w:rPr>
        <w:t>, </w:t>
      </w:r>
      <w:hyperlink r:id="rId200" w:anchor="block_1047" w:history="1">
        <w:r w:rsidRPr="00E47E1A">
          <w:rPr>
            <w:rStyle w:val="af"/>
            <w:rFonts w:ascii="Times New Roman" w:eastAsia="Calibri" w:hAnsi="Times New Roman" w:cs="Times New Roman"/>
            <w:sz w:val="12"/>
            <w:szCs w:val="12"/>
            <w:lang w:val="x-none"/>
          </w:rPr>
          <w:t>4.7</w:t>
        </w:r>
      </w:hyperlink>
      <w:r w:rsidRPr="00E47E1A">
        <w:rPr>
          <w:rFonts w:ascii="Times New Roman" w:eastAsia="Calibri" w:hAnsi="Times New Roman" w:cs="Times New Roman"/>
          <w:sz w:val="12"/>
          <w:szCs w:val="12"/>
          <w:lang w:val="x-none"/>
        </w:rPr>
        <w:t>, </w:t>
      </w:r>
      <w:hyperlink r:id="rId201" w:anchor="block_1049" w:history="1">
        <w:r w:rsidRPr="00E47E1A">
          <w:rPr>
            <w:rStyle w:val="af"/>
            <w:rFonts w:ascii="Times New Roman" w:eastAsia="Calibri" w:hAnsi="Times New Roman" w:cs="Times New Roman"/>
            <w:sz w:val="12"/>
            <w:szCs w:val="12"/>
            <w:lang w:val="x-none"/>
          </w:rPr>
          <w:t>4.9</w:t>
        </w:r>
      </w:hyperlink>
      <w:r w:rsidRPr="00E47E1A">
        <w:rPr>
          <w:rFonts w:ascii="Times New Roman" w:eastAsia="Calibri" w:hAnsi="Times New Roman" w:cs="Times New Roman"/>
          <w:sz w:val="12"/>
          <w:szCs w:val="12"/>
          <w:lang w:val="x-none"/>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8"/>
        <w:gridCol w:w="6185"/>
        <w:gridCol w:w="430"/>
      </w:tblGrid>
      <w:tr w:rsidR="00E47E1A" w:rsidRPr="00E47E1A" w:rsidTr="00C85B39">
        <w:tc>
          <w:tcPr>
            <w:tcW w:w="908" w:type="dxa"/>
            <w:tcBorders>
              <w:top w:val="single" w:sz="4" w:space="0" w:color="auto"/>
              <w:left w:val="single" w:sz="4" w:space="0" w:color="auto"/>
              <w:bottom w:val="single" w:sz="4" w:space="0" w:color="auto"/>
              <w:right w:val="single" w:sz="4" w:space="0" w:color="auto"/>
            </w:tcBorders>
            <w:hideMark/>
          </w:tcPr>
          <w:p w:rsidR="00E47E1A" w:rsidRPr="00E47E1A" w:rsidRDefault="00E47E1A" w:rsidP="00C85B39">
            <w:pPr>
              <w:tabs>
                <w:tab w:val="left" w:pos="284"/>
              </w:tabs>
              <w:spacing w:after="0" w:line="240" w:lineRule="auto"/>
              <w:rPr>
                <w:rFonts w:ascii="Times New Roman" w:eastAsia="Calibri" w:hAnsi="Times New Roman" w:cs="Times New Roman"/>
                <w:sz w:val="12"/>
                <w:szCs w:val="12"/>
              </w:rPr>
            </w:pPr>
            <w:r w:rsidRPr="00E47E1A">
              <w:rPr>
                <w:rFonts w:ascii="Times New Roman" w:eastAsia="Calibri" w:hAnsi="Times New Roman" w:cs="Times New Roman"/>
                <w:sz w:val="12"/>
                <w:szCs w:val="12"/>
              </w:rPr>
              <w:t>Коммунальное обслуживание</w:t>
            </w:r>
          </w:p>
        </w:tc>
        <w:tc>
          <w:tcPr>
            <w:tcW w:w="6185" w:type="dxa"/>
            <w:tcBorders>
              <w:top w:val="single" w:sz="4" w:space="0" w:color="auto"/>
              <w:left w:val="single" w:sz="4" w:space="0" w:color="auto"/>
              <w:bottom w:val="single" w:sz="4" w:space="0" w:color="auto"/>
              <w:right w:val="single" w:sz="4" w:space="0" w:color="auto"/>
            </w:tcBorders>
            <w:hideMark/>
          </w:tcPr>
          <w:p w:rsidR="00E47E1A" w:rsidRPr="00E47E1A" w:rsidRDefault="00E47E1A" w:rsidP="00C85B39">
            <w:pPr>
              <w:tabs>
                <w:tab w:val="left" w:pos="284"/>
              </w:tabs>
              <w:spacing w:after="0" w:line="240" w:lineRule="auto"/>
              <w:rPr>
                <w:rFonts w:ascii="Times New Roman" w:eastAsia="Calibri" w:hAnsi="Times New Roman" w:cs="Times New Roman"/>
                <w:sz w:val="12"/>
                <w:szCs w:val="12"/>
              </w:rPr>
            </w:pPr>
            <w:r w:rsidRPr="00E47E1A">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30" w:type="dxa"/>
            <w:tcBorders>
              <w:top w:val="single" w:sz="4" w:space="0" w:color="auto"/>
              <w:left w:val="single" w:sz="4" w:space="0" w:color="auto"/>
              <w:bottom w:val="single" w:sz="4" w:space="0" w:color="auto"/>
              <w:right w:val="single" w:sz="4" w:space="0" w:color="auto"/>
            </w:tcBorders>
            <w:hideMark/>
          </w:tcPr>
          <w:p w:rsidR="00E47E1A" w:rsidRPr="00E47E1A" w:rsidRDefault="00E47E1A" w:rsidP="00C85B39">
            <w:pPr>
              <w:tabs>
                <w:tab w:val="left" w:pos="284"/>
              </w:tabs>
              <w:spacing w:after="0" w:line="240" w:lineRule="auto"/>
              <w:rPr>
                <w:rFonts w:ascii="Times New Roman" w:eastAsia="Calibri" w:hAnsi="Times New Roman" w:cs="Times New Roman"/>
                <w:sz w:val="12"/>
                <w:szCs w:val="12"/>
              </w:rPr>
            </w:pPr>
            <w:r w:rsidRPr="00E47E1A">
              <w:rPr>
                <w:rFonts w:ascii="Times New Roman" w:eastAsia="Calibri" w:hAnsi="Times New Roman" w:cs="Times New Roman"/>
                <w:sz w:val="12"/>
                <w:szCs w:val="12"/>
              </w:rPr>
              <w:t>3.1</w:t>
            </w:r>
          </w:p>
        </w:tc>
      </w:tr>
      <w:tr w:rsidR="00E47E1A" w:rsidRPr="00E47E1A" w:rsidTr="00C85B39">
        <w:tc>
          <w:tcPr>
            <w:tcW w:w="908" w:type="dxa"/>
            <w:tcBorders>
              <w:top w:val="single" w:sz="4" w:space="0" w:color="auto"/>
              <w:left w:val="single" w:sz="4" w:space="0" w:color="auto"/>
              <w:bottom w:val="single" w:sz="4" w:space="0" w:color="auto"/>
              <w:right w:val="single" w:sz="4" w:space="0" w:color="auto"/>
            </w:tcBorders>
            <w:hideMark/>
          </w:tcPr>
          <w:p w:rsidR="00E47E1A" w:rsidRPr="00E47E1A" w:rsidRDefault="00E47E1A" w:rsidP="00C85B39">
            <w:pPr>
              <w:tabs>
                <w:tab w:val="left" w:pos="284"/>
              </w:tabs>
              <w:spacing w:after="0" w:line="240" w:lineRule="auto"/>
              <w:rPr>
                <w:rFonts w:ascii="Times New Roman" w:eastAsia="Calibri" w:hAnsi="Times New Roman" w:cs="Times New Roman"/>
                <w:sz w:val="12"/>
                <w:szCs w:val="12"/>
              </w:rPr>
            </w:pPr>
            <w:r w:rsidRPr="00E47E1A">
              <w:rPr>
                <w:rFonts w:ascii="Times New Roman" w:eastAsia="Calibri" w:hAnsi="Times New Roman" w:cs="Times New Roman"/>
                <w:sz w:val="12"/>
                <w:szCs w:val="12"/>
              </w:rPr>
              <w:t>Социальное обслуживание</w:t>
            </w:r>
          </w:p>
        </w:tc>
        <w:tc>
          <w:tcPr>
            <w:tcW w:w="6185" w:type="dxa"/>
            <w:tcBorders>
              <w:top w:val="single" w:sz="4" w:space="0" w:color="auto"/>
              <w:left w:val="single" w:sz="4" w:space="0" w:color="auto"/>
              <w:bottom w:val="single" w:sz="4" w:space="0" w:color="auto"/>
              <w:right w:val="single" w:sz="4" w:space="0" w:color="auto"/>
            </w:tcBorders>
            <w:hideMark/>
          </w:tcPr>
          <w:p w:rsidR="00E47E1A" w:rsidRPr="00E47E1A" w:rsidRDefault="00E47E1A" w:rsidP="00C85B39">
            <w:pPr>
              <w:tabs>
                <w:tab w:val="left" w:pos="284"/>
              </w:tabs>
              <w:spacing w:after="0" w:line="240" w:lineRule="auto"/>
              <w:rPr>
                <w:rFonts w:ascii="Times New Roman" w:eastAsia="Calibri" w:hAnsi="Times New Roman" w:cs="Times New Roman"/>
                <w:sz w:val="12"/>
                <w:szCs w:val="12"/>
              </w:rPr>
            </w:pPr>
            <w:r w:rsidRPr="00E47E1A">
              <w:rPr>
                <w:rFonts w:ascii="Times New Roman" w:eastAsia="Calibri" w:hAnsi="Times New Roman" w:cs="Times New Roman"/>
                <w:sz w:val="12"/>
                <w:szCs w:val="12"/>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выплат);размещение объектов капитального строительства для размещения отделений почты и </w:t>
            </w:r>
            <w:proofErr w:type="spellStart"/>
            <w:r w:rsidRPr="00E47E1A">
              <w:rPr>
                <w:rFonts w:ascii="Times New Roman" w:eastAsia="Calibri" w:hAnsi="Times New Roman" w:cs="Times New Roman"/>
                <w:sz w:val="12"/>
                <w:szCs w:val="12"/>
              </w:rPr>
              <w:t>телеграфа;размещение</w:t>
            </w:r>
            <w:proofErr w:type="spellEnd"/>
            <w:r w:rsidRPr="00E47E1A">
              <w:rPr>
                <w:rFonts w:ascii="Times New Roman" w:eastAsia="Calibri" w:hAnsi="Times New Roman" w:cs="Times New Roman"/>
                <w:sz w:val="12"/>
                <w:szCs w:val="12"/>
              </w:rPr>
              <w:t xml:space="preserve">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30" w:type="dxa"/>
            <w:tcBorders>
              <w:top w:val="single" w:sz="4" w:space="0" w:color="auto"/>
              <w:left w:val="single" w:sz="4" w:space="0" w:color="auto"/>
              <w:bottom w:val="single" w:sz="4" w:space="0" w:color="auto"/>
              <w:right w:val="single" w:sz="4" w:space="0" w:color="auto"/>
            </w:tcBorders>
            <w:hideMark/>
          </w:tcPr>
          <w:p w:rsidR="00E47E1A" w:rsidRPr="00E47E1A" w:rsidRDefault="00E47E1A" w:rsidP="00C85B39">
            <w:pPr>
              <w:tabs>
                <w:tab w:val="left" w:pos="284"/>
              </w:tabs>
              <w:spacing w:after="0" w:line="240" w:lineRule="auto"/>
              <w:rPr>
                <w:rFonts w:ascii="Times New Roman" w:eastAsia="Calibri" w:hAnsi="Times New Roman" w:cs="Times New Roman"/>
                <w:sz w:val="12"/>
                <w:szCs w:val="12"/>
              </w:rPr>
            </w:pPr>
            <w:r w:rsidRPr="00E47E1A">
              <w:rPr>
                <w:rFonts w:ascii="Times New Roman" w:eastAsia="Calibri" w:hAnsi="Times New Roman" w:cs="Times New Roman"/>
                <w:sz w:val="12"/>
                <w:szCs w:val="12"/>
              </w:rPr>
              <w:t>3.2</w:t>
            </w:r>
          </w:p>
        </w:tc>
      </w:tr>
      <w:tr w:rsidR="00E47E1A" w:rsidRPr="00E47E1A" w:rsidTr="00C85B39">
        <w:tc>
          <w:tcPr>
            <w:tcW w:w="908" w:type="dxa"/>
            <w:tcBorders>
              <w:top w:val="single" w:sz="4" w:space="0" w:color="auto"/>
              <w:left w:val="single" w:sz="4" w:space="0" w:color="auto"/>
              <w:bottom w:val="single" w:sz="4" w:space="0" w:color="auto"/>
              <w:right w:val="single" w:sz="4" w:space="0" w:color="auto"/>
            </w:tcBorders>
            <w:hideMark/>
          </w:tcPr>
          <w:p w:rsidR="00E47E1A" w:rsidRPr="00E47E1A" w:rsidRDefault="00E47E1A" w:rsidP="00C85B39">
            <w:pPr>
              <w:tabs>
                <w:tab w:val="left" w:pos="284"/>
              </w:tabs>
              <w:spacing w:after="0" w:line="240" w:lineRule="auto"/>
              <w:rPr>
                <w:rFonts w:ascii="Times New Roman" w:eastAsia="Calibri" w:hAnsi="Times New Roman" w:cs="Times New Roman"/>
                <w:sz w:val="12"/>
                <w:szCs w:val="12"/>
              </w:rPr>
            </w:pPr>
            <w:r w:rsidRPr="00E47E1A">
              <w:rPr>
                <w:rFonts w:ascii="Times New Roman" w:eastAsia="Calibri" w:hAnsi="Times New Roman" w:cs="Times New Roman"/>
                <w:sz w:val="12"/>
                <w:szCs w:val="12"/>
              </w:rPr>
              <w:t>Бытовое обслуживание</w:t>
            </w:r>
          </w:p>
        </w:tc>
        <w:tc>
          <w:tcPr>
            <w:tcW w:w="6185" w:type="dxa"/>
            <w:tcBorders>
              <w:top w:val="single" w:sz="4" w:space="0" w:color="auto"/>
              <w:left w:val="single" w:sz="4" w:space="0" w:color="auto"/>
              <w:bottom w:val="single" w:sz="4" w:space="0" w:color="auto"/>
              <w:right w:val="single" w:sz="4" w:space="0" w:color="auto"/>
            </w:tcBorders>
            <w:hideMark/>
          </w:tcPr>
          <w:p w:rsidR="00E47E1A" w:rsidRPr="00E47E1A" w:rsidRDefault="00E47E1A" w:rsidP="00C85B39">
            <w:pPr>
              <w:tabs>
                <w:tab w:val="left" w:pos="284"/>
              </w:tabs>
              <w:spacing w:after="0" w:line="240" w:lineRule="auto"/>
              <w:rPr>
                <w:rFonts w:ascii="Times New Roman" w:eastAsia="Calibri" w:hAnsi="Times New Roman" w:cs="Times New Roman"/>
                <w:sz w:val="12"/>
                <w:szCs w:val="12"/>
              </w:rPr>
            </w:pPr>
            <w:r w:rsidRPr="00E47E1A">
              <w:rPr>
                <w:rFonts w:ascii="Times New Roman" w:eastAsia="Calibri" w:hAnsi="Times New Roman" w:cs="Times New Roman"/>
                <w:sz w:val="12"/>
                <w:szCs w:val="1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30" w:type="dxa"/>
            <w:tcBorders>
              <w:top w:val="single" w:sz="4" w:space="0" w:color="auto"/>
              <w:left w:val="single" w:sz="4" w:space="0" w:color="auto"/>
              <w:bottom w:val="single" w:sz="4" w:space="0" w:color="auto"/>
              <w:right w:val="single" w:sz="4" w:space="0" w:color="auto"/>
            </w:tcBorders>
            <w:hideMark/>
          </w:tcPr>
          <w:p w:rsidR="00E47E1A" w:rsidRPr="00E47E1A" w:rsidRDefault="00E47E1A" w:rsidP="00C85B39">
            <w:pPr>
              <w:tabs>
                <w:tab w:val="left" w:pos="284"/>
              </w:tabs>
              <w:spacing w:after="0" w:line="240" w:lineRule="auto"/>
              <w:rPr>
                <w:rFonts w:ascii="Times New Roman" w:eastAsia="Calibri" w:hAnsi="Times New Roman" w:cs="Times New Roman"/>
                <w:sz w:val="12"/>
                <w:szCs w:val="12"/>
              </w:rPr>
            </w:pPr>
            <w:r w:rsidRPr="00E47E1A">
              <w:rPr>
                <w:rFonts w:ascii="Times New Roman" w:eastAsia="Calibri" w:hAnsi="Times New Roman" w:cs="Times New Roman"/>
                <w:sz w:val="12"/>
                <w:szCs w:val="12"/>
              </w:rPr>
              <w:t>3.3</w:t>
            </w:r>
          </w:p>
        </w:tc>
      </w:tr>
      <w:tr w:rsidR="00E47E1A" w:rsidRPr="00E47E1A" w:rsidTr="00C85B39">
        <w:tc>
          <w:tcPr>
            <w:tcW w:w="908" w:type="dxa"/>
            <w:tcBorders>
              <w:top w:val="single" w:sz="4" w:space="0" w:color="auto"/>
              <w:left w:val="single" w:sz="4" w:space="0" w:color="auto"/>
              <w:bottom w:val="single" w:sz="4" w:space="0" w:color="auto"/>
              <w:right w:val="single" w:sz="4" w:space="0" w:color="auto"/>
            </w:tcBorders>
            <w:hideMark/>
          </w:tcPr>
          <w:p w:rsidR="00E47E1A" w:rsidRPr="00E47E1A" w:rsidRDefault="00E47E1A" w:rsidP="00C85B39">
            <w:pPr>
              <w:tabs>
                <w:tab w:val="left" w:pos="284"/>
              </w:tabs>
              <w:spacing w:after="0" w:line="240" w:lineRule="auto"/>
              <w:rPr>
                <w:rFonts w:ascii="Times New Roman" w:eastAsia="Calibri" w:hAnsi="Times New Roman" w:cs="Times New Roman"/>
                <w:sz w:val="12"/>
                <w:szCs w:val="12"/>
              </w:rPr>
            </w:pPr>
            <w:r w:rsidRPr="00E47E1A">
              <w:rPr>
                <w:rFonts w:ascii="Times New Roman" w:eastAsia="Calibri" w:hAnsi="Times New Roman" w:cs="Times New Roman"/>
                <w:sz w:val="12"/>
                <w:szCs w:val="12"/>
              </w:rPr>
              <w:t>Здравоохранение</w:t>
            </w:r>
          </w:p>
        </w:tc>
        <w:tc>
          <w:tcPr>
            <w:tcW w:w="6185" w:type="dxa"/>
            <w:tcBorders>
              <w:top w:val="single" w:sz="4" w:space="0" w:color="auto"/>
              <w:left w:val="single" w:sz="4" w:space="0" w:color="auto"/>
              <w:bottom w:val="single" w:sz="4" w:space="0" w:color="auto"/>
              <w:right w:val="single" w:sz="4" w:space="0" w:color="auto"/>
            </w:tcBorders>
            <w:hideMark/>
          </w:tcPr>
          <w:p w:rsidR="00E47E1A" w:rsidRPr="00E47E1A" w:rsidRDefault="00E47E1A" w:rsidP="00C85B39">
            <w:pPr>
              <w:tabs>
                <w:tab w:val="left" w:pos="284"/>
              </w:tabs>
              <w:spacing w:after="0" w:line="240" w:lineRule="auto"/>
              <w:rPr>
                <w:rFonts w:ascii="Times New Roman" w:eastAsia="Calibri" w:hAnsi="Times New Roman" w:cs="Times New Roman"/>
                <w:sz w:val="12"/>
                <w:szCs w:val="12"/>
              </w:rPr>
            </w:pPr>
            <w:r w:rsidRPr="00E47E1A">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02" w:anchor="block_10341" w:history="1">
              <w:r w:rsidRPr="00E47E1A">
                <w:rPr>
                  <w:rStyle w:val="af"/>
                  <w:rFonts w:ascii="Times New Roman" w:eastAsia="Calibri" w:hAnsi="Times New Roman" w:cs="Times New Roman"/>
                  <w:sz w:val="12"/>
                  <w:szCs w:val="12"/>
                </w:rPr>
                <w:t>кодами 3.4.1 - 3.4.2</w:t>
              </w:r>
            </w:hyperlink>
          </w:p>
        </w:tc>
        <w:tc>
          <w:tcPr>
            <w:tcW w:w="430" w:type="dxa"/>
            <w:tcBorders>
              <w:top w:val="single" w:sz="4" w:space="0" w:color="auto"/>
              <w:left w:val="single" w:sz="4" w:space="0" w:color="auto"/>
              <w:bottom w:val="single" w:sz="4" w:space="0" w:color="auto"/>
              <w:right w:val="single" w:sz="4" w:space="0" w:color="auto"/>
            </w:tcBorders>
            <w:hideMark/>
          </w:tcPr>
          <w:p w:rsidR="00E47E1A" w:rsidRPr="00E47E1A" w:rsidRDefault="00E47E1A" w:rsidP="00C85B39">
            <w:pPr>
              <w:tabs>
                <w:tab w:val="left" w:pos="284"/>
              </w:tabs>
              <w:spacing w:after="0" w:line="240" w:lineRule="auto"/>
              <w:rPr>
                <w:rFonts w:ascii="Times New Roman" w:eastAsia="Calibri" w:hAnsi="Times New Roman" w:cs="Times New Roman"/>
                <w:sz w:val="12"/>
                <w:szCs w:val="12"/>
              </w:rPr>
            </w:pPr>
            <w:r w:rsidRPr="00E47E1A">
              <w:rPr>
                <w:rFonts w:ascii="Times New Roman" w:eastAsia="Calibri" w:hAnsi="Times New Roman" w:cs="Times New Roman"/>
                <w:sz w:val="12"/>
                <w:szCs w:val="12"/>
              </w:rPr>
              <w:t>3.4</w:t>
            </w:r>
          </w:p>
        </w:tc>
      </w:tr>
      <w:tr w:rsidR="00E47E1A" w:rsidRPr="00E47E1A" w:rsidTr="00C85B39">
        <w:tc>
          <w:tcPr>
            <w:tcW w:w="908" w:type="dxa"/>
            <w:tcBorders>
              <w:top w:val="single" w:sz="4" w:space="0" w:color="auto"/>
              <w:left w:val="single" w:sz="4" w:space="0" w:color="auto"/>
              <w:bottom w:val="single" w:sz="4" w:space="0" w:color="auto"/>
              <w:right w:val="single" w:sz="4" w:space="0" w:color="auto"/>
            </w:tcBorders>
            <w:hideMark/>
          </w:tcPr>
          <w:p w:rsidR="00E47E1A" w:rsidRPr="00E47E1A" w:rsidRDefault="00E47E1A" w:rsidP="00C85B39">
            <w:pPr>
              <w:tabs>
                <w:tab w:val="left" w:pos="284"/>
              </w:tabs>
              <w:spacing w:after="0" w:line="240" w:lineRule="auto"/>
              <w:rPr>
                <w:rFonts w:ascii="Times New Roman" w:eastAsia="Calibri" w:hAnsi="Times New Roman" w:cs="Times New Roman"/>
                <w:sz w:val="12"/>
                <w:szCs w:val="12"/>
              </w:rPr>
            </w:pPr>
            <w:r w:rsidRPr="00E47E1A">
              <w:rPr>
                <w:rFonts w:ascii="Times New Roman" w:eastAsia="Calibri" w:hAnsi="Times New Roman" w:cs="Times New Roman"/>
                <w:sz w:val="12"/>
                <w:szCs w:val="12"/>
              </w:rPr>
              <w:t>Амбулаторно-поликлиническое обслуживание</w:t>
            </w:r>
          </w:p>
        </w:tc>
        <w:tc>
          <w:tcPr>
            <w:tcW w:w="6185" w:type="dxa"/>
            <w:tcBorders>
              <w:top w:val="single" w:sz="4" w:space="0" w:color="auto"/>
              <w:left w:val="single" w:sz="4" w:space="0" w:color="auto"/>
              <w:bottom w:val="single" w:sz="4" w:space="0" w:color="auto"/>
              <w:right w:val="single" w:sz="4" w:space="0" w:color="auto"/>
            </w:tcBorders>
            <w:hideMark/>
          </w:tcPr>
          <w:p w:rsidR="00E47E1A" w:rsidRPr="00E47E1A" w:rsidRDefault="00E47E1A" w:rsidP="00C85B39">
            <w:pPr>
              <w:tabs>
                <w:tab w:val="left" w:pos="284"/>
              </w:tabs>
              <w:spacing w:after="0" w:line="240" w:lineRule="auto"/>
              <w:rPr>
                <w:rFonts w:ascii="Times New Roman" w:eastAsia="Calibri" w:hAnsi="Times New Roman" w:cs="Times New Roman"/>
                <w:sz w:val="12"/>
                <w:szCs w:val="12"/>
              </w:rPr>
            </w:pPr>
            <w:r w:rsidRPr="00E47E1A">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30" w:type="dxa"/>
            <w:tcBorders>
              <w:top w:val="single" w:sz="4" w:space="0" w:color="auto"/>
              <w:left w:val="single" w:sz="4" w:space="0" w:color="auto"/>
              <w:bottom w:val="single" w:sz="4" w:space="0" w:color="auto"/>
              <w:right w:val="single" w:sz="4" w:space="0" w:color="auto"/>
            </w:tcBorders>
            <w:hideMark/>
          </w:tcPr>
          <w:p w:rsidR="00E47E1A" w:rsidRPr="00E47E1A" w:rsidRDefault="00E47E1A" w:rsidP="00C85B39">
            <w:pPr>
              <w:tabs>
                <w:tab w:val="left" w:pos="284"/>
              </w:tabs>
              <w:spacing w:after="0" w:line="240" w:lineRule="auto"/>
              <w:rPr>
                <w:rFonts w:ascii="Times New Roman" w:eastAsia="Calibri" w:hAnsi="Times New Roman" w:cs="Times New Roman"/>
                <w:sz w:val="12"/>
                <w:szCs w:val="12"/>
              </w:rPr>
            </w:pPr>
            <w:r w:rsidRPr="00E47E1A">
              <w:rPr>
                <w:rFonts w:ascii="Times New Roman" w:eastAsia="Calibri" w:hAnsi="Times New Roman" w:cs="Times New Roman"/>
                <w:sz w:val="12"/>
                <w:szCs w:val="12"/>
              </w:rPr>
              <w:t>3.4.1</w:t>
            </w:r>
          </w:p>
        </w:tc>
      </w:tr>
      <w:tr w:rsidR="00E47E1A" w:rsidRPr="00E47E1A" w:rsidTr="00C85B39">
        <w:tc>
          <w:tcPr>
            <w:tcW w:w="908" w:type="dxa"/>
            <w:tcBorders>
              <w:top w:val="single" w:sz="4" w:space="0" w:color="auto"/>
              <w:left w:val="single" w:sz="4" w:space="0" w:color="auto"/>
              <w:bottom w:val="single" w:sz="4" w:space="0" w:color="auto"/>
              <w:right w:val="single" w:sz="4" w:space="0" w:color="auto"/>
            </w:tcBorders>
            <w:hideMark/>
          </w:tcPr>
          <w:p w:rsidR="00E47E1A" w:rsidRPr="00E47E1A" w:rsidRDefault="00E47E1A" w:rsidP="00C85B39">
            <w:pPr>
              <w:tabs>
                <w:tab w:val="left" w:pos="284"/>
              </w:tabs>
              <w:spacing w:after="0" w:line="240" w:lineRule="auto"/>
              <w:rPr>
                <w:rFonts w:ascii="Times New Roman" w:eastAsia="Calibri" w:hAnsi="Times New Roman" w:cs="Times New Roman"/>
                <w:sz w:val="12"/>
                <w:szCs w:val="12"/>
              </w:rPr>
            </w:pPr>
            <w:r w:rsidRPr="00E47E1A">
              <w:rPr>
                <w:rFonts w:ascii="Times New Roman" w:eastAsia="Calibri" w:hAnsi="Times New Roman" w:cs="Times New Roman"/>
                <w:sz w:val="12"/>
                <w:szCs w:val="12"/>
              </w:rPr>
              <w:t>Дошкольное, начальное и среднее общее образование</w:t>
            </w:r>
          </w:p>
        </w:tc>
        <w:tc>
          <w:tcPr>
            <w:tcW w:w="6185" w:type="dxa"/>
            <w:tcBorders>
              <w:top w:val="single" w:sz="4" w:space="0" w:color="auto"/>
              <w:left w:val="single" w:sz="4" w:space="0" w:color="auto"/>
              <w:bottom w:val="single" w:sz="4" w:space="0" w:color="auto"/>
              <w:right w:val="single" w:sz="4" w:space="0" w:color="auto"/>
            </w:tcBorders>
            <w:hideMark/>
          </w:tcPr>
          <w:p w:rsidR="00E47E1A" w:rsidRPr="00E47E1A" w:rsidRDefault="00E47E1A" w:rsidP="00C85B39">
            <w:pPr>
              <w:tabs>
                <w:tab w:val="left" w:pos="284"/>
              </w:tabs>
              <w:spacing w:after="0" w:line="240" w:lineRule="auto"/>
              <w:rPr>
                <w:rFonts w:ascii="Times New Roman" w:eastAsia="Calibri" w:hAnsi="Times New Roman" w:cs="Times New Roman"/>
                <w:sz w:val="12"/>
                <w:szCs w:val="12"/>
              </w:rPr>
            </w:pPr>
            <w:r w:rsidRPr="00E47E1A">
              <w:rPr>
                <w:rFonts w:ascii="Times New Roman" w:eastAsia="Calibri" w:hAnsi="Times New Roman" w:cs="Times New Roman"/>
                <w:sz w:val="12"/>
                <w:szCs w:val="1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30" w:type="dxa"/>
            <w:tcBorders>
              <w:top w:val="single" w:sz="4" w:space="0" w:color="auto"/>
              <w:left w:val="single" w:sz="4" w:space="0" w:color="auto"/>
              <w:bottom w:val="single" w:sz="4" w:space="0" w:color="auto"/>
              <w:right w:val="single" w:sz="4" w:space="0" w:color="auto"/>
            </w:tcBorders>
            <w:hideMark/>
          </w:tcPr>
          <w:p w:rsidR="00E47E1A" w:rsidRPr="00E47E1A" w:rsidRDefault="00E47E1A" w:rsidP="00C85B39">
            <w:pPr>
              <w:tabs>
                <w:tab w:val="left" w:pos="284"/>
              </w:tabs>
              <w:spacing w:after="0" w:line="240" w:lineRule="auto"/>
              <w:rPr>
                <w:rFonts w:ascii="Times New Roman" w:eastAsia="Calibri" w:hAnsi="Times New Roman" w:cs="Times New Roman"/>
                <w:sz w:val="12"/>
                <w:szCs w:val="12"/>
              </w:rPr>
            </w:pPr>
            <w:r w:rsidRPr="00E47E1A">
              <w:rPr>
                <w:rFonts w:ascii="Times New Roman" w:eastAsia="Calibri" w:hAnsi="Times New Roman" w:cs="Times New Roman"/>
                <w:sz w:val="12"/>
                <w:szCs w:val="12"/>
              </w:rPr>
              <w:t>3.5.1</w:t>
            </w:r>
          </w:p>
        </w:tc>
      </w:tr>
      <w:tr w:rsidR="00E47E1A" w:rsidRPr="00E47E1A" w:rsidTr="00C85B39">
        <w:tc>
          <w:tcPr>
            <w:tcW w:w="908" w:type="dxa"/>
            <w:tcBorders>
              <w:top w:val="single" w:sz="4" w:space="0" w:color="auto"/>
              <w:left w:val="single" w:sz="4" w:space="0" w:color="auto"/>
              <w:bottom w:val="single" w:sz="4" w:space="0" w:color="auto"/>
              <w:right w:val="single" w:sz="4" w:space="0" w:color="auto"/>
            </w:tcBorders>
            <w:hideMark/>
          </w:tcPr>
          <w:p w:rsidR="00E47E1A" w:rsidRPr="00E47E1A" w:rsidRDefault="00E47E1A" w:rsidP="00C85B39">
            <w:pPr>
              <w:tabs>
                <w:tab w:val="left" w:pos="284"/>
              </w:tabs>
              <w:spacing w:after="0" w:line="240" w:lineRule="auto"/>
              <w:rPr>
                <w:rFonts w:ascii="Times New Roman" w:eastAsia="Calibri" w:hAnsi="Times New Roman" w:cs="Times New Roman"/>
                <w:sz w:val="12"/>
                <w:szCs w:val="12"/>
              </w:rPr>
            </w:pPr>
            <w:r w:rsidRPr="00E47E1A">
              <w:rPr>
                <w:rFonts w:ascii="Times New Roman" w:eastAsia="Calibri" w:hAnsi="Times New Roman" w:cs="Times New Roman"/>
                <w:sz w:val="12"/>
                <w:szCs w:val="12"/>
              </w:rPr>
              <w:t>Культурное развитие</w:t>
            </w:r>
          </w:p>
        </w:tc>
        <w:tc>
          <w:tcPr>
            <w:tcW w:w="6185" w:type="dxa"/>
            <w:tcBorders>
              <w:top w:val="single" w:sz="4" w:space="0" w:color="auto"/>
              <w:left w:val="single" w:sz="4" w:space="0" w:color="auto"/>
              <w:bottom w:val="single" w:sz="4" w:space="0" w:color="auto"/>
              <w:right w:val="single" w:sz="4" w:space="0" w:color="auto"/>
            </w:tcBorders>
            <w:hideMark/>
          </w:tcPr>
          <w:p w:rsidR="00E47E1A" w:rsidRPr="00E47E1A" w:rsidRDefault="00E47E1A" w:rsidP="00C85B39">
            <w:pPr>
              <w:tabs>
                <w:tab w:val="left" w:pos="284"/>
              </w:tabs>
              <w:spacing w:after="0" w:line="240" w:lineRule="auto"/>
              <w:rPr>
                <w:rFonts w:ascii="Times New Roman" w:eastAsia="Calibri" w:hAnsi="Times New Roman" w:cs="Times New Roman"/>
                <w:sz w:val="12"/>
                <w:szCs w:val="12"/>
              </w:rPr>
            </w:pPr>
            <w:r w:rsidRPr="00E47E1A">
              <w:rPr>
                <w:rFonts w:ascii="Times New Roman" w:eastAsia="Calibri" w:hAnsi="Times New Roman" w:cs="Times New Roman"/>
                <w:sz w:val="12"/>
                <w:szCs w:val="1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47E1A" w:rsidRPr="00E47E1A" w:rsidRDefault="00E47E1A" w:rsidP="00C85B39">
            <w:pPr>
              <w:tabs>
                <w:tab w:val="left" w:pos="284"/>
              </w:tabs>
              <w:spacing w:after="0" w:line="240" w:lineRule="auto"/>
              <w:rPr>
                <w:rFonts w:ascii="Times New Roman" w:eastAsia="Calibri" w:hAnsi="Times New Roman" w:cs="Times New Roman"/>
                <w:sz w:val="12"/>
                <w:szCs w:val="12"/>
              </w:rPr>
            </w:pPr>
            <w:r w:rsidRPr="00E47E1A">
              <w:rPr>
                <w:rFonts w:ascii="Times New Roman" w:eastAsia="Calibri" w:hAnsi="Times New Roman" w:cs="Times New Roman"/>
                <w:sz w:val="12"/>
                <w:szCs w:val="12"/>
              </w:rPr>
              <w:t>устройство площадок для празднеств и гуляний;</w:t>
            </w:r>
          </w:p>
          <w:p w:rsidR="00E47E1A" w:rsidRPr="00E47E1A" w:rsidRDefault="00E47E1A" w:rsidP="00C85B39">
            <w:pPr>
              <w:tabs>
                <w:tab w:val="left" w:pos="284"/>
              </w:tabs>
              <w:spacing w:after="0" w:line="240" w:lineRule="auto"/>
              <w:rPr>
                <w:rFonts w:ascii="Times New Roman" w:eastAsia="Calibri" w:hAnsi="Times New Roman" w:cs="Times New Roman"/>
                <w:sz w:val="12"/>
                <w:szCs w:val="12"/>
              </w:rPr>
            </w:pPr>
            <w:r w:rsidRPr="00E47E1A">
              <w:rPr>
                <w:rFonts w:ascii="Times New Roman" w:eastAsia="Calibri" w:hAnsi="Times New Roman" w:cs="Times New Roman"/>
                <w:sz w:val="12"/>
                <w:szCs w:val="12"/>
              </w:rPr>
              <w:t>размещение зданий и сооружений для размещения цирков, зверинцев, зоопарков, океанариумов</w:t>
            </w:r>
          </w:p>
        </w:tc>
        <w:tc>
          <w:tcPr>
            <w:tcW w:w="430" w:type="dxa"/>
            <w:tcBorders>
              <w:top w:val="single" w:sz="4" w:space="0" w:color="auto"/>
              <w:left w:val="single" w:sz="4" w:space="0" w:color="auto"/>
              <w:bottom w:val="single" w:sz="4" w:space="0" w:color="auto"/>
              <w:right w:val="single" w:sz="4" w:space="0" w:color="auto"/>
            </w:tcBorders>
            <w:hideMark/>
          </w:tcPr>
          <w:p w:rsidR="00E47E1A" w:rsidRPr="00E47E1A" w:rsidRDefault="00E47E1A" w:rsidP="00C85B39">
            <w:pPr>
              <w:tabs>
                <w:tab w:val="left" w:pos="284"/>
              </w:tabs>
              <w:spacing w:after="0" w:line="240" w:lineRule="auto"/>
              <w:rPr>
                <w:rFonts w:ascii="Times New Roman" w:eastAsia="Calibri" w:hAnsi="Times New Roman" w:cs="Times New Roman"/>
                <w:sz w:val="12"/>
                <w:szCs w:val="12"/>
              </w:rPr>
            </w:pPr>
            <w:r w:rsidRPr="00E47E1A">
              <w:rPr>
                <w:rFonts w:ascii="Times New Roman" w:eastAsia="Calibri" w:hAnsi="Times New Roman" w:cs="Times New Roman"/>
                <w:sz w:val="12"/>
                <w:szCs w:val="12"/>
              </w:rPr>
              <w:t>3.6</w:t>
            </w:r>
          </w:p>
        </w:tc>
      </w:tr>
      <w:tr w:rsidR="00E47E1A" w:rsidRPr="00E47E1A" w:rsidTr="00C85B39">
        <w:tc>
          <w:tcPr>
            <w:tcW w:w="908" w:type="dxa"/>
            <w:tcBorders>
              <w:top w:val="single" w:sz="4" w:space="0" w:color="auto"/>
              <w:left w:val="single" w:sz="4" w:space="0" w:color="auto"/>
              <w:bottom w:val="single" w:sz="4" w:space="0" w:color="auto"/>
              <w:right w:val="single" w:sz="4" w:space="0" w:color="auto"/>
            </w:tcBorders>
            <w:hideMark/>
          </w:tcPr>
          <w:p w:rsidR="00E47E1A" w:rsidRPr="00E47E1A" w:rsidRDefault="00E47E1A" w:rsidP="00C85B39">
            <w:pPr>
              <w:tabs>
                <w:tab w:val="left" w:pos="284"/>
              </w:tabs>
              <w:spacing w:after="0" w:line="240" w:lineRule="auto"/>
              <w:rPr>
                <w:rFonts w:ascii="Times New Roman" w:eastAsia="Calibri" w:hAnsi="Times New Roman" w:cs="Times New Roman"/>
                <w:sz w:val="12"/>
                <w:szCs w:val="12"/>
              </w:rPr>
            </w:pPr>
            <w:r w:rsidRPr="00E47E1A">
              <w:rPr>
                <w:rFonts w:ascii="Times New Roman" w:eastAsia="Calibri" w:hAnsi="Times New Roman" w:cs="Times New Roman"/>
                <w:sz w:val="12"/>
                <w:szCs w:val="12"/>
              </w:rPr>
              <w:t>Религиозное использование</w:t>
            </w:r>
          </w:p>
        </w:tc>
        <w:tc>
          <w:tcPr>
            <w:tcW w:w="6185" w:type="dxa"/>
            <w:tcBorders>
              <w:top w:val="single" w:sz="4" w:space="0" w:color="auto"/>
              <w:left w:val="single" w:sz="4" w:space="0" w:color="auto"/>
              <w:bottom w:val="single" w:sz="4" w:space="0" w:color="auto"/>
              <w:right w:val="single" w:sz="4" w:space="0" w:color="auto"/>
            </w:tcBorders>
            <w:hideMark/>
          </w:tcPr>
          <w:p w:rsidR="00E47E1A" w:rsidRPr="00E47E1A" w:rsidRDefault="00E47E1A" w:rsidP="00C85B39">
            <w:pPr>
              <w:tabs>
                <w:tab w:val="left" w:pos="284"/>
              </w:tabs>
              <w:spacing w:after="0" w:line="240" w:lineRule="auto"/>
              <w:rPr>
                <w:rFonts w:ascii="Times New Roman" w:eastAsia="Calibri" w:hAnsi="Times New Roman" w:cs="Times New Roman"/>
                <w:sz w:val="12"/>
                <w:szCs w:val="12"/>
              </w:rPr>
            </w:pPr>
            <w:r w:rsidRPr="00E47E1A">
              <w:rPr>
                <w:rFonts w:ascii="Times New Roman" w:eastAsia="Calibri" w:hAnsi="Times New Roman" w:cs="Times New Roman"/>
                <w:sz w:val="12"/>
                <w:szCs w:val="1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47E1A" w:rsidRPr="00E47E1A" w:rsidRDefault="00E47E1A" w:rsidP="00C85B39">
            <w:pPr>
              <w:tabs>
                <w:tab w:val="left" w:pos="284"/>
              </w:tabs>
              <w:spacing w:after="0" w:line="240" w:lineRule="auto"/>
              <w:rPr>
                <w:rFonts w:ascii="Times New Roman" w:eastAsia="Calibri" w:hAnsi="Times New Roman" w:cs="Times New Roman"/>
                <w:sz w:val="12"/>
                <w:szCs w:val="12"/>
              </w:rPr>
            </w:pPr>
            <w:r w:rsidRPr="00E47E1A">
              <w:rPr>
                <w:rFonts w:ascii="Times New Roman" w:eastAsia="Calibri" w:hAnsi="Times New Roman" w:cs="Times New Roman"/>
                <w:sz w:val="12"/>
                <w:szCs w:val="1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30" w:type="dxa"/>
            <w:tcBorders>
              <w:top w:val="single" w:sz="4" w:space="0" w:color="auto"/>
              <w:left w:val="single" w:sz="4" w:space="0" w:color="auto"/>
              <w:bottom w:val="single" w:sz="4" w:space="0" w:color="auto"/>
              <w:right w:val="single" w:sz="4" w:space="0" w:color="auto"/>
            </w:tcBorders>
            <w:hideMark/>
          </w:tcPr>
          <w:p w:rsidR="00E47E1A" w:rsidRPr="00E47E1A" w:rsidRDefault="00E47E1A" w:rsidP="00C85B39">
            <w:pPr>
              <w:tabs>
                <w:tab w:val="left" w:pos="284"/>
              </w:tabs>
              <w:spacing w:after="0" w:line="240" w:lineRule="auto"/>
              <w:rPr>
                <w:rFonts w:ascii="Times New Roman" w:eastAsia="Calibri" w:hAnsi="Times New Roman" w:cs="Times New Roman"/>
                <w:sz w:val="12"/>
                <w:szCs w:val="12"/>
              </w:rPr>
            </w:pPr>
            <w:r w:rsidRPr="00E47E1A">
              <w:rPr>
                <w:rFonts w:ascii="Times New Roman" w:eastAsia="Calibri" w:hAnsi="Times New Roman" w:cs="Times New Roman"/>
                <w:sz w:val="12"/>
                <w:szCs w:val="12"/>
              </w:rPr>
              <w:t>3.7</w:t>
            </w:r>
          </w:p>
        </w:tc>
      </w:tr>
      <w:tr w:rsidR="00E47E1A" w:rsidRPr="00E47E1A" w:rsidTr="00C85B39">
        <w:tc>
          <w:tcPr>
            <w:tcW w:w="908" w:type="dxa"/>
            <w:tcBorders>
              <w:top w:val="single" w:sz="4" w:space="0" w:color="auto"/>
              <w:left w:val="single" w:sz="4" w:space="0" w:color="auto"/>
              <w:bottom w:val="single" w:sz="4" w:space="0" w:color="auto"/>
              <w:right w:val="single" w:sz="4" w:space="0" w:color="auto"/>
            </w:tcBorders>
            <w:hideMark/>
          </w:tcPr>
          <w:p w:rsidR="00E47E1A" w:rsidRPr="00E47E1A" w:rsidRDefault="00E47E1A" w:rsidP="00C85B39">
            <w:pPr>
              <w:tabs>
                <w:tab w:val="left" w:pos="284"/>
              </w:tabs>
              <w:spacing w:after="0" w:line="240" w:lineRule="auto"/>
              <w:rPr>
                <w:rFonts w:ascii="Times New Roman" w:eastAsia="Calibri" w:hAnsi="Times New Roman" w:cs="Times New Roman"/>
                <w:sz w:val="12"/>
                <w:szCs w:val="12"/>
              </w:rPr>
            </w:pPr>
            <w:r w:rsidRPr="00E47E1A">
              <w:rPr>
                <w:rFonts w:ascii="Times New Roman" w:eastAsia="Calibri" w:hAnsi="Times New Roman" w:cs="Times New Roman"/>
                <w:sz w:val="12"/>
                <w:szCs w:val="12"/>
              </w:rPr>
              <w:t>Амбулаторное ветеринарное обслуживание</w:t>
            </w:r>
          </w:p>
        </w:tc>
        <w:tc>
          <w:tcPr>
            <w:tcW w:w="6185" w:type="dxa"/>
            <w:tcBorders>
              <w:top w:val="single" w:sz="4" w:space="0" w:color="auto"/>
              <w:left w:val="single" w:sz="4" w:space="0" w:color="auto"/>
              <w:bottom w:val="single" w:sz="4" w:space="0" w:color="auto"/>
              <w:right w:val="single" w:sz="4" w:space="0" w:color="auto"/>
            </w:tcBorders>
            <w:hideMark/>
          </w:tcPr>
          <w:p w:rsidR="00E47E1A" w:rsidRPr="00E47E1A" w:rsidRDefault="00E47E1A" w:rsidP="00C85B39">
            <w:pPr>
              <w:tabs>
                <w:tab w:val="left" w:pos="284"/>
              </w:tabs>
              <w:spacing w:after="0" w:line="240" w:lineRule="auto"/>
              <w:rPr>
                <w:rFonts w:ascii="Times New Roman" w:eastAsia="Calibri" w:hAnsi="Times New Roman" w:cs="Times New Roman"/>
                <w:sz w:val="12"/>
                <w:szCs w:val="12"/>
              </w:rPr>
            </w:pPr>
            <w:r w:rsidRPr="00E47E1A">
              <w:rPr>
                <w:rFonts w:ascii="Times New Roman" w:eastAsia="Calibri" w:hAnsi="Times New Roman" w:cs="Times New Roman"/>
                <w:sz w:val="12"/>
                <w:szCs w:val="12"/>
              </w:rPr>
              <w:t>Размещение объектов капитального строительства, предназначенных для оказания ветеринарных услуг без содержания животных</w:t>
            </w:r>
          </w:p>
        </w:tc>
        <w:tc>
          <w:tcPr>
            <w:tcW w:w="430" w:type="dxa"/>
            <w:tcBorders>
              <w:top w:val="single" w:sz="4" w:space="0" w:color="auto"/>
              <w:left w:val="single" w:sz="4" w:space="0" w:color="auto"/>
              <w:bottom w:val="single" w:sz="4" w:space="0" w:color="auto"/>
              <w:right w:val="single" w:sz="4" w:space="0" w:color="auto"/>
            </w:tcBorders>
            <w:hideMark/>
          </w:tcPr>
          <w:p w:rsidR="00E47E1A" w:rsidRPr="00E47E1A" w:rsidRDefault="00E47E1A" w:rsidP="00C85B39">
            <w:pPr>
              <w:tabs>
                <w:tab w:val="left" w:pos="284"/>
              </w:tabs>
              <w:spacing w:after="0" w:line="240" w:lineRule="auto"/>
              <w:rPr>
                <w:rFonts w:ascii="Times New Roman" w:eastAsia="Calibri" w:hAnsi="Times New Roman" w:cs="Times New Roman"/>
                <w:sz w:val="12"/>
                <w:szCs w:val="12"/>
              </w:rPr>
            </w:pPr>
            <w:r w:rsidRPr="00E47E1A">
              <w:rPr>
                <w:rFonts w:ascii="Times New Roman" w:eastAsia="Calibri" w:hAnsi="Times New Roman" w:cs="Times New Roman"/>
                <w:sz w:val="12"/>
                <w:szCs w:val="12"/>
              </w:rPr>
              <w:t>3.10.1</w:t>
            </w:r>
          </w:p>
        </w:tc>
      </w:tr>
      <w:tr w:rsidR="00E47E1A" w:rsidRPr="00E47E1A" w:rsidTr="00C85B39">
        <w:tc>
          <w:tcPr>
            <w:tcW w:w="908" w:type="dxa"/>
            <w:tcBorders>
              <w:top w:val="single" w:sz="4" w:space="0" w:color="auto"/>
              <w:left w:val="single" w:sz="4" w:space="0" w:color="auto"/>
              <w:bottom w:val="single" w:sz="4" w:space="0" w:color="auto"/>
              <w:right w:val="single" w:sz="4" w:space="0" w:color="auto"/>
            </w:tcBorders>
            <w:hideMark/>
          </w:tcPr>
          <w:p w:rsidR="00E47E1A" w:rsidRPr="00E47E1A" w:rsidRDefault="00E47E1A" w:rsidP="00C85B39">
            <w:pPr>
              <w:tabs>
                <w:tab w:val="left" w:pos="284"/>
              </w:tabs>
              <w:spacing w:after="0" w:line="240" w:lineRule="auto"/>
              <w:rPr>
                <w:rFonts w:ascii="Times New Roman" w:eastAsia="Calibri" w:hAnsi="Times New Roman" w:cs="Times New Roman"/>
                <w:sz w:val="12"/>
                <w:szCs w:val="12"/>
              </w:rPr>
            </w:pPr>
            <w:r w:rsidRPr="00E47E1A">
              <w:rPr>
                <w:rFonts w:ascii="Times New Roman" w:eastAsia="Calibri" w:hAnsi="Times New Roman" w:cs="Times New Roman"/>
                <w:sz w:val="12"/>
                <w:szCs w:val="12"/>
              </w:rPr>
              <w:t>Деловое управление</w:t>
            </w:r>
          </w:p>
        </w:tc>
        <w:tc>
          <w:tcPr>
            <w:tcW w:w="6185" w:type="dxa"/>
            <w:tcBorders>
              <w:top w:val="single" w:sz="4" w:space="0" w:color="auto"/>
              <w:left w:val="single" w:sz="4" w:space="0" w:color="auto"/>
              <w:bottom w:val="single" w:sz="4" w:space="0" w:color="auto"/>
              <w:right w:val="single" w:sz="4" w:space="0" w:color="auto"/>
            </w:tcBorders>
            <w:hideMark/>
          </w:tcPr>
          <w:p w:rsidR="00E47E1A" w:rsidRPr="00E47E1A" w:rsidRDefault="00E47E1A" w:rsidP="00C85B39">
            <w:pPr>
              <w:tabs>
                <w:tab w:val="left" w:pos="284"/>
              </w:tabs>
              <w:spacing w:after="0" w:line="240" w:lineRule="auto"/>
              <w:rPr>
                <w:rFonts w:ascii="Times New Roman" w:eastAsia="Calibri" w:hAnsi="Times New Roman" w:cs="Times New Roman"/>
                <w:sz w:val="12"/>
                <w:szCs w:val="12"/>
              </w:rPr>
            </w:pPr>
            <w:r w:rsidRPr="00E47E1A">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30" w:type="dxa"/>
            <w:tcBorders>
              <w:top w:val="single" w:sz="4" w:space="0" w:color="auto"/>
              <w:left w:val="single" w:sz="4" w:space="0" w:color="auto"/>
              <w:bottom w:val="single" w:sz="4" w:space="0" w:color="auto"/>
              <w:right w:val="single" w:sz="4" w:space="0" w:color="auto"/>
            </w:tcBorders>
            <w:hideMark/>
          </w:tcPr>
          <w:p w:rsidR="00E47E1A" w:rsidRPr="00E47E1A" w:rsidRDefault="00E47E1A" w:rsidP="00C85B39">
            <w:pPr>
              <w:tabs>
                <w:tab w:val="left" w:pos="284"/>
              </w:tabs>
              <w:spacing w:after="0" w:line="240" w:lineRule="auto"/>
              <w:rPr>
                <w:rFonts w:ascii="Times New Roman" w:eastAsia="Calibri" w:hAnsi="Times New Roman" w:cs="Times New Roman"/>
                <w:sz w:val="12"/>
                <w:szCs w:val="12"/>
              </w:rPr>
            </w:pPr>
            <w:r w:rsidRPr="00E47E1A">
              <w:rPr>
                <w:rFonts w:ascii="Times New Roman" w:eastAsia="Calibri" w:hAnsi="Times New Roman" w:cs="Times New Roman"/>
                <w:sz w:val="12"/>
                <w:szCs w:val="12"/>
              </w:rPr>
              <w:t>4.1</w:t>
            </w:r>
          </w:p>
        </w:tc>
      </w:tr>
      <w:tr w:rsidR="00E47E1A" w:rsidRPr="00E47E1A" w:rsidTr="00C85B39">
        <w:tc>
          <w:tcPr>
            <w:tcW w:w="908" w:type="dxa"/>
            <w:tcBorders>
              <w:top w:val="single" w:sz="4" w:space="0" w:color="auto"/>
              <w:left w:val="single" w:sz="4" w:space="0" w:color="auto"/>
              <w:bottom w:val="single" w:sz="4" w:space="0" w:color="auto"/>
              <w:right w:val="single" w:sz="4" w:space="0" w:color="auto"/>
            </w:tcBorders>
            <w:hideMark/>
          </w:tcPr>
          <w:p w:rsidR="00E47E1A" w:rsidRPr="00E47E1A" w:rsidRDefault="00E47E1A" w:rsidP="00C85B39">
            <w:pPr>
              <w:tabs>
                <w:tab w:val="left" w:pos="284"/>
              </w:tabs>
              <w:spacing w:after="0" w:line="240" w:lineRule="auto"/>
              <w:rPr>
                <w:rFonts w:ascii="Times New Roman" w:eastAsia="Calibri" w:hAnsi="Times New Roman" w:cs="Times New Roman"/>
                <w:sz w:val="12"/>
                <w:szCs w:val="12"/>
              </w:rPr>
            </w:pPr>
            <w:r w:rsidRPr="00E47E1A">
              <w:rPr>
                <w:rFonts w:ascii="Times New Roman" w:eastAsia="Calibri" w:hAnsi="Times New Roman" w:cs="Times New Roman"/>
                <w:sz w:val="12"/>
                <w:szCs w:val="12"/>
              </w:rPr>
              <w:t>Рынки</w:t>
            </w:r>
          </w:p>
        </w:tc>
        <w:tc>
          <w:tcPr>
            <w:tcW w:w="6185" w:type="dxa"/>
            <w:tcBorders>
              <w:top w:val="single" w:sz="4" w:space="0" w:color="auto"/>
              <w:left w:val="single" w:sz="4" w:space="0" w:color="auto"/>
              <w:bottom w:val="single" w:sz="4" w:space="0" w:color="auto"/>
              <w:right w:val="single" w:sz="4" w:space="0" w:color="auto"/>
            </w:tcBorders>
            <w:hideMark/>
          </w:tcPr>
          <w:p w:rsidR="00E47E1A" w:rsidRPr="00E47E1A" w:rsidRDefault="00E47E1A" w:rsidP="00C85B39">
            <w:pPr>
              <w:tabs>
                <w:tab w:val="left" w:pos="284"/>
              </w:tabs>
              <w:spacing w:after="0" w:line="240" w:lineRule="auto"/>
              <w:rPr>
                <w:rFonts w:ascii="Times New Roman" w:eastAsia="Calibri" w:hAnsi="Times New Roman" w:cs="Times New Roman"/>
                <w:sz w:val="12"/>
                <w:szCs w:val="12"/>
              </w:rPr>
            </w:pPr>
            <w:r w:rsidRPr="00E47E1A">
              <w:rPr>
                <w:rFonts w:ascii="Times New Roman" w:eastAsia="Calibri" w:hAnsi="Times New Roman" w:cs="Times New Roman"/>
                <w:sz w:val="12"/>
                <w:szCs w:val="1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47E1A" w:rsidRPr="00E47E1A" w:rsidRDefault="00E47E1A" w:rsidP="00C85B39">
            <w:pPr>
              <w:tabs>
                <w:tab w:val="left" w:pos="284"/>
              </w:tabs>
              <w:spacing w:after="0" w:line="240" w:lineRule="auto"/>
              <w:rPr>
                <w:rFonts w:ascii="Times New Roman" w:eastAsia="Calibri" w:hAnsi="Times New Roman" w:cs="Times New Roman"/>
                <w:sz w:val="12"/>
                <w:szCs w:val="12"/>
              </w:rPr>
            </w:pPr>
            <w:r w:rsidRPr="00E47E1A">
              <w:rPr>
                <w:rFonts w:ascii="Times New Roman" w:eastAsia="Calibri" w:hAnsi="Times New Roman" w:cs="Times New Roman"/>
                <w:sz w:val="12"/>
                <w:szCs w:val="12"/>
              </w:rPr>
              <w:t>размещение гаражей и (или) стоянок для автомобилей сотрудников и посетителей рынка</w:t>
            </w:r>
          </w:p>
        </w:tc>
        <w:tc>
          <w:tcPr>
            <w:tcW w:w="430" w:type="dxa"/>
            <w:tcBorders>
              <w:top w:val="single" w:sz="4" w:space="0" w:color="auto"/>
              <w:left w:val="single" w:sz="4" w:space="0" w:color="auto"/>
              <w:bottom w:val="single" w:sz="4" w:space="0" w:color="auto"/>
              <w:right w:val="single" w:sz="4" w:space="0" w:color="auto"/>
            </w:tcBorders>
            <w:hideMark/>
          </w:tcPr>
          <w:p w:rsidR="00E47E1A" w:rsidRPr="00E47E1A" w:rsidRDefault="00E47E1A" w:rsidP="00C85B39">
            <w:pPr>
              <w:tabs>
                <w:tab w:val="left" w:pos="284"/>
              </w:tabs>
              <w:spacing w:after="0" w:line="240" w:lineRule="auto"/>
              <w:rPr>
                <w:rFonts w:ascii="Times New Roman" w:eastAsia="Calibri" w:hAnsi="Times New Roman" w:cs="Times New Roman"/>
                <w:sz w:val="12"/>
                <w:szCs w:val="12"/>
              </w:rPr>
            </w:pPr>
            <w:r w:rsidRPr="00E47E1A">
              <w:rPr>
                <w:rFonts w:ascii="Times New Roman" w:eastAsia="Calibri" w:hAnsi="Times New Roman" w:cs="Times New Roman"/>
                <w:sz w:val="12"/>
                <w:szCs w:val="12"/>
              </w:rPr>
              <w:t>4.3</w:t>
            </w:r>
          </w:p>
        </w:tc>
      </w:tr>
      <w:tr w:rsidR="00E47E1A" w:rsidRPr="00E47E1A" w:rsidTr="00C85B39">
        <w:tc>
          <w:tcPr>
            <w:tcW w:w="908" w:type="dxa"/>
            <w:tcBorders>
              <w:top w:val="single" w:sz="4" w:space="0" w:color="auto"/>
              <w:left w:val="single" w:sz="4" w:space="0" w:color="auto"/>
              <w:bottom w:val="single" w:sz="4" w:space="0" w:color="auto"/>
              <w:right w:val="single" w:sz="4" w:space="0" w:color="auto"/>
            </w:tcBorders>
            <w:hideMark/>
          </w:tcPr>
          <w:p w:rsidR="00E47E1A" w:rsidRPr="00E47E1A" w:rsidRDefault="00E47E1A" w:rsidP="00C85B39">
            <w:pPr>
              <w:tabs>
                <w:tab w:val="left" w:pos="284"/>
              </w:tabs>
              <w:spacing w:after="0" w:line="240" w:lineRule="auto"/>
              <w:rPr>
                <w:rFonts w:ascii="Times New Roman" w:eastAsia="Calibri" w:hAnsi="Times New Roman" w:cs="Times New Roman"/>
                <w:sz w:val="12"/>
                <w:szCs w:val="12"/>
              </w:rPr>
            </w:pPr>
            <w:r w:rsidRPr="00E47E1A">
              <w:rPr>
                <w:rFonts w:ascii="Times New Roman" w:eastAsia="Calibri" w:hAnsi="Times New Roman" w:cs="Times New Roman"/>
                <w:sz w:val="12"/>
                <w:szCs w:val="12"/>
              </w:rPr>
              <w:t>Магазины</w:t>
            </w:r>
          </w:p>
        </w:tc>
        <w:tc>
          <w:tcPr>
            <w:tcW w:w="6185" w:type="dxa"/>
            <w:tcBorders>
              <w:top w:val="single" w:sz="4" w:space="0" w:color="auto"/>
              <w:left w:val="single" w:sz="4" w:space="0" w:color="auto"/>
              <w:bottom w:val="single" w:sz="4" w:space="0" w:color="auto"/>
              <w:right w:val="single" w:sz="4" w:space="0" w:color="auto"/>
            </w:tcBorders>
            <w:hideMark/>
          </w:tcPr>
          <w:p w:rsidR="00E47E1A" w:rsidRPr="00E47E1A" w:rsidRDefault="00E47E1A" w:rsidP="00C85B39">
            <w:pPr>
              <w:tabs>
                <w:tab w:val="left" w:pos="284"/>
              </w:tabs>
              <w:spacing w:after="0" w:line="240" w:lineRule="auto"/>
              <w:rPr>
                <w:rFonts w:ascii="Times New Roman" w:eastAsia="Calibri" w:hAnsi="Times New Roman" w:cs="Times New Roman"/>
                <w:sz w:val="12"/>
                <w:szCs w:val="12"/>
              </w:rPr>
            </w:pPr>
            <w:r w:rsidRPr="00E47E1A">
              <w:rPr>
                <w:rFonts w:ascii="Times New Roman" w:eastAsia="Calibri" w:hAnsi="Times New Roman" w:cs="Times New Roman"/>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30" w:type="dxa"/>
            <w:tcBorders>
              <w:top w:val="single" w:sz="4" w:space="0" w:color="auto"/>
              <w:left w:val="single" w:sz="4" w:space="0" w:color="auto"/>
              <w:bottom w:val="single" w:sz="4" w:space="0" w:color="auto"/>
              <w:right w:val="single" w:sz="4" w:space="0" w:color="auto"/>
            </w:tcBorders>
            <w:hideMark/>
          </w:tcPr>
          <w:p w:rsidR="00E47E1A" w:rsidRPr="00E47E1A" w:rsidRDefault="00E47E1A" w:rsidP="00C85B39">
            <w:pPr>
              <w:tabs>
                <w:tab w:val="left" w:pos="284"/>
              </w:tabs>
              <w:spacing w:after="0" w:line="240" w:lineRule="auto"/>
              <w:rPr>
                <w:rFonts w:ascii="Times New Roman" w:eastAsia="Calibri" w:hAnsi="Times New Roman" w:cs="Times New Roman"/>
                <w:sz w:val="12"/>
                <w:szCs w:val="12"/>
              </w:rPr>
            </w:pPr>
            <w:r w:rsidRPr="00E47E1A">
              <w:rPr>
                <w:rFonts w:ascii="Times New Roman" w:eastAsia="Calibri" w:hAnsi="Times New Roman" w:cs="Times New Roman"/>
                <w:sz w:val="12"/>
                <w:szCs w:val="12"/>
              </w:rPr>
              <w:t>4.4</w:t>
            </w:r>
          </w:p>
        </w:tc>
      </w:tr>
      <w:tr w:rsidR="00E47E1A" w:rsidRPr="00E47E1A" w:rsidTr="00C85B39">
        <w:tc>
          <w:tcPr>
            <w:tcW w:w="908" w:type="dxa"/>
            <w:tcBorders>
              <w:top w:val="single" w:sz="4" w:space="0" w:color="auto"/>
              <w:left w:val="single" w:sz="4" w:space="0" w:color="auto"/>
              <w:bottom w:val="single" w:sz="4" w:space="0" w:color="auto"/>
              <w:right w:val="single" w:sz="4" w:space="0" w:color="auto"/>
            </w:tcBorders>
            <w:hideMark/>
          </w:tcPr>
          <w:p w:rsidR="00E47E1A" w:rsidRPr="00E47E1A" w:rsidRDefault="00E47E1A" w:rsidP="00C85B39">
            <w:pPr>
              <w:tabs>
                <w:tab w:val="left" w:pos="284"/>
              </w:tabs>
              <w:spacing w:after="0" w:line="240" w:lineRule="auto"/>
              <w:rPr>
                <w:rFonts w:ascii="Times New Roman" w:eastAsia="Calibri" w:hAnsi="Times New Roman" w:cs="Times New Roman"/>
                <w:sz w:val="12"/>
                <w:szCs w:val="12"/>
              </w:rPr>
            </w:pPr>
            <w:r w:rsidRPr="00E47E1A">
              <w:rPr>
                <w:rFonts w:ascii="Times New Roman" w:eastAsia="Calibri" w:hAnsi="Times New Roman" w:cs="Times New Roman"/>
                <w:sz w:val="12"/>
                <w:szCs w:val="12"/>
              </w:rPr>
              <w:t>Общественное питание</w:t>
            </w:r>
          </w:p>
        </w:tc>
        <w:tc>
          <w:tcPr>
            <w:tcW w:w="6185" w:type="dxa"/>
            <w:tcBorders>
              <w:top w:val="single" w:sz="4" w:space="0" w:color="auto"/>
              <w:left w:val="single" w:sz="4" w:space="0" w:color="auto"/>
              <w:bottom w:val="single" w:sz="4" w:space="0" w:color="auto"/>
              <w:right w:val="single" w:sz="4" w:space="0" w:color="auto"/>
            </w:tcBorders>
            <w:hideMark/>
          </w:tcPr>
          <w:p w:rsidR="00E47E1A" w:rsidRPr="00E47E1A" w:rsidRDefault="00E47E1A" w:rsidP="00C85B39">
            <w:pPr>
              <w:tabs>
                <w:tab w:val="left" w:pos="284"/>
              </w:tabs>
              <w:spacing w:after="0" w:line="240" w:lineRule="auto"/>
              <w:rPr>
                <w:rFonts w:ascii="Times New Roman" w:eastAsia="Calibri" w:hAnsi="Times New Roman" w:cs="Times New Roman"/>
                <w:sz w:val="12"/>
                <w:szCs w:val="12"/>
              </w:rPr>
            </w:pPr>
            <w:r w:rsidRPr="00E47E1A">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30" w:type="dxa"/>
            <w:tcBorders>
              <w:top w:val="single" w:sz="4" w:space="0" w:color="auto"/>
              <w:left w:val="single" w:sz="4" w:space="0" w:color="auto"/>
              <w:bottom w:val="single" w:sz="4" w:space="0" w:color="auto"/>
              <w:right w:val="single" w:sz="4" w:space="0" w:color="auto"/>
            </w:tcBorders>
            <w:hideMark/>
          </w:tcPr>
          <w:p w:rsidR="00E47E1A" w:rsidRPr="00E47E1A" w:rsidRDefault="00E47E1A" w:rsidP="00C85B39">
            <w:pPr>
              <w:tabs>
                <w:tab w:val="left" w:pos="284"/>
              </w:tabs>
              <w:spacing w:after="0" w:line="240" w:lineRule="auto"/>
              <w:rPr>
                <w:rFonts w:ascii="Times New Roman" w:eastAsia="Calibri" w:hAnsi="Times New Roman" w:cs="Times New Roman"/>
                <w:sz w:val="12"/>
                <w:szCs w:val="12"/>
              </w:rPr>
            </w:pPr>
            <w:r w:rsidRPr="00E47E1A">
              <w:rPr>
                <w:rFonts w:ascii="Times New Roman" w:eastAsia="Calibri" w:hAnsi="Times New Roman" w:cs="Times New Roman"/>
                <w:sz w:val="12"/>
                <w:szCs w:val="12"/>
              </w:rPr>
              <w:t>4.6</w:t>
            </w:r>
          </w:p>
        </w:tc>
      </w:tr>
      <w:tr w:rsidR="00E47E1A" w:rsidRPr="00E47E1A" w:rsidTr="00C85B39">
        <w:tc>
          <w:tcPr>
            <w:tcW w:w="908" w:type="dxa"/>
            <w:tcBorders>
              <w:top w:val="single" w:sz="4" w:space="0" w:color="auto"/>
              <w:left w:val="single" w:sz="4" w:space="0" w:color="auto"/>
              <w:bottom w:val="single" w:sz="4" w:space="0" w:color="auto"/>
              <w:right w:val="single" w:sz="4" w:space="0" w:color="auto"/>
            </w:tcBorders>
            <w:hideMark/>
          </w:tcPr>
          <w:p w:rsidR="00E47E1A" w:rsidRPr="00E47E1A" w:rsidRDefault="00E47E1A" w:rsidP="00C85B39">
            <w:pPr>
              <w:tabs>
                <w:tab w:val="left" w:pos="284"/>
              </w:tabs>
              <w:spacing w:after="0" w:line="240" w:lineRule="auto"/>
              <w:rPr>
                <w:rFonts w:ascii="Times New Roman" w:eastAsia="Calibri" w:hAnsi="Times New Roman" w:cs="Times New Roman"/>
                <w:sz w:val="12"/>
                <w:szCs w:val="12"/>
              </w:rPr>
            </w:pPr>
            <w:r w:rsidRPr="00E47E1A">
              <w:rPr>
                <w:rFonts w:ascii="Times New Roman" w:eastAsia="Calibri" w:hAnsi="Times New Roman" w:cs="Times New Roman"/>
                <w:sz w:val="12"/>
                <w:szCs w:val="12"/>
              </w:rPr>
              <w:t>Гостиничное обслуживание</w:t>
            </w:r>
          </w:p>
        </w:tc>
        <w:tc>
          <w:tcPr>
            <w:tcW w:w="6185" w:type="dxa"/>
            <w:tcBorders>
              <w:top w:val="single" w:sz="4" w:space="0" w:color="auto"/>
              <w:left w:val="single" w:sz="4" w:space="0" w:color="auto"/>
              <w:bottom w:val="single" w:sz="4" w:space="0" w:color="auto"/>
              <w:right w:val="single" w:sz="4" w:space="0" w:color="auto"/>
            </w:tcBorders>
            <w:hideMark/>
          </w:tcPr>
          <w:p w:rsidR="00E47E1A" w:rsidRPr="00E47E1A" w:rsidRDefault="00E47E1A" w:rsidP="00C85B39">
            <w:pPr>
              <w:tabs>
                <w:tab w:val="left" w:pos="284"/>
              </w:tabs>
              <w:spacing w:after="0" w:line="240" w:lineRule="auto"/>
              <w:rPr>
                <w:rFonts w:ascii="Times New Roman" w:eastAsia="Calibri" w:hAnsi="Times New Roman" w:cs="Times New Roman"/>
                <w:sz w:val="12"/>
                <w:szCs w:val="12"/>
              </w:rPr>
            </w:pPr>
            <w:r w:rsidRPr="00E47E1A">
              <w:rPr>
                <w:rFonts w:ascii="Times New Roman" w:eastAsia="Calibri" w:hAnsi="Times New Roman" w:cs="Times New Roman"/>
                <w:sz w:val="12"/>
                <w:szCs w:val="1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30" w:type="dxa"/>
            <w:tcBorders>
              <w:top w:val="single" w:sz="4" w:space="0" w:color="auto"/>
              <w:left w:val="single" w:sz="4" w:space="0" w:color="auto"/>
              <w:bottom w:val="single" w:sz="4" w:space="0" w:color="auto"/>
              <w:right w:val="single" w:sz="4" w:space="0" w:color="auto"/>
            </w:tcBorders>
            <w:hideMark/>
          </w:tcPr>
          <w:p w:rsidR="00E47E1A" w:rsidRPr="00E47E1A" w:rsidRDefault="00E47E1A" w:rsidP="00C85B39">
            <w:pPr>
              <w:tabs>
                <w:tab w:val="left" w:pos="284"/>
              </w:tabs>
              <w:spacing w:after="0" w:line="240" w:lineRule="auto"/>
              <w:rPr>
                <w:rFonts w:ascii="Times New Roman" w:eastAsia="Calibri" w:hAnsi="Times New Roman" w:cs="Times New Roman"/>
                <w:sz w:val="12"/>
                <w:szCs w:val="12"/>
              </w:rPr>
            </w:pPr>
            <w:r w:rsidRPr="00E47E1A">
              <w:rPr>
                <w:rFonts w:ascii="Times New Roman" w:eastAsia="Calibri" w:hAnsi="Times New Roman" w:cs="Times New Roman"/>
                <w:sz w:val="12"/>
                <w:szCs w:val="12"/>
              </w:rPr>
              <w:t>4.7</w:t>
            </w:r>
          </w:p>
        </w:tc>
      </w:tr>
      <w:tr w:rsidR="00E47E1A" w:rsidRPr="00E47E1A" w:rsidTr="00C85B39">
        <w:tc>
          <w:tcPr>
            <w:tcW w:w="908" w:type="dxa"/>
            <w:tcBorders>
              <w:top w:val="single" w:sz="4" w:space="0" w:color="auto"/>
              <w:left w:val="single" w:sz="4" w:space="0" w:color="auto"/>
              <w:bottom w:val="single" w:sz="4" w:space="0" w:color="auto"/>
              <w:right w:val="single" w:sz="4" w:space="0" w:color="auto"/>
            </w:tcBorders>
            <w:hideMark/>
          </w:tcPr>
          <w:p w:rsidR="00E47E1A" w:rsidRPr="00E47E1A" w:rsidRDefault="00E47E1A" w:rsidP="00C85B39">
            <w:pPr>
              <w:tabs>
                <w:tab w:val="left" w:pos="284"/>
              </w:tabs>
              <w:spacing w:after="0" w:line="240" w:lineRule="auto"/>
              <w:rPr>
                <w:rFonts w:ascii="Times New Roman" w:eastAsia="Calibri" w:hAnsi="Times New Roman" w:cs="Times New Roman"/>
                <w:sz w:val="12"/>
                <w:szCs w:val="12"/>
              </w:rPr>
            </w:pPr>
            <w:r w:rsidRPr="00E47E1A">
              <w:rPr>
                <w:rFonts w:ascii="Times New Roman" w:eastAsia="Calibri" w:hAnsi="Times New Roman" w:cs="Times New Roman"/>
                <w:sz w:val="12"/>
                <w:szCs w:val="12"/>
              </w:rPr>
              <w:t>Обслуживание автотранспорта</w:t>
            </w:r>
          </w:p>
        </w:tc>
        <w:tc>
          <w:tcPr>
            <w:tcW w:w="6185" w:type="dxa"/>
            <w:tcBorders>
              <w:top w:val="single" w:sz="4" w:space="0" w:color="auto"/>
              <w:left w:val="single" w:sz="4" w:space="0" w:color="auto"/>
              <w:bottom w:val="single" w:sz="4" w:space="0" w:color="auto"/>
              <w:right w:val="single" w:sz="4" w:space="0" w:color="auto"/>
            </w:tcBorders>
            <w:hideMark/>
          </w:tcPr>
          <w:p w:rsidR="00E47E1A" w:rsidRPr="00E47E1A" w:rsidRDefault="00E47E1A" w:rsidP="00C85B39">
            <w:pPr>
              <w:tabs>
                <w:tab w:val="left" w:pos="284"/>
              </w:tabs>
              <w:spacing w:after="0" w:line="240" w:lineRule="auto"/>
              <w:rPr>
                <w:rFonts w:ascii="Times New Roman" w:eastAsia="Calibri" w:hAnsi="Times New Roman" w:cs="Times New Roman"/>
                <w:sz w:val="12"/>
                <w:szCs w:val="12"/>
              </w:rPr>
            </w:pPr>
            <w:r w:rsidRPr="00E47E1A">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03" w:anchor="block_10271" w:history="1">
              <w:r w:rsidRPr="00E47E1A">
                <w:rPr>
                  <w:rStyle w:val="af"/>
                  <w:rFonts w:ascii="Times New Roman" w:eastAsia="Calibri" w:hAnsi="Times New Roman" w:cs="Times New Roman"/>
                  <w:sz w:val="12"/>
                  <w:szCs w:val="12"/>
                </w:rPr>
                <w:t>коде 2.7.1</w:t>
              </w:r>
            </w:hyperlink>
          </w:p>
        </w:tc>
        <w:tc>
          <w:tcPr>
            <w:tcW w:w="430" w:type="dxa"/>
            <w:tcBorders>
              <w:top w:val="single" w:sz="4" w:space="0" w:color="auto"/>
              <w:left w:val="single" w:sz="4" w:space="0" w:color="auto"/>
              <w:bottom w:val="single" w:sz="4" w:space="0" w:color="auto"/>
              <w:right w:val="single" w:sz="4" w:space="0" w:color="auto"/>
            </w:tcBorders>
            <w:hideMark/>
          </w:tcPr>
          <w:p w:rsidR="00E47E1A" w:rsidRPr="00E47E1A" w:rsidRDefault="00E47E1A" w:rsidP="00C85B39">
            <w:pPr>
              <w:tabs>
                <w:tab w:val="left" w:pos="284"/>
              </w:tabs>
              <w:spacing w:after="0" w:line="240" w:lineRule="auto"/>
              <w:rPr>
                <w:rFonts w:ascii="Times New Roman" w:eastAsia="Calibri" w:hAnsi="Times New Roman" w:cs="Times New Roman"/>
                <w:sz w:val="12"/>
                <w:szCs w:val="12"/>
              </w:rPr>
            </w:pPr>
            <w:r w:rsidRPr="00E47E1A">
              <w:rPr>
                <w:rFonts w:ascii="Times New Roman" w:eastAsia="Calibri" w:hAnsi="Times New Roman" w:cs="Times New Roman"/>
                <w:sz w:val="12"/>
                <w:szCs w:val="12"/>
              </w:rPr>
              <w:t>4.9</w:t>
            </w:r>
          </w:p>
        </w:tc>
      </w:tr>
    </w:tbl>
    <w:p w:rsidR="00E47E1A" w:rsidRPr="00E47E1A" w:rsidRDefault="00E47E1A" w:rsidP="00E47E1A">
      <w:pPr>
        <w:tabs>
          <w:tab w:val="left" w:pos="284"/>
        </w:tabs>
        <w:spacing w:after="0" w:line="240" w:lineRule="auto"/>
        <w:jc w:val="both"/>
        <w:rPr>
          <w:rFonts w:ascii="Times New Roman" w:eastAsia="Calibri" w:hAnsi="Times New Roman" w:cs="Times New Roman"/>
          <w:sz w:val="12"/>
          <w:szCs w:val="12"/>
          <w:lang w:val="x-none"/>
        </w:rPr>
      </w:pPr>
    </w:p>
    <w:p w:rsidR="00E47E1A" w:rsidRPr="00E47E1A" w:rsidRDefault="00E47E1A" w:rsidP="00C85B39">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lastRenderedPageBreak/>
        <w:t>5. Установленный градостроительными регламентами вид разрешенного использования земельного участка «связь» код 6.8 соответствует размещению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Классификатора.</w:t>
      </w:r>
    </w:p>
    <w:p w:rsidR="00E47E1A" w:rsidRPr="00E47E1A" w:rsidRDefault="00E47E1A" w:rsidP="00C85B39">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6. Установленный градостроительными регламентами вид разрешенного использования земельного участка «коммунальное обслуживание» код 3.1 соответствует размещению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E47E1A" w:rsidRPr="00E47E1A" w:rsidRDefault="00E47E1A" w:rsidP="00C85B39">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7. Установленный градостроительными регламентами вид разрешенного использования земельного участка «Объекты торговли (торговые центры, торгово-развлекательные центры (комплексы)» код 4.2 соответствует размещению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bl>
      <w:tblPr>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6"/>
        <w:gridCol w:w="6379"/>
        <w:gridCol w:w="278"/>
      </w:tblGrid>
      <w:tr w:rsidR="00E47E1A" w:rsidRPr="00E47E1A" w:rsidTr="00C85B39">
        <w:tc>
          <w:tcPr>
            <w:tcW w:w="856" w:type="dxa"/>
            <w:tcBorders>
              <w:top w:val="single" w:sz="4" w:space="0" w:color="auto"/>
              <w:left w:val="single" w:sz="4" w:space="0" w:color="auto"/>
              <w:bottom w:val="single" w:sz="4" w:space="0" w:color="auto"/>
              <w:right w:val="single" w:sz="4" w:space="0" w:color="auto"/>
            </w:tcBorders>
            <w:hideMark/>
          </w:tcPr>
          <w:p w:rsidR="00E47E1A" w:rsidRPr="00E47E1A" w:rsidRDefault="00E47E1A" w:rsidP="00C85B39">
            <w:pPr>
              <w:tabs>
                <w:tab w:val="left" w:pos="284"/>
              </w:tabs>
              <w:spacing w:after="0" w:line="240" w:lineRule="auto"/>
              <w:rPr>
                <w:rFonts w:ascii="Times New Roman" w:eastAsia="Calibri" w:hAnsi="Times New Roman" w:cs="Times New Roman"/>
                <w:sz w:val="12"/>
                <w:szCs w:val="12"/>
              </w:rPr>
            </w:pPr>
            <w:r w:rsidRPr="00E47E1A">
              <w:rPr>
                <w:rFonts w:ascii="Times New Roman" w:eastAsia="Calibri" w:hAnsi="Times New Roman" w:cs="Times New Roman"/>
                <w:sz w:val="12"/>
                <w:szCs w:val="12"/>
              </w:rPr>
              <w:t>Банковская и страховая деятельность</w:t>
            </w:r>
          </w:p>
        </w:tc>
        <w:tc>
          <w:tcPr>
            <w:tcW w:w="6379" w:type="dxa"/>
            <w:tcBorders>
              <w:top w:val="single" w:sz="4" w:space="0" w:color="auto"/>
              <w:left w:val="single" w:sz="4" w:space="0" w:color="auto"/>
              <w:bottom w:val="single" w:sz="4" w:space="0" w:color="auto"/>
              <w:right w:val="single" w:sz="4" w:space="0" w:color="auto"/>
            </w:tcBorders>
            <w:hideMark/>
          </w:tcPr>
          <w:p w:rsidR="00E47E1A" w:rsidRPr="00E47E1A" w:rsidRDefault="00E47E1A" w:rsidP="00C85B39">
            <w:pPr>
              <w:tabs>
                <w:tab w:val="left" w:pos="284"/>
              </w:tabs>
              <w:spacing w:after="0" w:line="240" w:lineRule="auto"/>
              <w:rPr>
                <w:rFonts w:ascii="Times New Roman" w:eastAsia="Calibri" w:hAnsi="Times New Roman" w:cs="Times New Roman"/>
                <w:sz w:val="12"/>
                <w:szCs w:val="12"/>
              </w:rPr>
            </w:pPr>
            <w:r w:rsidRPr="00E47E1A">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организаций, оказывающих банковские и страховые</w:t>
            </w:r>
          </w:p>
        </w:tc>
        <w:tc>
          <w:tcPr>
            <w:tcW w:w="278" w:type="dxa"/>
            <w:tcBorders>
              <w:top w:val="single" w:sz="4" w:space="0" w:color="auto"/>
              <w:left w:val="single" w:sz="4" w:space="0" w:color="auto"/>
              <w:bottom w:val="single" w:sz="4" w:space="0" w:color="auto"/>
              <w:right w:val="single" w:sz="4" w:space="0" w:color="auto"/>
            </w:tcBorders>
            <w:hideMark/>
          </w:tcPr>
          <w:p w:rsidR="00E47E1A" w:rsidRPr="00E47E1A" w:rsidRDefault="00E47E1A" w:rsidP="00E47E1A">
            <w:pPr>
              <w:tabs>
                <w:tab w:val="left" w:pos="284"/>
              </w:tabs>
              <w:spacing w:after="0" w:line="240" w:lineRule="auto"/>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4.5</w:t>
            </w:r>
          </w:p>
        </w:tc>
      </w:tr>
      <w:tr w:rsidR="00E47E1A" w:rsidRPr="00E47E1A" w:rsidTr="00C85B39">
        <w:tc>
          <w:tcPr>
            <w:tcW w:w="856" w:type="dxa"/>
            <w:tcBorders>
              <w:top w:val="single" w:sz="4" w:space="0" w:color="auto"/>
              <w:left w:val="single" w:sz="4" w:space="0" w:color="auto"/>
              <w:bottom w:val="single" w:sz="4" w:space="0" w:color="auto"/>
              <w:right w:val="single" w:sz="4" w:space="0" w:color="auto"/>
            </w:tcBorders>
            <w:hideMark/>
          </w:tcPr>
          <w:p w:rsidR="00E47E1A" w:rsidRPr="00E47E1A" w:rsidRDefault="00E47E1A" w:rsidP="00C85B39">
            <w:pPr>
              <w:tabs>
                <w:tab w:val="left" w:pos="284"/>
              </w:tabs>
              <w:spacing w:after="0" w:line="240" w:lineRule="auto"/>
              <w:rPr>
                <w:rFonts w:ascii="Times New Roman" w:eastAsia="Calibri" w:hAnsi="Times New Roman" w:cs="Times New Roman"/>
                <w:sz w:val="12"/>
                <w:szCs w:val="12"/>
              </w:rPr>
            </w:pPr>
            <w:r w:rsidRPr="00E47E1A">
              <w:rPr>
                <w:rFonts w:ascii="Times New Roman" w:eastAsia="Calibri" w:hAnsi="Times New Roman" w:cs="Times New Roman"/>
                <w:sz w:val="12"/>
                <w:szCs w:val="12"/>
              </w:rPr>
              <w:t>Общественное питание</w:t>
            </w:r>
          </w:p>
        </w:tc>
        <w:tc>
          <w:tcPr>
            <w:tcW w:w="6379" w:type="dxa"/>
            <w:tcBorders>
              <w:top w:val="single" w:sz="4" w:space="0" w:color="auto"/>
              <w:left w:val="single" w:sz="4" w:space="0" w:color="auto"/>
              <w:bottom w:val="single" w:sz="4" w:space="0" w:color="auto"/>
              <w:right w:val="single" w:sz="4" w:space="0" w:color="auto"/>
            </w:tcBorders>
            <w:hideMark/>
          </w:tcPr>
          <w:p w:rsidR="00E47E1A" w:rsidRPr="00E47E1A" w:rsidRDefault="00E47E1A" w:rsidP="00C85B39">
            <w:pPr>
              <w:tabs>
                <w:tab w:val="left" w:pos="284"/>
              </w:tabs>
              <w:spacing w:after="0" w:line="240" w:lineRule="auto"/>
              <w:rPr>
                <w:rFonts w:ascii="Times New Roman" w:eastAsia="Calibri" w:hAnsi="Times New Roman" w:cs="Times New Roman"/>
                <w:sz w:val="12"/>
                <w:szCs w:val="12"/>
              </w:rPr>
            </w:pPr>
            <w:r w:rsidRPr="00E47E1A">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78" w:type="dxa"/>
            <w:tcBorders>
              <w:top w:val="single" w:sz="4" w:space="0" w:color="auto"/>
              <w:left w:val="single" w:sz="4" w:space="0" w:color="auto"/>
              <w:bottom w:val="single" w:sz="4" w:space="0" w:color="auto"/>
              <w:right w:val="single" w:sz="4" w:space="0" w:color="auto"/>
            </w:tcBorders>
            <w:hideMark/>
          </w:tcPr>
          <w:p w:rsidR="00E47E1A" w:rsidRPr="00E47E1A" w:rsidRDefault="00E47E1A" w:rsidP="00E47E1A">
            <w:pPr>
              <w:tabs>
                <w:tab w:val="left" w:pos="284"/>
              </w:tabs>
              <w:spacing w:after="0" w:line="240" w:lineRule="auto"/>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4.6</w:t>
            </w:r>
          </w:p>
        </w:tc>
      </w:tr>
      <w:tr w:rsidR="00E47E1A" w:rsidRPr="00E47E1A" w:rsidTr="00C85B39">
        <w:tc>
          <w:tcPr>
            <w:tcW w:w="856" w:type="dxa"/>
            <w:tcBorders>
              <w:top w:val="single" w:sz="4" w:space="0" w:color="auto"/>
              <w:left w:val="single" w:sz="4" w:space="0" w:color="auto"/>
              <w:bottom w:val="single" w:sz="4" w:space="0" w:color="auto"/>
              <w:right w:val="single" w:sz="4" w:space="0" w:color="auto"/>
            </w:tcBorders>
            <w:hideMark/>
          </w:tcPr>
          <w:p w:rsidR="00E47E1A" w:rsidRPr="00E47E1A" w:rsidRDefault="00E47E1A" w:rsidP="00C85B39">
            <w:pPr>
              <w:tabs>
                <w:tab w:val="left" w:pos="284"/>
              </w:tabs>
              <w:spacing w:after="0" w:line="240" w:lineRule="auto"/>
              <w:rPr>
                <w:rFonts w:ascii="Times New Roman" w:eastAsia="Calibri" w:hAnsi="Times New Roman" w:cs="Times New Roman"/>
                <w:sz w:val="12"/>
                <w:szCs w:val="12"/>
              </w:rPr>
            </w:pPr>
            <w:r w:rsidRPr="00E47E1A">
              <w:rPr>
                <w:rFonts w:ascii="Times New Roman" w:eastAsia="Calibri" w:hAnsi="Times New Roman" w:cs="Times New Roman"/>
                <w:sz w:val="12"/>
                <w:szCs w:val="12"/>
              </w:rPr>
              <w:t>Гостиничное обслуживание</w:t>
            </w:r>
          </w:p>
        </w:tc>
        <w:tc>
          <w:tcPr>
            <w:tcW w:w="6379" w:type="dxa"/>
            <w:tcBorders>
              <w:top w:val="single" w:sz="4" w:space="0" w:color="auto"/>
              <w:left w:val="single" w:sz="4" w:space="0" w:color="auto"/>
              <w:bottom w:val="single" w:sz="4" w:space="0" w:color="auto"/>
              <w:right w:val="single" w:sz="4" w:space="0" w:color="auto"/>
            </w:tcBorders>
            <w:hideMark/>
          </w:tcPr>
          <w:p w:rsidR="00E47E1A" w:rsidRPr="00E47E1A" w:rsidRDefault="00E47E1A" w:rsidP="00C85B39">
            <w:pPr>
              <w:tabs>
                <w:tab w:val="left" w:pos="284"/>
              </w:tabs>
              <w:spacing w:after="0" w:line="240" w:lineRule="auto"/>
              <w:rPr>
                <w:rFonts w:ascii="Times New Roman" w:eastAsia="Calibri" w:hAnsi="Times New Roman" w:cs="Times New Roman"/>
                <w:sz w:val="12"/>
                <w:szCs w:val="12"/>
              </w:rPr>
            </w:pPr>
            <w:r w:rsidRPr="00E47E1A">
              <w:rPr>
                <w:rFonts w:ascii="Times New Roman" w:eastAsia="Calibri" w:hAnsi="Times New Roman" w:cs="Times New Roman"/>
                <w:sz w:val="12"/>
                <w:szCs w:val="1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78" w:type="dxa"/>
            <w:tcBorders>
              <w:top w:val="single" w:sz="4" w:space="0" w:color="auto"/>
              <w:left w:val="single" w:sz="4" w:space="0" w:color="auto"/>
              <w:bottom w:val="single" w:sz="4" w:space="0" w:color="auto"/>
              <w:right w:val="single" w:sz="4" w:space="0" w:color="auto"/>
            </w:tcBorders>
            <w:hideMark/>
          </w:tcPr>
          <w:p w:rsidR="00E47E1A" w:rsidRPr="00E47E1A" w:rsidRDefault="00E47E1A" w:rsidP="00E47E1A">
            <w:pPr>
              <w:tabs>
                <w:tab w:val="left" w:pos="284"/>
              </w:tabs>
              <w:spacing w:after="0" w:line="240" w:lineRule="auto"/>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4.7</w:t>
            </w:r>
          </w:p>
        </w:tc>
      </w:tr>
      <w:tr w:rsidR="00E47E1A" w:rsidRPr="00E47E1A" w:rsidTr="00C85B39">
        <w:tc>
          <w:tcPr>
            <w:tcW w:w="856" w:type="dxa"/>
            <w:tcBorders>
              <w:top w:val="single" w:sz="4" w:space="0" w:color="auto"/>
              <w:left w:val="single" w:sz="4" w:space="0" w:color="auto"/>
              <w:bottom w:val="single" w:sz="4" w:space="0" w:color="auto"/>
              <w:right w:val="single" w:sz="4" w:space="0" w:color="auto"/>
            </w:tcBorders>
            <w:hideMark/>
          </w:tcPr>
          <w:p w:rsidR="00E47E1A" w:rsidRPr="00E47E1A" w:rsidRDefault="00E47E1A" w:rsidP="00C85B39">
            <w:pPr>
              <w:tabs>
                <w:tab w:val="left" w:pos="284"/>
              </w:tabs>
              <w:spacing w:after="0" w:line="240" w:lineRule="auto"/>
              <w:rPr>
                <w:rFonts w:ascii="Times New Roman" w:eastAsia="Calibri" w:hAnsi="Times New Roman" w:cs="Times New Roman"/>
                <w:sz w:val="12"/>
                <w:szCs w:val="12"/>
              </w:rPr>
            </w:pPr>
            <w:r w:rsidRPr="00E47E1A">
              <w:rPr>
                <w:rFonts w:ascii="Times New Roman" w:eastAsia="Calibri" w:hAnsi="Times New Roman" w:cs="Times New Roman"/>
                <w:sz w:val="12"/>
                <w:szCs w:val="12"/>
              </w:rPr>
              <w:t>Развлечения</w:t>
            </w:r>
          </w:p>
        </w:tc>
        <w:tc>
          <w:tcPr>
            <w:tcW w:w="6379" w:type="dxa"/>
            <w:tcBorders>
              <w:top w:val="single" w:sz="4" w:space="0" w:color="auto"/>
              <w:left w:val="single" w:sz="4" w:space="0" w:color="auto"/>
              <w:bottom w:val="single" w:sz="4" w:space="0" w:color="auto"/>
              <w:right w:val="single" w:sz="4" w:space="0" w:color="auto"/>
            </w:tcBorders>
            <w:hideMark/>
          </w:tcPr>
          <w:p w:rsidR="00E47E1A" w:rsidRPr="00E47E1A" w:rsidRDefault="00E47E1A" w:rsidP="00C85B39">
            <w:pPr>
              <w:tabs>
                <w:tab w:val="left" w:pos="284"/>
              </w:tabs>
              <w:spacing w:after="0" w:line="240" w:lineRule="auto"/>
              <w:rPr>
                <w:rFonts w:ascii="Times New Roman" w:eastAsia="Calibri" w:hAnsi="Times New Roman" w:cs="Times New Roman"/>
                <w:sz w:val="12"/>
                <w:szCs w:val="12"/>
              </w:rPr>
            </w:pPr>
            <w:r w:rsidRPr="00E47E1A">
              <w:rPr>
                <w:rFonts w:ascii="Times New Roman" w:eastAsia="Calibri" w:hAnsi="Times New Roman" w:cs="Times New Roman"/>
                <w:sz w:val="12"/>
                <w:szCs w:val="12"/>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78" w:type="dxa"/>
            <w:tcBorders>
              <w:top w:val="single" w:sz="4" w:space="0" w:color="auto"/>
              <w:left w:val="single" w:sz="4" w:space="0" w:color="auto"/>
              <w:bottom w:val="single" w:sz="4" w:space="0" w:color="auto"/>
              <w:right w:val="single" w:sz="4" w:space="0" w:color="auto"/>
            </w:tcBorders>
            <w:hideMark/>
          </w:tcPr>
          <w:p w:rsidR="00E47E1A" w:rsidRPr="00E47E1A" w:rsidRDefault="00E47E1A" w:rsidP="00E47E1A">
            <w:pPr>
              <w:tabs>
                <w:tab w:val="left" w:pos="284"/>
              </w:tabs>
              <w:spacing w:after="0" w:line="240" w:lineRule="auto"/>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4.8</w:t>
            </w:r>
          </w:p>
        </w:tc>
      </w:tr>
      <w:tr w:rsidR="00E47E1A" w:rsidRPr="00E47E1A" w:rsidTr="00C85B39">
        <w:tc>
          <w:tcPr>
            <w:tcW w:w="856" w:type="dxa"/>
            <w:tcBorders>
              <w:top w:val="single" w:sz="4" w:space="0" w:color="auto"/>
              <w:left w:val="single" w:sz="4" w:space="0" w:color="auto"/>
              <w:bottom w:val="single" w:sz="4" w:space="0" w:color="auto"/>
              <w:right w:val="single" w:sz="4" w:space="0" w:color="auto"/>
            </w:tcBorders>
            <w:hideMark/>
          </w:tcPr>
          <w:p w:rsidR="00E47E1A" w:rsidRPr="00E47E1A" w:rsidRDefault="00E47E1A" w:rsidP="00C85B39">
            <w:pPr>
              <w:tabs>
                <w:tab w:val="left" w:pos="284"/>
              </w:tabs>
              <w:spacing w:after="0" w:line="240" w:lineRule="auto"/>
              <w:rPr>
                <w:rFonts w:ascii="Times New Roman" w:eastAsia="Calibri" w:hAnsi="Times New Roman" w:cs="Times New Roman"/>
                <w:sz w:val="12"/>
                <w:szCs w:val="12"/>
              </w:rPr>
            </w:pPr>
            <w:r w:rsidRPr="00E47E1A">
              <w:rPr>
                <w:rFonts w:ascii="Times New Roman" w:eastAsia="Calibri" w:hAnsi="Times New Roman" w:cs="Times New Roman"/>
                <w:sz w:val="12"/>
                <w:szCs w:val="12"/>
              </w:rPr>
              <w:t>Обслуживание автотранспорта</w:t>
            </w:r>
          </w:p>
        </w:tc>
        <w:tc>
          <w:tcPr>
            <w:tcW w:w="6379" w:type="dxa"/>
            <w:tcBorders>
              <w:top w:val="single" w:sz="4" w:space="0" w:color="auto"/>
              <w:left w:val="single" w:sz="4" w:space="0" w:color="auto"/>
              <w:bottom w:val="single" w:sz="4" w:space="0" w:color="auto"/>
              <w:right w:val="single" w:sz="4" w:space="0" w:color="auto"/>
            </w:tcBorders>
            <w:hideMark/>
          </w:tcPr>
          <w:p w:rsidR="00E47E1A" w:rsidRPr="00E47E1A" w:rsidRDefault="00E47E1A" w:rsidP="00C85B39">
            <w:pPr>
              <w:tabs>
                <w:tab w:val="left" w:pos="284"/>
              </w:tabs>
              <w:spacing w:after="0" w:line="240" w:lineRule="auto"/>
              <w:rPr>
                <w:rFonts w:ascii="Times New Roman" w:eastAsia="Calibri" w:hAnsi="Times New Roman" w:cs="Times New Roman"/>
                <w:sz w:val="12"/>
                <w:szCs w:val="12"/>
              </w:rPr>
            </w:pPr>
            <w:r w:rsidRPr="00E47E1A">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04" w:anchor="block_10271" w:history="1">
              <w:r w:rsidRPr="00E47E1A">
                <w:rPr>
                  <w:rStyle w:val="af"/>
                  <w:rFonts w:ascii="Times New Roman" w:eastAsia="Calibri" w:hAnsi="Times New Roman" w:cs="Times New Roman"/>
                  <w:sz w:val="12"/>
                  <w:szCs w:val="12"/>
                </w:rPr>
                <w:t>коде 2.7.1</w:t>
              </w:r>
            </w:hyperlink>
          </w:p>
        </w:tc>
        <w:tc>
          <w:tcPr>
            <w:tcW w:w="278" w:type="dxa"/>
            <w:tcBorders>
              <w:top w:val="single" w:sz="4" w:space="0" w:color="auto"/>
              <w:left w:val="single" w:sz="4" w:space="0" w:color="auto"/>
              <w:bottom w:val="single" w:sz="4" w:space="0" w:color="auto"/>
              <w:right w:val="single" w:sz="4" w:space="0" w:color="auto"/>
            </w:tcBorders>
            <w:hideMark/>
          </w:tcPr>
          <w:p w:rsidR="00E47E1A" w:rsidRPr="00E47E1A" w:rsidRDefault="00E47E1A" w:rsidP="00E47E1A">
            <w:pPr>
              <w:tabs>
                <w:tab w:val="left" w:pos="284"/>
              </w:tabs>
              <w:spacing w:after="0" w:line="240" w:lineRule="auto"/>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4.9</w:t>
            </w:r>
          </w:p>
        </w:tc>
      </w:tr>
    </w:tbl>
    <w:p w:rsidR="00E47E1A" w:rsidRPr="00E47E1A" w:rsidRDefault="00E47E1A" w:rsidP="00E47E1A">
      <w:pPr>
        <w:tabs>
          <w:tab w:val="left" w:pos="284"/>
        </w:tabs>
        <w:spacing w:after="0" w:line="240" w:lineRule="auto"/>
        <w:jc w:val="both"/>
        <w:rPr>
          <w:rFonts w:ascii="Times New Roman" w:eastAsia="Calibri" w:hAnsi="Times New Roman" w:cs="Times New Roman"/>
          <w:sz w:val="12"/>
          <w:szCs w:val="12"/>
          <w:lang w:val="x-none"/>
        </w:rPr>
      </w:pPr>
    </w:p>
    <w:p w:rsidR="00E47E1A" w:rsidRPr="00E47E1A" w:rsidRDefault="00E47E1A" w:rsidP="00C85B39">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8. Установленный градостроительными регламентами вид разрешенного использования земельного участка «объекты гаражного назначения» код 2.7.1 соответствует размещению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E47E1A" w:rsidRPr="00E47E1A" w:rsidRDefault="00E47E1A" w:rsidP="00C85B39">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9. Установленный градостроительными регламентами вид разрешенного использования земельного участка «Транспорт» код 7.0 соответствует размещению различного рода путей сообщения и сооружений, используемых для перевозки людей или грузов либо передачи веществ.</w:t>
      </w:r>
    </w:p>
    <w:p w:rsidR="00E47E1A" w:rsidRPr="00E47E1A" w:rsidRDefault="00E47E1A" w:rsidP="00C85B39">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Содержание данного вида разрешенного использования включает в себя содержание видов разрешенного использования с кодами 7.1 - 7.5 Классификатора: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8"/>
        <w:gridCol w:w="6237"/>
        <w:gridCol w:w="288"/>
      </w:tblGrid>
      <w:tr w:rsidR="00E47E1A" w:rsidRPr="00E47E1A" w:rsidTr="00C85B39">
        <w:trPr>
          <w:trHeight w:val="20"/>
        </w:trPr>
        <w:tc>
          <w:tcPr>
            <w:tcW w:w="998" w:type="dxa"/>
            <w:tcBorders>
              <w:top w:val="single" w:sz="4" w:space="0" w:color="auto"/>
              <w:left w:val="single" w:sz="4" w:space="0" w:color="auto"/>
              <w:bottom w:val="single" w:sz="4" w:space="0" w:color="auto"/>
              <w:right w:val="single" w:sz="4" w:space="0" w:color="auto"/>
            </w:tcBorders>
            <w:hideMark/>
          </w:tcPr>
          <w:p w:rsidR="00E47E1A" w:rsidRPr="00E47E1A" w:rsidRDefault="00E47E1A" w:rsidP="00C85B39">
            <w:pPr>
              <w:tabs>
                <w:tab w:val="left" w:pos="284"/>
              </w:tabs>
              <w:spacing w:after="0" w:line="240" w:lineRule="auto"/>
              <w:rPr>
                <w:rFonts w:ascii="Times New Roman" w:eastAsia="Calibri" w:hAnsi="Times New Roman" w:cs="Times New Roman"/>
                <w:sz w:val="12"/>
                <w:szCs w:val="12"/>
              </w:rPr>
            </w:pPr>
            <w:r w:rsidRPr="00E47E1A">
              <w:rPr>
                <w:rFonts w:ascii="Times New Roman" w:eastAsia="Calibri" w:hAnsi="Times New Roman" w:cs="Times New Roman"/>
                <w:sz w:val="12"/>
                <w:szCs w:val="12"/>
              </w:rPr>
              <w:t>Железнодорожный транспорт</w:t>
            </w:r>
          </w:p>
        </w:tc>
        <w:tc>
          <w:tcPr>
            <w:tcW w:w="6237" w:type="dxa"/>
            <w:tcBorders>
              <w:top w:val="single" w:sz="4" w:space="0" w:color="auto"/>
              <w:left w:val="single" w:sz="4" w:space="0" w:color="auto"/>
              <w:bottom w:val="single" w:sz="4" w:space="0" w:color="auto"/>
              <w:right w:val="single" w:sz="4" w:space="0" w:color="auto"/>
            </w:tcBorders>
            <w:hideMark/>
          </w:tcPr>
          <w:p w:rsidR="00E47E1A" w:rsidRPr="00E47E1A" w:rsidRDefault="00E47E1A" w:rsidP="00C85B39">
            <w:pPr>
              <w:tabs>
                <w:tab w:val="left" w:pos="284"/>
              </w:tabs>
              <w:spacing w:after="0" w:line="240" w:lineRule="auto"/>
              <w:rPr>
                <w:rFonts w:ascii="Times New Roman" w:eastAsia="Calibri" w:hAnsi="Times New Roman" w:cs="Times New Roman"/>
                <w:sz w:val="12"/>
                <w:szCs w:val="12"/>
              </w:rPr>
            </w:pPr>
            <w:r w:rsidRPr="00E47E1A">
              <w:rPr>
                <w:rFonts w:ascii="Times New Roman" w:eastAsia="Calibri" w:hAnsi="Times New Roman" w:cs="Times New Roman"/>
                <w:sz w:val="12"/>
                <w:szCs w:val="12"/>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фуникулеров)</w:t>
            </w:r>
          </w:p>
        </w:tc>
        <w:tc>
          <w:tcPr>
            <w:tcW w:w="288" w:type="dxa"/>
            <w:tcBorders>
              <w:top w:val="single" w:sz="4" w:space="0" w:color="auto"/>
              <w:left w:val="single" w:sz="4" w:space="0" w:color="auto"/>
              <w:bottom w:val="single" w:sz="4" w:space="0" w:color="auto"/>
              <w:right w:val="single" w:sz="4" w:space="0" w:color="auto"/>
            </w:tcBorders>
            <w:hideMark/>
          </w:tcPr>
          <w:p w:rsidR="00E47E1A" w:rsidRPr="00E47E1A" w:rsidRDefault="00E47E1A" w:rsidP="00E47E1A">
            <w:pPr>
              <w:tabs>
                <w:tab w:val="left" w:pos="284"/>
              </w:tabs>
              <w:spacing w:after="0" w:line="240" w:lineRule="auto"/>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7.1</w:t>
            </w:r>
          </w:p>
        </w:tc>
      </w:tr>
      <w:tr w:rsidR="00E47E1A" w:rsidRPr="00E47E1A" w:rsidTr="00C85B39">
        <w:trPr>
          <w:trHeight w:val="20"/>
        </w:trPr>
        <w:tc>
          <w:tcPr>
            <w:tcW w:w="998" w:type="dxa"/>
            <w:tcBorders>
              <w:top w:val="single" w:sz="4" w:space="0" w:color="auto"/>
              <w:left w:val="single" w:sz="4" w:space="0" w:color="auto"/>
              <w:bottom w:val="single" w:sz="4" w:space="0" w:color="auto"/>
              <w:right w:val="single" w:sz="4" w:space="0" w:color="auto"/>
            </w:tcBorders>
            <w:hideMark/>
          </w:tcPr>
          <w:p w:rsidR="00E47E1A" w:rsidRPr="00E47E1A" w:rsidRDefault="00E47E1A" w:rsidP="00C85B39">
            <w:pPr>
              <w:tabs>
                <w:tab w:val="left" w:pos="284"/>
              </w:tabs>
              <w:spacing w:after="0" w:line="240" w:lineRule="auto"/>
              <w:rPr>
                <w:rFonts w:ascii="Times New Roman" w:eastAsia="Calibri" w:hAnsi="Times New Roman" w:cs="Times New Roman"/>
                <w:sz w:val="12"/>
                <w:szCs w:val="12"/>
              </w:rPr>
            </w:pPr>
            <w:r w:rsidRPr="00E47E1A">
              <w:rPr>
                <w:rFonts w:ascii="Times New Roman" w:eastAsia="Calibri" w:hAnsi="Times New Roman" w:cs="Times New Roman"/>
                <w:sz w:val="12"/>
                <w:szCs w:val="12"/>
              </w:rPr>
              <w:t>Автомобильный транспорт</w:t>
            </w:r>
          </w:p>
        </w:tc>
        <w:tc>
          <w:tcPr>
            <w:tcW w:w="6237" w:type="dxa"/>
            <w:tcBorders>
              <w:top w:val="single" w:sz="4" w:space="0" w:color="auto"/>
              <w:left w:val="single" w:sz="4" w:space="0" w:color="auto"/>
              <w:bottom w:val="single" w:sz="4" w:space="0" w:color="auto"/>
              <w:right w:val="single" w:sz="4" w:space="0" w:color="auto"/>
            </w:tcBorders>
            <w:hideMark/>
          </w:tcPr>
          <w:p w:rsidR="00E47E1A" w:rsidRPr="00E47E1A" w:rsidRDefault="00E47E1A" w:rsidP="00C85B39">
            <w:pPr>
              <w:tabs>
                <w:tab w:val="left" w:pos="284"/>
              </w:tabs>
              <w:spacing w:after="0" w:line="240" w:lineRule="auto"/>
              <w:rPr>
                <w:rFonts w:ascii="Times New Roman" w:eastAsia="Calibri" w:hAnsi="Times New Roman" w:cs="Times New Roman"/>
                <w:sz w:val="12"/>
                <w:szCs w:val="12"/>
              </w:rPr>
            </w:pPr>
            <w:r w:rsidRPr="00E47E1A">
              <w:rPr>
                <w:rFonts w:ascii="Times New Roman" w:eastAsia="Calibri" w:hAnsi="Times New Roman" w:cs="Times New Roman"/>
                <w:sz w:val="12"/>
                <w:szCs w:val="12"/>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88" w:type="dxa"/>
            <w:tcBorders>
              <w:top w:val="single" w:sz="4" w:space="0" w:color="auto"/>
              <w:left w:val="single" w:sz="4" w:space="0" w:color="auto"/>
              <w:bottom w:val="single" w:sz="4" w:space="0" w:color="auto"/>
              <w:right w:val="single" w:sz="4" w:space="0" w:color="auto"/>
            </w:tcBorders>
            <w:hideMark/>
          </w:tcPr>
          <w:p w:rsidR="00E47E1A" w:rsidRPr="00E47E1A" w:rsidRDefault="00E47E1A" w:rsidP="00E47E1A">
            <w:pPr>
              <w:tabs>
                <w:tab w:val="left" w:pos="284"/>
              </w:tabs>
              <w:spacing w:after="0" w:line="240" w:lineRule="auto"/>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7.2</w:t>
            </w:r>
          </w:p>
        </w:tc>
      </w:tr>
      <w:tr w:rsidR="00E47E1A" w:rsidRPr="00E47E1A" w:rsidTr="00C85B39">
        <w:trPr>
          <w:trHeight w:val="20"/>
        </w:trPr>
        <w:tc>
          <w:tcPr>
            <w:tcW w:w="998" w:type="dxa"/>
            <w:tcBorders>
              <w:top w:val="single" w:sz="4" w:space="0" w:color="auto"/>
              <w:left w:val="single" w:sz="4" w:space="0" w:color="auto"/>
              <w:bottom w:val="single" w:sz="4" w:space="0" w:color="auto"/>
              <w:right w:val="single" w:sz="4" w:space="0" w:color="auto"/>
            </w:tcBorders>
            <w:hideMark/>
          </w:tcPr>
          <w:p w:rsidR="00E47E1A" w:rsidRPr="00E47E1A" w:rsidRDefault="00E47E1A" w:rsidP="00C85B39">
            <w:pPr>
              <w:tabs>
                <w:tab w:val="left" w:pos="284"/>
              </w:tabs>
              <w:spacing w:after="0" w:line="240" w:lineRule="auto"/>
              <w:rPr>
                <w:rFonts w:ascii="Times New Roman" w:eastAsia="Calibri" w:hAnsi="Times New Roman" w:cs="Times New Roman"/>
                <w:sz w:val="12"/>
                <w:szCs w:val="12"/>
              </w:rPr>
            </w:pPr>
            <w:r w:rsidRPr="00E47E1A">
              <w:rPr>
                <w:rFonts w:ascii="Times New Roman" w:eastAsia="Calibri" w:hAnsi="Times New Roman" w:cs="Times New Roman"/>
                <w:sz w:val="12"/>
                <w:szCs w:val="12"/>
              </w:rPr>
              <w:t>Водный транспорт</w:t>
            </w:r>
          </w:p>
        </w:tc>
        <w:tc>
          <w:tcPr>
            <w:tcW w:w="6237" w:type="dxa"/>
            <w:tcBorders>
              <w:top w:val="single" w:sz="4" w:space="0" w:color="auto"/>
              <w:left w:val="single" w:sz="4" w:space="0" w:color="auto"/>
              <w:bottom w:val="single" w:sz="4" w:space="0" w:color="auto"/>
              <w:right w:val="single" w:sz="4" w:space="0" w:color="auto"/>
            </w:tcBorders>
            <w:hideMark/>
          </w:tcPr>
          <w:p w:rsidR="00E47E1A" w:rsidRPr="00E47E1A" w:rsidRDefault="00E47E1A" w:rsidP="00C85B39">
            <w:pPr>
              <w:tabs>
                <w:tab w:val="left" w:pos="284"/>
              </w:tabs>
              <w:spacing w:after="0" w:line="240" w:lineRule="auto"/>
              <w:rPr>
                <w:rFonts w:ascii="Times New Roman" w:eastAsia="Calibri" w:hAnsi="Times New Roman" w:cs="Times New Roman"/>
                <w:sz w:val="12"/>
                <w:szCs w:val="12"/>
              </w:rPr>
            </w:pPr>
            <w:r w:rsidRPr="00E47E1A">
              <w:rPr>
                <w:rFonts w:ascii="Times New Roman" w:eastAsia="Calibri" w:hAnsi="Times New Roman" w:cs="Times New Roman"/>
                <w:sz w:val="12"/>
                <w:szCs w:val="12"/>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288" w:type="dxa"/>
            <w:tcBorders>
              <w:top w:val="single" w:sz="4" w:space="0" w:color="auto"/>
              <w:left w:val="single" w:sz="4" w:space="0" w:color="auto"/>
              <w:bottom w:val="single" w:sz="4" w:space="0" w:color="auto"/>
              <w:right w:val="single" w:sz="4" w:space="0" w:color="auto"/>
            </w:tcBorders>
            <w:hideMark/>
          </w:tcPr>
          <w:p w:rsidR="00E47E1A" w:rsidRPr="00E47E1A" w:rsidRDefault="00E47E1A" w:rsidP="00E47E1A">
            <w:pPr>
              <w:tabs>
                <w:tab w:val="left" w:pos="284"/>
              </w:tabs>
              <w:spacing w:after="0" w:line="240" w:lineRule="auto"/>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7.3</w:t>
            </w:r>
          </w:p>
        </w:tc>
      </w:tr>
      <w:tr w:rsidR="00E47E1A" w:rsidRPr="00E47E1A" w:rsidTr="00C85B39">
        <w:trPr>
          <w:trHeight w:val="20"/>
        </w:trPr>
        <w:tc>
          <w:tcPr>
            <w:tcW w:w="998" w:type="dxa"/>
            <w:tcBorders>
              <w:top w:val="single" w:sz="4" w:space="0" w:color="auto"/>
              <w:left w:val="single" w:sz="4" w:space="0" w:color="auto"/>
              <w:bottom w:val="single" w:sz="4" w:space="0" w:color="auto"/>
              <w:right w:val="single" w:sz="4" w:space="0" w:color="auto"/>
            </w:tcBorders>
            <w:hideMark/>
          </w:tcPr>
          <w:p w:rsidR="00E47E1A" w:rsidRPr="00E47E1A" w:rsidRDefault="00E47E1A" w:rsidP="00C85B39">
            <w:pPr>
              <w:tabs>
                <w:tab w:val="left" w:pos="284"/>
              </w:tabs>
              <w:spacing w:after="0" w:line="240" w:lineRule="auto"/>
              <w:rPr>
                <w:rFonts w:ascii="Times New Roman" w:eastAsia="Calibri" w:hAnsi="Times New Roman" w:cs="Times New Roman"/>
                <w:sz w:val="12"/>
                <w:szCs w:val="12"/>
              </w:rPr>
            </w:pPr>
            <w:r w:rsidRPr="00E47E1A">
              <w:rPr>
                <w:rFonts w:ascii="Times New Roman" w:eastAsia="Calibri" w:hAnsi="Times New Roman" w:cs="Times New Roman"/>
                <w:sz w:val="12"/>
                <w:szCs w:val="12"/>
              </w:rPr>
              <w:t>Воздушный транспорт</w:t>
            </w:r>
          </w:p>
        </w:tc>
        <w:tc>
          <w:tcPr>
            <w:tcW w:w="6237" w:type="dxa"/>
            <w:tcBorders>
              <w:top w:val="single" w:sz="4" w:space="0" w:color="auto"/>
              <w:left w:val="single" w:sz="4" w:space="0" w:color="auto"/>
              <w:bottom w:val="single" w:sz="4" w:space="0" w:color="auto"/>
              <w:right w:val="single" w:sz="4" w:space="0" w:color="auto"/>
            </w:tcBorders>
            <w:hideMark/>
          </w:tcPr>
          <w:p w:rsidR="00E47E1A" w:rsidRPr="00E47E1A" w:rsidRDefault="00E47E1A" w:rsidP="00C85B39">
            <w:pPr>
              <w:tabs>
                <w:tab w:val="left" w:pos="284"/>
              </w:tabs>
              <w:spacing w:after="0" w:line="240" w:lineRule="auto"/>
              <w:rPr>
                <w:rFonts w:ascii="Times New Roman" w:eastAsia="Calibri" w:hAnsi="Times New Roman" w:cs="Times New Roman"/>
                <w:sz w:val="12"/>
                <w:szCs w:val="12"/>
              </w:rPr>
            </w:pPr>
            <w:r w:rsidRPr="00E47E1A">
              <w:rPr>
                <w:rFonts w:ascii="Times New Roman" w:eastAsia="Calibri" w:hAnsi="Times New Roman" w:cs="Times New Roman"/>
                <w:sz w:val="12"/>
                <w:szCs w:val="12"/>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88" w:type="dxa"/>
            <w:tcBorders>
              <w:top w:val="single" w:sz="4" w:space="0" w:color="auto"/>
              <w:left w:val="single" w:sz="4" w:space="0" w:color="auto"/>
              <w:bottom w:val="single" w:sz="4" w:space="0" w:color="auto"/>
              <w:right w:val="single" w:sz="4" w:space="0" w:color="auto"/>
            </w:tcBorders>
            <w:hideMark/>
          </w:tcPr>
          <w:p w:rsidR="00E47E1A" w:rsidRPr="00E47E1A" w:rsidRDefault="00E47E1A" w:rsidP="00E47E1A">
            <w:pPr>
              <w:tabs>
                <w:tab w:val="left" w:pos="284"/>
              </w:tabs>
              <w:spacing w:after="0" w:line="240" w:lineRule="auto"/>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7.4</w:t>
            </w:r>
          </w:p>
        </w:tc>
      </w:tr>
      <w:tr w:rsidR="00E47E1A" w:rsidRPr="00E47E1A" w:rsidTr="00C85B39">
        <w:trPr>
          <w:trHeight w:val="20"/>
        </w:trPr>
        <w:tc>
          <w:tcPr>
            <w:tcW w:w="998" w:type="dxa"/>
            <w:tcBorders>
              <w:top w:val="single" w:sz="4" w:space="0" w:color="auto"/>
              <w:left w:val="single" w:sz="4" w:space="0" w:color="auto"/>
              <w:bottom w:val="single" w:sz="4" w:space="0" w:color="auto"/>
              <w:right w:val="single" w:sz="4" w:space="0" w:color="auto"/>
            </w:tcBorders>
            <w:hideMark/>
          </w:tcPr>
          <w:p w:rsidR="00E47E1A" w:rsidRPr="00E47E1A" w:rsidRDefault="00E47E1A" w:rsidP="00C85B39">
            <w:pPr>
              <w:tabs>
                <w:tab w:val="left" w:pos="284"/>
              </w:tabs>
              <w:spacing w:after="0" w:line="240" w:lineRule="auto"/>
              <w:rPr>
                <w:rFonts w:ascii="Times New Roman" w:eastAsia="Calibri" w:hAnsi="Times New Roman" w:cs="Times New Roman"/>
                <w:sz w:val="12"/>
                <w:szCs w:val="12"/>
              </w:rPr>
            </w:pPr>
            <w:r w:rsidRPr="00E47E1A">
              <w:rPr>
                <w:rFonts w:ascii="Times New Roman" w:eastAsia="Calibri" w:hAnsi="Times New Roman" w:cs="Times New Roman"/>
                <w:sz w:val="12"/>
                <w:szCs w:val="12"/>
              </w:rPr>
              <w:t>Трубопроводный транспорт</w:t>
            </w:r>
          </w:p>
        </w:tc>
        <w:tc>
          <w:tcPr>
            <w:tcW w:w="6237" w:type="dxa"/>
            <w:tcBorders>
              <w:top w:val="single" w:sz="4" w:space="0" w:color="auto"/>
              <w:left w:val="single" w:sz="4" w:space="0" w:color="auto"/>
              <w:bottom w:val="single" w:sz="4" w:space="0" w:color="auto"/>
              <w:right w:val="single" w:sz="4" w:space="0" w:color="auto"/>
            </w:tcBorders>
            <w:hideMark/>
          </w:tcPr>
          <w:p w:rsidR="00E47E1A" w:rsidRPr="00E47E1A" w:rsidRDefault="00E47E1A" w:rsidP="00C85B39">
            <w:pPr>
              <w:tabs>
                <w:tab w:val="left" w:pos="284"/>
              </w:tabs>
              <w:spacing w:after="0" w:line="240" w:lineRule="auto"/>
              <w:rPr>
                <w:rFonts w:ascii="Times New Roman" w:eastAsia="Calibri" w:hAnsi="Times New Roman" w:cs="Times New Roman"/>
                <w:sz w:val="12"/>
                <w:szCs w:val="12"/>
              </w:rPr>
            </w:pPr>
            <w:r w:rsidRPr="00E47E1A">
              <w:rPr>
                <w:rFonts w:ascii="Times New Roman" w:eastAsia="Calibri" w:hAnsi="Times New Roman" w:cs="Times New Roman"/>
                <w:sz w:val="12"/>
                <w:szCs w:val="1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88" w:type="dxa"/>
            <w:tcBorders>
              <w:top w:val="single" w:sz="4" w:space="0" w:color="auto"/>
              <w:left w:val="single" w:sz="4" w:space="0" w:color="auto"/>
              <w:bottom w:val="single" w:sz="4" w:space="0" w:color="auto"/>
              <w:right w:val="single" w:sz="4" w:space="0" w:color="auto"/>
            </w:tcBorders>
            <w:hideMark/>
          </w:tcPr>
          <w:p w:rsidR="00E47E1A" w:rsidRPr="00E47E1A" w:rsidRDefault="00E47E1A" w:rsidP="00E47E1A">
            <w:pPr>
              <w:tabs>
                <w:tab w:val="left" w:pos="284"/>
              </w:tabs>
              <w:spacing w:after="0" w:line="240" w:lineRule="auto"/>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7.5</w:t>
            </w:r>
          </w:p>
        </w:tc>
      </w:tr>
    </w:tbl>
    <w:p w:rsidR="00E47E1A" w:rsidRPr="00E47E1A" w:rsidRDefault="00E47E1A" w:rsidP="00E47E1A">
      <w:pPr>
        <w:tabs>
          <w:tab w:val="left" w:pos="284"/>
        </w:tabs>
        <w:spacing w:after="0" w:line="240" w:lineRule="auto"/>
        <w:jc w:val="both"/>
        <w:rPr>
          <w:rFonts w:ascii="Times New Roman" w:eastAsia="Calibri" w:hAnsi="Times New Roman" w:cs="Times New Roman"/>
          <w:sz w:val="12"/>
          <w:szCs w:val="12"/>
          <w:lang w:val="x-none"/>
        </w:rPr>
      </w:pPr>
    </w:p>
    <w:p w:rsidR="00E47E1A" w:rsidRPr="00E47E1A" w:rsidRDefault="00E47E1A" w:rsidP="00C85B39">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10. Установленный градостроительными регламентами вид разрешенного использования земельного участка «здравоохранение» код 3.4 соответствует размещению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05" w:anchor="block_10341" w:history="1">
        <w:r w:rsidRPr="00E47E1A">
          <w:rPr>
            <w:rStyle w:val="af"/>
            <w:rFonts w:ascii="Times New Roman" w:eastAsia="Calibri" w:hAnsi="Times New Roman" w:cs="Times New Roman"/>
            <w:sz w:val="12"/>
            <w:szCs w:val="12"/>
            <w:lang w:val="x-none"/>
          </w:rPr>
          <w:t>кодами 3.4.1 - 3.4.2</w:t>
        </w:r>
      </w:hyperlink>
      <w:r w:rsidRPr="00E47E1A">
        <w:rPr>
          <w:rFonts w:ascii="Times New Roman" w:eastAsia="Calibri" w:hAnsi="Times New Roman" w:cs="Times New Roman"/>
          <w:sz w:val="12"/>
          <w:szCs w:val="12"/>
          <w:lang w:val="x-none"/>
        </w:rPr>
        <w:t>:</w:t>
      </w:r>
    </w:p>
    <w:tbl>
      <w:tblPr>
        <w:tblStyle w:val="af2"/>
        <w:tblW w:w="7513" w:type="dxa"/>
        <w:tblInd w:w="108" w:type="dxa"/>
        <w:tblLayout w:type="fixed"/>
        <w:tblLook w:val="04A0" w:firstRow="1" w:lastRow="0" w:firstColumn="1" w:lastColumn="0" w:noHBand="0" w:noVBand="1"/>
      </w:tblPr>
      <w:tblGrid>
        <w:gridCol w:w="1134"/>
        <w:gridCol w:w="5954"/>
        <w:gridCol w:w="425"/>
      </w:tblGrid>
      <w:tr w:rsidR="00E47E1A" w:rsidRPr="00E47E1A" w:rsidTr="00C85B39">
        <w:tc>
          <w:tcPr>
            <w:tcW w:w="1134" w:type="dxa"/>
            <w:hideMark/>
          </w:tcPr>
          <w:p w:rsidR="00E47E1A" w:rsidRPr="00E47E1A" w:rsidRDefault="00E47E1A" w:rsidP="00C85B39">
            <w:pPr>
              <w:tabs>
                <w:tab w:val="left" w:pos="284"/>
              </w:tabs>
              <w:rPr>
                <w:rFonts w:ascii="Times New Roman" w:eastAsia="Calibri" w:hAnsi="Times New Roman" w:cs="Times New Roman"/>
                <w:sz w:val="12"/>
                <w:szCs w:val="12"/>
              </w:rPr>
            </w:pPr>
            <w:r w:rsidRPr="00E47E1A">
              <w:rPr>
                <w:rFonts w:ascii="Times New Roman" w:eastAsia="Calibri" w:hAnsi="Times New Roman" w:cs="Times New Roman"/>
                <w:sz w:val="12"/>
                <w:szCs w:val="12"/>
              </w:rPr>
              <w:t xml:space="preserve">Амбулаторно-поликлиническое </w:t>
            </w:r>
            <w:r w:rsidRPr="00E47E1A">
              <w:rPr>
                <w:rFonts w:ascii="Times New Roman" w:eastAsia="Calibri" w:hAnsi="Times New Roman" w:cs="Times New Roman"/>
                <w:sz w:val="12"/>
                <w:szCs w:val="12"/>
              </w:rPr>
              <w:lastRenderedPageBreak/>
              <w:t>обслуживание</w:t>
            </w:r>
          </w:p>
        </w:tc>
        <w:tc>
          <w:tcPr>
            <w:tcW w:w="5954" w:type="dxa"/>
            <w:hideMark/>
          </w:tcPr>
          <w:p w:rsidR="00E47E1A" w:rsidRPr="00E47E1A" w:rsidRDefault="00E47E1A" w:rsidP="00C85B39">
            <w:pPr>
              <w:tabs>
                <w:tab w:val="left" w:pos="284"/>
              </w:tabs>
              <w:rPr>
                <w:rFonts w:ascii="Times New Roman" w:eastAsia="Calibri" w:hAnsi="Times New Roman" w:cs="Times New Roman"/>
                <w:sz w:val="12"/>
                <w:szCs w:val="12"/>
              </w:rPr>
            </w:pPr>
            <w:r w:rsidRPr="00E47E1A">
              <w:rPr>
                <w:rFonts w:ascii="Times New Roman" w:eastAsia="Calibri" w:hAnsi="Times New Roman" w:cs="Times New Roman"/>
                <w:sz w:val="12"/>
                <w:szCs w:val="12"/>
              </w:rPr>
              <w:lastRenderedPageBreak/>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w:t>
            </w:r>
            <w:r w:rsidRPr="00E47E1A">
              <w:rPr>
                <w:rFonts w:ascii="Times New Roman" w:eastAsia="Calibri" w:hAnsi="Times New Roman" w:cs="Times New Roman"/>
                <w:sz w:val="12"/>
                <w:szCs w:val="12"/>
              </w:rPr>
              <w:lastRenderedPageBreak/>
              <w:t>центры матери и ребенка, диагностические центры, молочные кухни, станции донорства крови, клинические лаборатории)</w:t>
            </w:r>
          </w:p>
        </w:tc>
        <w:tc>
          <w:tcPr>
            <w:tcW w:w="425" w:type="dxa"/>
            <w:hideMark/>
          </w:tcPr>
          <w:p w:rsidR="00E47E1A" w:rsidRPr="00E47E1A" w:rsidRDefault="00E47E1A" w:rsidP="00E47E1A">
            <w:pPr>
              <w:tabs>
                <w:tab w:val="left" w:pos="284"/>
              </w:tabs>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lastRenderedPageBreak/>
              <w:t>3.4.1</w:t>
            </w:r>
          </w:p>
        </w:tc>
      </w:tr>
      <w:tr w:rsidR="00E47E1A" w:rsidRPr="00E47E1A" w:rsidTr="00C85B39">
        <w:tc>
          <w:tcPr>
            <w:tcW w:w="1134" w:type="dxa"/>
            <w:hideMark/>
          </w:tcPr>
          <w:p w:rsidR="00E47E1A" w:rsidRPr="00E47E1A" w:rsidRDefault="00E47E1A" w:rsidP="00C85B39">
            <w:pPr>
              <w:tabs>
                <w:tab w:val="left" w:pos="284"/>
              </w:tabs>
              <w:rPr>
                <w:rFonts w:ascii="Times New Roman" w:eastAsia="Calibri" w:hAnsi="Times New Roman" w:cs="Times New Roman"/>
                <w:sz w:val="12"/>
                <w:szCs w:val="12"/>
              </w:rPr>
            </w:pPr>
            <w:r w:rsidRPr="00E47E1A">
              <w:rPr>
                <w:rFonts w:ascii="Times New Roman" w:eastAsia="Calibri" w:hAnsi="Times New Roman" w:cs="Times New Roman"/>
                <w:sz w:val="12"/>
                <w:szCs w:val="12"/>
              </w:rPr>
              <w:lastRenderedPageBreak/>
              <w:t>Стационарное медицинское обслуживание</w:t>
            </w:r>
          </w:p>
        </w:tc>
        <w:tc>
          <w:tcPr>
            <w:tcW w:w="5954" w:type="dxa"/>
            <w:hideMark/>
          </w:tcPr>
          <w:p w:rsidR="00E47E1A" w:rsidRPr="00E47E1A" w:rsidRDefault="00E47E1A" w:rsidP="00C85B39">
            <w:pPr>
              <w:tabs>
                <w:tab w:val="left" w:pos="284"/>
              </w:tabs>
              <w:rPr>
                <w:rFonts w:ascii="Times New Roman" w:eastAsia="Calibri" w:hAnsi="Times New Roman" w:cs="Times New Roman"/>
                <w:sz w:val="12"/>
                <w:szCs w:val="12"/>
              </w:rPr>
            </w:pPr>
            <w:r w:rsidRPr="00E47E1A">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425" w:type="dxa"/>
            <w:hideMark/>
          </w:tcPr>
          <w:p w:rsidR="00E47E1A" w:rsidRPr="00E47E1A" w:rsidRDefault="00E47E1A" w:rsidP="00E47E1A">
            <w:pPr>
              <w:tabs>
                <w:tab w:val="left" w:pos="284"/>
              </w:tabs>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3.4.2</w:t>
            </w:r>
          </w:p>
        </w:tc>
      </w:tr>
    </w:tbl>
    <w:p w:rsidR="00E47E1A" w:rsidRPr="00E47E1A" w:rsidRDefault="00E47E1A" w:rsidP="00E47E1A">
      <w:pPr>
        <w:tabs>
          <w:tab w:val="left" w:pos="284"/>
        </w:tabs>
        <w:spacing w:after="0" w:line="240" w:lineRule="auto"/>
        <w:jc w:val="both"/>
        <w:rPr>
          <w:rFonts w:ascii="Times New Roman" w:eastAsia="Calibri" w:hAnsi="Times New Roman" w:cs="Times New Roman"/>
          <w:sz w:val="12"/>
          <w:szCs w:val="12"/>
          <w:lang w:val="x-none"/>
        </w:rPr>
      </w:pPr>
    </w:p>
    <w:p w:rsidR="00E47E1A" w:rsidRPr="00E47E1A" w:rsidRDefault="00E47E1A" w:rsidP="00C85B39">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11. Установленный градостроительными регламентами вид разрешенного использования земельного участка «ветеринарное обслуживание» код 3.10 соответствует размещению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06" w:anchor="block_103101" w:history="1">
        <w:r w:rsidRPr="00E47E1A">
          <w:rPr>
            <w:rStyle w:val="af"/>
            <w:rFonts w:ascii="Times New Roman" w:eastAsia="Calibri" w:hAnsi="Times New Roman" w:cs="Times New Roman"/>
            <w:sz w:val="12"/>
            <w:szCs w:val="12"/>
            <w:lang w:val="x-none"/>
          </w:rPr>
          <w:t>кодами 3.10.1 - 3.10.2</w:t>
        </w:r>
      </w:hyperlink>
      <w:r w:rsidRPr="00E47E1A">
        <w:rPr>
          <w:rFonts w:ascii="Times New Roman" w:eastAsia="Calibri" w:hAnsi="Times New Roman" w:cs="Times New Roman"/>
          <w:sz w:val="12"/>
          <w:szCs w:val="12"/>
          <w:lang w:val="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7"/>
        <w:gridCol w:w="6336"/>
        <w:gridCol w:w="430"/>
      </w:tblGrid>
      <w:tr w:rsidR="00E47E1A" w:rsidRPr="00E47E1A" w:rsidTr="00C85B39">
        <w:tc>
          <w:tcPr>
            <w:tcW w:w="0" w:type="auto"/>
            <w:tcBorders>
              <w:top w:val="single" w:sz="4" w:space="0" w:color="auto"/>
              <w:left w:val="single" w:sz="4" w:space="0" w:color="auto"/>
              <w:bottom w:val="single" w:sz="4" w:space="0" w:color="auto"/>
              <w:right w:val="single" w:sz="4" w:space="0" w:color="auto"/>
            </w:tcBorders>
            <w:hideMark/>
          </w:tcPr>
          <w:p w:rsidR="00E47E1A" w:rsidRPr="00E47E1A" w:rsidRDefault="00E47E1A" w:rsidP="00C85B39">
            <w:pPr>
              <w:tabs>
                <w:tab w:val="left" w:pos="284"/>
              </w:tabs>
              <w:spacing w:after="0" w:line="240" w:lineRule="auto"/>
              <w:rPr>
                <w:rFonts w:ascii="Times New Roman" w:eastAsia="Calibri" w:hAnsi="Times New Roman" w:cs="Times New Roman"/>
                <w:sz w:val="12"/>
                <w:szCs w:val="12"/>
              </w:rPr>
            </w:pPr>
            <w:r w:rsidRPr="00E47E1A">
              <w:rPr>
                <w:rFonts w:ascii="Times New Roman" w:eastAsia="Calibri" w:hAnsi="Times New Roman" w:cs="Times New Roman"/>
                <w:sz w:val="12"/>
                <w:szCs w:val="12"/>
              </w:rPr>
              <w:t>Амбулаторное ветеринарное обслуживание</w:t>
            </w:r>
          </w:p>
        </w:tc>
        <w:tc>
          <w:tcPr>
            <w:tcW w:w="6336" w:type="dxa"/>
            <w:tcBorders>
              <w:top w:val="single" w:sz="4" w:space="0" w:color="auto"/>
              <w:left w:val="single" w:sz="4" w:space="0" w:color="auto"/>
              <w:bottom w:val="single" w:sz="4" w:space="0" w:color="auto"/>
              <w:right w:val="single" w:sz="4" w:space="0" w:color="auto"/>
            </w:tcBorders>
            <w:hideMark/>
          </w:tcPr>
          <w:p w:rsidR="00E47E1A" w:rsidRPr="00E47E1A" w:rsidRDefault="00E47E1A" w:rsidP="00C85B39">
            <w:pPr>
              <w:tabs>
                <w:tab w:val="left" w:pos="284"/>
              </w:tabs>
              <w:spacing w:after="0" w:line="240" w:lineRule="auto"/>
              <w:rPr>
                <w:rFonts w:ascii="Times New Roman" w:eastAsia="Calibri" w:hAnsi="Times New Roman" w:cs="Times New Roman"/>
                <w:sz w:val="12"/>
                <w:szCs w:val="12"/>
              </w:rPr>
            </w:pPr>
            <w:r w:rsidRPr="00E47E1A">
              <w:rPr>
                <w:rFonts w:ascii="Times New Roman" w:eastAsia="Calibri" w:hAnsi="Times New Roman" w:cs="Times New Roman"/>
                <w:sz w:val="12"/>
                <w:szCs w:val="12"/>
              </w:rPr>
              <w:t>Размещение объектов капитального строительства, предназначенных для оказания ветеринарных услуг без содержания животных</w:t>
            </w:r>
          </w:p>
        </w:tc>
        <w:tc>
          <w:tcPr>
            <w:tcW w:w="430" w:type="dxa"/>
            <w:tcBorders>
              <w:top w:val="single" w:sz="4" w:space="0" w:color="auto"/>
              <w:left w:val="single" w:sz="4" w:space="0" w:color="auto"/>
              <w:bottom w:val="single" w:sz="4" w:space="0" w:color="auto"/>
              <w:right w:val="single" w:sz="4" w:space="0" w:color="auto"/>
            </w:tcBorders>
            <w:hideMark/>
          </w:tcPr>
          <w:p w:rsidR="00E47E1A" w:rsidRPr="00E47E1A" w:rsidRDefault="00E47E1A" w:rsidP="00E47E1A">
            <w:pPr>
              <w:tabs>
                <w:tab w:val="left" w:pos="284"/>
              </w:tabs>
              <w:spacing w:after="0" w:line="240" w:lineRule="auto"/>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3.10.1</w:t>
            </w:r>
          </w:p>
        </w:tc>
      </w:tr>
      <w:tr w:rsidR="00E47E1A" w:rsidRPr="00E47E1A" w:rsidTr="00C85B39">
        <w:tc>
          <w:tcPr>
            <w:tcW w:w="0" w:type="auto"/>
            <w:tcBorders>
              <w:top w:val="single" w:sz="4" w:space="0" w:color="auto"/>
              <w:left w:val="single" w:sz="4" w:space="0" w:color="auto"/>
              <w:bottom w:val="single" w:sz="4" w:space="0" w:color="auto"/>
              <w:right w:val="single" w:sz="4" w:space="0" w:color="auto"/>
            </w:tcBorders>
            <w:hideMark/>
          </w:tcPr>
          <w:p w:rsidR="00E47E1A" w:rsidRPr="00E47E1A" w:rsidRDefault="00E47E1A" w:rsidP="00C85B39">
            <w:pPr>
              <w:tabs>
                <w:tab w:val="left" w:pos="284"/>
              </w:tabs>
              <w:spacing w:after="0" w:line="240" w:lineRule="auto"/>
              <w:rPr>
                <w:rFonts w:ascii="Times New Roman" w:eastAsia="Calibri" w:hAnsi="Times New Roman" w:cs="Times New Roman"/>
                <w:sz w:val="12"/>
                <w:szCs w:val="12"/>
              </w:rPr>
            </w:pPr>
            <w:r w:rsidRPr="00E47E1A">
              <w:rPr>
                <w:rFonts w:ascii="Times New Roman" w:eastAsia="Calibri" w:hAnsi="Times New Roman" w:cs="Times New Roman"/>
                <w:sz w:val="12"/>
                <w:szCs w:val="12"/>
              </w:rPr>
              <w:t>Приюты для животных</w:t>
            </w:r>
          </w:p>
        </w:tc>
        <w:tc>
          <w:tcPr>
            <w:tcW w:w="6336" w:type="dxa"/>
            <w:tcBorders>
              <w:top w:val="single" w:sz="4" w:space="0" w:color="auto"/>
              <w:left w:val="single" w:sz="4" w:space="0" w:color="auto"/>
              <w:bottom w:val="single" w:sz="4" w:space="0" w:color="auto"/>
              <w:right w:val="single" w:sz="4" w:space="0" w:color="auto"/>
            </w:tcBorders>
            <w:hideMark/>
          </w:tcPr>
          <w:p w:rsidR="00E47E1A" w:rsidRPr="00E47E1A" w:rsidRDefault="00E47E1A" w:rsidP="00C85B39">
            <w:pPr>
              <w:tabs>
                <w:tab w:val="left" w:pos="284"/>
              </w:tabs>
              <w:spacing w:after="0" w:line="240" w:lineRule="auto"/>
              <w:rPr>
                <w:rFonts w:ascii="Times New Roman" w:eastAsia="Calibri" w:hAnsi="Times New Roman" w:cs="Times New Roman"/>
                <w:sz w:val="12"/>
                <w:szCs w:val="12"/>
              </w:rPr>
            </w:pPr>
            <w:r w:rsidRPr="00E47E1A">
              <w:rPr>
                <w:rFonts w:ascii="Times New Roman" w:eastAsia="Calibri" w:hAnsi="Times New Roman" w:cs="Times New Roman"/>
                <w:sz w:val="12"/>
                <w:szCs w:val="12"/>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430" w:type="dxa"/>
            <w:tcBorders>
              <w:top w:val="single" w:sz="4" w:space="0" w:color="auto"/>
              <w:left w:val="single" w:sz="4" w:space="0" w:color="auto"/>
              <w:bottom w:val="single" w:sz="4" w:space="0" w:color="auto"/>
              <w:right w:val="single" w:sz="4" w:space="0" w:color="auto"/>
            </w:tcBorders>
            <w:hideMark/>
          </w:tcPr>
          <w:p w:rsidR="00E47E1A" w:rsidRPr="00E47E1A" w:rsidRDefault="00E47E1A" w:rsidP="00E47E1A">
            <w:pPr>
              <w:tabs>
                <w:tab w:val="left" w:pos="284"/>
              </w:tabs>
              <w:spacing w:after="0" w:line="240" w:lineRule="auto"/>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3.10.2</w:t>
            </w:r>
          </w:p>
        </w:tc>
      </w:tr>
    </w:tbl>
    <w:p w:rsidR="00E47E1A" w:rsidRPr="00E47E1A" w:rsidRDefault="00E47E1A" w:rsidP="00E47E1A">
      <w:pPr>
        <w:tabs>
          <w:tab w:val="left" w:pos="284"/>
        </w:tabs>
        <w:spacing w:after="0" w:line="240" w:lineRule="auto"/>
        <w:jc w:val="both"/>
        <w:rPr>
          <w:rFonts w:ascii="Times New Roman" w:eastAsia="Calibri" w:hAnsi="Times New Roman" w:cs="Times New Roman"/>
          <w:sz w:val="12"/>
          <w:szCs w:val="12"/>
          <w:lang w:val="x-none"/>
        </w:rPr>
      </w:pPr>
    </w:p>
    <w:p w:rsidR="00E47E1A" w:rsidRPr="00E47E1A" w:rsidRDefault="00E47E1A" w:rsidP="00C85B39">
      <w:pPr>
        <w:tabs>
          <w:tab w:val="left" w:pos="284"/>
        </w:tabs>
        <w:spacing w:after="0" w:line="240" w:lineRule="auto"/>
        <w:ind w:firstLine="284"/>
        <w:jc w:val="both"/>
        <w:rPr>
          <w:rFonts w:ascii="Times New Roman" w:eastAsia="Calibri" w:hAnsi="Times New Roman" w:cs="Times New Roman"/>
          <w:sz w:val="12"/>
          <w:szCs w:val="12"/>
          <w:lang w:val="x-none"/>
        </w:rPr>
      </w:pPr>
      <w:r w:rsidRPr="00E47E1A">
        <w:rPr>
          <w:rFonts w:ascii="Times New Roman" w:eastAsia="Calibri" w:hAnsi="Times New Roman" w:cs="Times New Roman"/>
          <w:sz w:val="12"/>
          <w:szCs w:val="12"/>
          <w:lang w:val="x-none"/>
        </w:rPr>
        <w:t xml:space="preserve">12. Установленный градостроительными регламентами вид разрешенного использования земельного участка «Образование и просвещение» код 3.5 соответствует размещению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207" w:anchor="block_10351" w:history="1">
        <w:r w:rsidRPr="00E47E1A">
          <w:rPr>
            <w:rStyle w:val="af"/>
            <w:rFonts w:ascii="Times New Roman" w:eastAsia="Calibri" w:hAnsi="Times New Roman" w:cs="Times New Roman"/>
            <w:sz w:val="12"/>
            <w:szCs w:val="12"/>
            <w:lang w:val="x-none"/>
          </w:rPr>
          <w:t>кодами 3.5.1 - 3.5.2</w:t>
        </w:r>
      </w:hyperlink>
      <w:r w:rsidRPr="00E47E1A">
        <w:rPr>
          <w:rFonts w:ascii="Times New Roman" w:eastAsia="Calibri" w:hAnsi="Times New Roman" w:cs="Times New Roman"/>
          <w:sz w:val="12"/>
          <w:szCs w:val="12"/>
          <w:lang w:val="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6"/>
        <w:gridCol w:w="6127"/>
        <w:gridCol w:w="430"/>
      </w:tblGrid>
      <w:tr w:rsidR="00E47E1A" w:rsidRPr="00E47E1A" w:rsidTr="00C85B39">
        <w:tc>
          <w:tcPr>
            <w:tcW w:w="0" w:type="auto"/>
            <w:tcBorders>
              <w:top w:val="single" w:sz="4" w:space="0" w:color="auto"/>
              <w:left w:val="single" w:sz="4" w:space="0" w:color="auto"/>
              <w:bottom w:val="single" w:sz="4" w:space="0" w:color="auto"/>
              <w:right w:val="single" w:sz="4" w:space="0" w:color="auto"/>
            </w:tcBorders>
            <w:hideMark/>
          </w:tcPr>
          <w:p w:rsidR="00E47E1A" w:rsidRPr="00E47E1A" w:rsidRDefault="00E47E1A" w:rsidP="00C85B39">
            <w:pPr>
              <w:tabs>
                <w:tab w:val="left" w:pos="284"/>
              </w:tabs>
              <w:spacing w:after="0" w:line="240" w:lineRule="auto"/>
              <w:rPr>
                <w:rFonts w:ascii="Times New Roman" w:eastAsia="Calibri" w:hAnsi="Times New Roman" w:cs="Times New Roman"/>
                <w:b/>
                <w:bCs/>
                <w:sz w:val="12"/>
                <w:szCs w:val="12"/>
              </w:rPr>
            </w:pPr>
            <w:r w:rsidRPr="00E47E1A">
              <w:rPr>
                <w:rFonts w:ascii="Times New Roman" w:eastAsia="Calibri" w:hAnsi="Times New Roman" w:cs="Times New Roman"/>
                <w:sz w:val="12"/>
                <w:szCs w:val="12"/>
              </w:rPr>
              <w:t>Дошкольное, начальное и среднее общее образование</w:t>
            </w:r>
          </w:p>
        </w:tc>
        <w:tc>
          <w:tcPr>
            <w:tcW w:w="6127" w:type="dxa"/>
            <w:tcBorders>
              <w:top w:val="single" w:sz="4" w:space="0" w:color="auto"/>
              <w:left w:val="single" w:sz="4" w:space="0" w:color="auto"/>
              <w:bottom w:val="single" w:sz="4" w:space="0" w:color="auto"/>
              <w:right w:val="single" w:sz="4" w:space="0" w:color="auto"/>
            </w:tcBorders>
            <w:hideMark/>
          </w:tcPr>
          <w:p w:rsidR="00E47E1A" w:rsidRPr="00E47E1A" w:rsidRDefault="00E47E1A" w:rsidP="00C85B39">
            <w:pPr>
              <w:tabs>
                <w:tab w:val="left" w:pos="284"/>
              </w:tabs>
              <w:spacing w:after="0" w:line="240" w:lineRule="auto"/>
              <w:rPr>
                <w:rFonts w:ascii="Times New Roman" w:eastAsia="Calibri" w:hAnsi="Times New Roman" w:cs="Times New Roman"/>
                <w:b/>
                <w:bCs/>
                <w:sz w:val="12"/>
                <w:szCs w:val="12"/>
              </w:rPr>
            </w:pPr>
            <w:r w:rsidRPr="00E47E1A">
              <w:rPr>
                <w:rFonts w:ascii="Times New Roman" w:eastAsia="Calibri" w:hAnsi="Times New Roman" w:cs="Times New Roman"/>
                <w:sz w:val="12"/>
                <w:szCs w:val="1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30" w:type="dxa"/>
            <w:tcBorders>
              <w:top w:val="single" w:sz="4" w:space="0" w:color="auto"/>
              <w:left w:val="single" w:sz="4" w:space="0" w:color="auto"/>
              <w:bottom w:val="single" w:sz="4" w:space="0" w:color="auto"/>
              <w:right w:val="single" w:sz="4" w:space="0" w:color="auto"/>
            </w:tcBorders>
            <w:hideMark/>
          </w:tcPr>
          <w:p w:rsidR="00E47E1A" w:rsidRPr="00E47E1A" w:rsidRDefault="00E47E1A" w:rsidP="00E47E1A">
            <w:pPr>
              <w:tabs>
                <w:tab w:val="left" w:pos="284"/>
              </w:tabs>
              <w:spacing w:after="0" w:line="240" w:lineRule="auto"/>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3.5.1</w:t>
            </w:r>
          </w:p>
        </w:tc>
      </w:tr>
      <w:tr w:rsidR="00E47E1A" w:rsidRPr="00E47E1A" w:rsidTr="00C85B39">
        <w:tc>
          <w:tcPr>
            <w:tcW w:w="0" w:type="auto"/>
            <w:tcBorders>
              <w:top w:val="single" w:sz="4" w:space="0" w:color="auto"/>
              <w:left w:val="single" w:sz="4" w:space="0" w:color="auto"/>
              <w:bottom w:val="single" w:sz="4" w:space="0" w:color="auto"/>
              <w:right w:val="single" w:sz="4" w:space="0" w:color="auto"/>
            </w:tcBorders>
            <w:hideMark/>
          </w:tcPr>
          <w:p w:rsidR="00E47E1A" w:rsidRPr="00E47E1A" w:rsidRDefault="00E47E1A" w:rsidP="00C85B39">
            <w:pPr>
              <w:tabs>
                <w:tab w:val="left" w:pos="284"/>
              </w:tabs>
              <w:spacing w:after="0" w:line="240" w:lineRule="auto"/>
              <w:rPr>
                <w:rFonts w:ascii="Times New Roman" w:eastAsia="Calibri" w:hAnsi="Times New Roman" w:cs="Times New Roman"/>
                <w:sz w:val="12"/>
                <w:szCs w:val="12"/>
              </w:rPr>
            </w:pPr>
            <w:r w:rsidRPr="00E47E1A">
              <w:rPr>
                <w:rFonts w:ascii="Times New Roman" w:eastAsia="Calibri" w:hAnsi="Times New Roman" w:cs="Times New Roman"/>
                <w:sz w:val="12"/>
                <w:szCs w:val="12"/>
              </w:rPr>
              <w:t>Среднее и высшее профессиональное образование</w:t>
            </w:r>
          </w:p>
        </w:tc>
        <w:tc>
          <w:tcPr>
            <w:tcW w:w="6127" w:type="dxa"/>
            <w:tcBorders>
              <w:top w:val="single" w:sz="4" w:space="0" w:color="auto"/>
              <w:left w:val="single" w:sz="4" w:space="0" w:color="auto"/>
              <w:bottom w:val="single" w:sz="4" w:space="0" w:color="auto"/>
              <w:right w:val="single" w:sz="4" w:space="0" w:color="auto"/>
            </w:tcBorders>
            <w:hideMark/>
          </w:tcPr>
          <w:p w:rsidR="00E47E1A" w:rsidRPr="00E47E1A" w:rsidRDefault="00E47E1A" w:rsidP="00C85B39">
            <w:pPr>
              <w:tabs>
                <w:tab w:val="left" w:pos="284"/>
              </w:tabs>
              <w:spacing w:after="0" w:line="240" w:lineRule="auto"/>
              <w:rPr>
                <w:rFonts w:ascii="Times New Roman" w:eastAsia="Calibri" w:hAnsi="Times New Roman" w:cs="Times New Roman"/>
                <w:b/>
                <w:bCs/>
                <w:sz w:val="12"/>
                <w:szCs w:val="12"/>
              </w:rPr>
            </w:pPr>
            <w:r w:rsidRPr="00E47E1A">
              <w:rPr>
                <w:rFonts w:ascii="Times New Roman" w:eastAsia="Calibri" w:hAnsi="Times New Roman" w:cs="Times New Roman"/>
                <w:sz w:val="12"/>
                <w:szCs w:val="1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430" w:type="dxa"/>
            <w:tcBorders>
              <w:top w:val="single" w:sz="4" w:space="0" w:color="auto"/>
              <w:left w:val="single" w:sz="4" w:space="0" w:color="auto"/>
              <w:bottom w:val="single" w:sz="4" w:space="0" w:color="auto"/>
              <w:right w:val="single" w:sz="4" w:space="0" w:color="auto"/>
            </w:tcBorders>
            <w:hideMark/>
          </w:tcPr>
          <w:p w:rsidR="00E47E1A" w:rsidRPr="00E47E1A" w:rsidRDefault="00E47E1A" w:rsidP="00E47E1A">
            <w:pPr>
              <w:tabs>
                <w:tab w:val="left" w:pos="284"/>
              </w:tabs>
              <w:spacing w:after="0" w:line="240" w:lineRule="auto"/>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3.5.2</w:t>
            </w:r>
          </w:p>
        </w:tc>
      </w:tr>
    </w:tbl>
    <w:p w:rsidR="00E47E1A" w:rsidRPr="00E47E1A" w:rsidRDefault="00E47E1A" w:rsidP="00E47E1A">
      <w:pPr>
        <w:tabs>
          <w:tab w:val="left" w:pos="284"/>
        </w:tabs>
        <w:spacing w:after="0" w:line="240" w:lineRule="auto"/>
        <w:jc w:val="both"/>
        <w:rPr>
          <w:rFonts w:ascii="Times New Roman" w:eastAsia="Calibri" w:hAnsi="Times New Roman" w:cs="Times New Roman"/>
          <w:b/>
          <w:sz w:val="12"/>
          <w:szCs w:val="12"/>
        </w:rPr>
      </w:pPr>
    </w:p>
    <w:p w:rsidR="00E47E1A" w:rsidRPr="00E47E1A" w:rsidRDefault="00E47E1A" w:rsidP="00C85B39">
      <w:pPr>
        <w:tabs>
          <w:tab w:val="left" w:pos="284"/>
        </w:tabs>
        <w:spacing w:after="0" w:line="240" w:lineRule="auto"/>
        <w:ind w:firstLine="284"/>
        <w:jc w:val="both"/>
        <w:rPr>
          <w:rFonts w:ascii="Times New Roman" w:eastAsia="Calibri" w:hAnsi="Times New Roman" w:cs="Times New Roman"/>
          <w:b/>
          <w:sz w:val="12"/>
          <w:szCs w:val="12"/>
        </w:rPr>
      </w:pPr>
      <w:r w:rsidRPr="00E47E1A">
        <w:rPr>
          <w:rFonts w:ascii="Times New Roman" w:eastAsia="Calibri" w:hAnsi="Times New Roman" w:cs="Times New Roman"/>
          <w:b/>
          <w:sz w:val="12"/>
          <w:szCs w:val="12"/>
        </w:rPr>
        <w:t>Статья 19.2. Перечень видов разрешенного использования земельных участков и объектов капитального строительства в жилых зонах</w:t>
      </w:r>
    </w:p>
    <w:p w:rsidR="00E47E1A" w:rsidRPr="00E47E1A" w:rsidRDefault="00E47E1A" w:rsidP="00C85B39">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1. Жилые зоны (Ж) выделены для обеспечения правовых условий формирования жилых районов и организации благоприятной и безопасной среды проживания населения, отвечающей его социальным, культурным, бытовым и другим потребностям.</w:t>
      </w:r>
    </w:p>
    <w:p w:rsidR="00E47E1A" w:rsidRPr="00E47E1A" w:rsidRDefault="00E47E1A" w:rsidP="00C85B39">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2.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rsidR="00E47E1A" w:rsidRPr="00E47E1A" w:rsidRDefault="00E47E1A" w:rsidP="00C85B39">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 xml:space="preserve">3. С целью соблюдения требований, установленных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в зонах затопления и подтопления, а также в границах санитарных разрывов от магистральных трубопроводов, в зоне Ж1 устанавливается </w:t>
      </w:r>
      <w:proofErr w:type="spellStart"/>
      <w:r w:rsidRPr="00E47E1A">
        <w:rPr>
          <w:rFonts w:ascii="Times New Roman" w:eastAsia="Calibri" w:hAnsi="Times New Roman" w:cs="Times New Roman"/>
          <w:sz w:val="12"/>
          <w:szCs w:val="12"/>
        </w:rPr>
        <w:t>подзона</w:t>
      </w:r>
      <w:proofErr w:type="spellEnd"/>
      <w:r w:rsidRPr="00E47E1A">
        <w:rPr>
          <w:rFonts w:ascii="Times New Roman" w:eastAsia="Calibri" w:hAnsi="Times New Roman" w:cs="Times New Roman"/>
          <w:sz w:val="12"/>
          <w:szCs w:val="12"/>
        </w:rPr>
        <w:t xml:space="preserve"> Ж1-1 с предельным параметром «Максимальная высота зданий, строений, сооружений, м – 0».</w:t>
      </w:r>
    </w:p>
    <w:p w:rsidR="00E47E1A" w:rsidRPr="00E47E1A" w:rsidRDefault="00E47E1A" w:rsidP="00C85B39">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4. Виды разрешенного использования земельных участков и объектов капитального строительства в жилых зонах приведены в таблице № 1.</w:t>
      </w:r>
    </w:p>
    <w:p w:rsidR="00E47E1A" w:rsidRPr="00E47E1A" w:rsidRDefault="00E47E1A" w:rsidP="00C85B39">
      <w:pPr>
        <w:tabs>
          <w:tab w:val="left" w:pos="284"/>
        </w:tabs>
        <w:spacing w:after="0" w:line="240" w:lineRule="auto"/>
        <w:jc w:val="right"/>
        <w:rPr>
          <w:rFonts w:ascii="Times New Roman" w:eastAsia="Calibri" w:hAnsi="Times New Roman" w:cs="Times New Roman"/>
          <w:sz w:val="12"/>
          <w:szCs w:val="12"/>
        </w:rPr>
      </w:pPr>
      <w:r w:rsidRPr="00E47E1A">
        <w:rPr>
          <w:rFonts w:ascii="Times New Roman" w:eastAsia="Calibri" w:hAnsi="Times New Roman" w:cs="Times New Roman"/>
          <w:sz w:val="12"/>
          <w:szCs w:val="12"/>
        </w:rPr>
        <w:t>Таблица № 1</w:t>
      </w:r>
    </w:p>
    <w:p w:rsidR="00E47E1A" w:rsidRPr="00C85B39" w:rsidRDefault="00E47E1A" w:rsidP="00C85B39">
      <w:pPr>
        <w:tabs>
          <w:tab w:val="left" w:pos="284"/>
        </w:tabs>
        <w:spacing w:after="0" w:line="240" w:lineRule="auto"/>
        <w:jc w:val="center"/>
        <w:rPr>
          <w:rFonts w:ascii="Times New Roman" w:eastAsia="Calibri" w:hAnsi="Times New Roman" w:cs="Times New Roman"/>
          <w:b/>
          <w:sz w:val="12"/>
          <w:szCs w:val="12"/>
        </w:rPr>
      </w:pPr>
      <w:r w:rsidRPr="00C85B39">
        <w:rPr>
          <w:rFonts w:ascii="Times New Roman" w:eastAsia="Calibri" w:hAnsi="Times New Roman" w:cs="Times New Roman"/>
          <w:b/>
          <w:sz w:val="12"/>
          <w:szCs w:val="12"/>
        </w:rPr>
        <w:t>Виды разрешенного использования земельных участков и объектов капитального строительства в жилых зонах</w:t>
      </w:r>
    </w:p>
    <w:tbl>
      <w:tblPr>
        <w:tblStyle w:val="af2"/>
        <w:tblW w:w="7513" w:type="dxa"/>
        <w:tblInd w:w="108" w:type="dxa"/>
        <w:tblLayout w:type="fixed"/>
        <w:tblLook w:val="00A0" w:firstRow="1" w:lastRow="0" w:firstColumn="1" w:lastColumn="0" w:noHBand="0" w:noVBand="0"/>
      </w:tblPr>
      <w:tblGrid>
        <w:gridCol w:w="462"/>
        <w:gridCol w:w="1098"/>
        <w:gridCol w:w="5244"/>
        <w:gridCol w:w="709"/>
      </w:tblGrid>
      <w:tr w:rsidR="00E47E1A" w:rsidRPr="00E47E1A" w:rsidTr="00C85B39">
        <w:trPr>
          <w:trHeight w:val="138"/>
        </w:trPr>
        <w:tc>
          <w:tcPr>
            <w:tcW w:w="462" w:type="dxa"/>
            <w:vMerge w:val="restart"/>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 п/п</w:t>
            </w:r>
          </w:p>
        </w:tc>
        <w:tc>
          <w:tcPr>
            <w:tcW w:w="1098" w:type="dxa"/>
            <w:vMerge w:val="restart"/>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Наименование вида разрешенного использования земельного участка</w:t>
            </w:r>
          </w:p>
        </w:tc>
        <w:tc>
          <w:tcPr>
            <w:tcW w:w="5244" w:type="dxa"/>
            <w:vMerge w:val="restart"/>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Описание вида разрешенного использования земельного участка</w:t>
            </w:r>
          </w:p>
        </w:tc>
        <w:tc>
          <w:tcPr>
            <w:tcW w:w="709" w:type="dxa"/>
            <w:vMerge w:val="restart"/>
            <w:hideMark/>
          </w:tcPr>
          <w:p w:rsidR="00E47E1A" w:rsidRPr="00C85B39" w:rsidRDefault="00E47E1A" w:rsidP="00C85B39">
            <w:pPr>
              <w:tabs>
                <w:tab w:val="left" w:pos="284"/>
              </w:tabs>
              <w:rPr>
                <w:rFonts w:ascii="Times New Roman" w:eastAsia="Calibri" w:hAnsi="Times New Roman" w:cs="Times New Roman"/>
                <w:sz w:val="10"/>
                <w:szCs w:val="10"/>
              </w:rPr>
            </w:pPr>
            <w:r w:rsidRPr="00C85B39">
              <w:rPr>
                <w:rFonts w:ascii="Times New Roman" w:eastAsia="Calibri" w:hAnsi="Times New Roman" w:cs="Times New Roman"/>
                <w:sz w:val="10"/>
                <w:szCs w:val="10"/>
              </w:rPr>
              <w:t>Код вида разрешенного использования земельного участка</w:t>
            </w:r>
          </w:p>
        </w:tc>
      </w:tr>
      <w:tr w:rsidR="00E47E1A" w:rsidRPr="00E47E1A" w:rsidTr="00C85B39">
        <w:trPr>
          <w:trHeight w:val="138"/>
        </w:trPr>
        <w:tc>
          <w:tcPr>
            <w:tcW w:w="462" w:type="dxa"/>
            <w:vMerge/>
            <w:hideMark/>
          </w:tcPr>
          <w:p w:rsidR="00E47E1A" w:rsidRPr="00C85B39" w:rsidRDefault="00E47E1A" w:rsidP="00C85B39">
            <w:pPr>
              <w:tabs>
                <w:tab w:val="left" w:pos="284"/>
              </w:tabs>
              <w:rPr>
                <w:rFonts w:ascii="Times New Roman" w:eastAsia="Calibri" w:hAnsi="Times New Roman" w:cs="Times New Roman"/>
                <w:sz w:val="12"/>
                <w:szCs w:val="12"/>
              </w:rPr>
            </w:pPr>
          </w:p>
        </w:tc>
        <w:tc>
          <w:tcPr>
            <w:tcW w:w="1098" w:type="dxa"/>
            <w:vMerge/>
            <w:hideMark/>
          </w:tcPr>
          <w:p w:rsidR="00E47E1A" w:rsidRPr="00C85B39" w:rsidRDefault="00E47E1A" w:rsidP="00C85B39">
            <w:pPr>
              <w:tabs>
                <w:tab w:val="left" w:pos="284"/>
              </w:tabs>
              <w:rPr>
                <w:rFonts w:ascii="Times New Roman" w:eastAsia="Calibri" w:hAnsi="Times New Roman" w:cs="Times New Roman"/>
                <w:sz w:val="12"/>
                <w:szCs w:val="12"/>
              </w:rPr>
            </w:pPr>
          </w:p>
        </w:tc>
        <w:tc>
          <w:tcPr>
            <w:tcW w:w="5244" w:type="dxa"/>
            <w:vMerge/>
            <w:hideMark/>
          </w:tcPr>
          <w:p w:rsidR="00E47E1A" w:rsidRPr="00C85B39" w:rsidRDefault="00E47E1A" w:rsidP="00C85B39">
            <w:pPr>
              <w:tabs>
                <w:tab w:val="left" w:pos="284"/>
              </w:tabs>
              <w:rPr>
                <w:rFonts w:ascii="Times New Roman" w:eastAsia="Calibri" w:hAnsi="Times New Roman" w:cs="Times New Roman"/>
                <w:sz w:val="12"/>
                <w:szCs w:val="12"/>
              </w:rPr>
            </w:pPr>
          </w:p>
        </w:tc>
        <w:tc>
          <w:tcPr>
            <w:tcW w:w="709" w:type="dxa"/>
            <w:vMerge/>
            <w:hideMark/>
          </w:tcPr>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62"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w:t>
            </w:r>
          </w:p>
        </w:tc>
        <w:tc>
          <w:tcPr>
            <w:tcW w:w="7051" w:type="dxa"/>
            <w:gridSpan w:val="3"/>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 xml:space="preserve">Ж1 Зона застройки индивидуальными жилыми домами </w:t>
            </w:r>
          </w:p>
        </w:tc>
      </w:tr>
      <w:tr w:rsidR="00E47E1A" w:rsidRPr="00E47E1A" w:rsidTr="00C85B39">
        <w:trPr>
          <w:trHeight w:val="20"/>
        </w:trPr>
        <w:tc>
          <w:tcPr>
            <w:tcW w:w="462"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1.1.</w:t>
            </w:r>
          </w:p>
        </w:tc>
        <w:tc>
          <w:tcPr>
            <w:tcW w:w="7051" w:type="dxa"/>
            <w:gridSpan w:val="3"/>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Ж1</w:t>
            </w:r>
          </w:p>
        </w:tc>
      </w:tr>
      <w:tr w:rsidR="00E47E1A" w:rsidRPr="00E47E1A" w:rsidTr="00C85B39">
        <w:trPr>
          <w:trHeight w:val="20"/>
        </w:trPr>
        <w:tc>
          <w:tcPr>
            <w:tcW w:w="462"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1.1.1.</w:t>
            </w:r>
          </w:p>
        </w:tc>
        <w:tc>
          <w:tcPr>
            <w:tcW w:w="1098"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Для индивидуального жилищного строительства</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 xml:space="preserve">Размещение индивидуального жилого дома (дом, пригодный для постоянного проживания, высотой не выше трех надземных этажей); </w:t>
            </w:r>
          </w:p>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2.1</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62"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1.1.2.</w:t>
            </w:r>
          </w:p>
        </w:tc>
        <w:tc>
          <w:tcPr>
            <w:tcW w:w="1098"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Блокированная жилая застройка</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2.3.</w:t>
            </w:r>
          </w:p>
        </w:tc>
      </w:tr>
      <w:tr w:rsidR="00E47E1A" w:rsidRPr="00E47E1A" w:rsidTr="00C85B39">
        <w:trPr>
          <w:trHeight w:val="20"/>
        </w:trPr>
        <w:tc>
          <w:tcPr>
            <w:tcW w:w="462"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1.1.3.</w:t>
            </w:r>
          </w:p>
        </w:tc>
        <w:tc>
          <w:tcPr>
            <w:tcW w:w="1098"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Для ведения личного подсобного хозяйства</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2.2.</w:t>
            </w:r>
          </w:p>
        </w:tc>
      </w:tr>
      <w:tr w:rsidR="00E47E1A" w:rsidRPr="00E47E1A" w:rsidTr="00C85B39">
        <w:trPr>
          <w:trHeight w:val="20"/>
        </w:trPr>
        <w:tc>
          <w:tcPr>
            <w:tcW w:w="462"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1.1.4</w:t>
            </w:r>
            <w:r w:rsidRPr="00C85B39">
              <w:rPr>
                <w:rFonts w:ascii="Times New Roman" w:eastAsia="Calibri" w:hAnsi="Times New Roman" w:cs="Times New Roman"/>
                <w:sz w:val="12"/>
                <w:szCs w:val="12"/>
              </w:rPr>
              <w:lastRenderedPageBreak/>
              <w:t>.</w:t>
            </w:r>
          </w:p>
        </w:tc>
        <w:tc>
          <w:tcPr>
            <w:tcW w:w="1098"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Ведение огородничества</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13.1.</w:t>
            </w:r>
          </w:p>
        </w:tc>
      </w:tr>
      <w:tr w:rsidR="00E47E1A" w:rsidRPr="00E47E1A" w:rsidTr="00C85B39">
        <w:trPr>
          <w:trHeight w:val="20"/>
        </w:trPr>
        <w:tc>
          <w:tcPr>
            <w:tcW w:w="462"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1.1.5.</w:t>
            </w:r>
          </w:p>
        </w:tc>
        <w:tc>
          <w:tcPr>
            <w:tcW w:w="1098"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Ведение садоводства</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13.2.</w:t>
            </w:r>
          </w:p>
        </w:tc>
      </w:tr>
      <w:tr w:rsidR="00E47E1A" w:rsidRPr="00E47E1A" w:rsidTr="00C85B39">
        <w:trPr>
          <w:trHeight w:val="20"/>
        </w:trPr>
        <w:tc>
          <w:tcPr>
            <w:tcW w:w="462"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1.1.6.</w:t>
            </w:r>
          </w:p>
        </w:tc>
        <w:tc>
          <w:tcPr>
            <w:tcW w:w="1098"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Объекты гаражного назначения</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2.7.1</w:t>
            </w:r>
          </w:p>
        </w:tc>
      </w:tr>
      <w:tr w:rsidR="00E47E1A" w:rsidRPr="00E47E1A" w:rsidTr="00C85B39">
        <w:trPr>
          <w:trHeight w:val="20"/>
        </w:trPr>
        <w:tc>
          <w:tcPr>
            <w:tcW w:w="462"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1.1.7.</w:t>
            </w:r>
          </w:p>
        </w:tc>
        <w:tc>
          <w:tcPr>
            <w:tcW w:w="1098"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Коммунальное обслуживание</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3.1</w:t>
            </w:r>
          </w:p>
          <w:p w:rsidR="00E47E1A" w:rsidRPr="00C85B39" w:rsidRDefault="00E47E1A" w:rsidP="00C85B39">
            <w:pPr>
              <w:tabs>
                <w:tab w:val="left" w:pos="284"/>
              </w:tabs>
              <w:rPr>
                <w:rFonts w:ascii="Times New Roman" w:eastAsia="Calibri" w:hAnsi="Times New Roman" w:cs="Times New Roman"/>
                <w:sz w:val="12"/>
                <w:szCs w:val="12"/>
              </w:rPr>
            </w:pP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62"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1.1.8.</w:t>
            </w:r>
          </w:p>
        </w:tc>
        <w:tc>
          <w:tcPr>
            <w:tcW w:w="1098"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Земельные участки (территории) общего пользования</w:t>
            </w:r>
          </w:p>
        </w:tc>
        <w:tc>
          <w:tcPr>
            <w:tcW w:w="5244"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E47E1A" w:rsidRPr="00C85B39" w:rsidRDefault="00E47E1A" w:rsidP="00C85B39">
            <w:pPr>
              <w:tabs>
                <w:tab w:val="left" w:pos="284"/>
              </w:tabs>
              <w:rPr>
                <w:rFonts w:ascii="Times New Roman" w:eastAsia="Calibri" w:hAnsi="Times New Roman" w:cs="Times New Roman"/>
                <w:sz w:val="12"/>
                <w:szCs w:val="12"/>
              </w:rPr>
            </w:pP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12.0</w:t>
            </w:r>
          </w:p>
        </w:tc>
      </w:tr>
      <w:tr w:rsidR="00E47E1A" w:rsidRPr="00E47E1A" w:rsidTr="00C85B39">
        <w:trPr>
          <w:trHeight w:val="20"/>
        </w:trPr>
        <w:tc>
          <w:tcPr>
            <w:tcW w:w="462"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1.2.</w:t>
            </w:r>
          </w:p>
        </w:tc>
        <w:tc>
          <w:tcPr>
            <w:tcW w:w="7051" w:type="dxa"/>
            <w:gridSpan w:val="3"/>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Ж1</w:t>
            </w:r>
          </w:p>
        </w:tc>
      </w:tr>
      <w:tr w:rsidR="00E47E1A" w:rsidRPr="00E47E1A" w:rsidTr="00C85B39">
        <w:trPr>
          <w:trHeight w:val="20"/>
        </w:trPr>
        <w:tc>
          <w:tcPr>
            <w:tcW w:w="462"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1.2.1.</w:t>
            </w:r>
          </w:p>
        </w:tc>
        <w:tc>
          <w:tcPr>
            <w:tcW w:w="1098"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Спорт</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5.1</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62"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1.3.</w:t>
            </w:r>
          </w:p>
        </w:tc>
        <w:tc>
          <w:tcPr>
            <w:tcW w:w="7051" w:type="dxa"/>
            <w:gridSpan w:val="3"/>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Условно разрешенные виды использования земельных участков и объектов капитального строительства в зоне Ж1</w:t>
            </w:r>
          </w:p>
        </w:tc>
      </w:tr>
      <w:tr w:rsidR="00E47E1A" w:rsidRPr="00E47E1A" w:rsidTr="00C85B39">
        <w:trPr>
          <w:trHeight w:val="20"/>
        </w:trPr>
        <w:tc>
          <w:tcPr>
            <w:tcW w:w="462"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1.3.1.</w:t>
            </w:r>
          </w:p>
        </w:tc>
        <w:tc>
          <w:tcPr>
            <w:tcW w:w="1098"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Общественное управление</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3.8</w:t>
            </w:r>
          </w:p>
        </w:tc>
      </w:tr>
      <w:tr w:rsidR="00E47E1A" w:rsidRPr="00E47E1A" w:rsidTr="00C85B39">
        <w:trPr>
          <w:trHeight w:val="20"/>
        </w:trPr>
        <w:tc>
          <w:tcPr>
            <w:tcW w:w="462"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1.3.2.</w:t>
            </w:r>
          </w:p>
        </w:tc>
        <w:tc>
          <w:tcPr>
            <w:tcW w:w="1098"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Обслуживание застройки жилой</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размещение которых предусмотрено видами разрешенного использования с </w:t>
            </w:r>
            <w:hyperlink r:id="rId208" w:anchor="block_1031" w:history="1">
              <w:r w:rsidRPr="00C85B39">
                <w:rPr>
                  <w:rStyle w:val="af"/>
                  <w:rFonts w:ascii="Times New Roman" w:eastAsia="Calibri" w:hAnsi="Times New Roman" w:cs="Times New Roman"/>
                  <w:sz w:val="12"/>
                  <w:szCs w:val="12"/>
                </w:rPr>
                <w:t>кодами 3.1</w:t>
              </w:r>
            </w:hyperlink>
            <w:r w:rsidRPr="00C85B39">
              <w:rPr>
                <w:rFonts w:ascii="Times New Roman" w:eastAsia="Calibri" w:hAnsi="Times New Roman" w:cs="Times New Roman"/>
                <w:sz w:val="12"/>
                <w:szCs w:val="12"/>
              </w:rPr>
              <w:t>, </w:t>
            </w:r>
            <w:hyperlink r:id="rId209" w:anchor="block_1032" w:history="1">
              <w:r w:rsidRPr="00C85B39">
                <w:rPr>
                  <w:rStyle w:val="af"/>
                  <w:rFonts w:ascii="Times New Roman" w:eastAsia="Calibri" w:hAnsi="Times New Roman" w:cs="Times New Roman"/>
                  <w:sz w:val="12"/>
                  <w:szCs w:val="12"/>
                </w:rPr>
                <w:t>3.2</w:t>
              </w:r>
            </w:hyperlink>
            <w:r w:rsidRPr="00C85B39">
              <w:rPr>
                <w:rFonts w:ascii="Times New Roman" w:eastAsia="Calibri" w:hAnsi="Times New Roman" w:cs="Times New Roman"/>
                <w:sz w:val="12"/>
                <w:szCs w:val="12"/>
              </w:rPr>
              <w:t>, </w:t>
            </w:r>
            <w:hyperlink r:id="rId210" w:anchor="block_1033" w:history="1">
              <w:r w:rsidRPr="00C85B39">
                <w:rPr>
                  <w:rStyle w:val="af"/>
                  <w:rFonts w:ascii="Times New Roman" w:eastAsia="Calibri" w:hAnsi="Times New Roman" w:cs="Times New Roman"/>
                  <w:sz w:val="12"/>
                  <w:szCs w:val="12"/>
                </w:rPr>
                <w:t>3.3</w:t>
              </w:r>
            </w:hyperlink>
            <w:r w:rsidRPr="00C85B39">
              <w:rPr>
                <w:rFonts w:ascii="Times New Roman" w:eastAsia="Calibri" w:hAnsi="Times New Roman" w:cs="Times New Roman"/>
                <w:sz w:val="12"/>
                <w:szCs w:val="12"/>
              </w:rPr>
              <w:t>, </w:t>
            </w:r>
            <w:hyperlink r:id="rId211" w:anchor="block_1034" w:history="1">
              <w:r w:rsidRPr="00C85B39">
                <w:rPr>
                  <w:rStyle w:val="af"/>
                  <w:rFonts w:ascii="Times New Roman" w:eastAsia="Calibri" w:hAnsi="Times New Roman" w:cs="Times New Roman"/>
                  <w:sz w:val="12"/>
                  <w:szCs w:val="12"/>
                </w:rPr>
                <w:t>3.4</w:t>
              </w:r>
            </w:hyperlink>
            <w:r w:rsidRPr="00C85B39">
              <w:rPr>
                <w:rFonts w:ascii="Times New Roman" w:eastAsia="Calibri" w:hAnsi="Times New Roman" w:cs="Times New Roman"/>
                <w:sz w:val="12"/>
                <w:szCs w:val="12"/>
              </w:rPr>
              <w:t>, </w:t>
            </w:r>
            <w:hyperlink r:id="rId212" w:anchor="block_10341" w:history="1">
              <w:r w:rsidRPr="00C85B39">
                <w:rPr>
                  <w:rStyle w:val="af"/>
                  <w:rFonts w:ascii="Times New Roman" w:eastAsia="Calibri" w:hAnsi="Times New Roman" w:cs="Times New Roman"/>
                  <w:sz w:val="12"/>
                  <w:szCs w:val="12"/>
                </w:rPr>
                <w:t>3.4.1</w:t>
              </w:r>
            </w:hyperlink>
            <w:r w:rsidRPr="00C85B39">
              <w:rPr>
                <w:rFonts w:ascii="Times New Roman" w:eastAsia="Calibri" w:hAnsi="Times New Roman" w:cs="Times New Roman"/>
                <w:sz w:val="12"/>
                <w:szCs w:val="12"/>
              </w:rPr>
              <w:t>, </w:t>
            </w:r>
            <w:hyperlink r:id="rId213" w:anchor="block_10351" w:history="1">
              <w:r w:rsidRPr="00C85B39">
                <w:rPr>
                  <w:rStyle w:val="af"/>
                  <w:rFonts w:ascii="Times New Roman" w:eastAsia="Calibri" w:hAnsi="Times New Roman" w:cs="Times New Roman"/>
                  <w:sz w:val="12"/>
                  <w:szCs w:val="12"/>
                </w:rPr>
                <w:t>3.5.1</w:t>
              </w:r>
            </w:hyperlink>
            <w:r w:rsidRPr="00C85B39">
              <w:rPr>
                <w:rFonts w:ascii="Times New Roman" w:eastAsia="Calibri" w:hAnsi="Times New Roman" w:cs="Times New Roman"/>
                <w:sz w:val="12"/>
                <w:szCs w:val="12"/>
              </w:rPr>
              <w:t>, </w:t>
            </w:r>
            <w:hyperlink r:id="rId214" w:anchor="block_1036" w:history="1">
              <w:r w:rsidRPr="00C85B39">
                <w:rPr>
                  <w:rStyle w:val="af"/>
                  <w:rFonts w:ascii="Times New Roman" w:eastAsia="Calibri" w:hAnsi="Times New Roman" w:cs="Times New Roman"/>
                  <w:sz w:val="12"/>
                  <w:szCs w:val="12"/>
                </w:rPr>
                <w:t>3.6</w:t>
              </w:r>
            </w:hyperlink>
            <w:r w:rsidRPr="00C85B39">
              <w:rPr>
                <w:rFonts w:ascii="Times New Roman" w:eastAsia="Calibri" w:hAnsi="Times New Roman" w:cs="Times New Roman"/>
                <w:sz w:val="12"/>
                <w:szCs w:val="12"/>
              </w:rPr>
              <w:t>, </w:t>
            </w:r>
            <w:hyperlink r:id="rId215" w:anchor="block_1037" w:history="1">
              <w:r w:rsidRPr="00C85B39">
                <w:rPr>
                  <w:rStyle w:val="af"/>
                  <w:rFonts w:ascii="Times New Roman" w:eastAsia="Calibri" w:hAnsi="Times New Roman" w:cs="Times New Roman"/>
                  <w:sz w:val="12"/>
                  <w:szCs w:val="12"/>
                </w:rPr>
                <w:t>3.7</w:t>
              </w:r>
            </w:hyperlink>
            <w:r w:rsidRPr="00C85B39">
              <w:rPr>
                <w:rFonts w:ascii="Times New Roman" w:eastAsia="Calibri" w:hAnsi="Times New Roman" w:cs="Times New Roman"/>
                <w:sz w:val="12"/>
                <w:szCs w:val="12"/>
              </w:rPr>
              <w:t>,</w:t>
            </w:r>
            <w:hyperlink r:id="rId216" w:anchor="block_103101" w:history="1">
              <w:r w:rsidRPr="00C85B39">
                <w:rPr>
                  <w:rStyle w:val="af"/>
                  <w:rFonts w:ascii="Times New Roman" w:eastAsia="Calibri" w:hAnsi="Times New Roman" w:cs="Times New Roman"/>
                  <w:sz w:val="12"/>
                  <w:szCs w:val="12"/>
                </w:rPr>
                <w:t>3.10.1</w:t>
              </w:r>
            </w:hyperlink>
            <w:r w:rsidRPr="00C85B39">
              <w:rPr>
                <w:rFonts w:ascii="Times New Roman" w:eastAsia="Calibri" w:hAnsi="Times New Roman" w:cs="Times New Roman"/>
                <w:sz w:val="12"/>
                <w:szCs w:val="12"/>
              </w:rPr>
              <w:t>, </w:t>
            </w:r>
            <w:hyperlink r:id="rId217" w:anchor="block_1041" w:history="1">
              <w:r w:rsidRPr="00C85B39">
                <w:rPr>
                  <w:rStyle w:val="af"/>
                  <w:rFonts w:ascii="Times New Roman" w:eastAsia="Calibri" w:hAnsi="Times New Roman" w:cs="Times New Roman"/>
                  <w:sz w:val="12"/>
                  <w:szCs w:val="12"/>
                </w:rPr>
                <w:t>4.1</w:t>
              </w:r>
            </w:hyperlink>
            <w:r w:rsidRPr="00C85B39">
              <w:rPr>
                <w:rFonts w:ascii="Times New Roman" w:eastAsia="Calibri" w:hAnsi="Times New Roman" w:cs="Times New Roman"/>
                <w:sz w:val="12"/>
                <w:szCs w:val="12"/>
              </w:rPr>
              <w:t>, </w:t>
            </w:r>
            <w:hyperlink r:id="rId218" w:anchor="block_1043" w:history="1">
              <w:r w:rsidRPr="00C85B39">
                <w:rPr>
                  <w:rStyle w:val="af"/>
                  <w:rFonts w:ascii="Times New Roman" w:eastAsia="Calibri" w:hAnsi="Times New Roman" w:cs="Times New Roman"/>
                  <w:sz w:val="12"/>
                  <w:szCs w:val="12"/>
                </w:rPr>
                <w:t>4.3</w:t>
              </w:r>
            </w:hyperlink>
            <w:r w:rsidRPr="00C85B39">
              <w:rPr>
                <w:rFonts w:ascii="Times New Roman" w:eastAsia="Calibri" w:hAnsi="Times New Roman" w:cs="Times New Roman"/>
                <w:sz w:val="12"/>
                <w:szCs w:val="12"/>
              </w:rPr>
              <w:t>, </w:t>
            </w:r>
            <w:hyperlink r:id="rId219" w:anchor="block_1044" w:history="1">
              <w:r w:rsidRPr="00C85B39">
                <w:rPr>
                  <w:rStyle w:val="af"/>
                  <w:rFonts w:ascii="Times New Roman" w:eastAsia="Calibri" w:hAnsi="Times New Roman" w:cs="Times New Roman"/>
                  <w:sz w:val="12"/>
                  <w:szCs w:val="12"/>
                </w:rPr>
                <w:t>4.4</w:t>
              </w:r>
            </w:hyperlink>
            <w:r w:rsidRPr="00C85B39">
              <w:rPr>
                <w:rFonts w:ascii="Times New Roman" w:eastAsia="Calibri" w:hAnsi="Times New Roman" w:cs="Times New Roman"/>
                <w:sz w:val="12"/>
                <w:szCs w:val="12"/>
              </w:rPr>
              <w:t>, </w:t>
            </w:r>
            <w:hyperlink r:id="rId220" w:anchor="block_1046" w:history="1">
              <w:r w:rsidRPr="00C85B39">
                <w:rPr>
                  <w:rStyle w:val="af"/>
                  <w:rFonts w:ascii="Times New Roman" w:eastAsia="Calibri" w:hAnsi="Times New Roman" w:cs="Times New Roman"/>
                  <w:sz w:val="12"/>
                  <w:szCs w:val="12"/>
                </w:rPr>
                <w:t>4.6</w:t>
              </w:r>
            </w:hyperlink>
            <w:r w:rsidRPr="00C85B39">
              <w:rPr>
                <w:rFonts w:ascii="Times New Roman" w:eastAsia="Calibri" w:hAnsi="Times New Roman" w:cs="Times New Roman"/>
                <w:sz w:val="12"/>
                <w:szCs w:val="12"/>
              </w:rPr>
              <w:t>, </w:t>
            </w:r>
            <w:hyperlink r:id="rId221" w:anchor="block_1047" w:history="1">
              <w:r w:rsidRPr="00C85B39">
                <w:rPr>
                  <w:rStyle w:val="af"/>
                  <w:rFonts w:ascii="Times New Roman" w:eastAsia="Calibri" w:hAnsi="Times New Roman" w:cs="Times New Roman"/>
                  <w:sz w:val="12"/>
                  <w:szCs w:val="12"/>
                </w:rPr>
                <w:t>4.7</w:t>
              </w:r>
            </w:hyperlink>
            <w:r w:rsidRPr="00C85B39">
              <w:rPr>
                <w:rFonts w:ascii="Times New Roman" w:eastAsia="Calibri" w:hAnsi="Times New Roman" w:cs="Times New Roman"/>
                <w:sz w:val="12"/>
                <w:szCs w:val="12"/>
              </w:rPr>
              <w:t>, </w:t>
            </w:r>
            <w:hyperlink r:id="rId222" w:anchor="block_1049" w:history="1">
              <w:r w:rsidRPr="00C85B39">
                <w:rPr>
                  <w:rStyle w:val="af"/>
                  <w:rFonts w:ascii="Times New Roman" w:eastAsia="Calibri" w:hAnsi="Times New Roman" w:cs="Times New Roman"/>
                  <w:sz w:val="12"/>
                  <w:szCs w:val="12"/>
                </w:rPr>
                <w:t>4.9</w:t>
              </w:r>
            </w:hyperlink>
            <w:r w:rsidRPr="00C85B39">
              <w:rPr>
                <w:rFonts w:ascii="Times New Roman" w:eastAsia="Calibri" w:hAnsi="Times New Roman" w:cs="Times New Roman"/>
                <w:sz w:val="12"/>
                <w:szCs w:val="12"/>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2.7.</w:t>
            </w:r>
          </w:p>
        </w:tc>
      </w:tr>
      <w:tr w:rsidR="00E47E1A" w:rsidRPr="00E47E1A" w:rsidTr="00C85B39">
        <w:trPr>
          <w:trHeight w:val="20"/>
        </w:trPr>
        <w:tc>
          <w:tcPr>
            <w:tcW w:w="462"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1.3.3.</w:t>
            </w:r>
          </w:p>
        </w:tc>
        <w:tc>
          <w:tcPr>
            <w:tcW w:w="1098"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Банковская и страховая деятельность</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организаций, оказывающих банковские и страховые</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4.5</w:t>
            </w:r>
          </w:p>
        </w:tc>
      </w:tr>
      <w:tr w:rsidR="00E47E1A" w:rsidRPr="00E47E1A" w:rsidTr="00C85B39">
        <w:trPr>
          <w:trHeight w:val="20"/>
        </w:trPr>
        <w:tc>
          <w:tcPr>
            <w:tcW w:w="462"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1.3.4.</w:t>
            </w:r>
          </w:p>
        </w:tc>
        <w:tc>
          <w:tcPr>
            <w:tcW w:w="1098"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Магазины</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4.4</w:t>
            </w:r>
          </w:p>
        </w:tc>
      </w:tr>
      <w:tr w:rsidR="00E47E1A" w:rsidRPr="00E47E1A" w:rsidTr="00C85B39">
        <w:trPr>
          <w:trHeight w:val="20"/>
        </w:trPr>
        <w:tc>
          <w:tcPr>
            <w:tcW w:w="462"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1.3.5.</w:t>
            </w:r>
          </w:p>
        </w:tc>
        <w:tc>
          <w:tcPr>
            <w:tcW w:w="1098"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Дошкольное, начальное и среднее общее образование</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3.5.1.</w:t>
            </w:r>
          </w:p>
        </w:tc>
      </w:tr>
      <w:tr w:rsidR="00E47E1A" w:rsidRPr="00E47E1A" w:rsidTr="00C85B39">
        <w:trPr>
          <w:trHeight w:val="20"/>
        </w:trPr>
        <w:tc>
          <w:tcPr>
            <w:tcW w:w="462"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 xml:space="preserve">1.3.6. </w:t>
            </w:r>
          </w:p>
        </w:tc>
        <w:tc>
          <w:tcPr>
            <w:tcW w:w="1098"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Обеспечение внутреннего правопорядка</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8.3.</w:t>
            </w:r>
          </w:p>
        </w:tc>
      </w:tr>
      <w:tr w:rsidR="00E47E1A" w:rsidRPr="00E47E1A" w:rsidTr="00C85B39">
        <w:trPr>
          <w:trHeight w:val="20"/>
        </w:trPr>
        <w:tc>
          <w:tcPr>
            <w:tcW w:w="462"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1.3.7.</w:t>
            </w:r>
          </w:p>
        </w:tc>
        <w:tc>
          <w:tcPr>
            <w:tcW w:w="1098"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Малоэтажная многоквартирная жилая застройка</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2.1.17</w:t>
            </w:r>
          </w:p>
        </w:tc>
      </w:tr>
      <w:tr w:rsidR="00E47E1A" w:rsidRPr="00E47E1A" w:rsidTr="00C85B39">
        <w:trPr>
          <w:trHeight w:val="20"/>
        </w:trPr>
        <w:tc>
          <w:tcPr>
            <w:tcW w:w="462"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1.3.8.</w:t>
            </w:r>
          </w:p>
        </w:tc>
        <w:tc>
          <w:tcPr>
            <w:tcW w:w="1098"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Обслуживание автотранспорта</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23" w:anchor="block_10271" w:history="1">
              <w:r w:rsidRPr="00C85B39">
                <w:rPr>
                  <w:rStyle w:val="af"/>
                  <w:rFonts w:ascii="Times New Roman" w:eastAsia="Calibri" w:hAnsi="Times New Roman" w:cs="Times New Roman"/>
                  <w:sz w:val="12"/>
                  <w:szCs w:val="12"/>
                </w:rPr>
                <w:t>коде 2.7.1</w:t>
              </w:r>
            </w:hyperlink>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4.9.</w:t>
            </w:r>
          </w:p>
        </w:tc>
      </w:tr>
      <w:tr w:rsidR="00E47E1A" w:rsidRPr="00E47E1A" w:rsidTr="00C85B39">
        <w:trPr>
          <w:trHeight w:val="20"/>
        </w:trPr>
        <w:tc>
          <w:tcPr>
            <w:tcW w:w="462"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1.3.9.</w:t>
            </w:r>
          </w:p>
        </w:tc>
        <w:tc>
          <w:tcPr>
            <w:tcW w:w="1098"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Общественное питание</w:t>
            </w:r>
          </w:p>
        </w:tc>
        <w:tc>
          <w:tcPr>
            <w:tcW w:w="5244"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4.6</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62"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1.3.10</w:t>
            </w:r>
          </w:p>
        </w:tc>
        <w:tc>
          <w:tcPr>
            <w:tcW w:w="1098"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Бытовое обслуживание</w:t>
            </w:r>
          </w:p>
        </w:tc>
        <w:tc>
          <w:tcPr>
            <w:tcW w:w="5244"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3.3.</w:t>
            </w:r>
          </w:p>
        </w:tc>
      </w:tr>
      <w:tr w:rsidR="00E47E1A" w:rsidRPr="00E47E1A" w:rsidTr="00C85B39">
        <w:trPr>
          <w:trHeight w:val="20"/>
        </w:trPr>
        <w:tc>
          <w:tcPr>
            <w:tcW w:w="462"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lastRenderedPageBreak/>
              <w:t>1.3.11.</w:t>
            </w:r>
          </w:p>
        </w:tc>
        <w:tc>
          <w:tcPr>
            <w:tcW w:w="1098"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Культурное развитие</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3.6.</w:t>
            </w:r>
          </w:p>
        </w:tc>
      </w:tr>
      <w:tr w:rsidR="00E47E1A" w:rsidRPr="00E47E1A" w:rsidTr="00C85B39">
        <w:trPr>
          <w:trHeight w:val="20"/>
        </w:trPr>
        <w:tc>
          <w:tcPr>
            <w:tcW w:w="462"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1.3.12.</w:t>
            </w:r>
          </w:p>
        </w:tc>
        <w:tc>
          <w:tcPr>
            <w:tcW w:w="1098"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Связь</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6.8.</w:t>
            </w:r>
          </w:p>
        </w:tc>
      </w:tr>
      <w:tr w:rsidR="00E47E1A" w:rsidRPr="00E47E1A" w:rsidTr="00C85B39">
        <w:trPr>
          <w:trHeight w:val="20"/>
        </w:trPr>
        <w:tc>
          <w:tcPr>
            <w:tcW w:w="462"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1.3.13.</w:t>
            </w:r>
          </w:p>
        </w:tc>
        <w:tc>
          <w:tcPr>
            <w:tcW w:w="1098"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Религиозное использование</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3.7</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62"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1.3.14.</w:t>
            </w:r>
          </w:p>
        </w:tc>
        <w:tc>
          <w:tcPr>
            <w:tcW w:w="1098"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Объекты придорожного сервиса</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4.9.1.</w:t>
            </w:r>
          </w:p>
        </w:tc>
      </w:tr>
      <w:tr w:rsidR="00E47E1A" w:rsidRPr="00E47E1A" w:rsidTr="00C85B39">
        <w:trPr>
          <w:trHeight w:val="20"/>
        </w:trPr>
        <w:tc>
          <w:tcPr>
            <w:tcW w:w="462"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 xml:space="preserve">1.3.15. </w:t>
            </w:r>
          </w:p>
        </w:tc>
        <w:tc>
          <w:tcPr>
            <w:tcW w:w="1098"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Гостиничное обслуживание</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4.7.</w:t>
            </w:r>
          </w:p>
        </w:tc>
      </w:tr>
      <w:tr w:rsidR="00E47E1A" w:rsidRPr="00E47E1A" w:rsidTr="00C85B39">
        <w:trPr>
          <w:trHeight w:val="20"/>
        </w:trPr>
        <w:tc>
          <w:tcPr>
            <w:tcW w:w="462"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w:t>
            </w:r>
          </w:p>
        </w:tc>
        <w:tc>
          <w:tcPr>
            <w:tcW w:w="7051" w:type="dxa"/>
            <w:gridSpan w:val="3"/>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 Ж5 Зона размещения объектов дошкольного и общего образования</w:t>
            </w:r>
          </w:p>
        </w:tc>
      </w:tr>
      <w:tr w:rsidR="00E47E1A" w:rsidRPr="00E47E1A" w:rsidTr="00C85B39">
        <w:trPr>
          <w:trHeight w:val="20"/>
        </w:trPr>
        <w:tc>
          <w:tcPr>
            <w:tcW w:w="462"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2.1.</w:t>
            </w:r>
          </w:p>
        </w:tc>
        <w:tc>
          <w:tcPr>
            <w:tcW w:w="7051" w:type="dxa"/>
            <w:gridSpan w:val="3"/>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Ж5</w:t>
            </w:r>
          </w:p>
        </w:tc>
      </w:tr>
      <w:tr w:rsidR="00E47E1A" w:rsidRPr="00E47E1A" w:rsidTr="00C85B39">
        <w:trPr>
          <w:trHeight w:val="20"/>
        </w:trPr>
        <w:tc>
          <w:tcPr>
            <w:tcW w:w="462"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2.1.1.</w:t>
            </w:r>
          </w:p>
        </w:tc>
        <w:tc>
          <w:tcPr>
            <w:tcW w:w="1098"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Дошкольное, начальное и среднее общее образование</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3.5.1.</w:t>
            </w:r>
          </w:p>
        </w:tc>
      </w:tr>
      <w:tr w:rsidR="00E47E1A" w:rsidRPr="00E47E1A" w:rsidTr="00C85B39">
        <w:trPr>
          <w:trHeight w:val="20"/>
        </w:trPr>
        <w:tc>
          <w:tcPr>
            <w:tcW w:w="462"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2.1.2.</w:t>
            </w:r>
          </w:p>
        </w:tc>
        <w:tc>
          <w:tcPr>
            <w:tcW w:w="1098"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Земельные участки (территории) общего пользования</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12.0</w:t>
            </w:r>
          </w:p>
        </w:tc>
      </w:tr>
      <w:tr w:rsidR="00E47E1A" w:rsidRPr="00E47E1A" w:rsidTr="00C85B39">
        <w:trPr>
          <w:trHeight w:val="20"/>
        </w:trPr>
        <w:tc>
          <w:tcPr>
            <w:tcW w:w="462"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2.2.</w:t>
            </w:r>
          </w:p>
        </w:tc>
        <w:tc>
          <w:tcPr>
            <w:tcW w:w="7051" w:type="dxa"/>
            <w:gridSpan w:val="3"/>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Ж5</w:t>
            </w:r>
          </w:p>
        </w:tc>
      </w:tr>
      <w:tr w:rsidR="00E47E1A" w:rsidRPr="00E47E1A" w:rsidTr="00C85B39">
        <w:trPr>
          <w:trHeight w:val="20"/>
        </w:trPr>
        <w:tc>
          <w:tcPr>
            <w:tcW w:w="462"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2.2.1.</w:t>
            </w:r>
          </w:p>
        </w:tc>
        <w:tc>
          <w:tcPr>
            <w:tcW w:w="1098"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 xml:space="preserve">Спорт </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5.1.</w:t>
            </w:r>
          </w:p>
        </w:tc>
      </w:tr>
      <w:tr w:rsidR="00E47E1A" w:rsidRPr="00E47E1A" w:rsidTr="00C85B39">
        <w:trPr>
          <w:trHeight w:val="20"/>
        </w:trPr>
        <w:tc>
          <w:tcPr>
            <w:tcW w:w="462"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2.2.2.</w:t>
            </w:r>
          </w:p>
        </w:tc>
        <w:tc>
          <w:tcPr>
            <w:tcW w:w="1098"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Коммунальное обслуживание</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3.1</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62"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w:t>
            </w:r>
          </w:p>
        </w:tc>
        <w:tc>
          <w:tcPr>
            <w:tcW w:w="7051" w:type="dxa"/>
            <w:gridSpan w:val="3"/>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Ж8 Зона комплексной застройки</w:t>
            </w:r>
          </w:p>
        </w:tc>
      </w:tr>
      <w:tr w:rsidR="00E47E1A" w:rsidRPr="00E47E1A" w:rsidTr="00C85B39">
        <w:trPr>
          <w:trHeight w:val="20"/>
        </w:trPr>
        <w:tc>
          <w:tcPr>
            <w:tcW w:w="462"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3.1.</w:t>
            </w:r>
          </w:p>
        </w:tc>
        <w:tc>
          <w:tcPr>
            <w:tcW w:w="7051" w:type="dxa"/>
            <w:gridSpan w:val="3"/>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Ж8</w:t>
            </w:r>
          </w:p>
        </w:tc>
      </w:tr>
      <w:tr w:rsidR="00E47E1A" w:rsidRPr="00E47E1A" w:rsidTr="00C85B39">
        <w:trPr>
          <w:trHeight w:val="20"/>
        </w:trPr>
        <w:tc>
          <w:tcPr>
            <w:tcW w:w="462"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3.1.1.</w:t>
            </w:r>
          </w:p>
        </w:tc>
        <w:tc>
          <w:tcPr>
            <w:tcW w:w="1098"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Для индивидуального жилищного строительства</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 xml:space="preserve">Размещение индивидуального жилого дома (дом, пригодный для постоянного проживания, высотой не выше трех надземных этажей); </w:t>
            </w:r>
          </w:p>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2.1</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62"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3.1.2.</w:t>
            </w:r>
          </w:p>
        </w:tc>
        <w:tc>
          <w:tcPr>
            <w:tcW w:w="1098"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Блокированная жилая застройка</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2.3.</w:t>
            </w:r>
          </w:p>
        </w:tc>
      </w:tr>
      <w:tr w:rsidR="00E47E1A" w:rsidRPr="00E47E1A" w:rsidTr="00C85B39">
        <w:trPr>
          <w:trHeight w:val="20"/>
        </w:trPr>
        <w:tc>
          <w:tcPr>
            <w:tcW w:w="462"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3.1.3.</w:t>
            </w:r>
          </w:p>
        </w:tc>
        <w:tc>
          <w:tcPr>
            <w:tcW w:w="1098"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 xml:space="preserve">Для ведения личного подсобного хозяйства </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2.2.</w:t>
            </w:r>
          </w:p>
        </w:tc>
      </w:tr>
      <w:tr w:rsidR="00E47E1A" w:rsidRPr="00E47E1A" w:rsidTr="00C85B39">
        <w:trPr>
          <w:trHeight w:val="20"/>
        </w:trPr>
        <w:tc>
          <w:tcPr>
            <w:tcW w:w="462"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3.1.4.</w:t>
            </w:r>
          </w:p>
        </w:tc>
        <w:tc>
          <w:tcPr>
            <w:tcW w:w="1098"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Деловое управление</w:t>
            </w:r>
          </w:p>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 xml:space="preserve"> </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4.1.</w:t>
            </w:r>
          </w:p>
        </w:tc>
      </w:tr>
      <w:tr w:rsidR="00E47E1A" w:rsidRPr="00E47E1A" w:rsidTr="00C85B39">
        <w:trPr>
          <w:trHeight w:val="20"/>
        </w:trPr>
        <w:tc>
          <w:tcPr>
            <w:tcW w:w="462"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lastRenderedPageBreak/>
              <w:t>3.1.5.</w:t>
            </w:r>
          </w:p>
        </w:tc>
        <w:tc>
          <w:tcPr>
            <w:tcW w:w="1098"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Банковская и страховая деятельность</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организаций, оказывающих банковские и страховые</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4.5</w:t>
            </w:r>
          </w:p>
        </w:tc>
      </w:tr>
      <w:tr w:rsidR="00E47E1A" w:rsidRPr="00E47E1A" w:rsidTr="00C85B39">
        <w:trPr>
          <w:trHeight w:val="20"/>
        </w:trPr>
        <w:tc>
          <w:tcPr>
            <w:tcW w:w="462"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3.1.7.</w:t>
            </w:r>
          </w:p>
        </w:tc>
        <w:tc>
          <w:tcPr>
            <w:tcW w:w="1098"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Амбулаторно-поликлиническое обслуживание</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3.4.1</w:t>
            </w:r>
          </w:p>
        </w:tc>
      </w:tr>
      <w:tr w:rsidR="00E47E1A" w:rsidRPr="00E47E1A" w:rsidTr="00C85B39">
        <w:trPr>
          <w:trHeight w:val="20"/>
        </w:trPr>
        <w:tc>
          <w:tcPr>
            <w:tcW w:w="462"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3.1.8.</w:t>
            </w:r>
          </w:p>
        </w:tc>
        <w:tc>
          <w:tcPr>
            <w:tcW w:w="1098"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Культурное развитие</w:t>
            </w:r>
          </w:p>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 xml:space="preserve"> </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3.6.</w:t>
            </w:r>
          </w:p>
        </w:tc>
      </w:tr>
      <w:tr w:rsidR="00E47E1A" w:rsidRPr="00E47E1A" w:rsidTr="00C85B39">
        <w:trPr>
          <w:trHeight w:val="20"/>
        </w:trPr>
        <w:tc>
          <w:tcPr>
            <w:tcW w:w="462"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3.1.9.</w:t>
            </w:r>
          </w:p>
        </w:tc>
        <w:tc>
          <w:tcPr>
            <w:tcW w:w="1098"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Связь</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6.8</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62"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3.1.10.</w:t>
            </w:r>
          </w:p>
        </w:tc>
        <w:tc>
          <w:tcPr>
            <w:tcW w:w="1098"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Общественное питание</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4.6</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62"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3.1.11.</w:t>
            </w:r>
          </w:p>
        </w:tc>
        <w:tc>
          <w:tcPr>
            <w:tcW w:w="1098"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Магазины</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4.4</w:t>
            </w:r>
          </w:p>
        </w:tc>
      </w:tr>
      <w:tr w:rsidR="00E47E1A" w:rsidRPr="00E47E1A" w:rsidTr="00C85B39">
        <w:trPr>
          <w:trHeight w:val="20"/>
        </w:trPr>
        <w:tc>
          <w:tcPr>
            <w:tcW w:w="462"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3.1.12.</w:t>
            </w:r>
          </w:p>
        </w:tc>
        <w:tc>
          <w:tcPr>
            <w:tcW w:w="1098"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Земельные участки (территории) общего пользования</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12.0</w:t>
            </w:r>
          </w:p>
        </w:tc>
      </w:tr>
      <w:tr w:rsidR="00E47E1A" w:rsidRPr="00E47E1A" w:rsidTr="00C85B39">
        <w:trPr>
          <w:trHeight w:val="20"/>
        </w:trPr>
        <w:tc>
          <w:tcPr>
            <w:tcW w:w="462"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3.1.13.</w:t>
            </w:r>
          </w:p>
        </w:tc>
        <w:tc>
          <w:tcPr>
            <w:tcW w:w="1098"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Дошкольное, начальное и среднее общее образование</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3.5.1.</w:t>
            </w:r>
          </w:p>
        </w:tc>
      </w:tr>
      <w:tr w:rsidR="00E47E1A" w:rsidRPr="00E47E1A" w:rsidTr="00C85B39">
        <w:trPr>
          <w:trHeight w:val="20"/>
        </w:trPr>
        <w:tc>
          <w:tcPr>
            <w:tcW w:w="462"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3.1.14.</w:t>
            </w:r>
          </w:p>
        </w:tc>
        <w:tc>
          <w:tcPr>
            <w:tcW w:w="1098"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Бытовое обслуживание</w:t>
            </w:r>
          </w:p>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 xml:space="preserve"> </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3.3.</w:t>
            </w:r>
          </w:p>
        </w:tc>
      </w:tr>
      <w:tr w:rsidR="00E47E1A" w:rsidRPr="00E47E1A" w:rsidTr="00C85B39">
        <w:trPr>
          <w:trHeight w:val="20"/>
        </w:trPr>
        <w:tc>
          <w:tcPr>
            <w:tcW w:w="462"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3.2.</w:t>
            </w:r>
          </w:p>
        </w:tc>
        <w:tc>
          <w:tcPr>
            <w:tcW w:w="7051" w:type="dxa"/>
            <w:gridSpan w:val="3"/>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Ж8</w:t>
            </w:r>
          </w:p>
        </w:tc>
      </w:tr>
      <w:tr w:rsidR="00E47E1A" w:rsidRPr="00E47E1A" w:rsidTr="00C85B39">
        <w:trPr>
          <w:trHeight w:val="20"/>
        </w:trPr>
        <w:tc>
          <w:tcPr>
            <w:tcW w:w="462"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3.2.1.</w:t>
            </w:r>
          </w:p>
        </w:tc>
        <w:tc>
          <w:tcPr>
            <w:tcW w:w="1098"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Объекты гаражного назначения</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2.7.1</w:t>
            </w:r>
          </w:p>
        </w:tc>
      </w:tr>
      <w:tr w:rsidR="00E47E1A" w:rsidRPr="00E47E1A" w:rsidTr="00C85B39">
        <w:trPr>
          <w:trHeight w:val="20"/>
        </w:trPr>
        <w:tc>
          <w:tcPr>
            <w:tcW w:w="462"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3.2.2.</w:t>
            </w:r>
          </w:p>
        </w:tc>
        <w:tc>
          <w:tcPr>
            <w:tcW w:w="1098"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Ведение огородничества</w:t>
            </w:r>
          </w:p>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 xml:space="preserve"> </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13.1.</w:t>
            </w:r>
          </w:p>
        </w:tc>
      </w:tr>
      <w:tr w:rsidR="00E47E1A" w:rsidRPr="00E47E1A" w:rsidTr="00C85B39">
        <w:trPr>
          <w:trHeight w:val="20"/>
        </w:trPr>
        <w:tc>
          <w:tcPr>
            <w:tcW w:w="462"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3.2.3.</w:t>
            </w:r>
          </w:p>
        </w:tc>
        <w:tc>
          <w:tcPr>
            <w:tcW w:w="1098"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Обслуживание автотранспорта</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24" w:anchor="block_10271" w:history="1">
              <w:r w:rsidRPr="00C85B39">
                <w:rPr>
                  <w:rStyle w:val="af"/>
                  <w:rFonts w:ascii="Times New Roman" w:eastAsia="Calibri" w:hAnsi="Times New Roman" w:cs="Times New Roman"/>
                  <w:sz w:val="12"/>
                  <w:szCs w:val="12"/>
                </w:rPr>
                <w:t>коде 2.7.1</w:t>
              </w:r>
            </w:hyperlink>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4.9</w:t>
            </w:r>
          </w:p>
        </w:tc>
      </w:tr>
      <w:tr w:rsidR="00E47E1A" w:rsidRPr="00E47E1A" w:rsidTr="00C85B39">
        <w:trPr>
          <w:trHeight w:val="20"/>
        </w:trPr>
        <w:tc>
          <w:tcPr>
            <w:tcW w:w="462"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3.3.</w:t>
            </w:r>
          </w:p>
        </w:tc>
        <w:tc>
          <w:tcPr>
            <w:tcW w:w="7051" w:type="dxa"/>
            <w:gridSpan w:val="3"/>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Условно разрешенные виды разрешенного использования земельных участков и объектов капитального строительства в зоне Ж8</w:t>
            </w:r>
          </w:p>
        </w:tc>
      </w:tr>
      <w:tr w:rsidR="00E47E1A" w:rsidRPr="00E47E1A" w:rsidTr="00C85B39">
        <w:trPr>
          <w:trHeight w:val="20"/>
        </w:trPr>
        <w:tc>
          <w:tcPr>
            <w:tcW w:w="462"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3.3.1.</w:t>
            </w:r>
          </w:p>
        </w:tc>
        <w:tc>
          <w:tcPr>
            <w:tcW w:w="1098"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Обеспечение научной деятельности</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3.9</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62"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3.3.2.</w:t>
            </w:r>
          </w:p>
        </w:tc>
        <w:tc>
          <w:tcPr>
            <w:tcW w:w="1098"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Религиозное использование</w:t>
            </w:r>
          </w:p>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 xml:space="preserve"> </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 xml:space="preserve">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3.7.</w:t>
            </w:r>
          </w:p>
        </w:tc>
      </w:tr>
      <w:tr w:rsidR="00E47E1A" w:rsidRPr="00E47E1A" w:rsidTr="00C85B39">
        <w:trPr>
          <w:trHeight w:val="20"/>
        </w:trPr>
        <w:tc>
          <w:tcPr>
            <w:tcW w:w="462"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3.3.3.</w:t>
            </w:r>
          </w:p>
        </w:tc>
        <w:tc>
          <w:tcPr>
            <w:tcW w:w="1098"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 xml:space="preserve">Объекты торговли (торговые центры, торгово-развлекательные центры (комплексы) </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4.2</w:t>
            </w:r>
          </w:p>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 xml:space="preserve"> </w:t>
            </w:r>
          </w:p>
        </w:tc>
      </w:tr>
      <w:tr w:rsidR="00E47E1A" w:rsidRPr="00E47E1A" w:rsidTr="00C85B39">
        <w:trPr>
          <w:trHeight w:val="20"/>
        </w:trPr>
        <w:tc>
          <w:tcPr>
            <w:tcW w:w="462"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3.3.4.</w:t>
            </w:r>
          </w:p>
        </w:tc>
        <w:tc>
          <w:tcPr>
            <w:tcW w:w="1098"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Обслуживание автотранспорта</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25" w:anchor="block_10271" w:history="1">
              <w:r w:rsidRPr="00C85B39">
                <w:rPr>
                  <w:rStyle w:val="af"/>
                  <w:rFonts w:ascii="Times New Roman" w:eastAsia="Calibri" w:hAnsi="Times New Roman" w:cs="Times New Roman"/>
                  <w:sz w:val="12"/>
                  <w:szCs w:val="12"/>
                </w:rPr>
                <w:t>коде 2.7.1</w:t>
              </w:r>
            </w:hyperlink>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4.9</w:t>
            </w:r>
          </w:p>
        </w:tc>
      </w:tr>
    </w:tbl>
    <w:p w:rsidR="00E47E1A" w:rsidRPr="00E47E1A" w:rsidRDefault="00E47E1A" w:rsidP="00E47E1A">
      <w:pPr>
        <w:tabs>
          <w:tab w:val="left" w:pos="284"/>
        </w:tabs>
        <w:spacing w:after="0" w:line="240" w:lineRule="auto"/>
        <w:jc w:val="both"/>
        <w:rPr>
          <w:rFonts w:ascii="Times New Roman" w:eastAsia="Calibri" w:hAnsi="Times New Roman" w:cs="Times New Roman"/>
          <w:sz w:val="12"/>
          <w:szCs w:val="12"/>
        </w:rPr>
      </w:pPr>
    </w:p>
    <w:p w:rsidR="00E47E1A" w:rsidRPr="00E47E1A" w:rsidRDefault="00E47E1A" w:rsidP="00C85B39">
      <w:pPr>
        <w:tabs>
          <w:tab w:val="left" w:pos="284"/>
        </w:tabs>
        <w:spacing w:after="0" w:line="240" w:lineRule="auto"/>
        <w:ind w:firstLine="284"/>
        <w:jc w:val="both"/>
        <w:rPr>
          <w:rFonts w:ascii="Times New Roman" w:eastAsia="Calibri" w:hAnsi="Times New Roman" w:cs="Times New Roman"/>
          <w:b/>
          <w:sz w:val="12"/>
          <w:szCs w:val="12"/>
        </w:rPr>
      </w:pPr>
      <w:r w:rsidRPr="00E47E1A">
        <w:rPr>
          <w:rFonts w:ascii="Times New Roman" w:eastAsia="Calibri" w:hAnsi="Times New Roman" w:cs="Times New Roman"/>
          <w:b/>
          <w:sz w:val="12"/>
          <w:szCs w:val="12"/>
        </w:rPr>
        <w:t>18) Статью 20 Правил изложить в новой редакции:</w:t>
      </w:r>
    </w:p>
    <w:p w:rsidR="00E47E1A" w:rsidRPr="00E47E1A" w:rsidRDefault="00E47E1A" w:rsidP="00C85B39">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1. Общественно-деловые зоны выделены для обеспечения правовых условий использования и строительства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E47E1A" w:rsidRPr="00E47E1A" w:rsidRDefault="00E47E1A" w:rsidP="00C85B39">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2. Виды разрешенного использования земельных участков и объектов капитального строительства приведены в таблице № 2.</w:t>
      </w:r>
    </w:p>
    <w:p w:rsidR="00E47E1A" w:rsidRPr="00E47E1A" w:rsidRDefault="00E47E1A" w:rsidP="00C85B39">
      <w:pPr>
        <w:tabs>
          <w:tab w:val="left" w:pos="284"/>
        </w:tabs>
        <w:spacing w:after="0" w:line="240" w:lineRule="auto"/>
        <w:jc w:val="right"/>
        <w:rPr>
          <w:rFonts w:ascii="Times New Roman" w:eastAsia="Calibri" w:hAnsi="Times New Roman" w:cs="Times New Roman"/>
          <w:sz w:val="12"/>
          <w:szCs w:val="12"/>
        </w:rPr>
      </w:pPr>
      <w:r w:rsidRPr="00E47E1A">
        <w:rPr>
          <w:rFonts w:ascii="Times New Roman" w:eastAsia="Calibri" w:hAnsi="Times New Roman" w:cs="Times New Roman"/>
          <w:sz w:val="12"/>
          <w:szCs w:val="12"/>
        </w:rPr>
        <w:lastRenderedPageBreak/>
        <w:t>Таблица № 2</w:t>
      </w:r>
    </w:p>
    <w:p w:rsidR="00E47E1A" w:rsidRPr="00C85B39" w:rsidRDefault="00E47E1A" w:rsidP="00C85B39">
      <w:pPr>
        <w:tabs>
          <w:tab w:val="left" w:pos="284"/>
        </w:tabs>
        <w:spacing w:after="0" w:line="240" w:lineRule="auto"/>
        <w:jc w:val="center"/>
        <w:rPr>
          <w:rFonts w:ascii="Times New Roman" w:eastAsia="Calibri" w:hAnsi="Times New Roman" w:cs="Times New Roman"/>
          <w:b/>
          <w:sz w:val="12"/>
          <w:szCs w:val="12"/>
        </w:rPr>
      </w:pPr>
      <w:r w:rsidRPr="00C85B39">
        <w:rPr>
          <w:rFonts w:ascii="Times New Roman" w:eastAsia="Calibri" w:hAnsi="Times New Roman" w:cs="Times New Roman"/>
          <w:b/>
          <w:sz w:val="12"/>
          <w:szCs w:val="12"/>
        </w:rPr>
        <w:t>Виды разрешенного использования земельных участков и объектов капитального строительства в общественно-деловых зонах</w:t>
      </w:r>
    </w:p>
    <w:tbl>
      <w:tblPr>
        <w:tblStyle w:val="af2"/>
        <w:tblW w:w="7513" w:type="dxa"/>
        <w:tblInd w:w="108" w:type="dxa"/>
        <w:tblLayout w:type="fixed"/>
        <w:tblLook w:val="00A0" w:firstRow="1" w:lastRow="0" w:firstColumn="1" w:lastColumn="0" w:noHBand="0" w:noVBand="0"/>
      </w:tblPr>
      <w:tblGrid>
        <w:gridCol w:w="427"/>
        <w:gridCol w:w="1133"/>
        <w:gridCol w:w="5244"/>
        <w:gridCol w:w="709"/>
      </w:tblGrid>
      <w:tr w:rsidR="00E47E1A" w:rsidRPr="00E47E1A" w:rsidTr="00C85B39">
        <w:trPr>
          <w:trHeight w:val="138"/>
        </w:trPr>
        <w:tc>
          <w:tcPr>
            <w:tcW w:w="427" w:type="dxa"/>
            <w:vMerge w:val="restart"/>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 п/п</w:t>
            </w:r>
          </w:p>
        </w:tc>
        <w:tc>
          <w:tcPr>
            <w:tcW w:w="1133" w:type="dxa"/>
            <w:vMerge w:val="restart"/>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Наименование вида разрешенного использования земельного участка</w:t>
            </w:r>
          </w:p>
        </w:tc>
        <w:tc>
          <w:tcPr>
            <w:tcW w:w="5244" w:type="dxa"/>
            <w:vMerge w:val="restart"/>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Описание вида разрешенного использования земельного участка</w:t>
            </w:r>
          </w:p>
        </w:tc>
        <w:tc>
          <w:tcPr>
            <w:tcW w:w="709" w:type="dxa"/>
            <w:vMerge w:val="restart"/>
            <w:hideMark/>
          </w:tcPr>
          <w:p w:rsidR="00E47E1A" w:rsidRPr="00C85B39" w:rsidRDefault="00E47E1A" w:rsidP="00C85B39">
            <w:pPr>
              <w:tabs>
                <w:tab w:val="left" w:pos="284"/>
              </w:tabs>
              <w:rPr>
                <w:rFonts w:ascii="Times New Roman" w:eastAsia="Calibri" w:hAnsi="Times New Roman" w:cs="Times New Roman"/>
                <w:sz w:val="10"/>
                <w:szCs w:val="10"/>
              </w:rPr>
            </w:pPr>
            <w:r w:rsidRPr="00C85B39">
              <w:rPr>
                <w:rFonts w:ascii="Times New Roman" w:eastAsia="Calibri" w:hAnsi="Times New Roman" w:cs="Times New Roman"/>
                <w:sz w:val="10"/>
                <w:szCs w:val="10"/>
              </w:rPr>
              <w:t>Код вида разрешенного использования земельного участка</w:t>
            </w:r>
          </w:p>
        </w:tc>
      </w:tr>
      <w:tr w:rsidR="00E47E1A" w:rsidRPr="00E47E1A" w:rsidTr="00C85B39">
        <w:trPr>
          <w:trHeight w:val="138"/>
        </w:trPr>
        <w:tc>
          <w:tcPr>
            <w:tcW w:w="427" w:type="dxa"/>
            <w:vMerge/>
            <w:hideMark/>
          </w:tcPr>
          <w:p w:rsidR="00E47E1A" w:rsidRPr="00C85B39" w:rsidRDefault="00E47E1A" w:rsidP="00C85B39">
            <w:pPr>
              <w:tabs>
                <w:tab w:val="left" w:pos="284"/>
              </w:tabs>
              <w:rPr>
                <w:rFonts w:ascii="Times New Roman" w:eastAsia="Calibri" w:hAnsi="Times New Roman" w:cs="Times New Roman"/>
                <w:sz w:val="12"/>
                <w:szCs w:val="12"/>
              </w:rPr>
            </w:pPr>
          </w:p>
        </w:tc>
        <w:tc>
          <w:tcPr>
            <w:tcW w:w="1133" w:type="dxa"/>
            <w:vMerge/>
            <w:hideMark/>
          </w:tcPr>
          <w:p w:rsidR="00E47E1A" w:rsidRPr="00C85B39" w:rsidRDefault="00E47E1A" w:rsidP="00C85B39">
            <w:pPr>
              <w:tabs>
                <w:tab w:val="left" w:pos="284"/>
              </w:tabs>
              <w:rPr>
                <w:rFonts w:ascii="Times New Roman" w:eastAsia="Calibri" w:hAnsi="Times New Roman" w:cs="Times New Roman"/>
                <w:sz w:val="12"/>
                <w:szCs w:val="12"/>
              </w:rPr>
            </w:pPr>
          </w:p>
        </w:tc>
        <w:tc>
          <w:tcPr>
            <w:tcW w:w="5244" w:type="dxa"/>
            <w:vMerge/>
            <w:hideMark/>
          </w:tcPr>
          <w:p w:rsidR="00E47E1A" w:rsidRPr="00C85B39" w:rsidRDefault="00E47E1A" w:rsidP="00C85B39">
            <w:pPr>
              <w:tabs>
                <w:tab w:val="left" w:pos="284"/>
              </w:tabs>
              <w:rPr>
                <w:rFonts w:ascii="Times New Roman" w:eastAsia="Calibri" w:hAnsi="Times New Roman" w:cs="Times New Roman"/>
                <w:sz w:val="12"/>
                <w:szCs w:val="12"/>
              </w:rPr>
            </w:pPr>
          </w:p>
        </w:tc>
        <w:tc>
          <w:tcPr>
            <w:tcW w:w="709" w:type="dxa"/>
            <w:vMerge/>
            <w:hideMark/>
          </w:tcPr>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w:t>
            </w:r>
          </w:p>
        </w:tc>
        <w:tc>
          <w:tcPr>
            <w:tcW w:w="7086" w:type="dxa"/>
            <w:gridSpan w:val="3"/>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О1 Зона делового, общественного, коммерческого назначения</w:t>
            </w: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1.1.</w:t>
            </w:r>
          </w:p>
        </w:tc>
        <w:tc>
          <w:tcPr>
            <w:tcW w:w="7086" w:type="dxa"/>
            <w:gridSpan w:val="3"/>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О1</w:t>
            </w: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1.1.1.</w:t>
            </w:r>
          </w:p>
        </w:tc>
        <w:tc>
          <w:tcPr>
            <w:tcW w:w="1133"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Деловое управление</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4.1</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1.1.2.</w:t>
            </w:r>
          </w:p>
        </w:tc>
        <w:tc>
          <w:tcPr>
            <w:tcW w:w="1133"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Общественное управление</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3.8</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1.1.3.</w:t>
            </w:r>
          </w:p>
        </w:tc>
        <w:tc>
          <w:tcPr>
            <w:tcW w:w="1133"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Банковская и страховая деятельность</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организаций, оказывающих банковские и страховые</w:t>
            </w:r>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4.5</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1.1.4.</w:t>
            </w:r>
          </w:p>
        </w:tc>
        <w:tc>
          <w:tcPr>
            <w:tcW w:w="1133"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Гостиничное обслуживание</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4.7</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1.1.5.</w:t>
            </w:r>
          </w:p>
        </w:tc>
        <w:tc>
          <w:tcPr>
            <w:tcW w:w="1133"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Среднее и высшее профессиональное образование</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3.5.2</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1.1.6.</w:t>
            </w:r>
          </w:p>
        </w:tc>
        <w:tc>
          <w:tcPr>
            <w:tcW w:w="1133"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Обеспечение научной деятельности</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3.9</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1.1.7.</w:t>
            </w:r>
          </w:p>
        </w:tc>
        <w:tc>
          <w:tcPr>
            <w:tcW w:w="1133"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Коммунальное обслуживание</w:t>
            </w:r>
          </w:p>
        </w:tc>
        <w:tc>
          <w:tcPr>
            <w:tcW w:w="5244"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3.1</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1.1.8.</w:t>
            </w:r>
          </w:p>
        </w:tc>
        <w:tc>
          <w:tcPr>
            <w:tcW w:w="1133"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Связь</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6.8</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1.1.9.</w:t>
            </w:r>
          </w:p>
        </w:tc>
        <w:tc>
          <w:tcPr>
            <w:tcW w:w="1133"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Магазины</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4.4</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1.1.10.</w:t>
            </w:r>
          </w:p>
        </w:tc>
        <w:tc>
          <w:tcPr>
            <w:tcW w:w="1133"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Общественное питание</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4.6</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1.1.11.</w:t>
            </w:r>
          </w:p>
        </w:tc>
        <w:tc>
          <w:tcPr>
            <w:tcW w:w="1133"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Рынки</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r w:rsidRPr="00C85B39">
              <w:rPr>
                <w:rFonts w:ascii="Times New Roman" w:eastAsia="Calibri" w:hAnsi="Times New Roman" w:cs="Times New Roman"/>
                <w:sz w:val="12"/>
                <w:szCs w:val="12"/>
              </w:rPr>
              <w:br/>
              <w:t>размещение гаражей и (или) стоянок для автомобилей сотрудников и посетителей рынка</w:t>
            </w:r>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4.3</w:t>
            </w:r>
          </w:p>
          <w:p w:rsidR="00E47E1A" w:rsidRPr="00C85B39" w:rsidRDefault="00E47E1A" w:rsidP="00C85B39">
            <w:pPr>
              <w:tabs>
                <w:tab w:val="left" w:pos="284"/>
              </w:tabs>
              <w:rPr>
                <w:rFonts w:ascii="Times New Roman" w:eastAsia="Calibri" w:hAnsi="Times New Roman" w:cs="Times New Roman"/>
                <w:sz w:val="12"/>
                <w:szCs w:val="12"/>
              </w:rPr>
            </w:pP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1.1.12.</w:t>
            </w:r>
          </w:p>
        </w:tc>
        <w:tc>
          <w:tcPr>
            <w:tcW w:w="1133"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Религиозное использование</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3.7</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1.1.13.</w:t>
            </w:r>
          </w:p>
        </w:tc>
        <w:tc>
          <w:tcPr>
            <w:tcW w:w="1133"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Обеспечение внутреннего правопорядка</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8.3</w:t>
            </w: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1.1.</w:t>
            </w:r>
            <w:r w:rsidRPr="00C85B39">
              <w:rPr>
                <w:rFonts w:ascii="Times New Roman" w:eastAsia="Calibri" w:hAnsi="Times New Roman" w:cs="Times New Roman"/>
                <w:sz w:val="12"/>
                <w:szCs w:val="12"/>
              </w:rPr>
              <w:lastRenderedPageBreak/>
              <w:t>14.</w:t>
            </w:r>
          </w:p>
        </w:tc>
        <w:tc>
          <w:tcPr>
            <w:tcW w:w="1133"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Культурное развитие</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3.6</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1.1.15</w:t>
            </w:r>
          </w:p>
        </w:tc>
        <w:tc>
          <w:tcPr>
            <w:tcW w:w="1133"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Объекты торговли (торговые центры, торгово-развлекательные центры (комплексы)</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Классификатора; размещение гаражей и (или) стоянок для автомобилей сотрудников и посетителей торгового центра</w:t>
            </w:r>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4.2</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1.1.16.</w:t>
            </w:r>
          </w:p>
        </w:tc>
        <w:tc>
          <w:tcPr>
            <w:tcW w:w="1133"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Развлечения</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4.8.</w:t>
            </w: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1.1.17.</w:t>
            </w:r>
          </w:p>
        </w:tc>
        <w:tc>
          <w:tcPr>
            <w:tcW w:w="1133"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Общее пользование водными объектами</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11.1</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1.1.18.</w:t>
            </w:r>
          </w:p>
        </w:tc>
        <w:tc>
          <w:tcPr>
            <w:tcW w:w="1133"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Земельные участки (территории) общего пользования</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12.0</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1.2.</w:t>
            </w:r>
          </w:p>
        </w:tc>
        <w:tc>
          <w:tcPr>
            <w:tcW w:w="7086" w:type="dxa"/>
            <w:gridSpan w:val="3"/>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О1</w:t>
            </w: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1.2.1.</w:t>
            </w:r>
          </w:p>
        </w:tc>
        <w:tc>
          <w:tcPr>
            <w:tcW w:w="1133"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Обслуживание автотранспорта</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4.9.</w:t>
            </w: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1.2.2.</w:t>
            </w:r>
          </w:p>
        </w:tc>
        <w:tc>
          <w:tcPr>
            <w:tcW w:w="1133"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Спорт</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 xml:space="preserve"> размещение спортивных баз и лагерей</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5.1.</w:t>
            </w: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1.2.3.</w:t>
            </w:r>
          </w:p>
        </w:tc>
        <w:tc>
          <w:tcPr>
            <w:tcW w:w="1133"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Коммунальное обслуживание</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3.1</w:t>
            </w: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1.3</w:t>
            </w:r>
          </w:p>
        </w:tc>
        <w:tc>
          <w:tcPr>
            <w:tcW w:w="7086" w:type="dxa"/>
            <w:gridSpan w:val="3"/>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Условные виды разрешенного использования земельных участков и объектов капитального строительства в зоне О1</w:t>
            </w: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1.3.1.</w:t>
            </w:r>
          </w:p>
        </w:tc>
        <w:tc>
          <w:tcPr>
            <w:tcW w:w="1133"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Обслуживание автотранспорта</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4.9.</w:t>
            </w: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1.3.2.</w:t>
            </w:r>
          </w:p>
        </w:tc>
        <w:tc>
          <w:tcPr>
            <w:tcW w:w="1133"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Объекты придорожного сервиса</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4.9.1.</w:t>
            </w: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1.3.3.</w:t>
            </w:r>
          </w:p>
        </w:tc>
        <w:tc>
          <w:tcPr>
            <w:tcW w:w="1133"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Для ведения личного подсобного хозяйства</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2.2.</w:t>
            </w: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 xml:space="preserve">2. </w:t>
            </w:r>
          </w:p>
        </w:tc>
        <w:tc>
          <w:tcPr>
            <w:tcW w:w="7086" w:type="dxa"/>
            <w:gridSpan w:val="3"/>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О2 Зона размещения объектов социального и коммунально-бытового назначения</w:t>
            </w: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2.1.</w:t>
            </w:r>
          </w:p>
        </w:tc>
        <w:tc>
          <w:tcPr>
            <w:tcW w:w="7086" w:type="dxa"/>
            <w:gridSpan w:val="3"/>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О2</w:t>
            </w: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2.1.1.</w:t>
            </w:r>
          </w:p>
        </w:tc>
        <w:tc>
          <w:tcPr>
            <w:tcW w:w="1133"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Здравоохранение</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26" w:anchor="block_10341" w:history="1">
              <w:r w:rsidRPr="00C85B39">
                <w:rPr>
                  <w:rStyle w:val="af"/>
                  <w:rFonts w:ascii="Times New Roman" w:eastAsia="Calibri" w:hAnsi="Times New Roman" w:cs="Times New Roman"/>
                  <w:sz w:val="12"/>
                  <w:szCs w:val="12"/>
                </w:rPr>
                <w:t>кодами 3.4.1 - 3.4.2</w:t>
              </w:r>
            </w:hyperlink>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3.4</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2.1.2.</w:t>
            </w:r>
          </w:p>
        </w:tc>
        <w:tc>
          <w:tcPr>
            <w:tcW w:w="1133"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Социальное обслуживание</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3.2</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2.1.3.</w:t>
            </w:r>
          </w:p>
        </w:tc>
        <w:tc>
          <w:tcPr>
            <w:tcW w:w="1133"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Банковская и страховая деятельность</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организаций, оказывающих банковские и страховые</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4.5</w:t>
            </w: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lastRenderedPageBreak/>
              <w:t>2.1.4.</w:t>
            </w:r>
          </w:p>
        </w:tc>
        <w:tc>
          <w:tcPr>
            <w:tcW w:w="1133"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Коммунальное обслуживание</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3.1</w:t>
            </w: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2.1.5.</w:t>
            </w:r>
          </w:p>
        </w:tc>
        <w:tc>
          <w:tcPr>
            <w:tcW w:w="1133"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Бытовое обслуживание</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3.3.</w:t>
            </w: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2.1.6.</w:t>
            </w:r>
          </w:p>
        </w:tc>
        <w:tc>
          <w:tcPr>
            <w:tcW w:w="1133"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Гостиничное обслуживание</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4.7</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2.1.7.</w:t>
            </w:r>
          </w:p>
        </w:tc>
        <w:tc>
          <w:tcPr>
            <w:tcW w:w="1133"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Среднее и высшее профессиональное образование</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3.5.2</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2.1.8.</w:t>
            </w:r>
          </w:p>
        </w:tc>
        <w:tc>
          <w:tcPr>
            <w:tcW w:w="1133"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Обеспечение научной деятельности</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3.9</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2.1.9.</w:t>
            </w:r>
          </w:p>
        </w:tc>
        <w:tc>
          <w:tcPr>
            <w:tcW w:w="1133"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Связь</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6.8</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2.1.10.</w:t>
            </w:r>
          </w:p>
        </w:tc>
        <w:tc>
          <w:tcPr>
            <w:tcW w:w="1133"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Общественное питание</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4.6</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2.1.11.</w:t>
            </w:r>
          </w:p>
        </w:tc>
        <w:tc>
          <w:tcPr>
            <w:tcW w:w="1133"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Магазины</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4.4.</w:t>
            </w: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2.1.12.</w:t>
            </w:r>
          </w:p>
        </w:tc>
        <w:tc>
          <w:tcPr>
            <w:tcW w:w="1133"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Объекты торговли (торговые центры, торгово-развлекательные центры (комплексы)</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4.2</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2.1.13.</w:t>
            </w:r>
          </w:p>
        </w:tc>
        <w:tc>
          <w:tcPr>
            <w:tcW w:w="1133"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Рынки</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4.3</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2.1.14.</w:t>
            </w:r>
          </w:p>
        </w:tc>
        <w:tc>
          <w:tcPr>
            <w:tcW w:w="1133"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Обеспечение внутреннего правопорядка</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8.3</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2.1.15.</w:t>
            </w:r>
          </w:p>
        </w:tc>
        <w:tc>
          <w:tcPr>
            <w:tcW w:w="1133"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Спорт</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5.1</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2.1.16.</w:t>
            </w:r>
          </w:p>
        </w:tc>
        <w:tc>
          <w:tcPr>
            <w:tcW w:w="1133"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Культурное развитие</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3.6</w:t>
            </w: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2.1.17.</w:t>
            </w:r>
          </w:p>
        </w:tc>
        <w:tc>
          <w:tcPr>
            <w:tcW w:w="1133"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Общее пользование водными объектами</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11.1.</w:t>
            </w: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2.1.18.</w:t>
            </w:r>
          </w:p>
        </w:tc>
        <w:tc>
          <w:tcPr>
            <w:tcW w:w="1133"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Земельные участки (территории) общего пользования</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12.0.</w:t>
            </w: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2.1.19.</w:t>
            </w:r>
          </w:p>
        </w:tc>
        <w:tc>
          <w:tcPr>
            <w:tcW w:w="1133"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Общественное управление</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w:t>
            </w:r>
            <w:r w:rsidRPr="00C85B39">
              <w:rPr>
                <w:rFonts w:ascii="Times New Roman" w:eastAsia="Calibri" w:hAnsi="Times New Roman" w:cs="Times New Roman"/>
                <w:sz w:val="12"/>
                <w:szCs w:val="12"/>
              </w:rPr>
              <w:lastRenderedPageBreak/>
              <w:t>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3.8</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2.2.</w:t>
            </w:r>
          </w:p>
        </w:tc>
        <w:tc>
          <w:tcPr>
            <w:tcW w:w="7086" w:type="dxa"/>
            <w:gridSpan w:val="3"/>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О2</w:t>
            </w: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2.2.1.</w:t>
            </w:r>
          </w:p>
        </w:tc>
        <w:tc>
          <w:tcPr>
            <w:tcW w:w="1133"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Обслуживание автотранспорта</w:t>
            </w:r>
          </w:p>
        </w:tc>
        <w:tc>
          <w:tcPr>
            <w:tcW w:w="5244"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4.9.</w:t>
            </w: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2.3</w:t>
            </w:r>
          </w:p>
        </w:tc>
        <w:tc>
          <w:tcPr>
            <w:tcW w:w="7086" w:type="dxa"/>
            <w:gridSpan w:val="3"/>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Условные виды разрешенного использования земельных участков и объектов капитального строительства в зоне О2</w:t>
            </w: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2.3.1.</w:t>
            </w:r>
          </w:p>
        </w:tc>
        <w:tc>
          <w:tcPr>
            <w:tcW w:w="1133"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Деловое управление</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4.1.</w:t>
            </w: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2.3.2.</w:t>
            </w:r>
          </w:p>
        </w:tc>
        <w:tc>
          <w:tcPr>
            <w:tcW w:w="1133"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Обслуживание автотранспорта</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4.9.</w:t>
            </w: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2.3.3.</w:t>
            </w:r>
          </w:p>
        </w:tc>
        <w:tc>
          <w:tcPr>
            <w:tcW w:w="1133"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Объекты придорожного сервиса</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4.9.1.</w:t>
            </w:r>
          </w:p>
        </w:tc>
      </w:tr>
    </w:tbl>
    <w:p w:rsidR="00C85B39" w:rsidRDefault="00C85B39" w:rsidP="00E47E1A">
      <w:pPr>
        <w:tabs>
          <w:tab w:val="left" w:pos="284"/>
        </w:tabs>
        <w:spacing w:after="0" w:line="240" w:lineRule="auto"/>
        <w:jc w:val="both"/>
        <w:rPr>
          <w:rFonts w:ascii="Times New Roman" w:eastAsia="Calibri" w:hAnsi="Times New Roman" w:cs="Times New Roman"/>
          <w:b/>
          <w:sz w:val="12"/>
          <w:szCs w:val="12"/>
        </w:rPr>
      </w:pPr>
    </w:p>
    <w:p w:rsidR="00E47E1A" w:rsidRPr="00E47E1A" w:rsidRDefault="00E47E1A" w:rsidP="00C85B39">
      <w:pPr>
        <w:tabs>
          <w:tab w:val="left" w:pos="284"/>
        </w:tabs>
        <w:spacing w:after="0" w:line="240" w:lineRule="auto"/>
        <w:ind w:firstLine="284"/>
        <w:jc w:val="both"/>
        <w:rPr>
          <w:rFonts w:ascii="Times New Roman" w:eastAsia="Calibri" w:hAnsi="Times New Roman" w:cs="Times New Roman"/>
          <w:b/>
          <w:sz w:val="12"/>
          <w:szCs w:val="12"/>
        </w:rPr>
      </w:pPr>
      <w:r w:rsidRPr="00E47E1A">
        <w:rPr>
          <w:rFonts w:ascii="Times New Roman" w:eastAsia="Calibri" w:hAnsi="Times New Roman" w:cs="Times New Roman"/>
          <w:b/>
          <w:sz w:val="12"/>
          <w:szCs w:val="12"/>
        </w:rPr>
        <w:t>19) Статью 21 Правил изложить в новой редакции:</w:t>
      </w:r>
    </w:p>
    <w:p w:rsidR="00E47E1A" w:rsidRPr="00E47E1A" w:rsidRDefault="00E47E1A" w:rsidP="00C85B39">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1. Производственные зоны выделены для обеспечения правовых условий формирования промышленных, производственно-коммунальных и коммунально-складских объектов различных классов опасности,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а также для установления санитарно-защитных зон таких объектов в соответствии с требованиями технических регламентов.</w:t>
      </w:r>
    </w:p>
    <w:p w:rsidR="00E47E1A" w:rsidRPr="00E47E1A" w:rsidRDefault="00E47E1A" w:rsidP="00C85B39">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Территории объектов производственных зон, а также их санитарно-защитных зон подлежат благоустройству и озеленению с учетом технических и эксплуатационных характеристик объектов. Благоустройство и озеленение указанных территорий осуществляется за счет средств собственников, владельцев, пользователей указанных объектов.</w:t>
      </w:r>
    </w:p>
    <w:p w:rsidR="00E47E1A" w:rsidRPr="00E47E1A" w:rsidRDefault="00E47E1A" w:rsidP="00C85B39">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2. Виды разрешенного использования земельных участков и объектов капитального строительства приведены в таблице № 3.</w:t>
      </w:r>
    </w:p>
    <w:p w:rsidR="00E47E1A" w:rsidRPr="00E47E1A" w:rsidRDefault="00E47E1A" w:rsidP="00C85B39">
      <w:pPr>
        <w:tabs>
          <w:tab w:val="left" w:pos="284"/>
        </w:tabs>
        <w:spacing w:after="0" w:line="240" w:lineRule="auto"/>
        <w:jc w:val="right"/>
        <w:rPr>
          <w:rFonts w:ascii="Times New Roman" w:eastAsia="Calibri" w:hAnsi="Times New Roman" w:cs="Times New Roman"/>
          <w:sz w:val="12"/>
          <w:szCs w:val="12"/>
        </w:rPr>
      </w:pPr>
      <w:r w:rsidRPr="00E47E1A">
        <w:rPr>
          <w:rFonts w:ascii="Times New Roman" w:eastAsia="Calibri" w:hAnsi="Times New Roman" w:cs="Times New Roman"/>
          <w:sz w:val="12"/>
          <w:szCs w:val="12"/>
        </w:rPr>
        <w:t>Таблица № 3</w:t>
      </w:r>
    </w:p>
    <w:p w:rsidR="00E47E1A" w:rsidRPr="00C85B39" w:rsidRDefault="00E47E1A" w:rsidP="00C85B39">
      <w:pPr>
        <w:tabs>
          <w:tab w:val="left" w:pos="284"/>
        </w:tabs>
        <w:spacing w:after="0" w:line="240" w:lineRule="auto"/>
        <w:jc w:val="center"/>
        <w:rPr>
          <w:rFonts w:ascii="Times New Roman" w:eastAsia="Calibri" w:hAnsi="Times New Roman" w:cs="Times New Roman"/>
          <w:b/>
          <w:sz w:val="12"/>
          <w:szCs w:val="12"/>
        </w:rPr>
      </w:pPr>
      <w:r w:rsidRPr="00C85B39">
        <w:rPr>
          <w:rFonts w:ascii="Times New Roman" w:eastAsia="Calibri" w:hAnsi="Times New Roman" w:cs="Times New Roman"/>
          <w:b/>
          <w:sz w:val="12"/>
          <w:szCs w:val="12"/>
        </w:rPr>
        <w:t>Виды разрешенного использования земельных участков и объектов капитального строительства</w:t>
      </w:r>
      <w:r w:rsidR="00C85B39" w:rsidRPr="00C85B39">
        <w:rPr>
          <w:rFonts w:ascii="Times New Roman" w:eastAsia="Calibri" w:hAnsi="Times New Roman" w:cs="Times New Roman"/>
          <w:b/>
          <w:sz w:val="12"/>
          <w:szCs w:val="12"/>
        </w:rPr>
        <w:t xml:space="preserve"> </w:t>
      </w:r>
      <w:r w:rsidRPr="00C85B39">
        <w:rPr>
          <w:rFonts w:ascii="Times New Roman" w:eastAsia="Calibri" w:hAnsi="Times New Roman" w:cs="Times New Roman"/>
          <w:b/>
          <w:sz w:val="12"/>
          <w:szCs w:val="12"/>
        </w:rPr>
        <w:t>в производственных зонах</w:t>
      </w:r>
    </w:p>
    <w:tbl>
      <w:tblPr>
        <w:tblStyle w:val="af2"/>
        <w:tblW w:w="7513" w:type="dxa"/>
        <w:tblInd w:w="108" w:type="dxa"/>
        <w:tblLayout w:type="fixed"/>
        <w:tblLook w:val="00A0" w:firstRow="1" w:lastRow="0" w:firstColumn="1" w:lastColumn="0" w:noHBand="0" w:noVBand="0"/>
      </w:tblPr>
      <w:tblGrid>
        <w:gridCol w:w="430"/>
        <w:gridCol w:w="1130"/>
        <w:gridCol w:w="5244"/>
        <w:gridCol w:w="709"/>
      </w:tblGrid>
      <w:tr w:rsidR="00E47E1A" w:rsidRPr="00E47E1A" w:rsidTr="00C85B39">
        <w:trPr>
          <w:trHeight w:val="138"/>
        </w:trPr>
        <w:tc>
          <w:tcPr>
            <w:tcW w:w="430" w:type="dxa"/>
            <w:vMerge w:val="restart"/>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 п/п</w:t>
            </w:r>
          </w:p>
        </w:tc>
        <w:tc>
          <w:tcPr>
            <w:tcW w:w="1130" w:type="dxa"/>
            <w:vMerge w:val="restart"/>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Наименование вида разрешенного использования земельного участка</w:t>
            </w:r>
          </w:p>
        </w:tc>
        <w:tc>
          <w:tcPr>
            <w:tcW w:w="5244" w:type="dxa"/>
            <w:vMerge w:val="restart"/>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Описание вида разрешенного использования земельного участка</w:t>
            </w:r>
          </w:p>
        </w:tc>
        <w:tc>
          <w:tcPr>
            <w:tcW w:w="709" w:type="dxa"/>
            <w:vMerge w:val="restart"/>
            <w:hideMark/>
          </w:tcPr>
          <w:p w:rsidR="00E47E1A" w:rsidRPr="00C85B39" w:rsidRDefault="00E47E1A" w:rsidP="00C85B39">
            <w:pPr>
              <w:tabs>
                <w:tab w:val="left" w:pos="284"/>
              </w:tabs>
              <w:rPr>
                <w:rFonts w:ascii="Times New Roman" w:eastAsia="Calibri" w:hAnsi="Times New Roman" w:cs="Times New Roman"/>
                <w:sz w:val="10"/>
                <w:szCs w:val="10"/>
              </w:rPr>
            </w:pPr>
            <w:r w:rsidRPr="00C85B39">
              <w:rPr>
                <w:rFonts w:ascii="Times New Roman" w:eastAsia="Calibri" w:hAnsi="Times New Roman" w:cs="Times New Roman"/>
                <w:sz w:val="10"/>
                <w:szCs w:val="10"/>
              </w:rPr>
              <w:t>Код вида разрешенного использования земельного участка</w:t>
            </w:r>
          </w:p>
        </w:tc>
      </w:tr>
      <w:tr w:rsidR="00E47E1A" w:rsidRPr="00E47E1A" w:rsidTr="00C85B39">
        <w:trPr>
          <w:trHeight w:val="138"/>
        </w:trPr>
        <w:tc>
          <w:tcPr>
            <w:tcW w:w="430" w:type="dxa"/>
            <w:vMerge/>
            <w:hideMark/>
          </w:tcPr>
          <w:p w:rsidR="00E47E1A" w:rsidRPr="00C85B39" w:rsidRDefault="00E47E1A" w:rsidP="00C85B39">
            <w:pPr>
              <w:tabs>
                <w:tab w:val="left" w:pos="284"/>
              </w:tabs>
              <w:rPr>
                <w:rFonts w:ascii="Times New Roman" w:eastAsia="Calibri" w:hAnsi="Times New Roman" w:cs="Times New Roman"/>
                <w:sz w:val="12"/>
                <w:szCs w:val="12"/>
              </w:rPr>
            </w:pPr>
          </w:p>
        </w:tc>
        <w:tc>
          <w:tcPr>
            <w:tcW w:w="1130" w:type="dxa"/>
            <w:vMerge/>
            <w:hideMark/>
          </w:tcPr>
          <w:p w:rsidR="00E47E1A" w:rsidRPr="00C85B39" w:rsidRDefault="00E47E1A" w:rsidP="00C85B39">
            <w:pPr>
              <w:tabs>
                <w:tab w:val="left" w:pos="284"/>
              </w:tabs>
              <w:rPr>
                <w:rFonts w:ascii="Times New Roman" w:eastAsia="Calibri" w:hAnsi="Times New Roman" w:cs="Times New Roman"/>
                <w:sz w:val="12"/>
                <w:szCs w:val="12"/>
              </w:rPr>
            </w:pPr>
          </w:p>
        </w:tc>
        <w:tc>
          <w:tcPr>
            <w:tcW w:w="5244" w:type="dxa"/>
            <w:vMerge/>
            <w:hideMark/>
          </w:tcPr>
          <w:p w:rsidR="00E47E1A" w:rsidRPr="00C85B39" w:rsidRDefault="00E47E1A" w:rsidP="00C85B39">
            <w:pPr>
              <w:tabs>
                <w:tab w:val="left" w:pos="284"/>
              </w:tabs>
              <w:rPr>
                <w:rFonts w:ascii="Times New Roman" w:eastAsia="Calibri" w:hAnsi="Times New Roman" w:cs="Times New Roman"/>
                <w:sz w:val="12"/>
                <w:szCs w:val="12"/>
              </w:rPr>
            </w:pPr>
          </w:p>
        </w:tc>
        <w:tc>
          <w:tcPr>
            <w:tcW w:w="709" w:type="dxa"/>
            <w:vMerge/>
            <w:hideMark/>
          </w:tcPr>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w:t>
            </w:r>
          </w:p>
        </w:tc>
        <w:tc>
          <w:tcPr>
            <w:tcW w:w="7083" w:type="dxa"/>
            <w:gridSpan w:val="3"/>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П1 Производственная зона</w:t>
            </w: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1.1.</w:t>
            </w:r>
          </w:p>
        </w:tc>
        <w:tc>
          <w:tcPr>
            <w:tcW w:w="7083" w:type="dxa"/>
            <w:gridSpan w:val="3"/>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П1</w:t>
            </w: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1.1.1.</w:t>
            </w:r>
          </w:p>
        </w:tc>
        <w:tc>
          <w:tcPr>
            <w:tcW w:w="11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Хранение и переработка сельскохозяйственной продукции</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1.15</w:t>
            </w: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1.1.2.</w:t>
            </w:r>
          </w:p>
        </w:tc>
        <w:tc>
          <w:tcPr>
            <w:tcW w:w="1130"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Бытовое обслуживание</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3.3</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1.1.3.</w:t>
            </w:r>
          </w:p>
        </w:tc>
        <w:tc>
          <w:tcPr>
            <w:tcW w:w="1130"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Общественное управление</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3.8</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1.1.4.</w:t>
            </w:r>
          </w:p>
        </w:tc>
        <w:tc>
          <w:tcPr>
            <w:tcW w:w="11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Деловое управление</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4.1</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1.1.5.</w:t>
            </w:r>
          </w:p>
        </w:tc>
        <w:tc>
          <w:tcPr>
            <w:tcW w:w="1130"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Коммунальное обслуживание</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3.1</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1.1.6.</w:t>
            </w:r>
          </w:p>
        </w:tc>
        <w:tc>
          <w:tcPr>
            <w:tcW w:w="1130"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Трубопроводный транспорт</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7.5.</w:t>
            </w: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1.1.7.</w:t>
            </w:r>
          </w:p>
        </w:tc>
        <w:tc>
          <w:tcPr>
            <w:tcW w:w="11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 xml:space="preserve">Объекты придорожного </w:t>
            </w:r>
            <w:r w:rsidRPr="00C85B39">
              <w:rPr>
                <w:rFonts w:ascii="Times New Roman" w:eastAsia="Calibri" w:hAnsi="Times New Roman" w:cs="Times New Roman"/>
                <w:sz w:val="12"/>
                <w:szCs w:val="12"/>
              </w:rPr>
              <w:lastRenderedPageBreak/>
              <w:t>сервиса</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lastRenderedPageBreak/>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w:t>
            </w:r>
            <w:r w:rsidRPr="00C85B39">
              <w:rPr>
                <w:rFonts w:ascii="Times New Roman" w:eastAsia="Calibri" w:hAnsi="Times New Roman" w:cs="Times New Roman"/>
                <w:sz w:val="12"/>
                <w:szCs w:val="12"/>
              </w:rPr>
              <w:lastRenderedPageBreak/>
              <w:t>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lastRenderedPageBreak/>
              <w:t>4.9.1</w:t>
            </w: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lastRenderedPageBreak/>
              <w:t>1.1.8.</w:t>
            </w:r>
          </w:p>
        </w:tc>
        <w:tc>
          <w:tcPr>
            <w:tcW w:w="11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Обслуживание автотранспорта</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27" w:anchor="block_10271" w:history="1">
              <w:r w:rsidRPr="00C85B39">
                <w:rPr>
                  <w:rStyle w:val="af"/>
                  <w:rFonts w:ascii="Times New Roman" w:eastAsia="Calibri" w:hAnsi="Times New Roman" w:cs="Times New Roman"/>
                  <w:sz w:val="12"/>
                  <w:szCs w:val="12"/>
                </w:rPr>
                <w:t>коде 2.7.1</w:t>
              </w:r>
            </w:hyperlink>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4.9</w:t>
            </w:r>
          </w:p>
        </w:tc>
      </w:tr>
      <w:tr w:rsidR="00E47E1A" w:rsidRPr="00E47E1A" w:rsidTr="00C85B39">
        <w:trPr>
          <w:trHeight w:val="138"/>
        </w:trPr>
        <w:tc>
          <w:tcPr>
            <w:tcW w:w="430" w:type="dxa"/>
            <w:vMerge w:val="restart"/>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1.1.9.</w:t>
            </w:r>
          </w:p>
        </w:tc>
        <w:tc>
          <w:tcPr>
            <w:tcW w:w="1130" w:type="dxa"/>
            <w:vMerge w:val="restart"/>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Банковская и страховая деятельность</w:t>
            </w:r>
          </w:p>
        </w:tc>
        <w:tc>
          <w:tcPr>
            <w:tcW w:w="5244" w:type="dxa"/>
            <w:vMerge w:val="restart"/>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организаций, оказывающих банковские и страховые</w:t>
            </w:r>
          </w:p>
        </w:tc>
        <w:tc>
          <w:tcPr>
            <w:tcW w:w="709" w:type="dxa"/>
            <w:vMerge w:val="restart"/>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4.5</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138"/>
        </w:trPr>
        <w:tc>
          <w:tcPr>
            <w:tcW w:w="430" w:type="dxa"/>
            <w:vMerge/>
            <w:hideMark/>
          </w:tcPr>
          <w:p w:rsidR="00E47E1A" w:rsidRPr="00C85B39" w:rsidRDefault="00E47E1A" w:rsidP="00C85B39">
            <w:pPr>
              <w:tabs>
                <w:tab w:val="left" w:pos="284"/>
              </w:tabs>
              <w:rPr>
                <w:rFonts w:ascii="Times New Roman" w:eastAsia="Calibri" w:hAnsi="Times New Roman" w:cs="Times New Roman"/>
                <w:sz w:val="12"/>
                <w:szCs w:val="12"/>
              </w:rPr>
            </w:pPr>
          </w:p>
        </w:tc>
        <w:tc>
          <w:tcPr>
            <w:tcW w:w="1130" w:type="dxa"/>
            <w:vMerge/>
            <w:hideMark/>
          </w:tcPr>
          <w:p w:rsidR="00E47E1A" w:rsidRPr="00C85B39" w:rsidRDefault="00E47E1A" w:rsidP="00C85B39">
            <w:pPr>
              <w:tabs>
                <w:tab w:val="left" w:pos="284"/>
              </w:tabs>
              <w:rPr>
                <w:rFonts w:ascii="Times New Roman" w:eastAsia="Calibri" w:hAnsi="Times New Roman" w:cs="Times New Roman"/>
                <w:sz w:val="12"/>
                <w:szCs w:val="12"/>
              </w:rPr>
            </w:pPr>
          </w:p>
        </w:tc>
        <w:tc>
          <w:tcPr>
            <w:tcW w:w="5244" w:type="dxa"/>
            <w:vMerge/>
            <w:hideMark/>
          </w:tcPr>
          <w:p w:rsidR="00E47E1A" w:rsidRPr="00C85B39" w:rsidRDefault="00E47E1A" w:rsidP="00C85B39">
            <w:pPr>
              <w:tabs>
                <w:tab w:val="left" w:pos="284"/>
              </w:tabs>
              <w:rPr>
                <w:rFonts w:ascii="Times New Roman" w:eastAsia="Calibri" w:hAnsi="Times New Roman" w:cs="Times New Roman"/>
                <w:sz w:val="12"/>
                <w:szCs w:val="12"/>
              </w:rPr>
            </w:pPr>
          </w:p>
        </w:tc>
        <w:tc>
          <w:tcPr>
            <w:tcW w:w="709" w:type="dxa"/>
            <w:vMerge/>
            <w:hideMark/>
          </w:tcPr>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1.1.10</w:t>
            </w:r>
          </w:p>
        </w:tc>
        <w:tc>
          <w:tcPr>
            <w:tcW w:w="1130"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Стационарное медицинское обслуживание</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3.4.2</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1.1.11.</w:t>
            </w:r>
          </w:p>
        </w:tc>
        <w:tc>
          <w:tcPr>
            <w:tcW w:w="11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Склады</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6.9</w:t>
            </w: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1.1.12.</w:t>
            </w:r>
          </w:p>
        </w:tc>
        <w:tc>
          <w:tcPr>
            <w:tcW w:w="11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Обеспечение внутреннего правопорядка</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8.3</w:t>
            </w: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1.1.13.</w:t>
            </w:r>
          </w:p>
        </w:tc>
        <w:tc>
          <w:tcPr>
            <w:tcW w:w="1130"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Земельные участки (территории) общего пользования</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12.0</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1.2</w:t>
            </w:r>
          </w:p>
        </w:tc>
        <w:tc>
          <w:tcPr>
            <w:tcW w:w="7083" w:type="dxa"/>
            <w:gridSpan w:val="3"/>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П1</w:t>
            </w: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1.2.1.</w:t>
            </w:r>
          </w:p>
        </w:tc>
        <w:tc>
          <w:tcPr>
            <w:tcW w:w="1130"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Общее пользование водными объектами</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11.1.</w:t>
            </w: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1.2.2.</w:t>
            </w:r>
          </w:p>
        </w:tc>
        <w:tc>
          <w:tcPr>
            <w:tcW w:w="1130"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Общественное питание</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4.6</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1.2.3.</w:t>
            </w:r>
          </w:p>
        </w:tc>
        <w:tc>
          <w:tcPr>
            <w:tcW w:w="1130"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Магазины</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4.4</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1.2.4.</w:t>
            </w:r>
          </w:p>
        </w:tc>
        <w:tc>
          <w:tcPr>
            <w:tcW w:w="1130"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Спорт</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5.1</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1.2.5.</w:t>
            </w:r>
          </w:p>
        </w:tc>
        <w:tc>
          <w:tcPr>
            <w:tcW w:w="1130"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Амбулаторно-поликлиническое обслуживание</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3.4.1</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1.2.6.</w:t>
            </w:r>
          </w:p>
        </w:tc>
        <w:tc>
          <w:tcPr>
            <w:tcW w:w="1130"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Специальная деятельность</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 xml:space="preserve">  12.2</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w:t>
            </w:r>
          </w:p>
        </w:tc>
        <w:tc>
          <w:tcPr>
            <w:tcW w:w="7083" w:type="dxa"/>
            <w:gridSpan w:val="3"/>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П2 Коммунально-складская зона</w:t>
            </w: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2.1.</w:t>
            </w:r>
          </w:p>
        </w:tc>
        <w:tc>
          <w:tcPr>
            <w:tcW w:w="7083" w:type="dxa"/>
            <w:gridSpan w:val="3"/>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П2</w:t>
            </w: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2.1.1.</w:t>
            </w:r>
          </w:p>
        </w:tc>
        <w:tc>
          <w:tcPr>
            <w:tcW w:w="11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Склады</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6.9.</w:t>
            </w: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2.1.2.</w:t>
            </w:r>
          </w:p>
        </w:tc>
        <w:tc>
          <w:tcPr>
            <w:tcW w:w="1130"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Бытовое обслуживание</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3.3</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2.1.3.</w:t>
            </w:r>
          </w:p>
        </w:tc>
        <w:tc>
          <w:tcPr>
            <w:tcW w:w="1130"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Общественное управление</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3.8;</w:t>
            </w: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lastRenderedPageBreak/>
              <w:t>2.1.4.</w:t>
            </w:r>
          </w:p>
        </w:tc>
        <w:tc>
          <w:tcPr>
            <w:tcW w:w="1130"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Деловое управление</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ремонта и обслуживания автомобилей и прочих объектов придорожного сервиса</w:t>
            </w:r>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4.1</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2.1.5.</w:t>
            </w:r>
          </w:p>
        </w:tc>
        <w:tc>
          <w:tcPr>
            <w:tcW w:w="11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Обслуживание автотранспорта</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28" w:anchor="block_10271" w:history="1">
              <w:r w:rsidRPr="00C85B39">
                <w:rPr>
                  <w:rStyle w:val="af"/>
                  <w:rFonts w:ascii="Times New Roman" w:eastAsia="Calibri" w:hAnsi="Times New Roman" w:cs="Times New Roman"/>
                  <w:sz w:val="12"/>
                  <w:szCs w:val="12"/>
                </w:rPr>
                <w:t>коде 2.7.1</w:t>
              </w:r>
            </w:hyperlink>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4.9</w:t>
            </w: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2.1.6.</w:t>
            </w:r>
          </w:p>
        </w:tc>
        <w:tc>
          <w:tcPr>
            <w:tcW w:w="1130"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Объекты придорожного сервиса</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4.9.1.</w:t>
            </w: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2.1.7.</w:t>
            </w:r>
          </w:p>
        </w:tc>
        <w:tc>
          <w:tcPr>
            <w:tcW w:w="11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Связь</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6.8</w:t>
            </w: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2.1.8.</w:t>
            </w:r>
          </w:p>
        </w:tc>
        <w:tc>
          <w:tcPr>
            <w:tcW w:w="11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Обеспечение внутреннего правопорядка</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8.3</w:t>
            </w: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2.1.9.</w:t>
            </w:r>
          </w:p>
        </w:tc>
        <w:tc>
          <w:tcPr>
            <w:tcW w:w="1130"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Коммунальное обслуживание</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3.2</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2.1.10.</w:t>
            </w:r>
          </w:p>
        </w:tc>
        <w:tc>
          <w:tcPr>
            <w:tcW w:w="1130"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Магазины</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4.4.</w:t>
            </w: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2.1.11.</w:t>
            </w:r>
          </w:p>
        </w:tc>
        <w:tc>
          <w:tcPr>
            <w:tcW w:w="1130"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Земельные участки (территории) общего пользования</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12.0</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2.2.</w:t>
            </w:r>
          </w:p>
        </w:tc>
        <w:tc>
          <w:tcPr>
            <w:tcW w:w="7083" w:type="dxa"/>
            <w:gridSpan w:val="3"/>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П2</w:t>
            </w: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2.2.1.</w:t>
            </w:r>
          </w:p>
        </w:tc>
        <w:tc>
          <w:tcPr>
            <w:tcW w:w="1130"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Общественное питание</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4.6</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2.2.2.</w:t>
            </w:r>
          </w:p>
        </w:tc>
        <w:tc>
          <w:tcPr>
            <w:tcW w:w="1130"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Специальная деятельность</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 xml:space="preserve">  12.2</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2.2.3.</w:t>
            </w:r>
          </w:p>
        </w:tc>
        <w:tc>
          <w:tcPr>
            <w:tcW w:w="1130"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Общее пользование водными объектами</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11.1.</w:t>
            </w:r>
          </w:p>
        </w:tc>
      </w:tr>
      <w:tr w:rsidR="00E47E1A" w:rsidRPr="00E47E1A" w:rsidTr="00C85B39">
        <w:trPr>
          <w:trHeight w:val="20"/>
        </w:trPr>
        <w:tc>
          <w:tcPr>
            <w:tcW w:w="7513" w:type="dxa"/>
            <w:gridSpan w:val="4"/>
            <w:hideMark/>
          </w:tcPr>
          <w:p w:rsidR="00E47E1A" w:rsidRPr="00C85B39" w:rsidRDefault="00C85B39" w:rsidP="00C85B3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E47E1A" w:rsidRPr="00C85B39">
              <w:rPr>
                <w:rFonts w:ascii="Times New Roman" w:eastAsia="Calibri" w:hAnsi="Times New Roman" w:cs="Times New Roman"/>
                <w:sz w:val="12"/>
                <w:szCs w:val="12"/>
              </w:rPr>
              <w:t>СЗ Зона санитарно-защитного озеленения</w:t>
            </w:r>
          </w:p>
        </w:tc>
      </w:tr>
      <w:tr w:rsidR="00E47E1A" w:rsidRPr="00E47E1A" w:rsidTr="00C85B39">
        <w:trPr>
          <w:trHeight w:val="20"/>
        </w:trPr>
        <w:tc>
          <w:tcPr>
            <w:tcW w:w="7513" w:type="dxa"/>
            <w:gridSpan w:val="4"/>
            <w:hideMark/>
          </w:tcPr>
          <w:p w:rsidR="00E47E1A" w:rsidRPr="00C85B39" w:rsidRDefault="00C85B39" w:rsidP="00C85B3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r w:rsidR="00E47E1A" w:rsidRPr="00C85B39">
              <w:rPr>
                <w:rFonts w:ascii="Times New Roman" w:eastAsia="Calibri" w:hAnsi="Times New Roman" w:cs="Times New Roman"/>
                <w:sz w:val="12"/>
                <w:szCs w:val="12"/>
              </w:rPr>
              <w:t xml:space="preserve"> Основные виды разрешенного использования земельных участков и объектов капитального строительства в зоне СЗ</w:t>
            </w: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3.1.1.</w:t>
            </w:r>
          </w:p>
        </w:tc>
        <w:tc>
          <w:tcPr>
            <w:tcW w:w="11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Объекты гаражного назначения</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2.7.1</w:t>
            </w: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3.1.2.</w:t>
            </w:r>
          </w:p>
        </w:tc>
        <w:tc>
          <w:tcPr>
            <w:tcW w:w="11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Общественное использование объектов капитального строительства</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r:id="rId229" w:anchor="P182" w:history="1">
              <w:r w:rsidRPr="00C85B39">
                <w:rPr>
                  <w:rStyle w:val="af"/>
                  <w:rFonts w:ascii="Times New Roman" w:eastAsia="Calibri" w:hAnsi="Times New Roman" w:cs="Times New Roman"/>
                  <w:sz w:val="12"/>
                  <w:szCs w:val="12"/>
                </w:rPr>
                <w:t>кодами 3.1</w:t>
              </w:r>
            </w:hyperlink>
            <w:r w:rsidRPr="00C85B39">
              <w:rPr>
                <w:rFonts w:ascii="Times New Roman" w:eastAsia="Calibri" w:hAnsi="Times New Roman" w:cs="Times New Roman"/>
                <w:sz w:val="12"/>
                <w:szCs w:val="12"/>
              </w:rPr>
              <w:t xml:space="preserve"> - </w:t>
            </w:r>
            <w:hyperlink r:id="rId230" w:anchor="P251" w:history="1">
              <w:r w:rsidRPr="00C85B39">
                <w:rPr>
                  <w:rStyle w:val="af"/>
                  <w:rFonts w:ascii="Times New Roman" w:eastAsia="Calibri" w:hAnsi="Times New Roman" w:cs="Times New Roman"/>
                  <w:sz w:val="12"/>
                  <w:szCs w:val="12"/>
                </w:rPr>
                <w:t>3.10.2</w:t>
              </w:r>
            </w:hyperlink>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3.0</w:t>
            </w: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3.1.3.</w:t>
            </w:r>
          </w:p>
        </w:tc>
        <w:tc>
          <w:tcPr>
            <w:tcW w:w="11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Коммунальное обслуживание</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3.1</w:t>
            </w: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3.1.4.</w:t>
            </w:r>
          </w:p>
        </w:tc>
        <w:tc>
          <w:tcPr>
            <w:tcW w:w="11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Бытовое обслуживание</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3.3</w:t>
            </w: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lastRenderedPageBreak/>
              <w:t>3.1.5.</w:t>
            </w:r>
          </w:p>
        </w:tc>
        <w:tc>
          <w:tcPr>
            <w:tcW w:w="11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Деловое управление</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4.1</w:t>
            </w: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3.1.6.</w:t>
            </w:r>
          </w:p>
        </w:tc>
        <w:tc>
          <w:tcPr>
            <w:tcW w:w="11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Банковская и страховая деятельность</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организаций, оказывающих банковские и страховые</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4.5</w:t>
            </w: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3.1.7.</w:t>
            </w:r>
          </w:p>
        </w:tc>
        <w:tc>
          <w:tcPr>
            <w:tcW w:w="11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Обслуживание автотранспорта</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31" w:anchor="P174" w:history="1">
              <w:r w:rsidRPr="00C85B39">
                <w:rPr>
                  <w:rStyle w:val="af"/>
                  <w:rFonts w:ascii="Times New Roman" w:eastAsia="Calibri" w:hAnsi="Times New Roman" w:cs="Times New Roman"/>
                  <w:sz w:val="12"/>
                  <w:szCs w:val="12"/>
                </w:rPr>
                <w:t>коде 2.7.1</w:t>
              </w:r>
            </w:hyperlink>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4.9</w:t>
            </w: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3.1.8.</w:t>
            </w:r>
          </w:p>
        </w:tc>
        <w:tc>
          <w:tcPr>
            <w:tcW w:w="11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Объекты придорожного сервиса</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автозаправочных станций (бензиновых, газовых);</w:t>
            </w:r>
          </w:p>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магазинов сопутствующей торговли, зданий для организации общественного питания в качестве объектов придорожного сервиса;</w:t>
            </w:r>
          </w:p>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предоставление гостиничных услуг в качестве придорожного сервиса;</w:t>
            </w:r>
          </w:p>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4.9.1</w:t>
            </w: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3.1.9.</w:t>
            </w:r>
          </w:p>
        </w:tc>
        <w:tc>
          <w:tcPr>
            <w:tcW w:w="11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Энергетика</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C85B39">
              <w:rPr>
                <w:rFonts w:ascii="Times New Roman" w:eastAsia="Calibri" w:hAnsi="Times New Roman" w:cs="Times New Roman"/>
                <w:sz w:val="12"/>
                <w:szCs w:val="12"/>
              </w:rPr>
              <w:t>золоотвалов</w:t>
            </w:r>
            <w:proofErr w:type="spellEnd"/>
            <w:r w:rsidRPr="00C85B39">
              <w:rPr>
                <w:rFonts w:ascii="Times New Roman" w:eastAsia="Calibri" w:hAnsi="Times New Roman" w:cs="Times New Roman"/>
                <w:sz w:val="12"/>
                <w:szCs w:val="12"/>
              </w:rPr>
              <w:t>, гидротехнических сооружений);</w:t>
            </w:r>
          </w:p>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232" w:anchor="P182" w:history="1">
              <w:r w:rsidRPr="00C85B39">
                <w:rPr>
                  <w:rStyle w:val="af"/>
                  <w:rFonts w:ascii="Times New Roman" w:eastAsia="Calibri" w:hAnsi="Times New Roman" w:cs="Times New Roman"/>
                  <w:sz w:val="12"/>
                  <w:szCs w:val="12"/>
                </w:rPr>
                <w:t>кодом 3.1</w:t>
              </w:r>
            </w:hyperlink>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6.7</w:t>
            </w: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3.1.10.</w:t>
            </w:r>
          </w:p>
        </w:tc>
        <w:tc>
          <w:tcPr>
            <w:tcW w:w="11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Связь</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233" w:anchor="P182" w:history="1">
              <w:r w:rsidRPr="00C85B39">
                <w:rPr>
                  <w:rStyle w:val="af"/>
                  <w:rFonts w:ascii="Times New Roman" w:eastAsia="Calibri" w:hAnsi="Times New Roman" w:cs="Times New Roman"/>
                  <w:sz w:val="12"/>
                  <w:szCs w:val="12"/>
                </w:rPr>
                <w:t>кодом 3.1</w:t>
              </w:r>
            </w:hyperlink>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6.8</w:t>
            </w: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3.1.11.</w:t>
            </w:r>
          </w:p>
        </w:tc>
        <w:tc>
          <w:tcPr>
            <w:tcW w:w="11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Склады</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6.9</w:t>
            </w: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3.1.12.</w:t>
            </w:r>
          </w:p>
        </w:tc>
        <w:tc>
          <w:tcPr>
            <w:tcW w:w="11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Автомобильный транспорт</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автомобильных дорог и технически связанных с ними сооружений;</w:t>
            </w:r>
          </w:p>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7.2</w:t>
            </w: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3.1.13</w:t>
            </w:r>
          </w:p>
        </w:tc>
        <w:tc>
          <w:tcPr>
            <w:tcW w:w="11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Трубопроводный транспорт</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7.5</w:t>
            </w: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3.1.14.</w:t>
            </w:r>
          </w:p>
        </w:tc>
        <w:tc>
          <w:tcPr>
            <w:tcW w:w="11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Обеспечение обороны и безопасности</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зданий военных училищ, военных институтов, военных университетов, военных академий;</w:t>
            </w:r>
          </w:p>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обеспечивающих осуществление таможенной деятельности</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8.0</w:t>
            </w: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3.1.15.</w:t>
            </w:r>
          </w:p>
        </w:tc>
        <w:tc>
          <w:tcPr>
            <w:tcW w:w="11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Обеспечение внутреннего правопорядка</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8.3</w:t>
            </w: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3.1.16.</w:t>
            </w:r>
          </w:p>
        </w:tc>
        <w:tc>
          <w:tcPr>
            <w:tcW w:w="11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Земельные участки (территории) общего пользования</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12.0</w:t>
            </w:r>
          </w:p>
        </w:tc>
      </w:tr>
    </w:tbl>
    <w:p w:rsidR="00C85B39" w:rsidRDefault="00C85B39" w:rsidP="00E47E1A">
      <w:pPr>
        <w:tabs>
          <w:tab w:val="left" w:pos="284"/>
        </w:tabs>
        <w:spacing w:after="0" w:line="240" w:lineRule="auto"/>
        <w:jc w:val="both"/>
        <w:rPr>
          <w:rFonts w:ascii="Times New Roman" w:eastAsia="Calibri" w:hAnsi="Times New Roman" w:cs="Times New Roman"/>
          <w:b/>
          <w:sz w:val="12"/>
          <w:szCs w:val="12"/>
        </w:rPr>
      </w:pPr>
    </w:p>
    <w:p w:rsidR="00E47E1A" w:rsidRPr="00E47E1A" w:rsidRDefault="00E47E1A" w:rsidP="00C85B39">
      <w:pPr>
        <w:tabs>
          <w:tab w:val="left" w:pos="284"/>
        </w:tabs>
        <w:spacing w:after="0" w:line="240" w:lineRule="auto"/>
        <w:ind w:firstLine="284"/>
        <w:jc w:val="both"/>
        <w:rPr>
          <w:rFonts w:ascii="Times New Roman" w:eastAsia="Calibri" w:hAnsi="Times New Roman" w:cs="Times New Roman"/>
          <w:b/>
          <w:sz w:val="12"/>
          <w:szCs w:val="12"/>
        </w:rPr>
      </w:pPr>
      <w:r w:rsidRPr="00E47E1A">
        <w:rPr>
          <w:rFonts w:ascii="Times New Roman" w:eastAsia="Calibri" w:hAnsi="Times New Roman" w:cs="Times New Roman"/>
          <w:b/>
          <w:sz w:val="12"/>
          <w:szCs w:val="12"/>
        </w:rPr>
        <w:t>20) Статью 22 Правил изложить в новой редакции:</w:t>
      </w:r>
    </w:p>
    <w:p w:rsidR="00E47E1A" w:rsidRPr="00E47E1A" w:rsidRDefault="00E47E1A" w:rsidP="00C85B39">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1. Зоны инженерной и транспортной инфраструктур выделены для обеспечения правовых условий формирования объектов инженерной и транспортной инфраструктур, в том числе сооружений и коммуникаций железнодорожного и автомобильного транспорта, трубопроводного транспорта, связи, а также для установления санитарно-защитных зон и санитарных разрывов для таких объектов в соответствии с требованиями технических регламентов.</w:t>
      </w:r>
    </w:p>
    <w:p w:rsidR="00E47E1A" w:rsidRPr="00E47E1A" w:rsidRDefault="00E47E1A" w:rsidP="00C85B39">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2. 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E47E1A" w:rsidRPr="00E47E1A" w:rsidRDefault="00E47E1A" w:rsidP="00C85B39">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3. Виды разрешенного использования земельных участков и объектов капитального строительства приведены в таблице № 4.</w:t>
      </w:r>
    </w:p>
    <w:p w:rsidR="00E47E1A" w:rsidRPr="00E47E1A" w:rsidRDefault="00E47E1A" w:rsidP="00C85B39">
      <w:pPr>
        <w:tabs>
          <w:tab w:val="left" w:pos="284"/>
        </w:tabs>
        <w:spacing w:after="0" w:line="240" w:lineRule="auto"/>
        <w:jc w:val="right"/>
        <w:rPr>
          <w:rFonts w:ascii="Times New Roman" w:eastAsia="Calibri" w:hAnsi="Times New Roman" w:cs="Times New Roman"/>
          <w:sz w:val="12"/>
          <w:szCs w:val="12"/>
        </w:rPr>
      </w:pPr>
      <w:r w:rsidRPr="00E47E1A">
        <w:rPr>
          <w:rFonts w:ascii="Times New Roman" w:eastAsia="Calibri" w:hAnsi="Times New Roman" w:cs="Times New Roman"/>
          <w:sz w:val="12"/>
          <w:szCs w:val="12"/>
        </w:rPr>
        <w:t>Таблица № 4</w:t>
      </w:r>
    </w:p>
    <w:p w:rsidR="00C85B39" w:rsidRPr="00C85B39" w:rsidRDefault="00E47E1A" w:rsidP="00C85B39">
      <w:pPr>
        <w:tabs>
          <w:tab w:val="left" w:pos="284"/>
        </w:tabs>
        <w:spacing w:after="0" w:line="240" w:lineRule="auto"/>
        <w:jc w:val="center"/>
        <w:rPr>
          <w:rFonts w:ascii="Times New Roman" w:eastAsia="Calibri" w:hAnsi="Times New Roman" w:cs="Times New Roman"/>
          <w:b/>
          <w:sz w:val="12"/>
          <w:szCs w:val="12"/>
        </w:rPr>
      </w:pPr>
      <w:r w:rsidRPr="00C85B39">
        <w:rPr>
          <w:rFonts w:ascii="Times New Roman" w:eastAsia="Calibri" w:hAnsi="Times New Roman" w:cs="Times New Roman"/>
          <w:b/>
          <w:sz w:val="12"/>
          <w:szCs w:val="12"/>
        </w:rPr>
        <w:t>Виды разрешенного использования земельных участков и объектов</w:t>
      </w:r>
    </w:p>
    <w:p w:rsidR="00E47E1A" w:rsidRPr="00C85B39" w:rsidRDefault="00E47E1A" w:rsidP="00C85B39">
      <w:pPr>
        <w:tabs>
          <w:tab w:val="left" w:pos="284"/>
        </w:tabs>
        <w:spacing w:after="0" w:line="240" w:lineRule="auto"/>
        <w:jc w:val="center"/>
        <w:rPr>
          <w:rFonts w:ascii="Times New Roman" w:eastAsia="Calibri" w:hAnsi="Times New Roman" w:cs="Times New Roman"/>
          <w:b/>
          <w:sz w:val="12"/>
          <w:szCs w:val="12"/>
        </w:rPr>
      </w:pPr>
      <w:r w:rsidRPr="00C85B39">
        <w:rPr>
          <w:rFonts w:ascii="Times New Roman" w:eastAsia="Calibri" w:hAnsi="Times New Roman" w:cs="Times New Roman"/>
          <w:b/>
          <w:sz w:val="12"/>
          <w:szCs w:val="12"/>
        </w:rPr>
        <w:t>капитального строительства</w:t>
      </w:r>
      <w:r w:rsidR="00C85B39" w:rsidRPr="00C85B39">
        <w:rPr>
          <w:rFonts w:ascii="Times New Roman" w:eastAsia="Calibri" w:hAnsi="Times New Roman" w:cs="Times New Roman"/>
          <w:b/>
          <w:sz w:val="12"/>
          <w:szCs w:val="12"/>
        </w:rPr>
        <w:t xml:space="preserve"> </w:t>
      </w:r>
      <w:r w:rsidRPr="00C85B39">
        <w:rPr>
          <w:rFonts w:ascii="Times New Roman" w:eastAsia="Calibri" w:hAnsi="Times New Roman" w:cs="Times New Roman"/>
          <w:b/>
          <w:sz w:val="12"/>
          <w:szCs w:val="12"/>
        </w:rPr>
        <w:t>в зонах инженерной и транспортной инфраструктур</w:t>
      </w:r>
    </w:p>
    <w:tbl>
      <w:tblPr>
        <w:tblStyle w:val="af2"/>
        <w:tblW w:w="7513" w:type="dxa"/>
        <w:tblInd w:w="108" w:type="dxa"/>
        <w:tblLayout w:type="fixed"/>
        <w:tblLook w:val="00A0" w:firstRow="1" w:lastRow="0" w:firstColumn="1" w:lastColumn="0" w:noHBand="0" w:noVBand="0"/>
      </w:tblPr>
      <w:tblGrid>
        <w:gridCol w:w="427"/>
        <w:gridCol w:w="1133"/>
        <w:gridCol w:w="5244"/>
        <w:gridCol w:w="709"/>
      </w:tblGrid>
      <w:tr w:rsidR="00E47E1A" w:rsidRPr="00E47E1A" w:rsidTr="00C85B39">
        <w:trPr>
          <w:trHeight w:val="138"/>
        </w:trPr>
        <w:tc>
          <w:tcPr>
            <w:tcW w:w="427" w:type="dxa"/>
            <w:vMerge w:val="restart"/>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lastRenderedPageBreak/>
              <w:t>№ п/п</w:t>
            </w:r>
          </w:p>
        </w:tc>
        <w:tc>
          <w:tcPr>
            <w:tcW w:w="1133" w:type="dxa"/>
            <w:vMerge w:val="restart"/>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Наименование вида разрешенного использования земельного участка</w:t>
            </w:r>
          </w:p>
        </w:tc>
        <w:tc>
          <w:tcPr>
            <w:tcW w:w="5244" w:type="dxa"/>
            <w:vMerge w:val="restart"/>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Описание вида разрешенного использования земельного участка</w:t>
            </w:r>
          </w:p>
        </w:tc>
        <w:tc>
          <w:tcPr>
            <w:tcW w:w="709" w:type="dxa"/>
            <w:vMerge w:val="restart"/>
            <w:hideMark/>
          </w:tcPr>
          <w:p w:rsidR="00E47E1A" w:rsidRPr="00C85B39" w:rsidRDefault="00E47E1A" w:rsidP="00C85B39">
            <w:pPr>
              <w:tabs>
                <w:tab w:val="left" w:pos="284"/>
              </w:tabs>
              <w:rPr>
                <w:rFonts w:ascii="Times New Roman" w:eastAsia="Calibri" w:hAnsi="Times New Roman" w:cs="Times New Roman"/>
                <w:sz w:val="10"/>
                <w:szCs w:val="10"/>
              </w:rPr>
            </w:pPr>
            <w:r w:rsidRPr="00C85B39">
              <w:rPr>
                <w:rFonts w:ascii="Times New Roman" w:eastAsia="Calibri" w:hAnsi="Times New Roman" w:cs="Times New Roman"/>
                <w:sz w:val="10"/>
                <w:szCs w:val="10"/>
              </w:rPr>
              <w:t>Код вида разрешенного использования земельного участка</w:t>
            </w:r>
          </w:p>
        </w:tc>
      </w:tr>
      <w:tr w:rsidR="00E47E1A" w:rsidRPr="00E47E1A" w:rsidTr="00C85B39">
        <w:trPr>
          <w:trHeight w:val="138"/>
        </w:trPr>
        <w:tc>
          <w:tcPr>
            <w:tcW w:w="427" w:type="dxa"/>
            <w:vMerge/>
            <w:hideMark/>
          </w:tcPr>
          <w:p w:rsidR="00E47E1A" w:rsidRPr="00C85B39" w:rsidRDefault="00E47E1A" w:rsidP="00C85B39">
            <w:pPr>
              <w:tabs>
                <w:tab w:val="left" w:pos="284"/>
              </w:tabs>
              <w:rPr>
                <w:rFonts w:ascii="Times New Roman" w:eastAsia="Calibri" w:hAnsi="Times New Roman" w:cs="Times New Roman"/>
                <w:sz w:val="12"/>
                <w:szCs w:val="12"/>
              </w:rPr>
            </w:pPr>
          </w:p>
        </w:tc>
        <w:tc>
          <w:tcPr>
            <w:tcW w:w="1133" w:type="dxa"/>
            <w:vMerge/>
            <w:hideMark/>
          </w:tcPr>
          <w:p w:rsidR="00E47E1A" w:rsidRPr="00C85B39" w:rsidRDefault="00E47E1A" w:rsidP="00C85B39">
            <w:pPr>
              <w:tabs>
                <w:tab w:val="left" w:pos="284"/>
              </w:tabs>
              <w:rPr>
                <w:rFonts w:ascii="Times New Roman" w:eastAsia="Calibri" w:hAnsi="Times New Roman" w:cs="Times New Roman"/>
                <w:sz w:val="12"/>
                <w:szCs w:val="12"/>
              </w:rPr>
            </w:pPr>
          </w:p>
        </w:tc>
        <w:tc>
          <w:tcPr>
            <w:tcW w:w="5244" w:type="dxa"/>
            <w:vMerge/>
            <w:hideMark/>
          </w:tcPr>
          <w:p w:rsidR="00E47E1A" w:rsidRPr="00C85B39" w:rsidRDefault="00E47E1A" w:rsidP="00C85B39">
            <w:pPr>
              <w:tabs>
                <w:tab w:val="left" w:pos="284"/>
              </w:tabs>
              <w:rPr>
                <w:rFonts w:ascii="Times New Roman" w:eastAsia="Calibri" w:hAnsi="Times New Roman" w:cs="Times New Roman"/>
                <w:sz w:val="12"/>
                <w:szCs w:val="12"/>
              </w:rPr>
            </w:pPr>
          </w:p>
        </w:tc>
        <w:tc>
          <w:tcPr>
            <w:tcW w:w="709" w:type="dxa"/>
            <w:vMerge/>
            <w:hideMark/>
          </w:tcPr>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w:t>
            </w:r>
          </w:p>
        </w:tc>
        <w:tc>
          <w:tcPr>
            <w:tcW w:w="7086" w:type="dxa"/>
            <w:gridSpan w:val="3"/>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И Зона инженерной инфраструктуры</w:t>
            </w: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1.1.</w:t>
            </w:r>
          </w:p>
        </w:tc>
        <w:tc>
          <w:tcPr>
            <w:tcW w:w="7086" w:type="dxa"/>
            <w:gridSpan w:val="3"/>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И</w:t>
            </w: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1.1.1.</w:t>
            </w:r>
          </w:p>
        </w:tc>
        <w:tc>
          <w:tcPr>
            <w:tcW w:w="1133"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Коммунальное обслуживание</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3.1</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1.1.2.</w:t>
            </w:r>
          </w:p>
        </w:tc>
        <w:tc>
          <w:tcPr>
            <w:tcW w:w="1133"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Связь</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6.8</w:t>
            </w: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1.1.3.</w:t>
            </w:r>
          </w:p>
        </w:tc>
        <w:tc>
          <w:tcPr>
            <w:tcW w:w="1133"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Общее пользование водными объектами</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1.11.</w:t>
            </w: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1.1.4.</w:t>
            </w:r>
          </w:p>
        </w:tc>
        <w:tc>
          <w:tcPr>
            <w:tcW w:w="1133"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Земельные участки (территории) общего пользования</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12.0</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1.2.</w:t>
            </w:r>
          </w:p>
        </w:tc>
        <w:tc>
          <w:tcPr>
            <w:tcW w:w="7086" w:type="dxa"/>
            <w:gridSpan w:val="3"/>
            <w:hideMark/>
          </w:tcPr>
          <w:p w:rsidR="00E47E1A" w:rsidRPr="00C85B39" w:rsidRDefault="00E47E1A" w:rsidP="00C85B39">
            <w:pPr>
              <w:tabs>
                <w:tab w:val="left" w:pos="284"/>
              </w:tabs>
              <w:rPr>
                <w:rFonts w:ascii="Times New Roman" w:eastAsia="Calibri" w:hAnsi="Times New Roman" w:cs="Times New Roman"/>
                <w:bCs/>
                <w:sz w:val="12"/>
                <w:szCs w:val="12"/>
              </w:rPr>
            </w:pPr>
            <w:r w:rsidRPr="00C85B39">
              <w:rPr>
                <w:rFonts w:ascii="Times New Roman" w:eastAsia="Calibri" w:hAnsi="Times New Roman" w:cs="Times New Roman"/>
                <w:bCs/>
                <w:sz w:val="12"/>
                <w:szCs w:val="12"/>
              </w:rPr>
              <w:t>Вспомогательные виды разрешенного использования земельных участков и объектов капитального строительства в зоне И</w:t>
            </w: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1.2.1.</w:t>
            </w:r>
          </w:p>
        </w:tc>
        <w:tc>
          <w:tcPr>
            <w:tcW w:w="1133"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Специальная деятельность</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 xml:space="preserve">  12.2</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w:t>
            </w:r>
          </w:p>
        </w:tc>
        <w:tc>
          <w:tcPr>
            <w:tcW w:w="7086" w:type="dxa"/>
            <w:gridSpan w:val="3"/>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Т Зона транспортной инфраструктуры</w:t>
            </w: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2.1.</w:t>
            </w:r>
          </w:p>
        </w:tc>
        <w:tc>
          <w:tcPr>
            <w:tcW w:w="7086" w:type="dxa"/>
            <w:gridSpan w:val="3"/>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Т</w:t>
            </w: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2.1.1.</w:t>
            </w:r>
          </w:p>
        </w:tc>
        <w:tc>
          <w:tcPr>
            <w:tcW w:w="1133"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Коммунальное обслуживание</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3.1</w:t>
            </w: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2.1.2.</w:t>
            </w:r>
          </w:p>
        </w:tc>
        <w:tc>
          <w:tcPr>
            <w:tcW w:w="1133"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Объекты придорожного сервиса</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4.9.1</w:t>
            </w: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2.1.3.</w:t>
            </w:r>
          </w:p>
        </w:tc>
        <w:tc>
          <w:tcPr>
            <w:tcW w:w="1133"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Связь</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6.8</w:t>
            </w: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2.1.4.</w:t>
            </w:r>
          </w:p>
        </w:tc>
        <w:tc>
          <w:tcPr>
            <w:tcW w:w="1133"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Транспорт</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 Классификатора</w:t>
            </w:r>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7.0</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2.1.5.</w:t>
            </w:r>
          </w:p>
        </w:tc>
        <w:tc>
          <w:tcPr>
            <w:tcW w:w="1133"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Железнодорожный транспорт</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w:t>
            </w:r>
            <w:r w:rsidRPr="00C85B39">
              <w:rPr>
                <w:rFonts w:ascii="Times New Roman" w:eastAsia="Calibri" w:hAnsi="Times New Roman" w:cs="Times New Roman"/>
                <w:sz w:val="12"/>
                <w:szCs w:val="12"/>
              </w:rPr>
              <w:lastRenderedPageBreak/>
              <w:t>вентиляционных шахт; размещение наземных сооружений для трамвайного сообщения и иных специальных дорог (канатных, монорельсовых, фуникулеров)</w:t>
            </w:r>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lastRenderedPageBreak/>
              <w:t>7.1</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138"/>
        </w:trPr>
        <w:tc>
          <w:tcPr>
            <w:tcW w:w="427" w:type="dxa"/>
            <w:vMerge w:val="restart"/>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lastRenderedPageBreak/>
              <w:t>2.1.6.</w:t>
            </w:r>
          </w:p>
        </w:tc>
        <w:tc>
          <w:tcPr>
            <w:tcW w:w="1133" w:type="dxa"/>
            <w:vMerge w:val="restart"/>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Автомобильный транспорт</w:t>
            </w:r>
          </w:p>
        </w:tc>
        <w:tc>
          <w:tcPr>
            <w:tcW w:w="5244" w:type="dxa"/>
            <w:vMerge w:val="restart"/>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709" w:type="dxa"/>
            <w:vMerge w:val="restart"/>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7.2</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138"/>
        </w:trPr>
        <w:tc>
          <w:tcPr>
            <w:tcW w:w="427" w:type="dxa"/>
            <w:vMerge/>
            <w:hideMark/>
          </w:tcPr>
          <w:p w:rsidR="00E47E1A" w:rsidRPr="00C85B39" w:rsidRDefault="00E47E1A" w:rsidP="00C85B39">
            <w:pPr>
              <w:tabs>
                <w:tab w:val="left" w:pos="284"/>
              </w:tabs>
              <w:rPr>
                <w:rFonts w:ascii="Times New Roman" w:eastAsia="Calibri" w:hAnsi="Times New Roman" w:cs="Times New Roman"/>
                <w:sz w:val="12"/>
                <w:szCs w:val="12"/>
              </w:rPr>
            </w:pPr>
          </w:p>
        </w:tc>
        <w:tc>
          <w:tcPr>
            <w:tcW w:w="1133" w:type="dxa"/>
            <w:vMerge/>
            <w:hideMark/>
          </w:tcPr>
          <w:p w:rsidR="00E47E1A" w:rsidRPr="00C85B39" w:rsidRDefault="00E47E1A" w:rsidP="00C85B39">
            <w:pPr>
              <w:tabs>
                <w:tab w:val="left" w:pos="284"/>
              </w:tabs>
              <w:rPr>
                <w:rFonts w:ascii="Times New Roman" w:eastAsia="Calibri" w:hAnsi="Times New Roman" w:cs="Times New Roman"/>
                <w:sz w:val="12"/>
                <w:szCs w:val="12"/>
              </w:rPr>
            </w:pPr>
          </w:p>
        </w:tc>
        <w:tc>
          <w:tcPr>
            <w:tcW w:w="5244" w:type="dxa"/>
            <w:vMerge/>
            <w:hideMark/>
          </w:tcPr>
          <w:p w:rsidR="00E47E1A" w:rsidRPr="00C85B39" w:rsidRDefault="00E47E1A" w:rsidP="00C85B39">
            <w:pPr>
              <w:tabs>
                <w:tab w:val="left" w:pos="284"/>
              </w:tabs>
              <w:rPr>
                <w:rFonts w:ascii="Times New Roman" w:eastAsia="Calibri" w:hAnsi="Times New Roman" w:cs="Times New Roman"/>
                <w:sz w:val="12"/>
                <w:szCs w:val="12"/>
              </w:rPr>
            </w:pPr>
          </w:p>
        </w:tc>
        <w:tc>
          <w:tcPr>
            <w:tcW w:w="709" w:type="dxa"/>
            <w:vMerge/>
            <w:hideMark/>
          </w:tcPr>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138"/>
        </w:trPr>
        <w:tc>
          <w:tcPr>
            <w:tcW w:w="427" w:type="dxa"/>
            <w:vMerge/>
            <w:hideMark/>
          </w:tcPr>
          <w:p w:rsidR="00E47E1A" w:rsidRPr="00C85B39" w:rsidRDefault="00E47E1A" w:rsidP="00C85B39">
            <w:pPr>
              <w:tabs>
                <w:tab w:val="left" w:pos="284"/>
              </w:tabs>
              <w:rPr>
                <w:rFonts w:ascii="Times New Roman" w:eastAsia="Calibri" w:hAnsi="Times New Roman" w:cs="Times New Roman"/>
                <w:sz w:val="12"/>
                <w:szCs w:val="12"/>
              </w:rPr>
            </w:pPr>
          </w:p>
        </w:tc>
        <w:tc>
          <w:tcPr>
            <w:tcW w:w="1133" w:type="dxa"/>
            <w:vMerge/>
            <w:hideMark/>
          </w:tcPr>
          <w:p w:rsidR="00E47E1A" w:rsidRPr="00C85B39" w:rsidRDefault="00E47E1A" w:rsidP="00C85B39">
            <w:pPr>
              <w:tabs>
                <w:tab w:val="left" w:pos="284"/>
              </w:tabs>
              <w:rPr>
                <w:rFonts w:ascii="Times New Roman" w:eastAsia="Calibri" w:hAnsi="Times New Roman" w:cs="Times New Roman"/>
                <w:sz w:val="12"/>
                <w:szCs w:val="12"/>
              </w:rPr>
            </w:pPr>
          </w:p>
        </w:tc>
        <w:tc>
          <w:tcPr>
            <w:tcW w:w="5244" w:type="dxa"/>
            <w:vMerge/>
            <w:hideMark/>
          </w:tcPr>
          <w:p w:rsidR="00E47E1A" w:rsidRPr="00C85B39" w:rsidRDefault="00E47E1A" w:rsidP="00C85B39">
            <w:pPr>
              <w:tabs>
                <w:tab w:val="left" w:pos="284"/>
              </w:tabs>
              <w:rPr>
                <w:rFonts w:ascii="Times New Roman" w:eastAsia="Calibri" w:hAnsi="Times New Roman" w:cs="Times New Roman"/>
                <w:sz w:val="12"/>
                <w:szCs w:val="12"/>
              </w:rPr>
            </w:pPr>
          </w:p>
        </w:tc>
        <w:tc>
          <w:tcPr>
            <w:tcW w:w="709" w:type="dxa"/>
            <w:vMerge/>
            <w:hideMark/>
          </w:tcPr>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2.1.7.</w:t>
            </w:r>
          </w:p>
        </w:tc>
        <w:tc>
          <w:tcPr>
            <w:tcW w:w="1133"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Трубопроводный транспорт</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7.5</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2.1.8.</w:t>
            </w:r>
          </w:p>
        </w:tc>
        <w:tc>
          <w:tcPr>
            <w:tcW w:w="1133"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Обеспечение внутреннего правопорядка</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8.3</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2.1.9.</w:t>
            </w:r>
          </w:p>
        </w:tc>
        <w:tc>
          <w:tcPr>
            <w:tcW w:w="1133"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Склады</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6.9</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2.1.10.</w:t>
            </w:r>
          </w:p>
        </w:tc>
        <w:tc>
          <w:tcPr>
            <w:tcW w:w="1133"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Земельные участки (территории) общего пользования</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12.0</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2.2.</w:t>
            </w:r>
          </w:p>
        </w:tc>
        <w:tc>
          <w:tcPr>
            <w:tcW w:w="7086" w:type="dxa"/>
            <w:gridSpan w:val="3"/>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Т</w:t>
            </w: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2.2.1.</w:t>
            </w:r>
          </w:p>
        </w:tc>
        <w:tc>
          <w:tcPr>
            <w:tcW w:w="1133"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Специальная деятельность</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12.2</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2.2.2.</w:t>
            </w:r>
          </w:p>
        </w:tc>
        <w:tc>
          <w:tcPr>
            <w:tcW w:w="1133"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Магазины</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 xml:space="preserve">Размещение объектов капитального строительства, предназначенных для продажи товаров, торговая площадь которых составляет до 5000 кв. </w:t>
            </w:r>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4.4</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2.2.3.</w:t>
            </w:r>
          </w:p>
        </w:tc>
        <w:tc>
          <w:tcPr>
            <w:tcW w:w="1133"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Обслуживание автотранспорта</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4.9.</w:t>
            </w:r>
          </w:p>
        </w:tc>
      </w:tr>
      <w:tr w:rsidR="00E47E1A" w:rsidRPr="00E47E1A" w:rsidTr="00C85B39">
        <w:trPr>
          <w:trHeight w:val="20"/>
        </w:trPr>
        <w:tc>
          <w:tcPr>
            <w:tcW w:w="427"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2.2.4.</w:t>
            </w:r>
          </w:p>
        </w:tc>
        <w:tc>
          <w:tcPr>
            <w:tcW w:w="1133"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Объекты гаражного назначения</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2.7.1.</w:t>
            </w:r>
          </w:p>
        </w:tc>
      </w:tr>
    </w:tbl>
    <w:p w:rsidR="00C85B39" w:rsidRDefault="00C85B39" w:rsidP="00E47E1A">
      <w:pPr>
        <w:tabs>
          <w:tab w:val="left" w:pos="284"/>
        </w:tabs>
        <w:spacing w:after="0" w:line="240" w:lineRule="auto"/>
        <w:jc w:val="both"/>
        <w:rPr>
          <w:rFonts w:ascii="Times New Roman" w:eastAsia="Calibri" w:hAnsi="Times New Roman" w:cs="Times New Roman"/>
          <w:b/>
          <w:sz w:val="12"/>
          <w:szCs w:val="12"/>
        </w:rPr>
      </w:pPr>
    </w:p>
    <w:p w:rsidR="00E47E1A" w:rsidRPr="00E47E1A" w:rsidRDefault="00E47E1A" w:rsidP="00C85B39">
      <w:pPr>
        <w:tabs>
          <w:tab w:val="left" w:pos="284"/>
        </w:tabs>
        <w:spacing w:after="0" w:line="240" w:lineRule="auto"/>
        <w:ind w:firstLine="284"/>
        <w:jc w:val="both"/>
        <w:rPr>
          <w:rFonts w:ascii="Times New Roman" w:eastAsia="Calibri" w:hAnsi="Times New Roman" w:cs="Times New Roman"/>
          <w:b/>
          <w:sz w:val="12"/>
          <w:szCs w:val="12"/>
        </w:rPr>
      </w:pPr>
      <w:r w:rsidRPr="00E47E1A">
        <w:rPr>
          <w:rFonts w:ascii="Times New Roman" w:eastAsia="Calibri" w:hAnsi="Times New Roman" w:cs="Times New Roman"/>
          <w:b/>
          <w:sz w:val="12"/>
          <w:szCs w:val="12"/>
        </w:rPr>
        <w:t>21) Статью 23 Правил изложить в новой редакции:</w:t>
      </w:r>
    </w:p>
    <w:p w:rsidR="00E47E1A" w:rsidRPr="00E47E1A" w:rsidRDefault="00E47E1A" w:rsidP="00C85B39">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1. Рекреационные зоны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E47E1A" w:rsidRPr="00E47E1A" w:rsidRDefault="00E47E1A" w:rsidP="00C85B39">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2. В состав рекреационных зон могут включаться территории, занятые городскими лесами, зонами отдыха, парками, городскими садами, скверами, бульварами, а также иные территории, используемые и предназначенные для отдыха, туризма, занятий физической культурой и спортом.</w:t>
      </w:r>
    </w:p>
    <w:p w:rsidR="00E47E1A" w:rsidRPr="00E47E1A" w:rsidRDefault="00E47E1A" w:rsidP="00C85B39">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3. Виды разрешенного использования земельных участков и объектов капитального строительства в таблице № 5.</w:t>
      </w:r>
    </w:p>
    <w:p w:rsidR="00E47E1A" w:rsidRPr="00E47E1A" w:rsidRDefault="00E47E1A" w:rsidP="00C85B39">
      <w:pPr>
        <w:tabs>
          <w:tab w:val="left" w:pos="284"/>
        </w:tabs>
        <w:spacing w:after="0" w:line="240" w:lineRule="auto"/>
        <w:jc w:val="right"/>
        <w:rPr>
          <w:rFonts w:ascii="Times New Roman" w:eastAsia="Calibri" w:hAnsi="Times New Roman" w:cs="Times New Roman"/>
          <w:sz w:val="12"/>
          <w:szCs w:val="12"/>
        </w:rPr>
      </w:pPr>
      <w:r w:rsidRPr="00E47E1A">
        <w:rPr>
          <w:rFonts w:ascii="Times New Roman" w:eastAsia="Calibri" w:hAnsi="Times New Roman" w:cs="Times New Roman"/>
          <w:sz w:val="12"/>
          <w:szCs w:val="12"/>
        </w:rPr>
        <w:t>Таблица № 5</w:t>
      </w:r>
    </w:p>
    <w:p w:rsidR="00E47E1A" w:rsidRPr="00C85B39" w:rsidRDefault="00E47E1A" w:rsidP="00C85B39">
      <w:pPr>
        <w:tabs>
          <w:tab w:val="left" w:pos="284"/>
        </w:tabs>
        <w:spacing w:after="0" w:line="240" w:lineRule="auto"/>
        <w:jc w:val="center"/>
        <w:rPr>
          <w:rFonts w:ascii="Times New Roman" w:eastAsia="Calibri" w:hAnsi="Times New Roman" w:cs="Times New Roman"/>
          <w:b/>
          <w:sz w:val="12"/>
          <w:szCs w:val="12"/>
        </w:rPr>
      </w:pPr>
      <w:r w:rsidRPr="00C85B39">
        <w:rPr>
          <w:rFonts w:ascii="Times New Roman" w:eastAsia="Calibri" w:hAnsi="Times New Roman" w:cs="Times New Roman"/>
          <w:b/>
          <w:sz w:val="12"/>
          <w:szCs w:val="12"/>
        </w:rPr>
        <w:t>Виды разрешенного использования земельных участков и объектов капитального строительства</w:t>
      </w:r>
      <w:r w:rsidR="00C85B39" w:rsidRPr="00C85B39">
        <w:rPr>
          <w:rFonts w:ascii="Times New Roman" w:eastAsia="Calibri" w:hAnsi="Times New Roman" w:cs="Times New Roman"/>
          <w:b/>
          <w:sz w:val="12"/>
          <w:szCs w:val="12"/>
        </w:rPr>
        <w:t xml:space="preserve"> </w:t>
      </w:r>
      <w:r w:rsidRPr="00C85B39">
        <w:rPr>
          <w:rFonts w:ascii="Times New Roman" w:eastAsia="Calibri" w:hAnsi="Times New Roman" w:cs="Times New Roman"/>
          <w:b/>
          <w:sz w:val="12"/>
          <w:szCs w:val="12"/>
        </w:rPr>
        <w:t>в зонах рекреационного назначения</w:t>
      </w:r>
    </w:p>
    <w:tbl>
      <w:tblPr>
        <w:tblStyle w:val="af2"/>
        <w:tblW w:w="7513" w:type="dxa"/>
        <w:tblInd w:w="108" w:type="dxa"/>
        <w:tblLayout w:type="fixed"/>
        <w:tblLook w:val="00A0" w:firstRow="1" w:lastRow="0" w:firstColumn="1" w:lastColumn="0" w:noHBand="0" w:noVBand="0"/>
      </w:tblPr>
      <w:tblGrid>
        <w:gridCol w:w="430"/>
        <w:gridCol w:w="1130"/>
        <w:gridCol w:w="5244"/>
        <w:gridCol w:w="709"/>
      </w:tblGrid>
      <w:tr w:rsidR="00E47E1A" w:rsidRPr="00E47E1A" w:rsidTr="00C85B39">
        <w:trPr>
          <w:trHeight w:val="138"/>
        </w:trPr>
        <w:tc>
          <w:tcPr>
            <w:tcW w:w="430" w:type="dxa"/>
            <w:vMerge w:val="restart"/>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 п/п</w:t>
            </w:r>
          </w:p>
        </w:tc>
        <w:tc>
          <w:tcPr>
            <w:tcW w:w="1130" w:type="dxa"/>
            <w:vMerge w:val="restart"/>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Наименование вида разрешенного использования земельного участка</w:t>
            </w:r>
          </w:p>
        </w:tc>
        <w:tc>
          <w:tcPr>
            <w:tcW w:w="5244" w:type="dxa"/>
            <w:vMerge w:val="restart"/>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Описание вида разрешенного использования земельного участка</w:t>
            </w:r>
          </w:p>
        </w:tc>
        <w:tc>
          <w:tcPr>
            <w:tcW w:w="709" w:type="dxa"/>
            <w:vMerge w:val="restart"/>
            <w:hideMark/>
          </w:tcPr>
          <w:p w:rsidR="00E47E1A" w:rsidRPr="00C85B39" w:rsidRDefault="00E47E1A" w:rsidP="00C85B39">
            <w:pPr>
              <w:tabs>
                <w:tab w:val="left" w:pos="284"/>
              </w:tabs>
              <w:rPr>
                <w:rFonts w:ascii="Times New Roman" w:eastAsia="Calibri" w:hAnsi="Times New Roman" w:cs="Times New Roman"/>
                <w:sz w:val="10"/>
                <w:szCs w:val="10"/>
              </w:rPr>
            </w:pPr>
            <w:r w:rsidRPr="00C85B39">
              <w:rPr>
                <w:rFonts w:ascii="Times New Roman" w:eastAsia="Calibri" w:hAnsi="Times New Roman" w:cs="Times New Roman"/>
                <w:sz w:val="10"/>
                <w:szCs w:val="10"/>
              </w:rPr>
              <w:t>Код вида разрешенного использования земельного участка</w:t>
            </w:r>
          </w:p>
        </w:tc>
      </w:tr>
      <w:tr w:rsidR="00E47E1A" w:rsidRPr="00E47E1A" w:rsidTr="00C85B39">
        <w:trPr>
          <w:trHeight w:val="138"/>
        </w:trPr>
        <w:tc>
          <w:tcPr>
            <w:tcW w:w="430" w:type="dxa"/>
            <w:vMerge/>
            <w:hideMark/>
          </w:tcPr>
          <w:p w:rsidR="00E47E1A" w:rsidRPr="00C85B39" w:rsidRDefault="00E47E1A" w:rsidP="00C85B39">
            <w:pPr>
              <w:tabs>
                <w:tab w:val="left" w:pos="284"/>
              </w:tabs>
              <w:rPr>
                <w:rFonts w:ascii="Times New Roman" w:eastAsia="Calibri" w:hAnsi="Times New Roman" w:cs="Times New Roman"/>
                <w:sz w:val="12"/>
                <w:szCs w:val="12"/>
              </w:rPr>
            </w:pPr>
          </w:p>
        </w:tc>
        <w:tc>
          <w:tcPr>
            <w:tcW w:w="1130" w:type="dxa"/>
            <w:vMerge/>
            <w:hideMark/>
          </w:tcPr>
          <w:p w:rsidR="00E47E1A" w:rsidRPr="00C85B39" w:rsidRDefault="00E47E1A" w:rsidP="00C85B39">
            <w:pPr>
              <w:tabs>
                <w:tab w:val="left" w:pos="284"/>
              </w:tabs>
              <w:rPr>
                <w:rFonts w:ascii="Times New Roman" w:eastAsia="Calibri" w:hAnsi="Times New Roman" w:cs="Times New Roman"/>
                <w:sz w:val="12"/>
                <w:szCs w:val="12"/>
              </w:rPr>
            </w:pPr>
          </w:p>
        </w:tc>
        <w:tc>
          <w:tcPr>
            <w:tcW w:w="5244" w:type="dxa"/>
            <w:vMerge/>
            <w:hideMark/>
          </w:tcPr>
          <w:p w:rsidR="00E47E1A" w:rsidRPr="00C85B39" w:rsidRDefault="00E47E1A" w:rsidP="00C85B39">
            <w:pPr>
              <w:tabs>
                <w:tab w:val="left" w:pos="284"/>
              </w:tabs>
              <w:rPr>
                <w:rFonts w:ascii="Times New Roman" w:eastAsia="Calibri" w:hAnsi="Times New Roman" w:cs="Times New Roman"/>
                <w:sz w:val="12"/>
                <w:szCs w:val="12"/>
              </w:rPr>
            </w:pPr>
          </w:p>
        </w:tc>
        <w:tc>
          <w:tcPr>
            <w:tcW w:w="709" w:type="dxa"/>
            <w:vMerge/>
            <w:hideMark/>
          </w:tcPr>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w:t>
            </w:r>
          </w:p>
        </w:tc>
        <w:tc>
          <w:tcPr>
            <w:tcW w:w="7083" w:type="dxa"/>
            <w:gridSpan w:val="3"/>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Р1 Зона скверов, парков, бульваров</w:t>
            </w: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1.1.</w:t>
            </w:r>
          </w:p>
        </w:tc>
        <w:tc>
          <w:tcPr>
            <w:tcW w:w="7083" w:type="dxa"/>
            <w:gridSpan w:val="3"/>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Р1</w:t>
            </w: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1.1.1</w:t>
            </w:r>
          </w:p>
        </w:tc>
        <w:tc>
          <w:tcPr>
            <w:tcW w:w="1130"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Земельные участки (территории) общего пользования</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12.0</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1.2.</w:t>
            </w:r>
          </w:p>
        </w:tc>
        <w:tc>
          <w:tcPr>
            <w:tcW w:w="7083" w:type="dxa"/>
            <w:gridSpan w:val="3"/>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Р1</w:t>
            </w: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1.2.1.</w:t>
            </w:r>
          </w:p>
        </w:tc>
        <w:tc>
          <w:tcPr>
            <w:tcW w:w="11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Спорт</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5.1</w:t>
            </w: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1.2.2.</w:t>
            </w:r>
          </w:p>
        </w:tc>
        <w:tc>
          <w:tcPr>
            <w:tcW w:w="1130"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Обслуживание автотранспорта</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4.9</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lastRenderedPageBreak/>
              <w:t>1.2.3.</w:t>
            </w:r>
          </w:p>
        </w:tc>
        <w:tc>
          <w:tcPr>
            <w:tcW w:w="1130"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Стационарное медицинское обслуживание</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3.4.2</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1.2.4.</w:t>
            </w:r>
          </w:p>
        </w:tc>
        <w:tc>
          <w:tcPr>
            <w:tcW w:w="11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Водные объекты</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Ледники, снежники, ручьи, реки, озера, болота, территориальные моря и другие поверхностные водные объекты</w:t>
            </w:r>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 xml:space="preserve"> 11.0</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1.3.</w:t>
            </w:r>
          </w:p>
        </w:tc>
        <w:tc>
          <w:tcPr>
            <w:tcW w:w="7083" w:type="dxa"/>
            <w:gridSpan w:val="3"/>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Условные виды разрешенного использования земельных участков и объектов капитального строительства в зоне Р1</w:t>
            </w: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1.3.1.</w:t>
            </w:r>
          </w:p>
        </w:tc>
        <w:tc>
          <w:tcPr>
            <w:tcW w:w="11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Общественное питание</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4.6</w:t>
            </w: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1.3.2.</w:t>
            </w:r>
          </w:p>
        </w:tc>
        <w:tc>
          <w:tcPr>
            <w:tcW w:w="1130"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Развлечения</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4.8</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 xml:space="preserve">2. </w:t>
            </w:r>
          </w:p>
        </w:tc>
        <w:tc>
          <w:tcPr>
            <w:tcW w:w="7083" w:type="dxa"/>
            <w:gridSpan w:val="3"/>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Р2 Зона природного ландшафта</w:t>
            </w: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2.1.</w:t>
            </w:r>
          </w:p>
        </w:tc>
        <w:tc>
          <w:tcPr>
            <w:tcW w:w="7083" w:type="dxa"/>
            <w:gridSpan w:val="3"/>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Р2</w:t>
            </w: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2.1.1</w:t>
            </w:r>
          </w:p>
        </w:tc>
        <w:tc>
          <w:tcPr>
            <w:tcW w:w="1130"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Земельные участки (территории) общего пользования</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12.0</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2.1.2.</w:t>
            </w:r>
          </w:p>
        </w:tc>
        <w:tc>
          <w:tcPr>
            <w:tcW w:w="1130"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Природно-познавательный туризм</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 xml:space="preserve">осуществление необходимых природоохранных и </w:t>
            </w:r>
            <w:proofErr w:type="spellStart"/>
            <w:r w:rsidRPr="00C85B39">
              <w:rPr>
                <w:rFonts w:ascii="Times New Roman" w:eastAsia="Calibri" w:hAnsi="Times New Roman" w:cs="Times New Roman"/>
                <w:sz w:val="12"/>
                <w:szCs w:val="12"/>
              </w:rPr>
              <w:t>природовосстановительных</w:t>
            </w:r>
            <w:proofErr w:type="spellEnd"/>
            <w:r w:rsidRPr="00C85B39">
              <w:rPr>
                <w:rFonts w:ascii="Times New Roman" w:eastAsia="Calibri" w:hAnsi="Times New Roman" w:cs="Times New Roman"/>
                <w:sz w:val="12"/>
                <w:szCs w:val="12"/>
              </w:rPr>
              <w:t xml:space="preserve"> мероприятий</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5.2.</w:t>
            </w: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2.2.</w:t>
            </w:r>
          </w:p>
        </w:tc>
        <w:tc>
          <w:tcPr>
            <w:tcW w:w="7083" w:type="dxa"/>
            <w:gridSpan w:val="3"/>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Р2</w:t>
            </w: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2.2.1.</w:t>
            </w:r>
          </w:p>
        </w:tc>
        <w:tc>
          <w:tcPr>
            <w:tcW w:w="1130"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Обслуживание автотранспорта</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4.9</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w:t>
            </w:r>
          </w:p>
        </w:tc>
        <w:tc>
          <w:tcPr>
            <w:tcW w:w="7083" w:type="dxa"/>
            <w:gridSpan w:val="3"/>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Р3 Зона отдыха, занятий физической культурой и спортом</w:t>
            </w: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3.1</w:t>
            </w:r>
          </w:p>
        </w:tc>
        <w:tc>
          <w:tcPr>
            <w:tcW w:w="7083" w:type="dxa"/>
            <w:gridSpan w:val="3"/>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Р3</w:t>
            </w: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3.1.1.</w:t>
            </w:r>
          </w:p>
        </w:tc>
        <w:tc>
          <w:tcPr>
            <w:tcW w:w="1130"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Спорт</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5.1</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3.1.2.</w:t>
            </w:r>
          </w:p>
        </w:tc>
        <w:tc>
          <w:tcPr>
            <w:tcW w:w="11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Земельные участки (территории) общего пользования</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12.0</w:t>
            </w: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3.1.3.</w:t>
            </w:r>
          </w:p>
        </w:tc>
        <w:tc>
          <w:tcPr>
            <w:tcW w:w="1130"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Природно-познавательный туризм</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C85B39">
              <w:rPr>
                <w:rFonts w:ascii="Times New Roman" w:eastAsia="Calibri" w:hAnsi="Times New Roman" w:cs="Times New Roman"/>
                <w:sz w:val="12"/>
                <w:szCs w:val="12"/>
              </w:rPr>
              <w:t>природовосстановительных</w:t>
            </w:r>
            <w:proofErr w:type="spellEnd"/>
            <w:r w:rsidRPr="00C85B39">
              <w:rPr>
                <w:rFonts w:ascii="Times New Roman" w:eastAsia="Calibri" w:hAnsi="Times New Roman" w:cs="Times New Roman"/>
                <w:sz w:val="12"/>
                <w:szCs w:val="12"/>
              </w:rPr>
              <w:t xml:space="preserve"> мероприятий</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5.2.</w:t>
            </w: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3.2.</w:t>
            </w:r>
          </w:p>
        </w:tc>
        <w:tc>
          <w:tcPr>
            <w:tcW w:w="7083" w:type="dxa"/>
            <w:gridSpan w:val="3"/>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Р3</w:t>
            </w: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3.2.1.</w:t>
            </w:r>
          </w:p>
        </w:tc>
        <w:tc>
          <w:tcPr>
            <w:tcW w:w="11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Общественное питание</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4.6</w:t>
            </w: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3.2.2.</w:t>
            </w:r>
          </w:p>
        </w:tc>
        <w:tc>
          <w:tcPr>
            <w:tcW w:w="1130"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Обслуживание автотранспорта</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4.9</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3.2.3.</w:t>
            </w:r>
          </w:p>
        </w:tc>
        <w:tc>
          <w:tcPr>
            <w:tcW w:w="1130"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Стационарное медицинское обслуживание</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3.4.2.</w:t>
            </w: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4.</w:t>
            </w:r>
          </w:p>
        </w:tc>
        <w:tc>
          <w:tcPr>
            <w:tcW w:w="7083" w:type="dxa"/>
            <w:gridSpan w:val="3"/>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Р4 Зона отдыха и туризма</w:t>
            </w: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4.1.</w:t>
            </w:r>
          </w:p>
        </w:tc>
        <w:tc>
          <w:tcPr>
            <w:tcW w:w="7083" w:type="dxa"/>
            <w:gridSpan w:val="3"/>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Р4</w:t>
            </w: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4.1.1.</w:t>
            </w:r>
          </w:p>
        </w:tc>
        <w:tc>
          <w:tcPr>
            <w:tcW w:w="1130"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Природно-познавательный туризм</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C85B39">
              <w:rPr>
                <w:rFonts w:ascii="Times New Roman" w:eastAsia="Calibri" w:hAnsi="Times New Roman" w:cs="Times New Roman"/>
                <w:sz w:val="12"/>
                <w:szCs w:val="12"/>
              </w:rPr>
              <w:t>природовосстановительных</w:t>
            </w:r>
            <w:proofErr w:type="spellEnd"/>
            <w:r w:rsidRPr="00C85B39">
              <w:rPr>
                <w:rFonts w:ascii="Times New Roman" w:eastAsia="Calibri" w:hAnsi="Times New Roman" w:cs="Times New Roman"/>
                <w:sz w:val="12"/>
                <w:szCs w:val="12"/>
              </w:rPr>
              <w:t xml:space="preserve"> мероприятий</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5.2.</w:t>
            </w: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4.1.2.</w:t>
            </w:r>
          </w:p>
        </w:tc>
        <w:tc>
          <w:tcPr>
            <w:tcW w:w="1130"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Спорт</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5.1</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4.1.3.</w:t>
            </w:r>
          </w:p>
        </w:tc>
        <w:tc>
          <w:tcPr>
            <w:tcW w:w="11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Общественное питание</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4.6</w:t>
            </w: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4.1.4.</w:t>
            </w:r>
          </w:p>
        </w:tc>
        <w:tc>
          <w:tcPr>
            <w:tcW w:w="1130"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 xml:space="preserve">Земельные участки </w:t>
            </w:r>
            <w:r w:rsidRPr="00C85B39">
              <w:rPr>
                <w:rFonts w:ascii="Times New Roman" w:eastAsia="Calibri" w:hAnsi="Times New Roman" w:cs="Times New Roman"/>
                <w:sz w:val="12"/>
                <w:szCs w:val="12"/>
              </w:rPr>
              <w:lastRenderedPageBreak/>
              <w:t>(территории) общего пользования</w:t>
            </w: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w:t>
            </w:r>
            <w:r w:rsidRPr="00C85B39">
              <w:rPr>
                <w:rFonts w:ascii="Times New Roman" w:eastAsia="Calibri" w:hAnsi="Times New Roman" w:cs="Times New Roman"/>
                <w:sz w:val="12"/>
                <w:szCs w:val="12"/>
              </w:rPr>
              <w:lastRenderedPageBreak/>
              <w:t>объектов общего пользования, скверов, бульваров, площадей, проездов, малых архитектурных форм благоустройства</w:t>
            </w:r>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lastRenderedPageBreak/>
              <w:t>12.0</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lastRenderedPageBreak/>
              <w:t>4.1.5.</w:t>
            </w:r>
          </w:p>
        </w:tc>
        <w:tc>
          <w:tcPr>
            <w:tcW w:w="1130"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Обеспечение внутреннего правопорядка</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8.3</w:t>
            </w:r>
          </w:p>
          <w:p w:rsidR="00E47E1A" w:rsidRPr="00C85B39" w:rsidRDefault="00E47E1A" w:rsidP="00C85B39">
            <w:pPr>
              <w:tabs>
                <w:tab w:val="left" w:pos="284"/>
              </w:tabs>
              <w:rPr>
                <w:rFonts w:ascii="Times New Roman" w:eastAsia="Calibri" w:hAnsi="Times New Roman" w:cs="Times New Roman"/>
                <w:sz w:val="12"/>
                <w:szCs w:val="12"/>
              </w:rPr>
            </w:pP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4.1.6.</w:t>
            </w:r>
          </w:p>
        </w:tc>
        <w:tc>
          <w:tcPr>
            <w:tcW w:w="1130"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Социальное обслуживание</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3.2.</w:t>
            </w: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 xml:space="preserve">4.2. </w:t>
            </w:r>
          </w:p>
        </w:tc>
        <w:tc>
          <w:tcPr>
            <w:tcW w:w="7083" w:type="dxa"/>
            <w:gridSpan w:val="3"/>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Р4</w:t>
            </w: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4.2.1.</w:t>
            </w:r>
          </w:p>
        </w:tc>
        <w:tc>
          <w:tcPr>
            <w:tcW w:w="1130"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Водные объекты</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11.1.</w:t>
            </w: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4.2.2.</w:t>
            </w:r>
          </w:p>
        </w:tc>
        <w:tc>
          <w:tcPr>
            <w:tcW w:w="1130"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Развлечения</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4.8.</w:t>
            </w: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4.2.3.</w:t>
            </w:r>
          </w:p>
        </w:tc>
        <w:tc>
          <w:tcPr>
            <w:tcW w:w="1130"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Культурное развитие</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3.6.</w:t>
            </w:r>
          </w:p>
        </w:tc>
      </w:tr>
      <w:tr w:rsidR="00E47E1A" w:rsidRPr="00E47E1A" w:rsidTr="00C85B39">
        <w:trPr>
          <w:trHeight w:val="20"/>
        </w:trPr>
        <w:tc>
          <w:tcPr>
            <w:tcW w:w="430"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4.2.4.</w:t>
            </w:r>
          </w:p>
        </w:tc>
        <w:tc>
          <w:tcPr>
            <w:tcW w:w="1130" w:type="dxa"/>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Стационарное медицинское обслуживание</w:t>
            </w:r>
          </w:p>
          <w:p w:rsidR="00E47E1A" w:rsidRPr="00C85B39" w:rsidRDefault="00E47E1A" w:rsidP="00C85B39">
            <w:pPr>
              <w:tabs>
                <w:tab w:val="left" w:pos="284"/>
              </w:tabs>
              <w:rPr>
                <w:rFonts w:ascii="Times New Roman" w:eastAsia="Calibri" w:hAnsi="Times New Roman" w:cs="Times New Roman"/>
                <w:sz w:val="12"/>
                <w:szCs w:val="12"/>
              </w:rPr>
            </w:pPr>
          </w:p>
        </w:tc>
        <w:tc>
          <w:tcPr>
            <w:tcW w:w="5244"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709" w:type="dxa"/>
            <w:hideMark/>
          </w:tcPr>
          <w:p w:rsidR="00E47E1A" w:rsidRPr="00C85B39" w:rsidRDefault="00E47E1A" w:rsidP="00C85B39">
            <w:pPr>
              <w:tabs>
                <w:tab w:val="left" w:pos="284"/>
              </w:tabs>
              <w:rPr>
                <w:rFonts w:ascii="Times New Roman" w:eastAsia="Calibri" w:hAnsi="Times New Roman" w:cs="Times New Roman"/>
                <w:sz w:val="12"/>
                <w:szCs w:val="12"/>
              </w:rPr>
            </w:pPr>
            <w:r w:rsidRPr="00C85B39">
              <w:rPr>
                <w:rFonts w:ascii="Times New Roman" w:eastAsia="Calibri" w:hAnsi="Times New Roman" w:cs="Times New Roman"/>
                <w:sz w:val="12"/>
                <w:szCs w:val="12"/>
              </w:rPr>
              <w:t>3.4.2.</w:t>
            </w:r>
          </w:p>
        </w:tc>
      </w:tr>
    </w:tbl>
    <w:p w:rsidR="00E47E1A" w:rsidRPr="00E47E1A" w:rsidRDefault="00E47E1A" w:rsidP="00E47E1A">
      <w:pPr>
        <w:tabs>
          <w:tab w:val="left" w:pos="284"/>
        </w:tabs>
        <w:spacing w:after="0" w:line="240" w:lineRule="auto"/>
        <w:jc w:val="both"/>
        <w:rPr>
          <w:rFonts w:ascii="Times New Roman" w:eastAsia="Calibri" w:hAnsi="Times New Roman" w:cs="Times New Roman"/>
          <w:b/>
          <w:sz w:val="12"/>
          <w:szCs w:val="12"/>
        </w:rPr>
      </w:pPr>
    </w:p>
    <w:p w:rsidR="00E47E1A" w:rsidRPr="00E47E1A" w:rsidRDefault="00E47E1A" w:rsidP="00C85B39">
      <w:pPr>
        <w:tabs>
          <w:tab w:val="left" w:pos="284"/>
        </w:tabs>
        <w:spacing w:after="0" w:line="240" w:lineRule="auto"/>
        <w:ind w:firstLine="284"/>
        <w:jc w:val="both"/>
        <w:rPr>
          <w:rFonts w:ascii="Times New Roman" w:eastAsia="Calibri" w:hAnsi="Times New Roman" w:cs="Times New Roman"/>
          <w:b/>
          <w:sz w:val="12"/>
          <w:szCs w:val="12"/>
        </w:rPr>
      </w:pPr>
      <w:r w:rsidRPr="00E47E1A">
        <w:rPr>
          <w:rFonts w:ascii="Times New Roman" w:eastAsia="Calibri" w:hAnsi="Times New Roman" w:cs="Times New Roman"/>
          <w:b/>
          <w:sz w:val="12"/>
          <w:szCs w:val="12"/>
        </w:rPr>
        <w:t>22) Статью 24 Правил изложить в новой редакции:</w:t>
      </w:r>
    </w:p>
    <w:p w:rsidR="00E47E1A" w:rsidRPr="00E47E1A" w:rsidRDefault="00E47E1A" w:rsidP="00C85B39">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1. Зона сельскохозяйственного использования выделена для обеспечения правовых условий использования земельных участков для ведения садоводства и огородничества.</w:t>
      </w:r>
    </w:p>
    <w:p w:rsidR="00E47E1A" w:rsidRPr="00E47E1A" w:rsidRDefault="00E47E1A" w:rsidP="00C85B39">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2. Виды разрешенного использования земельных участков и объектов капитального строительства в таблице № 6.</w:t>
      </w:r>
    </w:p>
    <w:p w:rsidR="00E47E1A" w:rsidRPr="00E47E1A" w:rsidRDefault="00E47E1A" w:rsidP="00D6693C">
      <w:pPr>
        <w:tabs>
          <w:tab w:val="left" w:pos="284"/>
        </w:tabs>
        <w:spacing w:after="0" w:line="240" w:lineRule="auto"/>
        <w:jc w:val="right"/>
        <w:rPr>
          <w:rFonts w:ascii="Times New Roman" w:eastAsia="Calibri" w:hAnsi="Times New Roman" w:cs="Times New Roman"/>
          <w:sz w:val="12"/>
          <w:szCs w:val="12"/>
        </w:rPr>
      </w:pPr>
      <w:r w:rsidRPr="00E47E1A">
        <w:rPr>
          <w:rFonts w:ascii="Times New Roman" w:eastAsia="Calibri" w:hAnsi="Times New Roman" w:cs="Times New Roman"/>
          <w:sz w:val="12"/>
          <w:szCs w:val="12"/>
        </w:rPr>
        <w:t>Таблица № 6</w:t>
      </w:r>
    </w:p>
    <w:p w:rsidR="00D6693C" w:rsidRPr="00D6693C" w:rsidRDefault="00E47E1A" w:rsidP="00D6693C">
      <w:pPr>
        <w:tabs>
          <w:tab w:val="left" w:pos="284"/>
        </w:tabs>
        <w:spacing w:after="0" w:line="240" w:lineRule="auto"/>
        <w:jc w:val="center"/>
        <w:rPr>
          <w:rFonts w:ascii="Times New Roman" w:eastAsia="Calibri" w:hAnsi="Times New Roman" w:cs="Times New Roman"/>
          <w:b/>
          <w:sz w:val="12"/>
          <w:szCs w:val="12"/>
        </w:rPr>
      </w:pPr>
      <w:r w:rsidRPr="00D6693C">
        <w:rPr>
          <w:rFonts w:ascii="Times New Roman" w:eastAsia="Calibri" w:hAnsi="Times New Roman" w:cs="Times New Roman"/>
          <w:b/>
          <w:sz w:val="12"/>
          <w:szCs w:val="12"/>
        </w:rPr>
        <w:t>Виды разрешенного использования земельных участков и объектов</w:t>
      </w:r>
    </w:p>
    <w:p w:rsidR="00E47E1A" w:rsidRPr="00D6693C" w:rsidRDefault="00E47E1A" w:rsidP="00D6693C">
      <w:pPr>
        <w:tabs>
          <w:tab w:val="left" w:pos="284"/>
        </w:tabs>
        <w:spacing w:after="0" w:line="240" w:lineRule="auto"/>
        <w:jc w:val="center"/>
        <w:rPr>
          <w:rFonts w:ascii="Times New Roman" w:eastAsia="Calibri" w:hAnsi="Times New Roman" w:cs="Times New Roman"/>
          <w:b/>
          <w:sz w:val="12"/>
          <w:szCs w:val="12"/>
        </w:rPr>
      </w:pPr>
      <w:r w:rsidRPr="00D6693C">
        <w:rPr>
          <w:rFonts w:ascii="Times New Roman" w:eastAsia="Calibri" w:hAnsi="Times New Roman" w:cs="Times New Roman"/>
          <w:b/>
          <w:sz w:val="12"/>
          <w:szCs w:val="12"/>
        </w:rPr>
        <w:t>капитального строительства</w:t>
      </w:r>
      <w:r w:rsidR="00D6693C" w:rsidRPr="00D6693C">
        <w:rPr>
          <w:rFonts w:ascii="Times New Roman" w:eastAsia="Calibri" w:hAnsi="Times New Roman" w:cs="Times New Roman"/>
          <w:b/>
          <w:sz w:val="12"/>
          <w:szCs w:val="12"/>
        </w:rPr>
        <w:t xml:space="preserve"> </w:t>
      </w:r>
      <w:r w:rsidRPr="00D6693C">
        <w:rPr>
          <w:rFonts w:ascii="Times New Roman" w:eastAsia="Calibri" w:hAnsi="Times New Roman" w:cs="Times New Roman"/>
          <w:b/>
          <w:sz w:val="12"/>
          <w:szCs w:val="12"/>
        </w:rPr>
        <w:t>в зоне сельскохозяйственного использования</w:t>
      </w:r>
    </w:p>
    <w:tbl>
      <w:tblPr>
        <w:tblStyle w:val="af2"/>
        <w:tblW w:w="7513" w:type="dxa"/>
        <w:tblInd w:w="108" w:type="dxa"/>
        <w:tblLayout w:type="fixed"/>
        <w:tblLook w:val="00A0" w:firstRow="1" w:lastRow="0" w:firstColumn="1" w:lastColumn="0" w:noHBand="0" w:noVBand="0"/>
      </w:tblPr>
      <w:tblGrid>
        <w:gridCol w:w="425"/>
        <w:gridCol w:w="1135"/>
        <w:gridCol w:w="5244"/>
        <w:gridCol w:w="709"/>
      </w:tblGrid>
      <w:tr w:rsidR="00E47E1A" w:rsidRPr="00E47E1A" w:rsidTr="00D6693C">
        <w:trPr>
          <w:trHeight w:val="138"/>
        </w:trPr>
        <w:tc>
          <w:tcPr>
            <w:tcW w:w="425" w:type="dxa"/>
            <w:vMerge w:val="restart"/>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 п/п</w:t>
            </w:r>
          </w:p>
        </w:tc>
        <w:tc>
          <w:tcPr>
            <w:tcW w:w="1135" w:type="dxa"/>
            <w:vMerge w:val="restart"/>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Наименование вида разрешенного использования земельного участка</w:t>
            </w:r>
          </w:p>
        </w:tc>
        <w:tc>
          <w:tcPr>
            <w:tcW w:w="5244" w:type="dxa"/>
            <w:vMerge w:val="restart"/>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Описание вида разрешенного использования земельного участка</w:t>
            </w:r>
          </w:p>
        </w:tc>
        <w:tc>
          <w:tcPr>
            <w:tcW w:w="709" w:type="dxa"/>
            <w:vMerge w:val="restart"/>
            <w:hideMark/>
          </w:tcPr>
          <w:p w:rsidR="00E47E1A" w:rsidRPr="00D6693C" w:rsidRDefault="00E47E1A" w:rsidP="00D6693C">
            <w:pPr>
              <w:tabs>
                <w:tab w:val="left" w:pos="284"/>
              </w:tabs>
              <w:rPr>
                <w:rFonts w:ascii="Times New Roman" w:eastAsia="Calibri" w:hAnsi="Times New Roman" w:cs="Times New Roman"/>
                <w:sz w:val="10"/>
                <w:szCs w:val="10"/>
              </w:rPr>
            </w:pPr>
            <w:r w:rsidRPr="00D6693C">
              <w:rPr>
                <w:rFonts w:ascii="Times New Roman" w:eastAsia="Calibri" w:hAnsi="Times New Roman" w:cs="Times New Roman"/>
                <w:sz w:val="10"/>
                <w:szCs w:val="10"/>
              </w:rPr>
              <w:t>Код вида разрешенного использования земельного участка</w:t>
            </w:r>
          </w:p>
        </w:tc>
      </w:tr>
      <w:tr w:rsidR="00E47E1A" w:rsidRPr="00E47E1A" w:rsidTr="00D6693C">
        <w:trPr>
          <w:trHeight w:val="138"/>
        </w:trPr>
        <w:tc>
          <w:tcPr>
            <w:tcW w:w="425" w:type="dxa"/>
            <w:vMerge/>
            <w:hideMark/>
          </w:tcPr>
          <w:p w:rsidR="00E47E1A" w:rsidRPr="00D6693C" w:rsidRDefault="00E47E1A" w:rsidP="00D6693C">
            <w:pPr>
              <w:tabs>
                <w:tab w:val="left" w:pos="284"/>
              </w:tabs>
              <w:rPr>
                <w:rFonts w:ascii="Times New Roman" w:eastAsia="Calibri" w:hAnsi="Times New Roman" w:cs="Times New Roman"/>
                <w:sz w:val="12"/>
                <w:szCs w:val="12"/>
              </w:rPr>
            </w:pPr>
          </w:p>
        </w:tc>
        <w:tc>
          <w:tcPr>
            <w:tcW w:w="1135" w:type="dxa"/>
            <w:vMerge/>
            <w:hideMark/>
          </w:tcPr>
          <w:p w:rsidR="00E47E1A" w:rsidRPr="00D6693C" w:rsidRDefault="00E47E1A" w:rsidP="00D6693C">
            <w:pPr>
              <w:tabs>
                <w:tab w:val="left" w:pos="284"/>
              </w:tabs>
              <w:rPr>
                <w:rFonts w:ascii="Times New Roman" w:eastAsia="Calibri" w:hAnsi="Times New Roman" w:cs="Times New Roman"/>
                <w:sz w:val="12"/>
                <w:szCs w:val="12"/>
              </w:rPr>
            </w:pPr>
          </w:p>
        </w:tc>
        <w:tc>
          <w:tcPr>
            <w:tcW w:w="5244" w:type="dxa"/>
            <w:vMerge/>
            <w:hideMark/>
          </w:tcPr>
          <w:p w:rsidR="00E47E1A" w:rsidRPr="00D6693C" w:rsidRDefault="00E47E1A" w:rsidP="00D6693C">
            <w:pPr>
              <w:tabs>
                <w:tab w:val="left" w:pos="284"/>
              </w:tabs>
              <w:rPr>
                <w:rFonts w:ascii="Times New Roman" w:eastAsia="Calibri" w:hAnsi="Times New Roman" w:cs="Times New Roman"/>
                <w:sz w:val="12"/>
                <w:szCs w:val="12"/>
              </w:rPr>
            </w:pPr>
          </w:p>
        </w:tc>
        <w:tc>
          <w:tcPr>
            <w:tcW w:w="709" w:type="dxa"/>
            <w:vMerge/>
            <w:hideMark/>
          </w:tcPr>
          <w:p w:rsidR="00E47E1A" w:rsidRPr="00D6693C" w:rsidRDefault="00E47E1A" w:rsidP="00D6693C">
            <w:pPr>
              <w:tabs>
                <w:tab w:val="left" w:pos="284"/>
              </w:tabs>
              <w:rPr>
                <w:rFonts w:ascii="Times New Roman" w:eastAsia="Calibri" w:hAnsi="Times New Roman" w:cs="Times New Roman"/>
                <w:sz w:val="12"/>
                <w:szCs w:val="12"/>
              </w:rPr>
            </w:pPr>
          </w:p>
        </w:tc>
      </w:tr>
      <w:tr w:rsidR="00E47E1A" w:rsidRPr="00E47E1A" w:rsidTr="00D6693C">
        <w:trPr>
          <w:trHeight w:val="20"/>
        </w:trPr>
        <w:tc>
          <w:tcPr>
            <w:tcW w:w="425"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1.</w:t>
            </w:r>
          </w:p>
        </w:tc>
        <w:tc>
          <w:tcPr>
            <w:tcW w:w="7088" w:type="dxa"/>
            <w:gridSpan w:val="3"/>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Сх1 Зона сельскохозяйственных угодий</w:t>
            </w:r>
          </w:p>
        </w:tc>
      </w:tr>
      <w:tr w:rsidR="00E47E1A" w:rsidRPr="00E47E1A" w:rsidTr="00D6693C">
        <w:trPr>
          <w:trHeight w:val="20"/>
        </w:trPr>
        <w:tc>
          <w:tcPr>
            <w:tcW w:w="425"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1.1.</w:t>
            </w:r>
          </w:p>
        </w:tc>
        <w:tc>
          <w:tcPr>
            <w:tcW w:w="7088" w:type="dxa"/>
            <w:gridSpan w:val="3"/>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Сх1</w:t>
            </w:r>
          </w:p>
        </w:tc>
      </w:tr>
      <w:tr w:rsidR="00E47E1A" w:rsidRPr="00E47E1A" w:rsidTr="00D6693C">
        <w:trPr>
          <w:trHeight w:val="20"/>
        </w:trPr>
        <w:tc>
          <w:tcPr>
            <w:tcW w:w="425"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1.1.1.</w:t>
            </w:r>
          </w:p>
        </w:tc>
        <w:tc>
          <w:tcPr>
            <w:tcW w:w="1135" w:type="dxa"/>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Выращивание зерновых и иных сельскохозяйственных культур</w:t>
            </w:r>
          </w:p>
        </w:tc>
        <w:tc>
          <w:tcPr>
            <w:tcW w:w="5244"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709" w:type="dxa"/>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1.2</w:t>
            </w:r>
          </w:p>
          <w:p w:rsidR="00E47E1A" w:rsidRPr="00D6693C" w:rsidRDefault="00E47E1A" w:rsidP="00D6693C">
            <w:pPr>
              <w:tabs>
                <w:tab w:val="left" w:pos="284"/>
              </w:tabs>
              <w:rPr>
                <w:rFonts w:ascii="Times New Roman" w:eastAsia="Calibri" w:hAnsi="Times New Roman" w:cs="Times New Roman"/>
                <w:sz w:val="12"/>
                <w:szCs w:val="12"/>
              </w:rPr>
            </w:pPr>
          </w:p>
        </w:tc>
      </w:tr>
      <w:tr w:rsidR="00E47E1A" w:rsidRPr="00E47E1A" w:rsidTr="00D6693C">
        <w:trPr>
          <w:trHeight w:val="20"/>
        </w:trPr>
        <w:tc>
          <w:tcPr>
            <w:tcW w:w="425"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1.1.2.</w:t>
            </w:r>
          </w:p>
        </w:tc>
        <w:tc>
          <w:tcPr>
            <w:tcW w:w="1135" w:type="dxa"/>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Овощеводство</w:t>
            </w:r>
          </w:p>
          <w:p w:rsidR="00E47E1A" w:rsidRPr="00D6693C" w:rsidRDefault="00E47E1A" w:rsidP="00D6693C">
            <w:pPr>
              <w:tabs>
                <w:tab w:val="left" w:pos="284"/>
              </w:tabs>
              <w:rPr>
                <w:rFonts w:ascii="Times New Roman" w:eastAsia="Calibri" w:hAnsi="Times New Roman" w:cs="Times New Roman"/>
                <w:sz w:val="12"/>
                <w:szCs w:val="12"/>
              </w:rPr>
            </w:pPr>
          </w:p>
        </w:tc>
        <w:tc>
          <w:tcPr>
            <w:tcW w:w="5244"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709" w:type="dxa"/>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1.3</w:t>
            </w:r>
          </w:p>
          <w:p w:rsidR="00E47E1A" w:rsidRPr="00D6693C" w:rsidRDefault="00E47E1A" w:rsidP="00D6693C">
            <w:pPr>
              <w:tabs>
                <w:tab w:val="left" w:pos="284"/>
              </w:tabs>
              <w:rPr>
                <w:rFonts w:ascii="Times New Roman" w:eastAsia="Calibri" w:hAnsi="Times New Roman" w:cs="Times New Roman"/>
                <w:sz w:val="12"/>
                <w:szCs w:val="12"/>
              </w:rPr>
            </w:pPr>
          </w:p>
        </w:tc>
      </w:tr>
      <w:tr w:rsidR="00E47E1A" w:rsidRPr="00E47E1A" w:rsidTr="00D6693C">
        <w:trPr>
          <w:trHeight w:val="20"/>
        </w:trPr>
        <w:tc>
          <w:tcPr>
            <w:tcW w:w="425"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1.1.3.</w:t>
            </w:r>
          </w:p>
        </w:tc>
        <w:tc>
          <w:tcPr>
            <w:tcW w:w="1135"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Ведение личного подсобного хозяйства на полевых участках</w:t>
            </w:r>
          </w:p>
        </w:tc>
        <w:tc>
          <w:tcPr>
            <w:tcW w:w="5244"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Производство сельскохозяйственной продукции без права возведения объектов капитального строительства</w:t>
            </w:r>
          </w:p>
        </w:tc>
        <w:tc>
          <w:tcPr>
            <w:tcW w:w="709"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1.16.</w:t>
            </w:r>
          </w:p>
        </w:tc>
      </w:tr>
      <w:tr w:rsidR="00E47E1A" w:rsidRPr="00E47E1A" w:rsidTr="00D6693C">
        <w:trPr>
          <w:trHeight w:val="20"/>
        </w:trPr>
        <w:tc>
          <w:tcPr>
            <w:tcW w:w="425"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1.2.</w:t>
            </w:r>
          </w:p>
        </w:tc>
        <w:tc>
          <w:tcPr>
            <w:tcW w:w="7088" w:type="dxa"/>
            <w:gridSpan w:val="3"/>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Вспомогательные виды разрешенного использования земельных участков и объектов капитального строительства для зоны Сх1</w:t>
            </w:r>
          </w:p>
        </w:tc>
      </w:tr>
      <w:tr w:rsidR="00E47E1A" w:rsidRPr="00E47E1A" w:rsidTr="00D6693C">
        <w:trPr>
          <w:trHeight w:val="20"/>
        </w:trPr>
        <w:tc>
          <w:tcPr>
            <w:tcW w:w="425"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1.2.1.</w:t>
            </w:r>
          </w:p>
        </w:tc>
        <w:tc>
          <w:tcPr>
            <w:tcW w:w="1135" w:type="dxa"/>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Специальная деятельность</w:t>
            </w:r>
          </w:p>
          <w:p w:rsidR="00E47E1A" w:rsidRPr="00D6693C" w:rsidRDefault="00E47E1A" w:rsidP="00D6693C">
            <w:pPr>
              <w:tabs>
                <w:tab w:val="left" w:pos="284"/>
              </w:tabs>
              <w:rPr>
                <w:rFonts w:ascii="Times New Roman" w:eastAsia="Calibri" w:hAnsi="Times New Roman" w:cs="Times New Roman"/>
                <w:sz w:val="12"/>
                <w:szCs w:val="12"/>
              </w:rPr>
            </w:pPr>
          </w:p>
        </w:tc>
        <w:tc>
          <w:tcPr>
            <w:tcW w:w="5244"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12.2.</w:t>
            </w:r>
          </w:p>
        </w:tc>
      </w:tr>
      <w:tr w:rsidR="00E47E1A" w:rsidRPr="00E47E1A" w:rsidTr="00D6693C">
        <w:trPr>
          <w:trHeight w:val="20"/>
        </w:trPr>
        <w:tc>
          <w:tcPr>
            <w:tcW w:w="425"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1.2.2.</w:t>
            </w:r>
          </w:p>
        </w:tc>
        <w:tc>
          <w:tcPr>
            <w:tcW w:w="1135" w:type="dxa"/>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Коммунальное обслуживание</w:t>
            </w:r>
          </w:p>
          <w:p w:rsidR="00E47E1A" w:rsidRPr="00D6693C" w:rsidRDefault="00E47E1A" w:rsidP="00D6693C">
            <w:pPr>
              <w:tabs>
                <w:tab w:val="left" w:pos="284"/>
              </w:tabs>
              <w:rPr>
                <w:rFonts w:ascii="Times New Roman" w:eastAsia="Calibri" w:hAnsi="Times New Roman" w:cs="Times New Roman"/>
                <w:sz w:val="12"/>
                <w:szCs w:val="12"/>
              </w:rPr>
            </w:pPr>
          </w:p>
        </w:tc>
        <w:tc>
          <w:tcPr>
            <w:tcW w:w="5244"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w:t>
            </w:r>
            <w:r w:rsidRPr="00D6693C">
              <w:rPr>
                <w:rFonts w:ascii="Times New Roman" w:eastAsia="Calibri" w:hAnsi="Times New Roman" w:cs="Times New Roman"/>
                <w:sz w:val="12"/>
                <w:szCs w:val="12"/>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3.1</w:t>
            </w:r>
          </w:p>
          <w:p w:rsidR="00E47E1A" w:rsidRPr="00D6693C" w:rsidRDefault="00E47E1A" w:rsidP="00D6693C">
            <w:pPr>
              <w:tabs>
                <w:tab w:val="left" w:pos="284"/>
              </w:tabs>
              <w:rPr>
                <w:rFonts w:ascii="Times New Roman" w:eastAsia="Calibri" w:hAnsi="Times New Roman" w:cs="Times New Roman"/>
                <w:sz w:val="12"/>
                <w:szCs w:val="12"/>
              </w:rPr>
            </w:pPr>
          </w:p>
        </w:tc>
      </w:tr>
      <w:tr w:rsidR="00E47E1A" w:rsidRPr="00E47E1A" w:rsidTr="00D6693C">
        <w:trPr>
          <w:trHeight w:val="20"/>
        </w:trPr>
        <w:tc>
          <w:tcPr>
            <w:tcW w:w="425"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1.3.</w:t>
            </w:r>
          </w:p>
        </w:tc>
        <w:tc>
          <w:tcPr>
            <w:tcW w:w="7088" w:type="dxa"/>
            <w:gridSpan w:val="3"/>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Условно разрешенные виды использования земельных участков и объектов капитального строительства Сх1</w:t>
            </w:r>
          </w:p>
        </w:tc>
      </w:tr>
      <w:tr w:rsidR="00E47E1A" w:rsidRPr="00E47E1A" w:rsidTr="00D6693C">
        <w:trPr>
          <w:trHeight w:val="20"/>
        </w:trPr>
        <w:tc>
          <w:tcPr>
            <w:tcW w:w="425"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1.3.1.</w:t>
            </w:r>
          </w:p>
        </w:tc>
        <w:tc>
          <w:tcPr>
            <w:tcW w:w="1135" w:type="dxa"/>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Охота и рыбалка</w:t>
            </w:r>
          </w:p>
          <w:p w:rsidR="00E47E1A" w:rsidRPr="00D6693C" w:rsidRDefault="00E47E1A" w:rsidP="00D6693C">
            <w:pPr>
              <w:tabs>
                <w:tab w:val="left" w:pos="284"/>
              </w:tabs>
              <w:rPr>
                <w:rFonts w:ascii="Times New Roman" w:eastAsia="Calibri" w:hAnsi="Times New Roman" w:cs="Times New Roman"/>
                <w:sz w:val="12"/>
                <w:szCs w:val="12"/>
              </w:rPr>
            </w:pPr>
          </w:p>
        </w:tc>
        <w:tc>
          <w:tcPr>
            <w:tcW w:w="5244"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709"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5.3.</w:t>
            </w:r>
          </w:p>
        </w:tc>
      </w:tr>
      <w:tr w:rsidR="00E47E1A" w:rsidRPr="00E47E1A" w:rsidTr="00D6693C">
        <w:trPr>
          <w:trHeight w:val="20"/>
        </w:trPr>
        <w:tc>
          <w:tcPr>
            <w:tcW w:w="425"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1.3.2</w:t>
            </w:r>
          </w:p>
        </w:tc>
        <w:tc>
          <w:tcPr>
            <w:tcW w:w="1135" w:type="dxa"/>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Ветеринарное обслуживание</w:t>
            </w:r>
          </w:p>
          <w:p w:rsidR="00E47E1A" w:rsidRPr="00D6693C" w:rsidRDefault="00E47E1A" w:rsidP="00D6693C">
            <w:pPr>
              <w:tabs>
                <w:tab w:val="left" w:pos="284"/>
              </w:tabs>
              <w:rPr>
                <w:rFonts w:ascii="Times New Roman" w:eastAsia="Calibri" w:hAnsi="Times New Roman" w:cs="Times New Roman"/>
                <w:sz w:val="12"/>
                <w:szCs w:val="12"/>
              </w:rPr>
            </w:pPr>
          </w:p>
        </w:tc>
        <w:tc>
          <w:tcPr>
            <w:tcW w:w="5244"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709"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3.10</w:t>
            </w:r>
          </w:p>
        </w:tc>
      </w:tr>
      <w:tr w:rsidR="00E47E1A" w:rsidRPr="00E47E1A" w:rsidTr="00D6693C">
        <w:trPr>
          <w:trHeight w:val="20"/>
        </w:trPr>
        <w:tc>
          <w:tcPr>
            <w:tcW w:w="425"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1.3.3.</w:t>
            </w:r>
          </w:p>
        </w:tc>
        <w:tc>
          <w:tcPr>
            <w:tcW w:w="1135" w:type="dxa"/>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Общественное управление</w:t>
            </w:r>
          </w:p>
          <w:p w:rsidR="00E47E1A" w:rsidRPr="00D6693C" w:rsidRDefault="00E47E1A" w:rsidP="00D6693C">
            <w:pPr>
              <w:tabs>
                <w:tab w:val="left" w:pos="284"/>
              </w:tabs>
              <w:rPr>
                <w:rFonts w:ascii="Times New Roman" w:eastAsia="Calibri" w:hAnsi="Times New Roman" w:cs="Times New Roman"/>
                <w:sz w:val="12"/>
                <w:szCs w:val="12"/>
              </w:rPr>
            </w:pPr>
          </w:p>
        </w:tc>
        <w:tc>
          <w:tcPr>
            <w:tcW w:w="5244"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3.8.</w:t>
            </w:r>
          </w:p>
        </w:tc>
      </w:tr>
      <w:tr w:rsidR="00E47E1A" w:rsidRPr="00E47E1A" w:rsidTr="00D6693C">
        <w:trPr>
          <w:trHeight w:val="20"/>
        </w:trPr>
        <w:tc>
          <w:tcPr>
            <w:tcW w:w="425"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1.3.4.</w:t>
            </w:r>
          </w:p>
        </w:tc>
        <w:tc>
          <w:tcPr>
            <w:tcW w:w="1135" w:type="dxa"/>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Деловое управление</w:t>
            </w:r>
          </w:p>
          <w:p w:rsidR="00E47E1A" w:rsidRPr="00D6693C" w:rsidRDefault="00E47E1A" w:rsidP="00D6693C">
            <w:pPr>
              <w:tabs>
                <w:tab w:val="left" w:pos="284"/>
              </w:tabs>
              <w:rPr>
                <w:rFonts w:ascii="Times New Roman" w:eastAsia="Calibri" w:hAnsi="Times New Roman" w:cs="Times New Roman"/>
                <w:sz w:val="12"/>
                <w:szCs w:val="12"/>
              </w:rPr>
            </w:pPr>
          </w:p>
        </w:tc>
        <w:tc>
          <w:tcPr>
            <w:tcW w:w="5244"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4.1.</w:t>
            </w:r>
          </w:p>
        </w:tc>
      </w:tr>
      <w:tr w:rsidR="00E47E1A" w:rsidRPr="00E47E1A" w:rsidTr="00D6693C">
        <w:trPr>
          <w:trHeight w:val="20"/>
        </w:trPr>
        <w:tc>
          <w:tcPr>
            <w:tcW w:w="425"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1.3.5.</w:t>
            </w:r>
          </w:p>
        </w:tc>
        <w:tc>
          <w:tcPr>
            <w:tcW w:w="1135" w:type="dxa"/>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Обслуживание автотранспорта</w:t>
            </w:r>
          </w:p>
        </w:tc>
        <w:tc>
          <w:tcPr>
            <w:tcW w:w="5244"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4.9.</w:t>
            </w:r>
          </w:p>
        </w:tc>
      </w:tr>
      <w:tr w:rsidR="00E47E1A" w:rsidRPr="00E47E1A" w:rsidTr="00D6693C">
        <w:trPr>
          <w:trHeight w:val="20"/>
        </w:trPr>
        <w:tc>
          <w:tcPr>
            <w:tcW w:w="425"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2.</w:t>
            </w:r>
          </w:p>
        </w:tc>
        <w:tc>
          <w:tcPr>
            <w:tcW w:w="7088" w:type="dxa"/>
            <w:gridSpan w:val="3"/>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Сх2 Зона, занятая объектами сельскохозяйственного назначения</w:t>
            </w:r>
          </w:p>
        </w:tc>
      </w:tr>
      <w:tr w:rsidR="00E47E1A" w:rsidRPr="00E47E1A" w:rsidTr="00D6693C">
        <w:trPr>
          <w:trHeight w:val="20"/>
        </w:trPr>
        <w:tc>
          <w:tcPr>
            <w:tcW w:w="425"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2.1.</w:t>
            </w:r>
          </w:p>
        </w:tc>
        <w:tc>
          <w:tcPr>
            <w:tcW w:w="7088" w:type="dxa"/>
            <w:gridSpan w:val="3"/>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bCs/>
                <w:sz w:val="12"/>
                <w:szCs w:val="12"/>
              </w:rPr>
              <w:t>Основные виды разрешенного использования земельных участков и объектов капитального строительства для зоны Сх2</w:t>
            </w:r>
          </w:p>
        </w:tc>
      </w:tr>
      <w:tr w:rsidR="00E47E1A" w:rsidRPr="00E47E1A" w:rsidTr="00D6693C">
        <w:trPr>
          <w:trHeight w:val="20"/>
        </w:trPr>
        <w:tc>
          <w:tcPr>
            <w:tcW w:w="425"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2.1.1.</w:t>
            </w:r>
          </w:p>
        </w:tc>
        <w:tc>
          <w:tcPr>
            <w:tcW w:w="1135" w:type="dxa"/>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Хранение и переработка сельскохозяйственной продукции</w:t>
            </w:r>
          </w:p>
        </w:tc>
        <w:tc>
          <w:tcPr>
            <w:tcW w:w="5244"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709"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1.15.</w:t>
            </w:r>
          </w:p>
        </w:tc>
      </w:tr>
      <w:tr w:rsidR="00E47E1A" w:rsidRPr="00E47E1A" w:rsidTr="00D6693C">
        <w:trPr>
          <w:trHeight w:val="20"/>
        </w:trPr>
        <w:tc>
          <w:tcPr>
            <w:tcW w:w="425"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2.1.2.</w:t>
            </w:r>
          </w:p>
        </w:tc>
        <w:tc>
          <w:tcPr>
            <w:tcW w:w="1135" w:type="dxa"/>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Рыбоводство</w:t>
            </w:r>
          </w:p>
          <w:p w:rsidR="00E47E1A" w:rsidRPr="00D6693C" w:rsidRDefault="00E47E1A" w:rsidP="00D6693C">
            <w:pPr>
              <w:tabs>
                <w:tab w:val="left" w:pos="284"/>
              </w:tabs>
              <w:rPr>
                <w:rFonts w:ascii="Times New Roman" w:eastAsia="Calibri" w:hAnsi="Times New Roman" w:cs="Times New Roman"/>
                <w:sz w:val="12"/>
                <w:szCs w:val="12"/>
              </w:rPr>
            </w:pPr>
          </w:p>
        </w:tc>
        <w:tc>
          <w:tcPr>
            <w:tcW w:w="5244"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Осуществление хозяйственной деятельности, связанной с разведением и (или) содержанием, выращиванием объектов рыбоводства (</w:t>
            </w:r>
            <w:proofErr w:type="spellStart"/>
            <w:r w:rsidRPr="00D6693C">
              <w:rPr>
                <w:rFonts w:ascii="Times New Roman" w:eastAsia="Calibri" w:hAnsi="Times New Roman" w:cs="Times New Roman"/>
                <w:sz w:val="12"/>
                <w:szCs w:val="12"/>
              </w:rPr>
              <w:t>аквакультуры</w:t>
            </w:r>
            <w:proofErr w:type="spellEnd"/>
            <w:r w:rsidRPr="00D6693C">
              <w:rPr>
                <w:rFonts w:ascii="Times New Roman" w:eastAsia="Calibri" w:hAnsi="Times New Roman" w:cs="Times New Roman"/>
                <w:sz w:val="12"/>
                <w:szCs w:val="12"/>
              </w:rPr>
              <w:t>);</w:t>
            </w:r>
          </w:p>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 xml:space="preserve"> размещение зданий, сооружений, оборудования, необходимых для осуществления рыбоводства (</w:t>
            </w:r>
            <w:proofErr w:type="spellStart"/>
            <w:r w:rsidRPr="00D6693C">
              <w:rPr>
                <w:rFonts w:ascii="Times New Roman" w:eastAsia="Calibri" w:hAnsi="Times New Roman" w:cs="Times New Roman"/>
                <w:sz w:val="12"/>
                <w:szCs w:val="12"/>
              </w:rPr>
              <w:t>аквакультуры</w:t>
            </w:r>
            <w:proofErr w:type="spellEnd"/>
            <w:r w:rsidRPr="00D6693C">
              <w:rPr>
                <w:rFonts w:ascii="Times New Roman" w:eastAsia="Calibri" w:hAnsi="Times New Roman" w:cs="Times New Roman"/>
                <w:sz w:val="12"/>
                <w:szCs w:val="12"/>
              </w:rPr>
              <w:t>)</w:t>
            </w:r>
          </w:p>
        </w:tc>
        <w:tc>
          <w:tcPr>
            <w:tcW w:w="709" w:type="dxa"/>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1.13</w:t>
            </w:r>
          </w:p>
          <w:p w:rsidR="00E47E1A" w:rsidRPr="00D6693C" w:rsidRDefault="00E47E1A" w:rsidP="00D6693C">
            <w:pPr>
              <w:tabs>
                <w:tab w:val="left" w:pos="284"/>
              </w:tabs>
              <w:rPr>
                <w:rFonts w:ascii="Times New Roman" w:eastAsia="Calibri" w:hAnsi="Times New Roman" w:cs="Times New Roman"/>
                <w:sz w:val="12"/>
                <w:szCs w:val="12"/>
              </w:rPr>
            </w:pPr>
          </w:p>
        </w:tc>
      </w:tr>
      <w:tr w:rsidR="00E47E1A" w:rsidRPr="00E47E1A" w:rsidTr="00D6693C">
        <w:trPr>
          <w:trHeight w:val="20"/>
        </w:trPr>
        <w:tc>
          <w:tcPr>
            <w:tcW w:w="425"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2.1.3.</w:t>
            </w:r>
          </w:p>
        </w:tc>
        <w:tc>
          <w:tcPr>
            <w:tcW w:w="1135" w:type="dxa"/>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Ветеринарное обслуживание</w:t>
            </w:r>
          </w:p>
          <w:p w:rsidR="00E47E1A" w:rsidRPr="00D6693C" w:rsidRDefault="00E47E1A" w:rsidP="00D6693C">
            <w:pPr>
              <w:tabs>
                <w:tab w:val="left" w:pos="284"/>
              </w:tabs>
              <w:rPr>
                <w:rFonts w:ascii="Times New Roman" w:eastAsia="Calibri" w:hAnsi="Times New Roman" w:cs="Times New Roman"/>
                <w:sz w:val="12"/>
                <w:szCs w:val="12"/>
              </w:rPr>
            </w:pPr>
          </w:p>
        </w:tc>
        <w:tc>
          <w:tcPr>
            <w:tcW w:w="5244"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709"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3.10</w:t>
            </w:r>
          </w:p>
        </w:tc>
      </w:tr>
      <w:tr w:rsidR="00E47E1A" w:rsidRPr="00E47E1A" w:rsidTr="00D6693C">
        <w:trPr>
          <w:trHeight w:val="20"/>
        </w:trPr>
        <w:tc>
          <w:tcPr>
            <w:tcW w:w="425"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2.1.4.</w:t>
            </w:r>
          </w:p>
        </w:tc>
        <w:tc>
          <w:tcPr>
            <w:tcW w:w="1135" w:type="dxa"/>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Земельные участки (территории) общего пользования</w:t>
            </w:r>
          </w:p>
        </w:tc>
        <w:tc>
          <w:tcPr>
            <w:tcW w:w="5244"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12.0.</w:t>
            </w:r>
          </w:p>
        </w:tc>
      </w:tr>
      <w:tr w:rsidR="00E47E1A" w:rsidRPr="00E47E1A" w:rsidTr="00D6693C">
        <w:trPr>
          <w:trHeight w:val="20"/>
        </w:trPr>
        <w:tc>
          <w:tcPr>
            <w:tcW w:w="425"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2.2.</w:t>
            </w:r>
          </w:p>
        </w:tc>
        <w:tc>
          <w:tcPr>
            <w:tcW w:w="7088" w:type="dxa"/>
            <w:gridSpan w:val="3"/>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bCs/>
                <w:sz w:val="12"/>
                <w:szCs w:val="12"/>
              </w:rPr>
              <w:t>Вспомогательные виды разрешенного использования земельных участков и объектов капитального строительства для зоны Сх2</w:t>
            </w:r>
          </w:p>
        </w:tc>
      </w:tr>
      <w:tr w:rsidR="00E47E1A" w:rsidRPr="00E47E1A" w:rsidTr="00D6693C">
        <w:trPr>
          <w:trHeight w:val="20"/>
        </w:trPr>
        <w:tc>
          <w:tcPr>
            <w:tcW w:w="425"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2.2.1.</w:t>
            </w:r>
          </w:p>
        </w:tc>
        <w:tc>
          <w:tcPr>
            <w:tcW w:w="1135" w:type="dxa"/>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Деловое управление</w:t>
            </w:r>
          </w:p>
          <w:p w:rsidR="00E47E1A" w:rsidRPr="00D6693C" w:rsidRDefault="00E47E1A" w:rsidP="00D6693C">
            <w:pPr>
              <w:tabs>
                <w:tab w:val="left" w:pos="284"/>
              </w:tabs>
              <w:rPr>
                <w:rFonts w:ascii="Times New Roman" w:eastAsia="Calibri" w:hAnsi="Times New Roman" w:cs="Times New Roman"/>
                <w:sz w:val="12"/>
                <w:szCs w:val="12"/>
              </w:rPr>
            </w:pPr>
          </w:p>
        </w:tc>
        <w:tc>
          <w:tcPr>
            <w:tcW w:w="5244"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4.1.</w:t>
            </w:r>
          </w:p>
        </w:tc>
      </w:tr>
      <w:tr w:rsidR="00E47E1A" w:rsidRPr="00E47E1A" w:rsidTr="00D6693C">
        <w:trPr>
          <w:trHeight w:val="20"/>
        </w:trPr>
        <w:tc>
          <w:tcPr>
            <w:tcW w:w="425"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2.2.2.</w:t>
            </w:r>
          </w:p>
        </w:tc>
        <w:tc>
          <w:tcPr>
            <w:tcW w:w="1135" w:type="dxa"/>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Обеспечение научной деятельности</w:t>
            </w:r>
          </w:p>
          <w:p w:rsidR="00E47E1A" w:rsidRPr="00D6693C" w:rsidRDefault="00E47E1A" w:rsidP="00D6693C">
            <w:pPr>
              <w:tabs>
                <w:tab w:val="left" w:pos="284"/>
              </w:tabs>
              <w:rPr>
                <w:rFonts w:ascii="Times New Roman" w:eastAsia="Calibri" w:hAnsi="Times New Roman" w:cs="Times New Roman"/>
                <w:sz w:val="12"/>
                <w:szCs w:val="12"/>
              </w:rPr>
            </w:pPr>
          </w:p>
        </w:tc>
        <w:tc>
          <w:tcPr>
            <w:tcW w:w="5244"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3.9</w:t>
            </w:r>
          </w:p>
          <w:p w:rsidR="00E47E1A" w:rsidRPr="00D6693C" w:rsidRDefault="00E47E1A" w:rsidP="00D6693C">
            <w:pPr>
              <w:tabs>
                <w:tab w:val="left" w:pos="284"/>
              </w:tabs>
              <w:rPr>
                <w:rFonts w:ascii="Times New Roman" w:eastAsia="Calibri" w:hAnsi="Times New Roman" w:cs="Times New Roman"/>
                <w:sz w:val="12"/>
                <w:szCs w:val="12"/>
              </w:rPr>
            </w:pPr>
          </w:p>
        </w:tc>
      </w:tr>
      <w:tr w:rsidR="00E47E1A" w:rsidRPr="00E47E1A" w:rsidTr="00D6693C">
        <w:trPr>
          <w:trHeight w:val="20"/>
        </w:trPr>
        <w:tc>
          <w:tcPr>
            <w:tcW w:w="425"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2.2.3.</w:t>
            </w:r>
          </w:p>
        </w:tc>
        <w:tc>
          <w:tcPr>
            <w:tcW w:w="1135" w:type="dxa"/>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Стационарное медицинское обслуживание</w:t>
            </w:r>
          </w:p>
          <w:p w:rsidR="00E47E1A" w:rsidRPr="00D6693C" w:rsidRDefault="00E47E1A" w:rsidP="00D6693C">
            <w:pPr>
              <w:tabs>
                <w:tab w:val="left" w:pos="284"/>
              </w:tabs>
              <w:rPr>
                <w:rFonts w:ascii="Times New Roman" w:eastAsia="Calibri" w:hAnsi="Times New Roman" w:cs="Times New Roman"/>
                <w:sz w:val="12"/>
                <w:szCs w:val="12"/>
              </w:rPr>
            </w:pPr>
          </w:p>
        </w:tc>
        <w:tc>
          <w:tcPr>
            <w:tcW w:w="5244"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709"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3.4.2</w:t>
            </w:r>
          </w:p>
        </w:tc>
      </w:tr>
      <w:tr w:rsidR="00E47E1A" w:rsidRPr="00E47E1A" w:rsidTr="00D6693C">
        <w:trPr>
          <w:trHeight w:val="20"/>
        </w:trPr>
        <w:tc>
          <w:tcPr>
            <w:tcW w:w="425"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2.2.4.</w:t>
            </w:r>
          </w:p>
        </w:tc>
        <w:tc>
          <w:tcPr>
            <w:tcW w:w="1135" w:type="dxa"/>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Амбулаторно-поликлиническое обслуживание</w:t>
            </w:r>
          </w:p>
          <w:p w:rsidR="00E47E1A" w:rsidRPr="00D6693C" w:rsidRDefault="00E47E1A" w:rsidP="00D6693C">
            <w:pPr>
              <w:tabs>
                <w:tab w:val="left" w:pos="284"/>
              </w:tabs>
              <w:rPr>
                <w:rFonts w:ascii="Times New Roman" w:eastAsia="Calibri" w:hAnsi="Times New Roman" w:cs="Times New Roman"/>
                <w:sz w:val="12"/>
                <w:szCs w:val="12"/>
              </w:rPr>
            </w:pPr>
          </w:p>
        </w:tc>
        <w:tc>
          <w:tcPr>
            <w:tcW w:w="5244"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3.4.1</w:t>
            </w:r>
          </w:p>
          <w:p w:rsidR="00E47E1A" w:rsidRPr="00D6693C" w:rsidRDefault="00E47E1A" w:rsidP="00D6693C">
            <w:pPr>
              <w:tabs>
                <w:tab w:val="left" w:pos="284"/>
              </w:tabs>
              <w:rPr>
                <w:rFonts w:ascii="Times New Roman" w:eastAsia="Calibri" w:hAnsi="Times New Roman" w:cs="Times New Roman"/>
                <w:sz w:val="12"/>
                <w:szCs w:val="12"/>
              </w:rPr>
            </w:pPr>
          </w:p>
        </w:tc>
      </w:tr>
      <w:tr w:rsidR="00E47E1A" w:rsidRPr="00E47E1A" w:rsidTr="00D6693C">
        <w:trPr>
          <w:trHeight w:val="20"/>
        </w:trPr>
        <w:tc>
          <w:tcPr>
            <w:tcW w:w="425"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2.2.5.</w:t>
            </w:r>
          </w:p>
        </w:tc>
        <w:tc>
          <w:tcPr>
            <w:tcW w:w="1135" w:type="dxa"/>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Обеспечение внутреннего правопорядка</w:t>
            </w:r>
          </w:p>
          <w:p w:rsidR="00E47E1A" w:rsidRPr="00D6693C" w:rsidRDefault="00E47E1A" w:rsidP="00D6693C">
            <w:pPr>
              <w:tabs>
                <w:tab w:val="left" w:pos="284"/>
              </w:tabs>
              <w:rPr>
                <w:rFonts w:ascii="Times New Roman" w:eastAsia="Calibri" w:hAnsi="Times New Roman" w:cs="Times New Roman"/>
                <w:sz w:val="12"/>
                <w:szCs w:val="12"/>
              </w:rPr>
            </w:pPr>
          </w:p>
        </w:tc>
        <w:tc>
          <w:tcPr>
            <w:tcW w:w="5244"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8.3</w:t>
            </w:r>
          </w:p>
          <w:p w:rsidR="00E47E1A" w:rsidRPr="00D6693C" w:rsidRDefault="00E47E1A" w:rsidP="00D6693C">
            <w:pPr>
              <w:tabs>
                <w:tab w:val="left" w:pos="284"/>
              </w:tabs>
              <w:rPr>
                <w:rFonts w:ascii="Times New Roman" w:eastAsia="Calibri" w:hAnsi="Times New Roman" w:cs="Times New Roman"/>
                <w:sz w:val="12"/>
                <w:szCs w:val="12"/>
              </w:rPr>
            </w:pPr>
          </w:p>
        </w:tc>
      </w:tr>
      <w:tr w:rsidR="00E47E1A" w:rsidRPr="00E47E1A" w:rsidTr="00D6693C">
        <w:trPr>
          <w:trHeight w:val="20"/>
        </w:trPr>
        <w:tc>
          <w:tcPr>
            <w:tcW w:w="425"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2.2.</w:t>
            </w:r>
            <w:r w:rsidRPr="00D6693C">
              <w:rPr>
                <w:rFonts w:ascii="Times New Roman" w:eastAsia="Calibri" w:hAnsi="Times New Roman" w:cs="Times New Roman"/>
                <w:sz w:val="12"/>
                <w:szCs w:val="12"/>
              </w:rPr>
              <w:lastRenderedPageBreak/>
              <w:t>6.</w:t>
            </w:r>
          </w:p>
        </w:tc>
        <w:tc>
          <w:tcPr>
            <w:tcW w:w="1135" w:type="dxa"/>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lastRenderedPageBreak/>
              <w:t>Спорт</w:t>
            </w:r>
          </w:p>
          <w:p w:rsidR="00E47E1A" w:rsidRPr="00D6693C" w:rsidRDefault="00E47E1A" w:rsidP="00D6693C">
            <w:pPr>
              <w:tabs>
                <w:tab w:val="left" w:pos="284"/>
              </w:tabs>
              <w:rPr>
                <w:rFonts w:ascii="Times New Roman" w:eastAsia="Calibri" w:hAnsi="Times New Roman" w:cs="Times New Roman"/>
                <w:sz w:val="12"/>
                <w:szCs w:val="12"/>
              </w:rPr>
            </w:pPr>
          </w:p>
        </w:tc>
        <w:tc>
          <w:tcPr>
            <w:tcW w:w="5244"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lastRenderedPageBreak/>
              <w:t xml:space="preserve">Размещение объектов капитального строительства в качестве спортивных клубов, спортивных </w:t>
            </w:r>
            <w:r w:rsidRPr="00D6693C">
              <w:rPr>
                <w:rFonts w:ascii="Times New Roman" w:eastAsia="Calibri" w:hAnsi="Times New Roman" w:cs="Times New Roman"/>
                <w:sz w:val="12"/>
                <w:szCs w:val="12"/>
              </w:rPr>
              <w:lastRenderedPageBreak/>
              <w:t>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709" w:type="dxa"/>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lastRenderedPageBreak/>
              <w:t>5.1</w:t>
            </w:r>
          </w:p>
          <w:p w:rsidR="00E47E1A" w:rsidRPr="00D6693C" w:rsidRDefault="00E47E1A" w:rsidP="00D6693C">
            <w:pPr>
              <w:tabs>
                <w:tab w:val="left" w:pos="284"/>
              </w:tabs>
              <w:rPr>
                <w:rFonts w:ascii="Times New Roman" w:eastAsia="Calibri" w:hAnsi="Times New Roman" w:cs="Times New Roman"/>
                <w:sz w:val="12"/>
                <w:szCs w:val="12"/>
              </w:rPr>
            </w:pPr>
          </w:p>
        </w:tc>
      </w:tr>
      <w:tr w:rsidR="00E47E1A" w:rsidRPr="00E47E1A" w:rsidTr="00D6693C">
        <w:trPr>
          <w:trHeight w:val="20"/>
        </w:trPr>
        <w:tc>
          <w:tcPr>
            <w:tcW w:w="425"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lastRenderedPageBreak/>
              <w:t>2.2.7.</w:t>
            </w:r>
          </w:p>
        </w:tc>
        <w:tc>
          <w:tcPr>
            <w:tcW w:w="1135" w:type="dxa"/>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Обслуживание автотранспорта</w:t>
            </w:r>
          </w:p>
        </w:tc>
        <w:tc>
          <w:tcPr>
            <w:tcW w:w="5244"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4.9</w:t>
            </w:r>
          </w:p>
          <w:p w:rsidR="00E47E1A" w:rsidRPr="00D6693C" w:rsidRDefault="00E47E1A" w:rsidP="00D6693C">
            <w:pPr>
              <w:tabs>
                <w:tab w:val="left" w:pos="284"/>
              </w:tabs>
              <w:rPr>
                <w:rFonts w:ascii="Times New Roman" w:eastAsia="Calibri" w:hAnsi="Times New Roman" w:cs="Times New Roman"/>
                <w:sz w:val="12"/>
                <w:szCs w:val="12"/>
              </w:rPr>
            </w:pPr>
          </w:p>
        </w:tc>
      </w:tr>
      <w:tr w:rsidR="00E47E1A" w:rsidRPr="00E47E1A" w:rsidTr="00D6693C">
        <w:trPr>
          <w:trHeight w:val="20"/>
        </w:trPr>
        <w:tc>
          <w:tcPr>
            <w:tcW w:w="425"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2.2.8.</w:t>
            </w:r>
          </w:p>
        </w:tc>
        <w:tc>
          <w:tcPr>
            <w:tcW w:w="1135" w:type="dxa"/>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Объекты гаражного назначения</w:t>
            </w:r>
          </w:p>
        </w:tc>
        <w:tc>
          <w:tcPr>
            <w:tcW w:w="5244"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9" w:type="dxa"/>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2.7.1</w:t>
            </w:r>
          </w:p>
          <w:p w:rsidR="00E47E1A" w:rsidRPr="00D6693C" w:rsidRDefault="00E47E1A" w:rsidP="00D6693C">
            <w:pPr>
              <w:tabs>
                <w:tab w:val="left" w:pos="284"/>
              </w:tabs>
              <w:rPr>
                <w:rFonts w:ascii="Times New Roman" w:eastAsia="Calibri" w:hAnsi="Times New Roman" w:cs="Times New Roman"/>
                <w:sz w:val="12"/>
                <w:szCs w:val="12"/>
              </w:rPr>
            </w:pPr>
          </w:p>
        </w:tc>
      </w:tr>
      <w:tr w:rsidR="00E47E1A" w:rsidRPr="00E47E1A" w:rsidTr="00D6693C">
        <w:trPr>
          <w:trHeight w:val="20"/>
        </w:trPr>
        <w:tc>
          <w:tcPr>
            <w:tcW w:w="425"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2.2.9.</w:t>
            </w:r>
          </w:p>
        </w:tc>
        <w:tc>
          <w:tcPr>
            <w:tcW w:w="1135" w:type="dxa"/>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Общественное управление</w:t>
            </w:r>
          </w:p>
          <w:p w:rsidR="00E47E1A" w:rsidRPr="00D6693C" w:rsidRDefault="00E47E1A" w:rsidP="00D6693C">
            <w:pPr>
              <w:tabs>
                <w:tab w:val="left" w:pos="284"/>
              </w:tabs>
              <w:rPr>
                <w:rFonts w:ascii="Times New Roman" w:eastAsia="Calibri" w:hAnsi="Times New Roman" w:cs="Times New Roman"/>
                <w:sz w:val="12"/>
                <w:szCs w:val="12"/>
              </w:rPr>
            </w:pPr>
          </w:p>
        </w:tc>
        <w:tc>
          <w:tcPr>
            <w:tcW w:w="5244"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 xml:space="preserve">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3.8.</w:t>
            </w:r>
          </w:p>
        </w:tc>
      </w:tr>
      <w:tr w:rsidR="00E47E1A" w:rsidRPr="00E47E1A" w:rsidTr="00D6693C">
        <w:trPr>
          <w:trHeight w:val="20"/>
        </w:trPr>
        <w:tc>
          <w:tcPr>
            <w:tcW w:w="425"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2.2.10.</w:t>
            </w:r>
          </w:p>
        </w:tc>
        <w:tc>
          <w:tcPr>
            <w:tcW w:w="1135" w:type="dxa"/>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Общее пользование водными объектами</w:t>
            </w:r>
          </w:p>
          <w:p w:rsidR="00E47E1A" w:rsidRPr="00D6693C" w:rsidRDefault="00E47E1A" w:rsidP="00D6693C">
            <w:pPr>
              <w:tabs>
                <w:tab w:val="left" w:pos="284"/>
              </w:tabs>
              <w:rPr>
                <w:rFonts w:ascii="Times New Roman" w:eastAsia="Calibri" w:hAnsi="Times New Roman" w:cs="Times New Roman"/>
                <w:sz w:val="12"/>
                <w:szCs w:val="12"/>
              </w:rPr>
            </w:pPr>
          </w:p>
        </w:tc>
        <w:tc>
          <w:tcPr>
            <w:tcW w:w="5244"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09"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11.1.</w:t>
            </w:r>
          </w:p>
        </w:tc>
      </w:tr>
      <w:tr w:rsidR="00E47E1A" w:rsidRPr="00E47E1A" w:rsidTr="00D6693C">
        <w:trPr>
          <w:trHeight w:val="20"/>
        </w:trPr>
        <w:tc>
          <w:tcPr>
            <w:tcW w:w="425"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2.2.11.</w:t>
            </w:r>
          </w:p>
        </w:tc>
        <w:tc>
          <w:tcPr>
            <w:tcW w:w="1135" w:type="dxa"/>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Специальная деятельность</w:t>
            </w:r>
          </w:p>
          <w:p w:rsidR="00E47E1A" w:rsidRPr="00D6693C" w:rsidRDefault="00E47E1A" w:rsidP="00D6693C">
            <w:pPr>
              <w:tabs>
                <w:tab w:val="left" w:pos="284"/>
              </w:tabs>
              <w:rPr>
                <w:rFonts w:ascii="Times New Roman" w:eastAsia="Calibri" w:hAnsi="Times New Roman" w:cs="Times New Roman"/>
                <w:sz w:val="12"/>
                <w:szCs w:val="12"/>
              </w:rPr>
            </w:pPr>
          </w:p>
        </w:tc>
        <w:tc>
          <w:tcPr>
            <w:tcW w:w="5244"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12.2.</w:t>
            </w:r>
          </w:p>
        </w:tc>
      </w:tr>
      <w:tr w:rsidR="00E47E1A" w:rsidRPr="00E47E1A" w:rsidTr="00D6693C">
        <w:trPr>
          <w:trHeight w:val="20"/>
        </w:trPr>
        <w:tc>
          <w:tcPr>
            <w:tcW w:w="425"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3.</w:t>
            </w:r>
          </w:p>
        </w:tc>
        <w:tc>
          <w:tcPr>
            <w:tcW w:w="7088" w:type="dxa"/>
            <w:gridSpan w:val="3"/>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 xml:space="preserve">Сх3 Зона огородничества и садоводства </w:t>
            </w:r>
          </w:p>
        </w:tc>
      </w:tr>
      <w:tr w:rsidR="00E47E1A" w:rsidRPr="00E47E1A" w:rsidTr="00D6693C">
        <w:trPr>
          <w:trHeight w:val="20"/>
        </w:trPr>
        <w:tc>
          <w:tcPr>
            <w:tcW w:w="425"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3.1.</w:t>
            </w:r>
          </w:p>
        </w:tc>
        <w:tc>
          <w:tcPr>
            <w:tcW w:w="7088" w:type="dxa"/>
            <w:gridSpan w:val="3"/>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bCs/>
                <w:sz w:val="12"/>
                <w:szCs w:val="12"/>
              </w:rPr>
              <w:t>Основные виды разрешенного использования земельных участков и объектов капитального строительства для зоны Сх3</w:t>
            </w:r>
          </w:p>
        </w:tc>
      </w:tr>
      <w:tr w:rsidR="00E47E1A" w:rsidRPr="00E47E1A" w:rsidTr="00D6693C">
        <w:trPr>
          <w:trHeight w:val="20"/>
        </w:trPr>
        <w:tc>
          <w:tcPr>
            <w:tcW w:w="425"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3.1.1.</w:t>
            </w:r>
          </w:p>
        </w:tc>
        <w:tc>
          <w:tcPr>
            <w:tcW w:w="1135" w:type="dxa"/>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Ведение садоводства</w:t>
            </w:r>
          </w:p>
          <w:p w:rsidR="00E47E1A" w:rsidRPr="00D6693C" w:rsidRDefault="00E47E1A" w:rsidP="00D6693C">
            <w:pPr>
              <w:tabs>
                <w:tab w:val="left" w:pos="284"/>
              </w:tabs>
              <w:rPr>
                <w:rFonts w:ascii="Times New Roman" w:eastAsia="Calibri" w:hAnsi="Times New Roman" w:cs="Times New Roman"/>
                <w:sz w:val="12"/>
                <w:szCs w:val="12"/>
              </w:rPr>
            </w:pPr>
          </w:p>
        </w:tc>
        <w:tc>
          <w:tcPr>
            <w:tcW w:w="5244"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709"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13.2.</w:t>
            </w:r>
          </w:p>
        </w:tc>
      </w:tr>
      <w:tr w:rsidR="00E47E1A" w:rsidRPr="00E47E1A" w:rsidTr="00D6693C">
        <w:trPr>
          <w:trHeight w:val="20"/>
        </w:trPr>
        <w:tc>
          <w:tcPr>
            <w:tcW w:w="425"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3.1.2.</w:t>
            </w:r>
          </w:p>
        </w:tc>
        <w:tc>
          <w:tcPr>
            <w:tcW w:w="1135" w:type="dxa"/>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Ведение огородничества</w:t>
            </w:r>
          </w:p>
          <w:p w:rsidR="00E47E1A" w:rsidRPr="00D6693C" w:rsidRDefault="00E47E1A" w:rsidP="00D6693C">
            <w:pPr>
              <w:tabs>
                <w:tab w:val="left" w:pos="284"/>
              </w:tabs>
              <w:rPr>
                <w:rFonts w:ascii="Times New Roman" w:eastAsia="Calibri" w:hAnsi="Times New Roman" w:cs="Times New Roman"/>
                <w:sz w:val="12"/>
                <w:szCs w:val="12"/>
              </w:rPr>
            </w:pPr>
          </w:p>
        </w:tc>
        <w:tc>
          <w:tcPr>
            <w:tcW w:w="5244"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Осуществление деятельности, связанной с выращиванием ягодных, овощных, бахчевых или иных сельскохозяйственных культур и картофеля;</w:t>
            </w:r>
          </w:p>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 xml:space="preserve">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709"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13.1.</w:t>
            </w:r>
          </w:p>
        </w:tc>
      </w:tr>
      <w:tr w:rsidR="00E47E1A" w:rsidRPr="00E47E1A" w:rsidTr="00D6693C">
        <w:trPr>
          <w:trHeight w:val="20"/>
        </w:trPr>
        <w:tc>
          <w:tcPr>
            <w:tcW w:w="425"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3.1.3.</w:t>
            </w:r>
          </w:p>
        </w:tc>
        <w:tc>
          <w:tcPr>
            <w:tcW w:w="1135" w:type="dxa"/>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Для ведения личного подсобного хозяйства</w:t>
            </w:r>
          </w:p>
          <w:p w:rsidR="00E47E1A" w:rsidRPr="00D6693C" w:rsidRDefault="00E47E1A" w:rsidP="00D6693C">
            <w:pPr>
              <w:tabs>
                <w:tab w:val="left" w:pos="284"/>
              </w:tabs>
              <w:rPr>
                <w:rFonts w:ascii="Times New Roman" w:eastAsia="Calibri" w:hAnsi="Times New Roman" w:cs="Times New Roman"/>
                <w:sz w:val="12"/>
                <w:szCs w:val="12"/>
              </w:rPr>
            </w:pPr>
          </w:p>
        </w:tc>
        <w:tc>
          <w:tcPr>
            <w:tcW w:w="5244"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w:t>
            </w:r>
          </w:p>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 xml:space="preserve"> размещение гаража и иных вспомогательных сооружений; содержание сельскохозяйственных животных</w:t>
            </w:r>
          </w:p>
        </w:tc>
        <w:tc>
          <w:tcPr>
            <w:tcW w:w="709"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2.2.</w:t>
            </w:r>
          </w:p>
        </w:tc>
      </w:tr>
      <w:tr w:rsidR="00E47E1A" w:rsidRPr="00E47E1A" w:rsidTr="00D6693C">
        <w:trPr>
          <w:trHeight w:val="20"/>
        </w:trPr>
        <w:tc>
          <w:tcPr>
            <w:tcW w:w="425"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3.2.</w:t>
            </w:r>
          </w:p>
        </w:tc>
        <w:tc>
          <w:tcPr>
            <w:tcW w:w="7088" w:type="dxa"/>
            <w:gridSpan w:val="3"/>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bCs/>
                <w:sz w:val="12"/>
                <w:szCs w:val="12"/>
              </w:rPr>
              <w:t>Вспомогательные виды разрешенного использования земельных участков и объектов капитального строительства для зоны Сх3</w:t>
            </w:r>
          </w:p>
        </w:tc>
      </w:tr>
      <w:tr w:rsidR="00E47E1A" w:rsidRPr="00E47E1A" w:rsidTr="00D6693C">
        <w:trPr>
          <w:trHeight w:val="20"/>
        </w:trPr>
        <w:tc>
          <w:tcPr>
            <w:tcW w:w="425"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3.2.1.</w:t>
            </w:r>
          </w:p>
        </w:tc>
        <w:tc>
          <w:tcPr>
            <w:tcW w:w="1135" w:type="dxa"/>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Специальная деятельность</w:t>
            </w:r>
          </w:p>
          <w:p w:rsidR="00E47E1A" w:rsidRPr="00D6693C" w:rsidRDefault="00E47E1A" w:rsidP="00D6693C">
            <w:pPr>
              <w:tabs>
                <w:tab w:val="left" w:pos="284"/>
              </w:tabs>
              <w:rPr>
                <w:rFonts w:ascii="Times New Roman" w:eastAsia="Calibri" w:hAnsi="Times New Roman" w:cs="Times New Roman"/>
                <w:sz w:val="12"/>
                <w:szCs w:val="12"/>
              </w:rPr>
            </w:pPr>
          </w:p>
        </w:tc>
        <w:tc>
          <w:tcPr>
            <w:tcW w:w="5244"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12.2.</w:t>
            </w:r>
          </w:p>
        </w:tc>
      </w:tr>
      <w:tr w:rsidR="00E47E1A" w:rsidRPr="00E47E1A" w:rsidTr="00D6693C">
        <w:trPr>
          <w:trHeight w:val="20"/>
        </w:trPr>
        <w:tc>
          <w:tcPr>
            <w:tcW w:w="425"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3.2.2.</w:t>
            </w:r>
          </w:p>
        </w:tc>
        <w:tc>
          <w:tcPr>
            <w:tcW w:w="1135" w:type="dxa"/>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Обслуживание автотранспорта</w:t>
            </w:r>
          </w:p>
        </w:tc>
        <w:tc>
          <w:tcPr>
            <w:tcW w:w="5244"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4.9</w:t>
            </w:r>
          </w:p>
          <w:p w:rsidR="00E47E1A" w:rsidRPr="00D6693C" w:rsidRDefault="00E47E1A" w:rsidP="00D6693C">
            <w:pPr>
              <w:tabs>
                <w:tab w:val="left" w:pos="284"/>
              </w:tabs>
              <w:rPr>
                <w:rFonts w:ascii="Times New Roman" w:eastAsia="Calibri" w:hAnsi="Times New Roman" w:cs="Times New Roman"/>
                <w:sz w:val="12"/>
                <w:szCs w:val="12"/>
              </w:rPr>
            </w:pPr>
          </w:p>
        </w:tc>
      </w:tr>
      <w:tr w:rsidR="00E47E1A" w:rsidRPr="00E47E1A" w:rsidTr="00D6693C">
        <w:trPr>
          <w:trHeight w:val="20"/>
        </w:trPr>
        <w:tc>
          <w:tcPr>
            <w:tcW w:w="425"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3.2.3.</w:t>
            </w:r>
          </w:p>
        </w:tc>
        <w:tc>
          <w:tcPr>
            <w:tcW w:w="1135" w:type="dxa"/>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Объекты гаражного назначения</w:t>
            </w:r>
          </w:p>
        </w:tc>
        <w:tc>
          <w:tcPr>
            <w:tcW w:w="5244"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9" w:type="dxa"/>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2.7.1</w:t>
            </w:r>
          </w:p>
          <w:p w:rsidR="00E47E1A" w:rsidRPr="00D6693C" w:rsidRDefault="00E47E1A" w:rsidP="00D6693C">
            <w:pPr>
              <w:tabs>
                <w:tab w:val="left" w:pos="284"/>
              </w:tabs>
              <w:rPr>
                <w:rFonts w:ascii="Times New Roman" w:eastAsia="Calibri" w:hAnsi="Times New Roman" w:cs="Times New Roman"/>
                <w:sz w:val="12"/>
                <w:szCs w:val="12"/>
              </w:rPr>
            </w:pPr>
          </w:p>
        </w:tc>
      </w:tr>
    </w:tbl>
    <w:p w:rsidR="00E47E1A" w:rsidRPr="00E47E1A" w:rsidRDefault="00E47E1A" w:rsidP="00E47E1A">
      <w:pPr>
        <w:tabs>
          <w:tab w:val="left" w:pos="284"/>
        </w:tabs>
        <w:spacing w:after="0" w:line="240" w:lineRule="auto"/>
        <w:jc w:val="both"/>
        <w:rPr>
          <w:rFonts w:ascii="Times New Roman" w:eastAsia="Calibri" w:hAnsi="Times New Roman" w:cs="Times New Roman"/>
          <w:sz w:val="12"/>
          <w:szCs w:val="12"/>
        </w:rPr>
      </w:pPr>
    </w:p>
    <w:p w:rsidR="00E47E1A" w:rsidRPr="00E47E1A" w:rsidRDefault="00E47E1A" w:rsidP="00D6693C">
      <w:pPr>
        <w:tabs>
          <w:tab w:val="left" w:pos="284"/>
        </w:tabs>
        <w:spacing w:after="0" w:line="240" w:lineRule="auto"/>
        <w:ind w:firstLine="284"/>
        <w:jc w:val="both"/>
        <w:rPr>
          <w:rFonts w:ascii="Times New Roman" w:eastAsia="Calibri" w:hAnsi="Times New Roman" w:cs="Times New Roman"/>
          <w:b/>
          <w:sz w:val="12"/>
          <w:szCs w:val="12"/>
        </w:rPr>
      </w:pPr>
      <w:r w:rsidRPr="00E47E1A">
        <w:rPr>
          <w:rFonts w:ascii="Times New Roman" w:eastAsia="Calibri" w:hAnsi="Times New Roman" w:cs="Times New Roman"/>
          <w:b/>
          <w:sz w:val="12"/>
          <w:szCs w:val="12"/>
        </w:rPr>
        <w:t>23) Статью 25 Правил изложить в новой редакции:</w:t>
      </w:r>
    </w:p>
    <w:p w:rsidR="00E47E1A" w:rsidRPr="00E47E1A" w:rsidRDefault="00E47E1A" w:rsidP="00D6693C">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1. Зоны специального назначения выделены для обеспечения правовых условий использования земельных участков, занятых кладбищами, крематориями, объектами размещения и переработки отходов потребления, очистными, водозаборными и иными техническими сооружениями, режимными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E47E1A" w:rsidRPr="00E47E1A" w:rsidRDefault="00E47E1A" w:rsidP="00D6693C">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2. Виды разрешенного использования земельных участков и объектов капитального строительства приведены в таблице № 7.</w:t>
      </w:r>
    </w:p>
    <w:p w:rsidR="00E47E1A" w:rsidRPr="00E47E1A" w:rsidRDefault="00E47E1A" w:rsidP="00D6693C">
      <w:pPr>
        <w:tabs>
          <w:tab w:val="left" w:pos="284"/>
        </w:tabs>
        <w:spacing w:after="0" w:line="240" w:lineRule="auto"/>
        <w:jc w:val="right"/>
        <w:rPr>
          <w:rFonts w:ascii="Times New Roman" w:eastAsia="Calibri" w:hAnsi="Times New Roman" w:cs="Times New Roman"/>
          <w:sz w:val="12"/>
          <w:szCs w:val="12"/>
        </w:rPr>
      </w:pPr>
      <w:r w:rsidRPr="00E47E1A">
        <w:rPr>
          <w:rFonts w:ascii="Times New Roman" w:eastAsia="Calibri" w:hAnsi="Times New Roman" w:cs="Times New Roman"/>
          <w:sz w:val="12"/>
          <w:szCs w:val="12"/>
        </w:rPr>
        <w:t>Таблица № 7</w:t>
      </w:r>
    </w:p>
    <w:p w:rsidR="00E47E1A" w:rsidRPr="00D6693C" w:rsidRDefault="00E47E1A" w:rsidP="00D6693C">
      <w:pPr>
        <w:tabs>
          <w:tab w:val="left" w:pos="284"/>
        </w:tabs>
        <w:spacing w:after="0" w:line="240" w:lineRule="auto"/>
        <w:jc w:val="center"/>
        <w:rPr>
          <w:rFonts w:ascii="Times New Roman" w:eastAsia="Calibri" w:hAnsi="Times New Roman" w:cs="Times New Roman"/>
          <w:b/>
          <w:sz w:val="12"/>
          <w:szCs w:val="12"/>
        </w:rPr>
      </w:pPr>
      <w:r w:rsidRPr="00D6693C">
        <w:rPr>
          <w:rFonts w:ascii="Times New Roman" w:eastAsia="Calibri" w:hAnsi="Times New Roman" w:cs="Times New Roman"/>
          <w:b/>
          <w:sz w:val="12"/>
          <w:szCs w:val="12"/>
        </w:rPr>
        <w:t>Виды разрешенного использования земельных участков и объектов капитального строительства</w:t>
      </w:r>
      <w:r w:rsidR="00D6693C" w:rsidRPr="00D6693C">
        <w:rPr>
          <w:rFonts w:ascii="Times New Roman" w:eastAsia="Calibri" w:hAnsi="Times New Roman" w:cs="Times New Roman"/>
          <w:b/>
          <w:sz w:val="12"/>
          <w:szCs w:val="12"/>
        </w:rPr>
        <w:t xml:space="preserve"> </w:t>
      </w:r>
      <w:r w:rsidRPr="00D6693C">
        <w:rPr>
          <w:rFonts w:ascii="Times New Roman" w:eastAsia="Calibri" w:hAnsi="Times New Roman" w:cs="Times New Roman"/>
          <w:b/>
          <w:sz w:val="12"/>
          <w:szCs w:val="12"/>
        </w:rPr>
        <w:t>в зонах специального назначения</w:t>
      </w:r>
    </w:p>
    <w:tbl>
      <w:tblPr>
        <w:tblStyle w:val="af2"/>
        <w:tblW w:w="7513" w:type="dxa"/>
        <w:tblInd w:w="108" w:type="dxa"/>
        <w:tblLayout w:type="fixed"/>
        <w:tblLook w:val="00A0" w:firstRow="1" w:lastRow="0" w:firstColumn="1" w:lastColumn="0" w:noHBand="0" w:noVBand="0"/>
      </w:tblPr>
      <w:tblGrid>
        <w:gridCol w:w="437"/>
        <w:gridCol w:w="1123"/>
        <w:gridCol w:w="5244"/>
        <w:gridCol w:w="709"/>
      </w:tblGrid>
      <w:tr w:rsidR="00E47E1A" w:rsidRPr="00E47E1A" w:rsidTr="00D6693C">
        <w:trPr>
          <w:trHeight w:val="138"/>
        </w:trPr>
        <w:tc>
          <w:tcPr>
            <w:tcW w:w="437" w:type="dxa"/>
            <w:vMerge w:val="restart"/>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 п/п</w:t>
            </w:r>
          </w:p>
        </w:tc>
        <w:tc>
          <w:tcPr>
            <w:tcW w:w="1123" w:type="dxa"/>
            <w:vMerge w:val="restart"/>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Наименование вида разрешенного использования земельного участка</w:t>
            </w:r>
          </w:p>
        </w:tc>
        <w:tc>
          <w:tcPr>
            <w:tcW w:w="5244" w:type="dxa"/>
            <w:vMerge w:val="restart"/>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Описание вида разрешенного использования земельного участка</w:t>
            </w:r>
          </w:p>
        </w:tc>
        <w:tc>
          <w:tcPr>
            <w:tcW w:w="709" w:type="dxa"/>
            <w:vMerge w:val="restart"/>
            <w:hideMark/>
          </w:tcPr>
          <w:p w:rsidR="00E47E1A" w:rsidRPr="00D6693C" w:rsidRDefault="00E47E1A" w:rsidP="00D6693C">
            <w:pPr>
              <w:tabs>
                <w:tab w:val="left" w:pos="284"/>
              </w:tabs>
              <w:rPr>
                <w:rFonts w:ascii="Times New Roman" w:eastAsia="Calibri" w:hAnsi="Times New Roman" w:cs="Times New Roman"/>
                <w:sz w:val="10"/>
                <w:szCs w:val="10"/>
              </w:rPr>
            </w:pPr>
            <w:r w:rsidRPr="00D6693C">
              <w:rPr>
                <w:rFonts w:ascii="Times New Roman" w:eastAsia="Calibri" w:hAnsi="Times New Roman" w:cs="Times New Roman"/>
                <w:sz w:val="10"/>
                <w:szCs w:val="10"/>
              </w:rPr>
              <w:t>Код вида разрешенного использования земельного участка</w:t>
            </w:r>
          </w:p>
        </w:tc>
      </w:tr>
      <w:tr w:rsidR="00E47E1A" w:rsidRPr="00E47E1A" w:rsidTr="00D6693C">
        <w:trPr>
          <w:trHeight w:val="138"/>
        </w:trPr>
        <w:tc>
          <w:tcPr>
            <w:tcW w:w="437" w:type="dxa"/>
            <w:vMerge/>
            <w:hideMark/>
          </w:tcPr>
          <w:p w:rsidR="00E47E1A" w:rsidRPr="00D6693C" w:rsidRDefault="00E47E1A" w:rsidP="00D6693C">
            <w:pPr>
              <w:tabs>
                <w:tab w:val="left" w:pos="284"/>
              </w:tabs>
              <w:rPr>
                <w:rFonts w:ascii="Times New Roman" w:eastAsia="Calibri" w:hAnsi="Times New Roman" w:cs="Times New Roman"/>
                <w:sz w:val="12"/>
                <w:szCs w:val="12"/>
              </w:rPr>
            </w:pPr>
          </w:p>
        </w:tc>
        <w:tc>
          <w:tcPr>
            <w:tcW w:w="1123" w:type="dxa"/>
            <w:vMerge/>
            <w:hideMark/>
          </w:tcPr>
          <w:p w:rsidR="00E47E1A" w:rsidRPr="00D6693C" w:rsidRDefault="00E47E1A" w:rsidP="00D6693C">
            <w:pPr>
              <w:tabs>
                <w:tab w:val="left" w:pos="284"/>
              </w:tabs>
              <w:rPr>
                <w:rFonts w:ascii="Times New Roman" w:eastAsia="Calibri" w:hAnsi="Times New Roman" w:cs="Times New Roman"/>
                <w:sz w:val="12"/>
                <w:szCs w:val="12"/>
              </w:rPr>
            </w:pPr>
          </w:p>
        </w:tc>
        <w:tc>
          <w:tcPr>
            <w:tcW w:w="5244" w:type="dxa"/>
            <w:vMerge/>
            <w:hideMark/>
          </w:tcPr>
          <w:p w:rsidR="00E47E1A" w:rsidRPr="00D6693C" w:rsidRDefault="00E47E1A" w:rsidP="00D6693C">
            <w:pPr>
              <w:tabs>
                <w:tab w:val="left" w:pos="284"/>
              </w:tabs>
              <w:rPr>
                <w:rFonts w:ascii="Times New Roman" w:eastAsia="Calibri" w:hAnsi="Times New Roman" w:cs="Times New Roman"/>
                <w:sz w:val="12"/>
                <w:szCs w:val="12"/>
              </w:rPr>
            </w:pPr>
          </w:p>
        </w:tc>
        <w:tc>
          <w:tcPr>
            <w:tcW w:w="709" w:type="dxa"/>
            <w:vMerge/>
            <w:hideMark/>
          </w:tcPr>
          <w:p w:rsidR="00E47E1A" w:rsidRPr="00D6693C" w:rsidRDefault="00E47E1A" w:rsidP="00D6693C">
            <w:pPr>
              <w:tabs>
                <w:tab w:val="left" w:pos="284"/>
              </w:tabs>
              <w:rPr>
                <w:rFonts w:ascii="Times New Roman" w:eastAsia="Calibri" w:hAnsi="Times New Roman" w:cs="Times New Roman"/>
                <w:sz w:val="12"/>
                <w:szCs w:val="12"/>
              </w:rPr>
            </w:pPr>
          </w:p>
        </w:tc>
      </w:tr>
      <w:tr w:rsidR="00E47E1A" w:rsidRPr="00E47E1A" w:rsidTr="00D6693C">
        <w:trPr>
          <w:trHeight w:val="20"/>
        </w:trPr>
        <w:tc>
          <w:tcPr>
            <w:tcW w:w="437"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1.</w:t>
            </w:r>
          </w:p>
        </w:tc>
        <w:tc>
          <w:tcPr>
            <w:tcW w:w="7076" w:type="dxa"/>
            <w:gridSpan w:val="3"/>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Сп1 Зона специального назначения, связанная с захоронениями</w:t>
            </w:r>
          </w:p>
        </w:tc>
      </w:tr>
      <w:tr w:rsidR="00E47E1A" w:rsidRPr="00E47E1A" w:rsidTr="00D6693C">
        <w:trPr>
          <w:trHeight w:val="20"/>
        </w:trPr>
        <w:tc>
          <w:tcPr>
            <w:tcW w:w="437"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lastRenderedPageBreak/>
              <w:t>1.1.</w:t>
            </w:r>
          </w:p>
        </w:tc>
        <w:tc>
          <w:tcPr>
            <w:tcW w:w="7076" w:type="dxa"/>
            <w:gridSpan w:val="3"/>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Сп1</w:t>
            </w:r>
          </w:p>
        </w:tc>
      </w:tr>
      <w:tr w:rsidR="00E47E1A" w:rsidRPr="00E47E1A" w:rsidTr="00D6693C">
        <w:trPr>
          <w:trHeight w:val="20"/>
        </w:trPr>
        <w:tc>
          <w:tcPr>
            <w:tcW w:w="437"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1.1.1.</w:t>
            </w:r>
          </w:p>
        </w:tc>
        <w:tc>
          <w:tcPr>
            <w:tcW w:w="1123" w:type="dxa"/>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Ритуальная деятельность</w:t>
            </w:r>
          </w:p>
        </w:tc>
        <w:tc>
          <w:tcPr>
            <w:tcW w:w="5244"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Размещение кладбищ, крематориев и мест захоронения; размещение соответствующих культовых сооружений</w:t>
            </w:r>
          </w:p>
        </w:tc>
        <w:tc>
          <w:tcPr>
            <w:tcW w:w="709" w:type="dxa"/>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12.1</w:t>
            </w:r>
          </w:p>
          <w:p w:rsidR="00E47E1A" w:rsidRPr="00D6693C" w:rsidRDefault="00E47E1A" w:rsidP="00D6693C">
            <w:pPr>
              <w:tabs>
                <w:tab w:val="left" w:pos="284"/>
              </w:tabs>
              <w:rPr>
                <w:rFonts w:ascii="Times New Roman" w:eastAsia="Calibri" w:hAnsi="Times New Roman" w:cs="Times New Roman"/>
                <w:sz w:val="12"/>
                <w:szCs w:val="12"/>
              </w:rPr>
            </w:pPr>
          </w:p>
        </w:tc>
      </w:tr>
      <w:tr w:rsidR="00E47E1A" w:rsidRPr="00E47E1A" w:rsidTr="00D6693C">
        <w:trPr>
          <w:trHeight w:val="20"/>
        </w:trPr>
        <w:tc>
          <w:tcPr>
            <w:tcW w:w="437"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1.1.2.</w:t>
            </w:r>
          </w:p>
        </w:tc>
        <w:tc>
          <w:tcPr>
            <w:tcW w:w="1123" w:type="dxa"/>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Земельные участки (территории) общего пользования</w:t>
            </w:r>
          </w:p>
        </w:tc>
        <w:tc>
          <w:tcPr>
            <w:tcW w:w="5244"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w:t>
            </w:r>
          </w:p>
        </w:tc>
        <w:tc>
          <w:tcPr>
            <w:tcW w:w="709" w:type="dxa"/>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12.0</w:t>
            </w:r>
          </w:p>
          <w:p w:rsidR="00E47E1A" w:rsidRPr="00D6693C" w:rsidRDefault="00E47E1A" w:rsidP="00D6693C">
            <w:pPr>
              <w:tabs>
                <w:tab w:val="left" w:pos="284"/>
              </w:tabs>
              <w:rPr>
                <w:rFonts w:ascii="Times New Roman" w:eastAsia="Calibri" w:hAnsi="Times New Roman" w:cs="Times New Roman"/>
                <w:sz w:val="12"/>
                <w:szCs w:val="12"/>
              </w:rPr>
            </w:pPr>
          </w:p>
        </w:tc>
      </w:tr>
      <w:tr w:rsidR="00E47E1A" w:rsidRPr="00E47E1A" w:rsidTr="00D6693C">
        <w:trPr>
          <w:trHeight w:val="20"/>
        </w:trPr>
        <w:tc>
          <w:tcPr>
            <w:tcW w:w="437"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1.2.</w:t>
            </w:r>
          </w:p>
        </w:tc>
        <w:tc>
          <w:tcPr>
            <w:tcW w:w="7076" w:type="dxa"/>
            <w:gridSpan w:val="3"/>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Вспомогательные виды разрешенного использования земельных участков и объектов капитального строительства для зоны Сп1</w:t>
            </w:r>
          </w:p>
        </w:tc>
      </w:tr>
      <w:tr w:rsidR="00E47E1A" w:rsidRPr="00E47E1A" w:rsidTr="00D6693C">
        <w:trPr>
          <w:trHeight w:val="20"/>
        </w:trPr>
        <w:tc>
          <w:tcPr>
            <w:tcW w:w="437"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1.2.1</w:t>
            </w:r>
          </w:p>
        </w:tc>
        <w:tc>
          <w:tcPr>
            <w:tcW w:w="1123" w:type="dxa"/>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Религиозное использование</w:t>
            </w:r>
          </w:p>
          <w:p w:rsidR="00E47E1A" w:rsidRPr="00D6693C" w:rsidRDefault="00E47E1A" w:rsidP="00D6693C">
            <w:pPr>
              <w:tabs>
                <w:tab w:val="left" w:pos="284"/>
              </w:tabs>
              <w:rPr>
                <w:rFonts w:ascii="Times New Roman" w:eastAsia="Calibri" w:hAnsi="Times New Roman" w:cs="Times New Roman"/>
                <w:sz w:val="12"/>
                <w:szCs w:val="12"/>
              </w:rPr>
            </w:pPr>
          </w:p>
        </w:tc>
        <w:tc>
          <w:tcPr>
            <w:tcW w:w="5244"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3.7</w:t>
            </w:r>
          </w:p>
          <w:p w:rsidR="00E47E1A" w:rsidRPr="00D6693C" w:rsidRDefault="00E47E1A" w:rsidP="00D6693C">
            <w:pPr>
              <w:tabs>
                <w:tab w:val="left" w:pos="284"/>
              </w:tabs>
              <w:rPr>
                <w:rFonts w:ascii="Times New Roman" w:eastAsia="Calibri" w:hAnsi="Times New Roman" w:cs="Times New Roman"/>
                <w:sz w:val="12"/>
                <w:szCs w:val="12"/>
              </w:rPr>
            </w:pPr>
          </w:p>
        </w:tc>
      </w:tr>
      <w:tr w:rsidR="00E47E1A" w:rsidRPr="00E47E1A" w:rsidTr="00D6693C">
        <w:trPr>
          <w:trHeight w:val="20"/>
        </w:trPr>
        <w:tc>
          <w:tcPr>
            <w:tcW w:w="437"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1.2.2.</w:t>
            </w:r>
          </w:p>
        </w:tc>
        <w:tc>
          <w:tcPr>
            <w:tcW w:w="1123" w:type="dxa"/>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Объекты гаражного назначения</w:t>
            </w:r>
          </w:p>
        </w:tc>
        <w:tc>
          <w:tcPr>
            <w:tcW w:w="5244"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9" w:type="dxa"/>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2.7.1</w:t>
            </w:r>
          </w:p>
          <w:p w:rsidR="00E47E1A" w:rsidRPr="00D6693C" w:rsidRDefault="00E47E1A" w:rsidP="00D6693C">
            <w:pPr>
              <w:tabs>
                <w:tab w:val="left" w:pos="284"/>
              </w:tabs>
              <w:rPr>
                <w:rFonts w:ascii="Times New Roman" w:eastAsia="Calibri" w:hAnsi="Times New Roman" w:cs="Times New Roman"/>
                <w:sz w:val="12"/>
                <w:szCs w:val="12"/>
              </w:rPr>
            </w:pPr>
          </w:p>
        </w:tc>
      </w:tr>
      <w:tr w:rsidR="00E47E1A" w:rsidRPr="00E47E1A" w:rsidTr="00D6693C">
        <w:trPr>
          <w:trHeight w:val="20"/>
        </w:trPr>
        <w:tc>
          <w:tcPr>
            <w:tcW w:w="437"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1.2.3.</w:t>
            </w:r>
          </w:p>
        </w:tc>
        <w:tc>
          <w:tcPr>
            <w:tcW w:w="1123" w:type="dxa"/>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Коммунальное обслуживание</w:t>
            </w:r>
          </w:p>
          <w:p w:rsidR="00E47E1A" w:rsidRPr="00D6693C" w:rsidRDefault="00E47E1A" w:rsidP="00D6693C">
            <w:pPr>
              <w:tabs>
                <w:tab w:val="left" w:pos="284"/>
              </w:tabs>
              <w:rPr>
                <w:rFonts w:ascii="Times New Roman" w:eastAsia="Calibri" w:hAnsi="Times New Roman" w:cs="Times New Roman"/>
                <w:sz w:val="12"/>
                <w:szCs w:val="12"/>
              </w:rPr>
            </w:pPr>
          </w:p>
        </w:tc>
        <w:tc>
          <w:tcPr>
            <w:tcW w:w="5244"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3.1</w:t>
            </w:r>
          </w:p>
          <w:p w:rsidR="00E47E1A" w:rsidRPr="00D6693C" w:rsidRDefault="00E47E1A" w:rsidP="00D6693C">
            <w:pPr>
              <w:tabs>
                <w:tab w:val="left" w:pos="284"/>
              </w:tabs>
              <w:rPr>
                <w:rFonts w:ascii="Times New Roman" w:eastAsia="Calibri" w:hAnsi="Times New Roman" w:cs="Times New Roman"/>
                <w:sz w:val="12"/>
                <w:szCs w:val="12"/>
              </w:rPr>
            </w:pPr>
          </w:p>
        </w:tc>
      </w:tr>
      <w:tr w:rsidR="00E47E1A" w:rsidRPr="00E47E1A" w:rsidTr="00D6693C">
        <w:trPr>
          <w:trHeight w:val="20"/>
        </w:trPr>
        <w:tc>
          <w:tcPr>
            <w:tcW w:w="437"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1.2.4.</w:t>
            </w:r>
          </w:p>
        </w:tc>
        <w:tc>
          <w:tcPr>
            <w:tcW w:w="1123" w:type="dxa"/>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Специальная деятельность</w:t>
            </w:r>
          </w:p>
          <w:p w:rsidR="00E47E1A" w:rsidRPr="00D6693C" w:rsidRDefault="00E47E1A" w:rsidP="00D6693C">
            <w:pPr>
              <w:tabs>
                <w:tab w:val="left" w:pos="284"/>
              </w:tabs>
              <w:rPr>
                <w:rFonts w:ascii="Times New Roman" w:eastAsia="Calibri" w:hAnsi="Times New Roman" w:cs="Times New Roman"/>
                <w:sz w:val="12"/>
                <w:szCs w:val="12"/>
              </w:rPr>
            </w:pPr>
          </w:p>
        </w:tc>
        <w:tc>
          <w:tcPr>
            <w:tcW w:w="5244"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12.2.</w:t>
            </w:r>
          </w:p>
        </w:tc>
      </w:tr>
      <w:tr w:rsidR="00E47E1A" w:rsidRPr="00E47E1A" w:rsidTr="00D6693C">
        <w:trPr>
          <w:trHeight w:val="20"/>
        </w:trPr>
        <w:tc>
          <w:tcPr>
            <w:tcW w:w="437"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1.2.5.</w:t>
            </w:r>
          </w:p>
        </w:tc>
        <w:tc>
          <w:tcPr>
            <w:tcW w:w="1123" w:type="dxa"/>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Деловое управление</w:t>
            </w:r>
          </w:p>
          <w:p w:rsidR="00E47E1A" w:rsidRPr="00D6693C" w:rsidRDefault="00E47E1A" w:rsidP="00D6693C">
            <w:pPr>
              <w:tabs>
                <w:tab w:val="left" w:pos="284"/>
              </w:tabs>
              <w:rPr>
                <w:rFonts w:ascii="Times New Roman" w:eastAsia="Calibri" w:hAnsi="Times New Roman" w:cs="Times New Roman"/>
                <w:sz w:val="12"/>
                <w:szCs w:val="12"/>
              </w:rPr>
            </w:pPr>
          </w:p>
        </w:tc>
        <w:tc>
          <w:tcPr>
            <w:tcW w:w="5244"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4.1.</w:t>
            </w:r>
          </w:p>
        </w:tc>
      </w:tr>
      <w:tr w:rsidR="00E47E1A" w:rsidRPr="00E47E1A" w:rsidTr="00D6693C">
        <w:trPr>
          <w:trHeight w:val="20"/>
        </w:trPr>
        <w:tc>
          <w:tcPr>
            <w:tcW w:w="437"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1.2.6.</w:t>
            </w:r>
          </w:p>
        </w:tc>
        <w:tc>
          <w:tcPr>
            <w:tcW w:w="1123" w:type="dxa"/>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Общественное управление</w:t>
            </w:r>
          </w:p>
          <w:p w:rsidR="00E47E1A" w:rsidRPr="00D6693C" w:rsidRDefault="00E47E1A" w:rsidP="00D6693C">
            <w:pPr>
              <w:tabs>
                <w:tab w:val="left" w:pos="284"/>
              </w:tabs>
              <w:rPr>
                <w:rFonts w:ascii="Times New Roman" w:eastAsia="Calibri" w:hAnsi="Times New Roman" w:cs="Times New Roman"/>
                <w:sz w:val="12"/>
                <w:szCs w:val="12"/>
              </w:rPr>
            </w:pPr>
          </w:p>
        </w:tc>
        <w:tc>
          <w:tcPr>
            <w:tcW w:w="5244"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3.8.</w:t>
            </w:r>
          </w:p>
        </w:tc>
      </w:tr>
    </w:tbl>
    <w:p w:rsidR="00E47E1A" w:rsidRPr="00E47E1A" w:rsidRDefault="00E47E1A" w:rsidP="00E47E1A">
      <w:pPr>
        <w:tabs>
          <w:tab w:val="left" w:pos="284"/>
        </w:tabs>
        <w:spacing w:after="0" w:line="240" w:lineRule="auto"/>
        <w:jc w:val="both"/>
        <w:rPr>
          <w:rFonts w:ascii="Times New Roman" w:eastAsia="Calibri" w:hAnsi="Times New Roman" w:cs="Times New Roman"/>
          <w:sz w:val="12"/>
          <w:szCs w:val="12"/>
        </w:rPr>
      </w:pPr>
    </w:p>
    <w:p w:rsidR="00E47E1A" w:rsidRPr="00E47E1A" w:rsidRDefault="00E47E1A" w:rsidP="00D6693C">
      <w:pPr>
        <w:tabs>
          <w:tab w:val="left" w:pos="284"/>
        </w:tabs>
        <w:spacing w:after="0" w:line="240" w:lineRule="auto"/>
        <w:ind w:firstLine="284"/>
        <w:jc w:val="both"/>
        <w:rPr>
          <w:rFonts w:ascii="Times New Roman" w:eastAsia="Calibri" w:hAnsi="Times New Roman" w:cs="Times New Roman"/>
          <w:b/>
          <w:sz w:val="12"/>
          <w:szCs w:val="12"/>
        </w:rPr>
      </w:pPr>
      <w:r w:rsidRPr="00E47E1A">
        <w:rPr>
          <w:rFonts w:ascii="Times New Roman" w:eastAsia="Calibri" w:hAnsi="Times New Roman" w:cs="Times New Roman"/>
          <w:b/>
          <w:sz w:val="12"/>
          <w:szCs w:val="12"/>
        </w:rPr>
        <w:t>24) Статью 26 Правил изложить в новой редакции:</w:t>
      </w:r>
    </w:p>
    <w:p w:rsidR="00E47E1A" w:rsidRPr="00E47E1A" w:rsidRDefault="00E47E1A" w:rsidP="00D6693C">
      <w:pPr>
        <w:tabs>
          <w:tab w:val="left" w:pos="284"/>
        </w:tabs>
        <w:spacing w:after="0" w:line="240" w:lineRule="auto"/>
        <w:ind w:firstLine="284"/>
        <w:jc w:val="both"/>
        <w:rPr>
          <w:rFonts w:ascii="Times New Roman" w:eastAsia="Calibri" w:hAnsi="Times New Roman" w:cs="Times New Roman"/>
          <w:b/>
          <w:sz w:val="12"/>
          <w:szCs w:val="12"/>
        </w:rPr>
      </w:pPr>
      <w:r w:rsidRPr="00E47E1A">
        <w:rPr>
          <w:rFonts w:ascii="Times New Roman" w:eastAsia="Calibri" w:hAnsi="Times New Roman" w:cs="Times New Roman"/>
          <w:b/>
          <w:sz w:val="12"/>
          <w:szCs w:val="12"/>
        </w:rPr>
        <w:t>«Статья 26.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tbl>
      <w:tblPr>
        <w:tblStyle w:val="af2"/>
        <w:tblW w:w="7513" w:type="dxa"/>
        <w:tblInd w:w="108" w:type="dxa"/>
        <w:tblLayout w:type="fixed"/>
        <w:tblLook w:val="04A0" w:firstRow="1" w:lastRow="0" w:firstColumn="1" w:lastColumn="0" w:noHBand="0" w:noVBand="1"/>
      </w:tblPr>
      <w:tblGrid>
        <w:gridCol w:w="426"/>
        <w:gridCol w:w="4110"/>
        <w:gridCol w:w="567"/>
        <w:gridCol w:w="506"/>
        <w:gridCol w:w="456"/>
        <w:gridCol w:w="456"/>
        <w:gridCol w:w="536"/>
        <w:gridCol w:w="456"/>
      </w:tblGrid>
      <w:tr w:rsidR="00E47E1A" w:rsidRPr="00E47E1A" w:rsidTr="00D6693C">
        <w:trPr>
          <w:trHeight w:val="20"/>
        </w:trPr>
        <w:tc>
          <w:tcPr>
            <w:tcW w:w="42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 п/п</w:t>
            </w:r>
          </w:p>
        </w:tc>
        <w:tc>
          <w:tcPr>
            <w:tcW w:w="4110"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Наименование параметра</w:t>
            </w:r>
          </w:p>
        </w:tc>
        <w:tc>
          <w:tcPr>
            <w:tcW w:w="2977" w:type="dxa"/>
            <w:gridSpan w:val="6"/>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E47E1A" w:rsidRPr="00E47E1A" w:rsidTr="00D6693C">
        <w:trPr>
          <w:trHeight w:val="20"/>
        </w:trPr>
        <w:tc>
          <w:tcPr>
            <w:tcW w:w="426" w:type="dxa"/>
          </w:tcPr>
          <w:p w:rsidR="00E47E1A" w:rsidRPr="00D6693C" w:rsidRDefault="00E47E1A" w:rsidP="00D6693C">
            <w:pPr>
              <w:tabs>
                <w:tab w:val="left" w:pos="284"/>
              </w:tabs>
              <w:rPr>
                <w:rFonts w:ascii="Times New Roman" w:eastAsia="Calibri" w:hAnsi="Times New Roman" w:cs="Times New Roman"/>
                <w:bCs/>
                <w:sz w:val="12"/>
                <w:szCs w:val="12"/>
              </w:rPr>
            </w:pPr>
          </w:p>
        </w:tc>
        <w:tc>
          <w:tcPr>
            <w:tcW w:w="4110" w:type="dxa"/>
          </w:tcPr>
          <w:p w:rsidR="00E47E1A" w:rsidRPr="00D6693C" w:rsidRDefault="00E47E1A" w:rsidP="00D6693C">
            <w:pPr>
              <w:tabs>
                <w:tab w:val="left" w:pos="284"/>
              </w:tabs>
              <w:rPr>
                <w:rFonts w:ascii="Times New Roman" w:eastAsia="Calibri" w:hAnsi="Times New Roman" w:cs="Times New Roman"/>
                <w:bCs/>
                <w:sz w:val="12"/>
                <w:szCs w:val="12"/>
              </w:rPr>
            </w:pPr>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Ж1</w:t>
            </w:r>
          </w:p>
        </w:tc>
        <w:tc>
          <w:tcPr>
            <w:tcW w:w="50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Ж1-1</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Ж5</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Ж8</w:t>
            </w:r>
          </w:p>
        </w:tc>
        <w:tc>
          <w:tcPr>
            <w:tcW w:w="53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О1</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О2</w:t>
            </w:r>
          </w:p>
        </w:tc>
      </w:tr>
      <w:tr w:rsidR="00E47E1A" w:rsidRPr="00E47E1A" w:rsidTr="00D6693C">
        <w:trPr>
          <w:trHeight w:val="20"/>
        </w:trPr>
        <w:tc>
          <w:tcPr>
            <w:tcW w:w="426" w:type="dxa"/>
          </w:tcPr>
          <w:p w:rsidR="00E47E1A" w:rsidRPr="00D6693C" w:rsidRDefault="00E47E1A" w:rsidP="00D6693C">
            <w:pPr>
              <w:tabs>
                <w:tab w:val="left" w:pos="284"/>
              </w:tabs>
              <w:rPr>
                <w:rFonts w:ascii="Times New Roman" w:eastAsia="Calibri" w:hAnsi="Times New Roman" w:cs="Times New Roman"/>
                <w:bCs/>
                <w:sz w:val="12"/>
                <w:szCs w:val="12"/>
              </w:rPr>
            </w:pPr>
          </w:p>
        </w:tc>
        <w:tc>
          <w:tcPr>
            <w:tcW w:w="7087" w:type="dxa"/>
            <w:gridSpan w:val="7"/>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sz w:val="12"/>
                <w:szCs w:val="12"/>
              </w:rPr>
              <w:t>Предельные (минимальные и (или) максимальные) размеры земельных участков, в том числе их площадь</w:t>
            </w:r>
          </w:p>
        </w:tc>
      </w:tr>
      <w:tr w:rsidR="00E47E1A" w:rsidRPr="00E47E1A" w:rsidTr="00D6693C">
        <w:trPr>
          <w:trHeight w:val="20"/>
        </w:trPr>
        <w:tc>
          <w:tcPr>
            <w:tcW w:w="426" w:type="dxa"/>
          </w:tcPr>
          <w:p w:rsidR="00E47E1A" w:rsidRPr="00D6693C" w:rsidRDefault="00D6693C" w:rsidP="00D6693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p>
        </w:tc>
        <w:tc>
          <w:tcPr>
            <w:tcW w:w="4110"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 xml:space="preserve">Минимальная площадь земельного участка для индивидуальной жилой застройки, </w:t>
            </w:r>
            <w:proofErr w:type="spellStart"/>
            <w:r w:rsidRPr="00D6693C">
              <w:rPr>
                <w:rFonts w:ascii="Times New Roman" w:eastAsia="Calibri" w:hAnsi="Times New Roman" w:cs="Times New Roman"/>
                <w:bCs/>
                <w:sz w:val="12"/>
                <w:szCs w:val="12"/>
              </w:rPr>
              <w:t>кв.м</w:t>
            </w:r>
            <w:proofErr w:type="spellEnd"/>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600</w:t>
            </w:r>
          </w:p>
        </w:tc>
        <w:tc>
          <w:tcPr>
            <w:tcW w:w="50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600</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400</w:t>
            </w:r>
          </w:p>
        </w:tc>
        <w:tc>
          <w:tcPr>
            <w:tcW w:w="53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r>
      <w:tr w:rsidR="00E47E1A" w:rsidRPr="00E47E1A" w:rsidTr="00D6693C">
        <w:trPr>
          <w:trHeight w:val="20"/>
        </w:trPr>
        <w:tc>
          <w:tcPr>
            <w:tcW w:w="426" w:type="dxa"/>
          </w:tcPr>
          <w:p w:rsidR="00E47E1A" w:rsidRPr="00D6693C" w:rsidRDefault="00D6693C" w:rsidP="00D6693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p>
        </w:tc>
        <w:tc>
          <w:tcPr>
            <w:tcW w:w="4110"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Максимальная площадь земельного участка для индивидуальной жилой застройки, кв. м</w:t>
            </w:r>
          </w:p>
        </w:tc>
        <w:tc>
          <w:tcPr>
            <w:tcW w:w="567" w:type="dxa"/>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1500</w:t>
            </w:r>
          </w:p>
        </w:tc>
        <w:tc>
          <w:tcPr>
            <w:tcW w:w="50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1500</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1500</w:t>
            </w:r>
          </w:p>
        </w:tc>
        <w:tc>
          <w:tcPr>
            <w:tcW w:w="53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r>
      <w:tr w:rsidR="00E47E1A" w:rsidRPr="00E47E1A" w:rsidTr="00D6693C">
        <w:trPr>
          <w:trHeight w:val="20"/>
        </w:trPr>
        <w:tc>
          <w:tcPr>
            <w:tcW w:w="426" w:type="dxa"/>
          </w:tcPr>
          <w:p w:rsidR="00E47E1A" w:rsidRPr="00D6693C" w:rsidRDefault="00D6693C" w:rsidP="00D6693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p>
        </w:tc>
        <w:tc>
          <w:tcPr>
            <w:tcW w:w="4110"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 xml:space="preserve">Минимальная площадь земельного участка для блокированной жилой застройки, </w:t>
            </w:r>
            <w:proofErr w:type="spellStart"/>
            <w:r w:rsidRPr="00D6693C">
              <w:rPr>
                <w:rFonts w:ascii="Times New Roman" w:eastAsia="Calibri" w:hAnsi="Times New Roman" w:cs="Times New Roman"/>
                <w:bCs/>
                <w:sz w:val="12"/>
                <w:szCs w:val="12"/>
              </w:rPr>
              <w:t>кв.м</w:t>
            </w:r>
            <w:proofErr w:type="spellEnd"/>
            <w:r w:rsidRPr="00D6693C">
              <w:rPr>
                <w:rFonts w:ascii="Times New Roman" w:eastAsia="Calibri" w:hAnsi="Times New Roman" w:cs="Times New Roman"/>
                <w:bCs/>
                <w:sz w:val="12"/>
                <w:szCs w:val="12"/>
              </w:rPr>
              <w:t xml:space="preserve"> на каждый блок</w:t>
            </w:r>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100</w:t>
            </w:r>
          </w:p>
        </w:tc>
        <w:tc>
          <w:tcPr>
            <w:tcW w:w="50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100</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200</w:t>
            </w:r>
          </w:p>
        </w:tc>
        <w:tc>
          <w:tcPr>
            <w:tcW w:w="53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r>
      <w:tr w:rsidR="00E47E1A" w:rsidRPr="00E47E1A" w:rsidTr="00D6693C">
        <w:trPr>
          <w:trHeight w:val="20"/>
        </w:trPr>
        <w:tc>
          <w:tcPr>
            <w:tcW w:w="426" w:type="dxa"/>
          </w:tcPr>
          <w:p w:rsidR="00E47E1A" w:rsidRPr="00D6693C" w:rsidRDefault="00D6693C" w:rsidP="00D6693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p>
        </w:tc>
        <w:tc>
          <w:tcPr>
            <w:tcW w:w="4110"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 xml:space="preserve">Максимальная площадь земельного участка для блокированной жилой застройки, </w:t>
            </w:r>
            <w:proofErr w:type="spellStart"/>
            <w:r w:rsidRPr="00D6693C">
              <w:rPr>
                <w:rFonts w:ascii="Times New Roman" w:eastAsia="Calibri" w:hAnsi="Times New Roman" w:cs="Times New Roman"/>
                <w:bCs/>
                <w:sz w:val="12"/>
                <w:szCs w:val="12"/>
              </w:rPr>
              <w:t>кв.м</w:t>
            </w:r>
            <w:proofErr w:type="spellEnd"/>
            <w:r w:rsidRPr="00D6693C">
              <w:rPr>
                <w:rFonts w:ascii="Times New Roman" w:eastAsia="Calibri" w:hAnsi="Times New Roman" w:cs="Times New Roman"/>
                <w:bCs/>
                <w:sz w:val="12"/>
                <w:szCs w:val="12"/>
              </w:rPr>
              <w:t xml:space="preserve"> на каждый  блок</w:t>
            </w:r>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1500</w:t>
            </w:r>
          </w:p>
        </w:tc>
        <w:tc>
          <w:tcPr>
            <w:tcW w:w="50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1500</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1500</w:t>
            </w:r>
          </w:p>
        </w:tc>
        <w:tc>
          <w:tcPr>
            <w:tcW w:w="53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r>
      <w:tr w:rsidR="00E47E1A" w:rsidRPr="00E47E1A" w:rsidTr="00D6693C">
        <w:trPr>
          <w:trHeight w:val="20"/>
        </w:trPr>
        <w:tc>
          <w:tcPr>
            <w:tcW w:w="426" w:type="dxa"/>
          </w:tcPr>
          <w:p w:rsidR="00E47E1A" w:rsidRPr="00D6693C" w:rsidRDefault="00D6693C" w:rsidP="00D6693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p>
        </w:tc>
        <w:tc>
          <w:tcPr>
            <w:tcW w:w="4110"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 xml:space="preserve">Минимальная площадь земельного участка для ведения личного подсобного хозяйства, </w:t>
            </w:r>
            <w:proofErr w:type="spellStart"/>
            <w:r w:rsidRPr="00D6693C">
              <w:rPr>
                <w:rFonts w:ascii="Times New Roman" w:eastAsia="Calibri" w:hAnsi="Times New Roman" w:cs="Times New Roman"/>
                <w:bCs/>
                <w:sz w:val="12"/>
                <w:szCs w:val="12"/>
              </w:rPr>
              <w:t>кв.м</w:t>
            </w:r>
            <w:proofErr w:type="spellEnd"/>
            <w:r w:rsidRPr="00D6693C">
              <w:rPr>
                <w:rFonts w:ascii="Times New Roman" w:eastAsia="Calibri" w:hAnsi="Times New Roman" w:cs="Times New Roman"/>
                <w:bCs/>
                <w:sz w:val="12"/>
                <w:szCs w:val="12"/>
              </w:rPr>
              <w:t>.</w:t>
            </w:r>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600</w:t>
            </w:r>
          </w:p>
        </w:tc>
        <w:tc>
          <w:tcPr>
            <w:tcW w:w="50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600</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53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r>
      <w:tr w:rsidR="00E47E1A" w:rsidRPr="00E47E1A" w:rsidTr="00D6693C">
        <w:trPr>
          <w:trHeight w:val="20"/>
        </w:trPr>
        <w:tc>
          <w:tcPr>
            <w:tcW w:w="426" w:type="dxa"/>
          </w:tcPr>
          <w:p w:rsidR="00E47E1A" w:rsidRPr="00D6693C" w:rsidRDefault="00D6693C" w:rsidP="00D6693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w:t>
            </w:r>
          </w:p>
        </w:tc>
        <w:tc>
          <w:tcPr>
            <w:tcW w:w="4110" w:type="dxa"/>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 xml:space="preserve">Максимальная площадь земельного участка для ведения личного подсобного хозяйства, </w:t>
            </w:r>
            <w:proofErr w:type="spellStart"/>
            <w:r w:rsidRPr="00D6693C">
              <w:rPr>
                <w:rFonts w:ascii="Times New Roman" w:eastAsia="Calibri" w:hAnsi="Times New Roman" w:cs="Times New Roman"/>
                <w:bCs/>
                <w:sz w:val="12"/>
                <w:szCs w:val="12"/>
              </w:rPr>
              <w:t>кв.м</w:t>
            </w:r>
            <w:proofErr w:type="spellEnd"/>
            <w:r w:rsidRPr="00D6693C">
              <w:rPr>
                <w:rFonts w:ascii="Times New Roman" w:eastAsia="Calibri" w:hAnsi="Times New Roman" w:cs="Times New Roman"/>
                <w:bCs/>
                <w:sz w:val="12"/>
                <w:szCs w:val="12"/>
              </w:rPr>
              <w:t>.</w:t>
            </w:r>
          </w:p>
          <w:p w:rsidR="00E47E1A" w:rsidRPr="00D6693C" w:rsidRDefault="00E47E1A" w:rsidP="00D6693C">
            <w:pPr>
              <w:tabs>
                <w:tab w:val="left" w:pos="284"/>
              </w:tabs>
              <w:rPr>
                <w:rFonts w:ascii="Times New Roman" w:eastAsia="Calibri" w:hAnsi="Times New Roman" w:cs="Times New Roman"/>
                <w:bCs/>
                <w:sz w:val="12"/>
                <w:szCs w:val="12"/>
              </w:rPr>
            </w:pPr>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3000</w:t>
            </w:r>
          </w:p>
        </w:tc>
        <w:tc>
          <w:tcPr>
            <w:tcW w:w="50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3000</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53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r>
      <w:tr w:rsidR="00E47E1A" w:rsidRPr="00E47E1A" w:rsidTr="00D6693C">
        <w:trPr>
          <w:trHeight w:val="20"/>
        </w:trPr>
        <w:tc>
          <w:tcPr>
            <w:tcW w:w="426" w:type="dxa"/>
          </w:tcPr>
          <w:p w:rsidR="00E47E1A" w:rsidRPr="00D6693C" w:rsidRDefault="00D6693C" w:rsidP="00D6693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p>
        </w:tc>
        <w:tc>
          <w:tcPr>
            <w:tcW w:w="4110"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 xml:space="preserve">Минимальная площадь земельного участка для многоквартирной жилой застройки до трех этажей, </w:t>
            </w:r>
            <w:proofErr w:type="spellStart"/>
            <w:r w:rsidRPr="00D6693C">
              <w:rPr>
                <w:rFonts w:ascii="Times New Roman" w:eastAsia="Calibri" w:hAnsi="Times New Roman" w:cs="Times New Roman"/>
                <w:bCs/>
                <w:sz w:val="12"/>
                <w:szCs w:val="12"/>
              </w:rPr>
              <w:t>кв.м</w:t>
            </w:r>
            <w:proofErr w:type="spellEnd"/>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50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200</w:t>
            </w:r>
          </w:p>
        </w:tc>
        <w:tc>
          <w:tcPr>
            <w:tcW w:w="53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r>
      <w:tr w:rsidR="00E47E1A" w:rsidRPr="00E47E1A" w:rsidTr="00D6693C">
        <w:trPr>
          <w:trHeight w:val="20"/>
        </w:trPr>
        <w:tc>
          <w:tcPr>
            <w:tcW w:w="426" w:type="dxa"/>
          </w:tcPr>
          <w:p w:rsidR="00E47E1A" w:rsidRPr="00D6693C" w:rsidRDefault="00D6693C" w:rsidP="00D6693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p>
        </w:tc>
        <w:tc>
          <w:tcPr>
            <w:tcW w:w="4110"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 xml:space="preserve">Минимальная площадь земельного участка для многоквартирной жилой </w:t>
            </w:r>
            <w:r w:rsidRPr="00D6693C">
              <w:rPr>
                <w:rFonts w:ascii="Times New Roman" w:eastAsia="Calibri" w:hAnsi="Times New Roman" w:cs="Times New Roman"/>
                <w:bCs/>
                <w:sz w:val="12"/>
                <w:szCs w:val="12"/>
              </w:rPr>
              <w:lastRenderedPageBreak/>
              <w:t xml:space="preserve">застройки свыше трех этажей, </w:t>
            </w:r>
            <w:proofErr w:type="spellStart"/>
            <w:r w:rsidRPr="00D6693C">
              <w:rPr>
                <w:rFonts w:ascii="Times New Roman" w:eastAsia="Calibri" w:hAnsi="Times New Roman" w:cs="Times New Roman"/>
                <w:bCs/>
                <w:sz w:val="12"/>
                <w:szCs w:val="12"/>
              </w:rPr>
              <w:t>кв.м</w:t>
            </w:r>
            <w:proofErr w:type="spellEnd"/>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lastRenderedPageBreak/>
              <w:t>-</w:t>
            </w:r>
          </w:p>
        </w:tc>
        <w:tc>
          <w:tcPr>
            <w:tcW w:w="50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1200</w:t>
            </w:r>
          </w:p>
        </w:tc>
        <w:tc>
          <w:tcPr>
            <w:tcW w:w="53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r>
      <w:tr w:rsidR="00E47E1A" w:rsidRPr="00E47E1A" w:rsidTr="00D6693C">
        <w:trPr>
          <w:trHeight w:val="20"/>
        </w:trPr>
        <w:tc>
          <w:tcPr>
            <w:tcW w:w="426" w:type="dxa"/>
          </w:tcPr>
          <w:p w:rsidR="00E47E1A" w:rsidRPr="00D6693C" w:rsidRDefault="00D6693C" w:rsidP="00D6693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9</w:t>
            </w:r>
          </w:p>
        </w:tc>
        <w:tc>
          <w:tcPr>
            <w:tcW w:w="4110"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Минимальная площадь земельного участка для садоводства и дачного хозяйства, кв. м</w:t>
            </w:r>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100</w:t>
            </w:r>
          </w:p>
        </w:tc>
        <w:tc>
          <w:tcPr>
            <w:tcW w:w="50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100</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53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r>
      <w:tr w:rsidR="00E47E1A" w:rsidRPr="00E47E1A" w:rsidTr="00D6693C">
        <w:trPr>
          <w:trHeight w:val="20"/>
        </w:trPr>
        <w:tc>
          <w:tcPr>
            <w:tcW w:w="426" w:type="dxa"/>
          </w:tcPr>
          <w:p w:rsidR="00E47E1A" w:rsidRPr="00D6693C" w:rsidRDefault="00D6693C" w:rsidP="00D6693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10</w:t>
            </w:r>
          </w:p>
        </w:tc>
        <w:tc>
          <w:tcPr>
            <w:tcW w:w="4110"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 xml:space="preserve">Максимальная площадь земельного участка для садоводства и дачного хозяйства, </w:t>
            </w:r>
            <w:proofErr w:type="spellStart"/>
            <w:r w:rsidRPr="00D6693C">
              <w:rPr>
                <w:rFonts w:ascii="Times New Roman" w:eastAsia="Calibri" w:hAnsi="Times New Roman" w:cs="Times New Roman"/>
                <w:bCs/>
                <w:sz w:val="12"/>
                <w:szCs w:val="12"/>
              </w:rPr>
              <w:t>кв.м</w:t>
            </w:r>
            <w:proofErr w:type="spellEnd"/>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600</w:t>
            </w:r>
          </w:p>
        </w:tc>
        <w:tc>
          <w:tcPr>
            <w:tcW w:w="50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600</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53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r>
      <w:tr w:rsidR="00E47E1A" w:rsidRPr="00E47E1A" w:rsidTr="00D6693C">
        <w:trPr>
          <w:trHeight w:val="20"/>
        </w:trPr>
        <w:tc>
          <w:tcPr>
            <w:tcW w:w="426" w:type="dxa"/>
          </w:tcPr>
          <w:p w:rsidR="00E47E1A" w:rsidRPr="00D6693C" w:rsidRDefault="00D6693C" w:rsidP="00D6693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11</w:t>
            </w:r>
          </w:p>
        </w:tc>
        <w:tc>
          <w:tcPr>
            <w:tcW w:w="4110"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 xml:space="preserve">Минимальная площадь земельного участка для огородничества, </w:t>
            </w:r>
            <w:proofErr w:type="spellStart"/>
            <w:r w:rsidRPr="00D6693C">
              <w:rPr>
                <w:rFonts w:ascii="Times New Roman" w:eastAsia="Calibri" w:hAnsi="Times New Roman" w:cs="Times New Roman"/>
                <w:bCs/>
                <w:sz w:val="12"/>
                <w:szCs w:val="12"/>
              </w:rPr>
              <w:t>кв.м</w:t>
            </w:r>
            <w:proofErr w:type="spellEnd"/>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100</w:t>
            </w:r>
          </w:p>
        </w:tc>
        <w:tc>
          <w:tcPr>
            <w:tcW w:w="50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100</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53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r>
      <w:tr w:rsidR="00E47E1A" w:rsidRPr="00E47E1A" w:rsidTr="00D6693C">
        <w:trPr>
          <w:trHeight w:val="20"/>
        </w:trPr>
        <w:tc>
          <w:tcPr>
            <w:tcW w:w="426" w:type="dxa"/>
          </w:tcPr>
          <w:p w:rsidR="00E47E1A" w:rsidRPr="00D6693C" w:rsidRDefault="00D6693C" w:rsidP="00D6693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12</w:t>
            </w:r>
          </w:p>
        </w:tc>
        <w:tc>
          <w:tcPr>
            <w:tcW w:w="4110"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 xml:space="preserve">Максимальная площадь земельного участка для огородничества, </w:t>
            </w:r>
            <w:proofErr w:type="spellStart"/>
            <w:r w:rsidRPr="00D6693C">
              <w:rPr>
                <w:rFonts w:ascii="Times New Roman" w:eastAsia="Calibri" w:hAnsi="Times New Roman" w:cs="Times New Roman"/>
                <w:bCs/>
                <w:sz w:val="12"/>
                <w:szCs w:val="12"/>
              </w:rPr>
              <w:t>кв.м</w:t>
            </w:r>
            <w:proofErr w:type="spellEnd"/>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600</w:t>
            </w:r>
          </w:p>
        </w:tc>
        <w:tc>
          <w:tcPr>
            <w:tcW w:w="50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600</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53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r>
      <w:tr w:rsidR="00E47E1A" w:rsidRPr="00E47E1A" w:rsidTr="00D6693C">
        <w:trPr>
          <w:trHeight w:val="20"/>
        </w:trPr>
        <w:tc>
          <w:tcPr>
            <w:tcW w:w="426" w:type="dxa"/>
          </w:tcPr>
          <w:p w:rsidR="00E47E1A" w:rsidRPr="00D6693C" w:rsidRDefault="00D6693C" w:rsidP="00D6693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13</w:t>
            </w:r>
          </w:p>
        </w:tc>
        <w:tc>
          <w:tcPr>
            <w:tcW w:w="4110"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м</w:t>
            </w:r>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4000</w:t>
            </w:r>
          </w:p>
        </w:tc>
        <w:tc>
          <w:tcPr>
            <w:tcW w:w="50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0</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4000</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4000</w:t>
            </w:r>
          </w:p>
        </w:tc>
        <w:tc>
          <w:tcPr>
            <w:tcW w:w="53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r>
      <w:tr w:rsidR="00E47E1A" w:rsidRPr="00E47E1A" w:rsidTr="00D6693C">
        <w:trPr>
          <w:trHeight w:val="20"/>
        </w:trPr>
        <w:tc>
          <w:tcPr>
            <w:tcW w:w="426" w:type="dxa"/>
          </w:tcPr>
          <w:p w:rsidR="00E47E1A" w:rsidRPr="00D6693C" w:rsidRDefault="00D6693C" w:rsidP="00D6693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14</w:t>
            </w:r>
          </w:p>
        </w:tc>
        <w:tc>
          <w:tcPr>
            <w:tcW w:w="4110"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Минимальная площадь земельного участка для размещения объектов среднего профессионально и высшего профессионального образования, м</w:t>
            </w:r>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50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7500</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7500</w:t>
            </w:r>
          </w:p>
        </w:tc>
        <w:tc>
          <w:tcPr>
            <w:tcW w:w="53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7500</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7500</w:t>
            </w:r>
          </w:p>
        </w:tc>
      </w:tr>
      <w:tr w:rsidR="00E47E1A" w:rsidRPr="00E47E1A" w:rsidTr="00D6693C">
        <w:trPr>
          <w:trHeight w:val="20"/>
        </w:trPr>
        <w:tc>
          <w:tcPr>
            <w:tcW w:w="426" w:type="dxa"/>
          </w:tcPr>
          <w:p w:rsidR="00E47E1A" w:rsidRPr="00D6693C" w:rsidRDefault="00D6693C" w:rsidP="00D6693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15</w:t>
            </w:r>
          </w:p>
        </w:tc>
        <w:tc>
          <w:tcPr>
            <w:tcW w:w="4110"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 xml:space="preserve">Минимальная площадь земельного участка для размещения 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roofErr w:type="spellStart"/>
            <w:r w:rsidRPr="00D6693C">
              <w:rPr>
                <w:rFonts w:ascii="Times New Roman" w:eastAsia="Calibri" w:hAnsi="Times New Roman" w:cs="Times New Roman"/>
                <w:bCs/>
                <w:sz w:val="12"/>
                <w:szCs w:val="12"/>
              </w:rPr>
              <w:t>кв.м</w:t>
            </w:r>
            <w:proofErr w:type="spellEnd"/>
            <w:r w:rsidRPr="00D6693C">
              <w:rPr>
                <w:rFonts w:ascii="Times New Roman" w:eastAsia="Calibri" w:hAnsi="Times New Roman" w:cs="Times New Roman"/>
                <w:bCs/>
                <w:sz w:val="12"/>
                <w:szCs w:val="12"/>
              </w:rPr>
              <w:t>.</w:t>
            </w:r>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w:t>
            </w:r>
          </w:p>
        </w:tc>
        <w:tc>
          <w:tcPr>
            <w:tcW w:w="50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w:t>
            </w:r>
          </w:p>
        </w:tc>
        <w:tc>
          <w:tcPr>
            <w:tcW w:w="53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w:t>
            </w:r>
          </w:p>
        </w:tc>
      </w:tr>
      <w:tr w:rsidR="00E47E1A" w:rsidRPr="00E47E1A" w:rsidTr="00D6693C">
        <w:trPr>
          <w:trHeight w:val="20"/>
        </w:trPr>
        <w:tc>
          <w:tcPr>
            <w:tcW w:w="426" w:type="dxa"/>
          </w:tcPr>
          <w:p w:rsidR="00E47E1A" w:rsidRPr="00D6693C" w:rsidRDefault="00D6693C" w:rsidP="00D6693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16</w:t>
            </w:r>
          </w:p>
        </w:tc>
        <w:tc>
          <w:tcPr>
            <w:tcW w:w="4110"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 xml:space="preserve">Максимальная площадь земельного участка для размещения 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roofErr w:type="spellStart"/>
            <w:r w:rsidRPr="00D6693C">
              <w:rPr>
                <w:rFonts w:ascii="Times New Roman" w:eastAsia="Calibri" w:hAnsi="Times New Roman" w:cs="Times New Roman"/>
                <w:bCs/>
                <w:sz w:val="12"/>
                <w:szCs w:val="12"/>
              </w:rPr>
              <w:t>кв.м</w:t>
            </w:r>
            <w:proofErr w:type="spellEnd"/>
            <w:r w:rsidRPr="00D6693C">
              <w:rPr>
                <w:rFonts w:ascii="Times New Roman" w:eastAsia="Calibri" w:hAnsi="Times New Roman" w:cs="Times New Roman"/>
                <w:bCs/>
                <w:sz w:val="12"/>
                <w:szCs w:val="12"/>
              </w:rPr>
              <w:t>.</w:t>
            </w:r>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600</w:t>
            </w:r>
          </w:p>
        </w:tc>
        <w:tc>
          <w:tcPr>
            <w:tcW w:w="506"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bCs/>
                <w:sz w:val="12"/>
                <w:szCs w:val="12"/>
              </w:rPr>
              <w:t>600</w:t>
            </w:r>
          </w:p>
        </w:tc>
        <w:tc>
          <w:tcPr>
            <w:tcW w:w="456"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bCs/>
                <w:sz w:val="12"/>
                <w:szCs w:val="12"/>
              </w:rPr>
              <w:t>600</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600</w:t>
            </w:r>
          </w:p>
        </w:tc>
        <w:tc>
          <w:tcPr>
            <w:tcW w:w="536"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bCs/>
                <w:sz w:val="12"/>
                <w:szCs w:val="12"/>
              </w:rPr>
              <w:t>600</w:t>
            </w:r>
          </w:p>
        </w:tc>
        <w:tc>
          <w:tcPr>
            <w:tcW w:w="456"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bCs/>
                <w:sz w:val="12"/>
                <w:szCs w:val="12"/>
              </w:rPr>
              <w:t>600</w:t>
            </w:r>
          </w:p>
        </w:tc>
      </w:tr>
      <w:tr w:rsidR="00E47E1A" w:rsidRPr="00E47E1A" w:rsidTr="00D6693C">
        <w:trPr>
          <w:trHeight w:val="20"/>
        </w:trPr>
        <w:tc>
          <w:tcPr>
            <w:tcW w:w="426" w:type="dxa"/>
          </w:tcPr>
          <w:p w:rsidR="00E47E1A" w:rsidRPr="00D6693C" w:rsidRDefault="00D6693C" w:rsidP="00D6693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17</w:t>
            </w:r>
          </w:p>
        </w:tc>
        <w:tc>
          <w:tcPr>
            <w:tcW w:w="4110"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 xml:space="preserve">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1-16 настоящей таблицы, </w:t>
            </w:r>
            <w:proofErr w:type="spellStart"/>
            <w:r w:rsidRPr="00D6693C">
              <w:rPr>
                <w:rFonts w:ascii="Times New Roman" w:eastAsia="Calibri" w:hAnsi="Times New Roman" w:cs="Times New Roman"/>
                <w:bCs/>
                <w:sz w:val="12"/>
                <w:szCs w:val="12"/>
              </w:rPr>
              <w:t>кв.м</w:t>
            </w:r>
            <w:proofErr w:type="spellEnd"/>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10</w:t>
            </w:r>
          </w:p>
        </w:tc>
        <w:tc>
          <w:tcPr>
            <w:tcW w:w="50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10</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10</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10</w:t>
            </w:r>
          </w:p>
        </w:tc>
        <w:tc>
          <w:tcPr>
            <w:tcW w:w="53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10</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10</w:t>
            </w:r>
          </w:p>
        </w:tc>
      </w:tr>
      <w:tr w:rsidR="00E47E1A" w:rsidRPr="00E47E1A" w:rsidTr="00D6693C">
        <w:trPr>
          <w:trHeight w:val="20"/>
        </w:trPr>
        <w:tc>
          <w:tcPr>
            <w:tcW w:w="426" w:type="dxa"/>
          </w:tcPr>
          <w:p w:rsidR="00E47E1A" w:rsidRPr="00D6693C" w:rsidRDefault="00E47E1A" w:rsidP="00D6693C">
            <w:pPr>
              <w:tabs>
                <w:tab w:val="left" w:pos="284"/>
              </w:tabs>
              <w:rPr>
                <w:rFonts w:ascii="Times New Roman" w:eastAsia="Calibri" w:hAnsi="Times New Roman" w:cs="Times New Roman"/>
                <w:bCs/>
                <w:sz w:val="12"/>
                <w:szCs w:val="12"/>
              </w:rPr>
            </w:pPr>
          </w:p>
        </w:tc>
        <w:tc>
          <w:tcPr>
            <w:tcW w:w="7087" w:type="dxa"/>
            <w:gridSpan w:val="7"/>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Предельное количество этажей или предельная высота зданий, строений, сооружений</w:t>
            </w:r>
          </w:p>
        </w:tc>
      </w:tr>
      <w:tr w:rsidR="00E47E1A" w:rsidRPr="00E47E1A" w:rsidTr="00D6693C">
        <w:trPr>
          <w:trHeight w:val="20"/>
        </w:trPr>
        <w:tc>
          <w:tcPr>
            <w:tcW w:w="426" w:type="dxa"/>
          </w:tcPr>
          <w:p w:rsidR="00E47E1A" w:rsidRPr="00D6693C" w:rsidRDefault="00D6693C" w:rsidP="00D6693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18</w:t>
            </w:r>
          </w:p>
        </w:tc>
        <w:tc>
          <w:tcPr>
            <w:tcW w:w="4110"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Максимальная высота зданий, строений, сооружений, м</w:t>
            </w:r>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12</w:t>
            </w:r>
          </w:p>
        </w:tc>
        <w:tc>
          <w:tcPr>
            <w:tcW w:w="50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0</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12</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0</w:t>
            </w:r>
          </w:p>
        </w:tc>
        <w:tc>
          <w:tcPr>
            <w:tcW w:w="53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22,5</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22,5</w:t>
            </w:r>
          </w:p>
        </w:tc>
      </w:tr>
      <w:tr w:rsidR="00E47E1A" w:rsidRPr="00E47E1A" w:rsidTr="00D6693C">
        <w:trPr>
          <w:trHeight w:val="20"/>
        </w:trPr>
        <w:tc>
          <w:tcPr>
            <w:tcW w:w="426" w:type="dxa"/>
          </w:tcPr>
          <w:p w:rsidR="00E47E1A" w:rsidRPr="00D6693C" w:rsidRDefault="00E47E1A" w:rsidP="00D6693C">
            <w:pPr>
              <w:tabs>
                <w:tab w:val="left" w:pos="284"/>
              </w:tabs>
              <w:rPr>
                <w:rFonts w:ascii="Times New Roman" w:eastAsia="Calibri" w:hAnsi="Times New Roman" w:cs="Times New Roman"/>
                <w:bCs/>
                <w:sz w:val="12"/>
                <w:szCs w:val="12"/>
              </w:rPr>
            </w:pPr>
          </w:p>
        </w:tc>
        <w:tc>
          <w:tcPr>
            <w:tcW w:w="7087" w:type="dxa"/>
            <w:gridSpan w:val="7"/>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47E1A" w:rsidRPr="00E47E1A" w:rsidTr="00D6693C">
        <w:trPr>
          <w:trHeight w:val="20"/>
        </w:trPr>
        <w:tc>
          <w:tcPr>
            <w:tcW w:w="426" w:type="dxa"/>
          </w:tcPr>
          <w:p w:rsidR="00E47E1A" w:rsidRPr="00D6693C" w:rsidRDefault="00D6693C" w:rsidP="00D6693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19</w:t>
            </w:r>
          </w:p>
        </w:tc>
        <w:tc>
          <w:tcPr>
            <w:tcW w:w="4110"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Минимальный отступ от границ земельных участков до отдельно стоящих зданий, м</w:t>
            </w:r>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3</w:t>
            </w:r>
          </w:p>
        </w:tc>
        <w:tc>
          <w:tcPr>
            <w:tcW w:w="50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3</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3</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3</w:t>
            </w:r>
          </w:p>
        </w:tc>
        <w:tc>
          <w:tcPr>
            <w:tcW w:w="53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3</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3</w:t>
            </w:r>
          </w:p>
        </w:tc>
      </w:tr>
      <w:tr w:rsidR="00E47E1A" w:rsidRPr="00E47E1A" w:rsidTr="00D6693C">
        <w:trPr>
          <w:trHeight w:val="20"/>
        </w:trPr>
        <w:tc>
          <w:tcPr>
            <w:tcW w:w="426" w:type="dxa"/>
          </w:tcPr>
          <w:p w:rsidR="00E47E1A" w:rsidRPr="00D6693C" w:rsidRDefault="00D6693C" w:rsidP="00D6693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20</w:t>
            </w:r>
          </w:p>
        </w:tc>
        <w:tc>
          <w:tcPr>
            <w:tcW w:w="4110"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Минимальный отступ от границ земельных участков до строений и сооружений, м</w:t>
            </w:r>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w:t>
            </w:r>
          </w:p>
        </w:tc>
        <w:tc>
          <w:tcPr>
            <w:tcW w:w="50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w:t>
            </w:r>
          </w:p>
        </w:tc>
        <w:tc>
          <w:tcPr>
            <w:tcW w:w="53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3</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3</w:t>
            </w:r>
          </w:p>
        </w:tc>
      </w:tr>
      <w:tr w:rsidR="00E47E1A" w:rsidRPr="00E47E1A" w:rsidTr="00D6693C">
        <w:trPr>
          <w:trHeight w:val="20"/>
        </w:trPr>
        <w:tc>
          <w:tcPr>
            <w:tcW w:w="426" w:type="dxa"/>
          </w:tcPr>
          <w:p w:rsidR="00E47E1A" w:rsidRPr="00D6693C" w:rsidRDefault="00D6693C" w:rsidP="00D6693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21</w:t>
            </w:r>
          </w:p>
        </w:tc>
        <w:tc>
          <w:tcPr>
            <w:tcW w:w="4110"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0</w:t>
            </w:r>
          </w:p>
        </w:tc>
        <w:tc>
          <w:tcPr>
            <w:tcW w:w="50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0</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53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r>
      <w:tr w:rsidR="00E47E1A" w:rsidRPr="00E47E1A" w:rsidTr="00D6693C">
        <w:trPr>
          <w:trHeight w:val="20"/>
        </w:trPr>
        <w:tc>
          <w:tcPr>
            <w:tcW w:w="426" w:type="dxa"/>
          </w:tcPr>
          <w:p w:rsidR="00E47E1A" w:rsidRPr="00D6693C" w:rsidRDefault="00D6693C" w:rsidP="00D6693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22</w:t>
            </w:r>
          </w:p>
        </w:tc>
        <w:tc>
          <w:tcPr>
            <w:tcW w:w="4110"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Минимальный отступ от границ земельных участков до  дошкольных образовательных учреждений и объектов начального общего и среднего (полного) общего образования , м</w:t>
            </w:r>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10</w:t>
            </w:r>
          </w:p>
        </w:tc>
        <w:tc>
          <w:tcPr>
            <w:tcW w:w="50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10</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10</w:t>
            </w:r>
          </w:p>
        </w:tc>
        <w:tc>
          <w:tcPr>
            <w:tcW w:w="53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r>
      <w:tr w:rsidR="00E47E1A" w:rsidRPr="00E47E1A" w:rsidTr="00D6693C">
        <w:trPr>
          <w:trHeight w:val="20"/>
        </w:trPr>
        <w:tc>
          <w:tcPr>
            <w:tcW w:w="426" w:type="dxa"/>
          </w:tcPr>
          <w:p w:rsidR="00E47E1A" w:rsidRPr="00D6693C" w:rsidRDefault="00E47E1A" w:rsidP="00D6693C">
            <w:pPr>
              <w:tabs>
                <w:tab w:val="left" w:pos="284"/>
              </w:tabs>
              <w:rPr>
                <w:rFonts w:ascii="Times New Roman" w:eastAsia="Calibri" w:hAnsi="Times New Roman" w:cs="Times New Roman"/>
                <w:bCs/>
                <w:sz w:val="12"/>
                <w:szCs w:val="12"/>
              </w:rPr>
            </w:pPr>
          </w:p>
        </w:tc>
        <w:tc>
          <w:tcPr>
            <w:tcW w:w="7087" w:type="dxa"/>
            <w:gridSpan w:val="7"/>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47E1A" w:rsidRPr="00E47E1A" w:rsidTr="00D6693C">
        <w:trPr>
          <w:trHeight w:val="20"/>
        </w:trPr>
        <w:tc>
          <w:tcPr>
            <w:tcW w:w="426" w:type="dxa"/>
          </w:tcPr>
          <w:p w:rsidR="00E47E1A" w:rsidRPr="00D6693C" w:rsidRDefault="00D6693C" w:rsidP="00D6693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23</w:t>
            </w:r>
          </w:p>
        </w:tc>
        <w:tc>
          <w:tcPr>
            <w:tcW w:w="4110"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Максимальный процент застройки в границах земельного участка для индивидуальной жилой застройки, %</w:t>
            </w:r>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60</w:t>
            </w:r>
          </w:p>
        </w:tc>
        <w:tc>
          <w:tcPr>
            <w:tcW w:w="50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0</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53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r>
      <w:tr w:rsidR="00E47E1A" w:rsidRPr="00E47E1A" w:rsidTr="00D6693C">
        <w:trPr>
          <w:trHeight w:val="20"/>
        </w:trPr>
        <w:tc>
          <w:tcPr>
            <w:tcW w:w="426" w:type="dxa"/>
          </w:tcPr>
          <w:p w:rsidR="00E47E1A" w:rsidRPr="00D6693C" w:rsidRDefault="00D6693C" w:rsidP="00D6693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24</w:t>
            </w:r>
          </w:p>
        </w:tc>
        <w:tc>
          <w:tcPr>
            <w:tcW w:w="4110"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Максимальный процент застройки в границах земельного участка для ведения личного подсобного хозяйства, %</w:t>
            </w:r>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50</w:t>
            </w:r>
          </w:p>
        </w:tc>
        <w:tc>
          <w:tcPr>
            <w:tcW w:w="50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50</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53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r>
      <w:tr w:rsidR="00E47E1A" w:rsidRPr="00E47E1A" w:rsidTr="00D6693C">
        <w:trPr>
          <w:trHeight w:val="20"/>
        </w:trPr>
        <w:tc>
          <w:tcPr>
            <w:tcW w:w="426" w:type="dxa"/>
          </w:tcPr>
          <w:p w:rsidR="00E47E1A" w:rsidRPr="00D6693C" w:rsidRDefault="00D6693C" w:rsidP="00D6693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25</w:t>
            </w:r>
          </w:p>
        </w:tc>
        <w:tc>
          <w:tcPr>
            <w:tcW w:w="4110"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Максимальный процент застройки в границах земельного участка для блокированной жилой застройки, %</w:t>
            </w:r>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80</w:t>
            </w:r>
          </w:p>
        </w:tc>
        <w:tc>
          <w:tcPr>
            <w:tcW w:w="50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0</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53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r>
      <w:tr w:rsidR="00E47E1A" w:rsidRPr="00E47E1A" w:rsidTr="00D6693C">
        <w:trPr>
          <w:trHeight w:val="20"/>
        </w:trPr>
        <w:tc>
          <w:tcPr>
            <w:tcW w:w="426" w:type="dxa"/>
          </w:tcPr>
          <w:p w:rsidR="00E47E1A" w:rsidRPr="00D6693C" w:rsidRDefault="00D6693C" w:rsidP="00D6693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26</w:t>
            </w:r>
          </w:p>
        </w:tc>
        <w:tc>
          <w:tcPr>
            <w:tcW w:w="4110"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Максимальный процент застройки в границах земельного участка для многоквартирной жилой застройки, %</w:t>
            </w:r>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50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53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r>
      <w:tr w:rsidR="00E47E1A" w:rsidRPr="00E47E1A" w:rsidTr="00D6693C">
        <w:trPr>
          <w:trHeight w:val="20"/>
        </w:trPr>
        <w:tc>
          <w:tcPr>
            <w:tcW w:w="426" w:type="dxa"/>
          </w:tcPr>
          <w:p w:rsidR="00E47E1A" w:rsidRPr="00D6693C" w:rsidRDefault="00D6693C" w:rsidP="00D6693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27</w:t>
            </w:r>
          </w:p>
        </w:tc>
        <w:tc>
          <w:tcPr>
            <w:tcW w:w="4110"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Максимальный процент застройки в границах земельного участка для садоводства и дачного хозяйства, %</w:t>
            </w:r>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50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53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r>
      <w:tr w:rsidR="00E47E1A" w:rsidRPr="00E47E1A" w:rsidTr="00D6693C">
        <w:trPr>
          <w:trHeight w:val="20"/>
        </w:trPr>
        <w:tc>
          <w:tcPr>
            <w:tcW w:w="426" w:type="dxa"/>
          </w:tcPr>
          <w:p w:rsidR="00E47E1A" w:rsidRPr="00D6693C" w:rsidRDefault="00D6693C" w:rsidP="00D6693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28</w:t>
            </w:r>
          </w:p>
        </w:tc>
        <w:tc>
          <w:tcPr>
            <w:tcW w:w="4110"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Максимальный процент застройки для размещения 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90</w:t>
            </w:r>
          </w:p>
        </w:tc>
        <w:tc>
          <w:tcPr>
            <w:tcW w:w="50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90</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90</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90</w:t>
            </w:r>
          </w:p>
        </w:tc>
        <w:tc>
          <w:tcPr>
            <w:tcW w:w="53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90</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90</w:t>
            </w:r>
          </w:p>
        </w:tc>
      </w:tr>
      <w:tr w:rsidR="00E47E1A" w:rsidRPr="00E47E1A" w:rsidTr="00D6693C">
        <w:trPr>
          <w:trHeight w:val="20"/>
        </w:trPr>
        <w:tc>
          <w:tcPr>
            <w:tcW w:w="426" w:type="dxa"/>
          </w:tcPr>
          <w:p w:rsidR="00E47E1A" w:rsidRPr="00D6693C" w:rsidRDefault="00D6693C" w:rsidP="00D6693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29</w:t>
            </w:r>
          </w:p>
        </w:tc>
        <w:tc>
          <w:tcPr>
            <w:tcW w:w="4110"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Максимальный процент застройки в границах земельного участка в иных случаях, за исключением случаев, указанных в пунктах 22-27 настоящей таблицы, %</w:t>
            </w:r>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50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53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90</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90</w:t>
            </w:r>
          </w:p>
        </w:tc>
      </w:tr>
      <w:tr w:rsidR="00E47E1A" w:rsidRPr="00E47E1A" w:rsidTr="00D6693C">
        <w:trPr>
          <w:trHeight w:val="20"/>
        </w:trPr>
        <w:tc>
          <w:tcPr>
            <w:tcW w:w="426" w:type="dxa"/>
          </w:tcPr>
          <w:p w:rsidR="00E47E1A" w:rsidRPr="00D6693C" w:rsidRDefault="00E47E1A" w:rsidP="00D6693C">
            <w:pPr>
              <w:tabs>
                <w:tab w:val="left" w:pos="284"/>
              </w:tabs>
              <w:rPr>
                <w:rFonts w:ascii="Times New Roman" w:eastAsia="Calibri" w:hAnsi="Times New Roman" w:cs="Times New Roman"/>
                <w:bCs/>
                <w:sz w:val="12"/>
                <w:szCs w:val="12"/>
              </w:rPr>
            </w:pPr>
          </w:p>
        </w:tc>
        <w:tc>
          <w:tcPr>
            <w:tcW w:w="7087" w:type="dxa"/>
            <w:gridSpan w:val="7"/>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Иные показатели</w:t>
            </w:r>
          </w:p>
        </w:tc>
      </w:tr>
      <w:tr w:rsidR="00E47E1A" w:rsidRPr="00E47E1A" w:rsidTr="00D6693C">
        <w:trPr>
          <w:trHeight w:val="20"/>
        </w:trPr>
        <w:tc>
          <w:tcPr>
            <w:tcW w:w="426" w:type="dxa"/>
          </w:tcPr>
          <w:p w:rsidR="00E47E1A" w:rsidRPr="00D6693C" w:rsidRDefault="00D6693C" w:rsidP="00D6693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30</w:t>
            </w:r>
          </w:p>
        </w:tc>
        <w:tc>
          <w:tcPr>
            <w:tcW w:w="4110"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Минимальный отступ (бытовой разрыв) между зданиями индивидуальной жилой застройки и (или) зданиями блокированной жилой застройки, м</w:t>
            </w:r>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6</w:t>
            </w:r>
          </w:p>
        </w:tc>
        <w:tc>
          <w:tcPr>
            <w:tcW w:w="50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6</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6</w:t>
            </w:r>
          </w:p>
        </w:tc>
        <w:tc>
          <w:tcPr>
            <w:tcW w:w="53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r>
      <w:tr w:rsidR="00E47E1A" w:rsidRPr="00E47E1A" w:rsidTr="00D6693C">
        <w:trPr>
          <w:trHeight w:val="20"/>
        </w:trPr>
        <w:tc>
          <w:tcPr>
            <w:tcW w:w="426" w:type="dxa"/>
          </w:tcPr>
          <w:p w:rsidR="00E47E1A" w:rsidRPr="00D6693C" w:rsidRDefault="00D6693C" w:rsidP="00D6693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31</w:t>
            </w:r>
          </w:p>
        </w:tc>
        <w:tc>
          <w:tcPr>
            <w:tcW w:w="4110"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Минимальный отступ (бытовой разрыв) между  зданиями многоквартирной жилой застройки, м</w:t>
            </w:r>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50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10</w:t>
            </w:r>
          </w:p>
        </w:tc>
        <w:tc>
          <w:tcPr>
            <w:tcW w:w="53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r>
      <w:tr w:rsidR="00E47E1A" w:rsidRPr="00E47E1A" w:rsidTr="00D6693C">
        <w:trPr>
          <w:trHeight w:val="20"/>
        </w:trPr>
        <w:tc>
          <w:tcPr>
            <w:tcW w:w="426" w:type="dxa"/>
          </w:tcPr>
          <w:p w:rsidR="00E47E1A" w:rsidRPr="00D6693C" w:rsidRDefault="00D6693C" w:rsidP="00D6693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32</w:t>
            </w:r>
          </w:p>
        </w:tc>
        <w:tc>
          <w:tcPr>
            <w:tcW w:w="4110"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Максимальное количество блоков в блокированной жилой застройке, шт.</w:t>
            </w:r>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4</w:t>
            </w:r>
          </w:p>
        </w:tc>
        <w:tc>
          <w:tcPr>
            <w:tcW w:w="50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0</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10</w:t>
            </w:r>
          </w:p>
        </w:tc>
        <w:tc>
          <w:tcPr>
            <w:tcW w:w="53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r>
      <w:tr w:rsidR="00E47E1A" w:rsidRPr="00E47E1A" w:rsidTr="00D6693C">
        <w:trPr>
          <w:trHeight w:val="20"/>
        </w:trPr>
        <w:tc>
          <w:tcPr>
            <w:tcW w:w="426" w:type="dxa"/>
          </w:tcPr>
          <w:p w:rsidR="00E47E1A" w:rsidRPr="00D6693C" w:rsidRDefault="00D6693C" w:rsidP="00D6693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33</w:t>
            </w:r>
          </w:p>
        </w:tc>
        <w:tc>
          <w:tcPr>
            <w:tcW w:w="4110"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 xml:space="preserve">Максимальная площадь встроенных и пристроенных  помещений нежилого назначения в жилых зданиях (за исключением объектов образования и здравоохранения), </w:t>
            </w:r>
            <w:proofErr w:type="spellStart"/>
            <w:r w:rsidRPr="00D6693C">
              <w:rPr>
                <w:rFonts w:ascii="Times New Roman" w:eastAsia="Calibri" w:hAnsi="Times New Roman" w:cs="Times New Roman"/>
                <w:bCs/>
                <w:sz w:val="12"/>
                <w:szCs w:val="12"/>
              </w:rPr>
              <w:t>кв.м</w:t>
            </w:r>
            <w:proofErr w:type="spellEnd"/>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100</w:t>
            </w:r>
          </w:p>
        </w:tc>
        <w:tc>
          <w:tcPr>
            <w:tcW w:w="50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0</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53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r>
      <w:tr w:rsidR="00E47E1A" w:rsidRPr="00E47E1A" w:rsidTr="00D6693C">
        <w:trPr>
          <w:trHeight w:val="20"/>
        </w:trPr>
        <w:tc>
          <w:tcPr>
            <w:tcW w:w="426" w:type="dxa"/>
          </w:tcPr>
          <w:p w:rsidR="00E47E1A" w:rsidRPr="00D6693C" w:rsidRDefault="00D6693C" w:rsidP="00D6693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34</w:t>
            </w:r>
          </w:p>
        </w:tc>
        <w:tc>
          <w:tcPr>
            <w:tcW w:w="4110"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 xml:space="preserve">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w:t>
            </w:r>
            <w:proofErr w:type="spellStart"/>
            <w:r w:rsidRPr="00D6693C">
              <w:rPr>
                <w:rFonts w:ascii="Times New Roman" w:eastAsia="Calibri" w:hAnsi="Times New Roman" w:cs="Times New Roman"/>
                <w:bCs/>
                <w:sz w:val="12"/>
                <w:szCs w:val="12"/>
              </w:rPr>
              <w:t>кв.м</w:t>
            </w:r>
            <w:proofErr w:type="spellEnd"/>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150</w:t>
            </w:r>
          </w:p>
        </w:tc>
        <w:tc>
          <w:tcPr>
            <w:tcW w:w="50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0</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53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1000</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2000</w:t>
            </w:r>
          </w:p>
        </w:tc>
      </w:tr>
      <w:tr w:rsidR="00E47E1A" w:rsidRPr="00E47E1A" w:rsidTr="00D6693C">
        <w:trPr>
          <w:trHeight w:val="20"/>
        </w:trPr>
        <w:tc>
          <w:tcPr>
            <w:tcW w:w="426" w:type="dxa"/>
          </w:tcPr>
          <w:p w:rsidR="00E47E1A" w:rsidRPr="00D6693C" w:rsidRDefault="00D6693C" w:rsidP="00D6693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35</w:t>
            </w:r>
          </w:p>
        </w:tc>
        <w:tc>
          <w:tcPr>
            <w:tcW w:w="4110"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 xml:space="preserve">Максимальная площадь отдельно стоящих зданий объектов физической культуры и спорта, </w:t>
            </w:r>
            <w:proofErr w:type="spellStart"/>
            <w:r w:rsidRPr="00D6693C">
              <w:rPr>
                <w:rFonts w:ascii="Times New Roman" w:eastAsia="Calibri" w:hAnsi="Times New Roman" w:cs="Times New Roman"/>
                <w:bCs/>
                <w:sz w:val="12"/>
                <w:szCs w:val="12"/>
              </w:rPr>
              <w:t>кв.м</w:t>
            </w:r>
            <w:proofErr w:type="spellEnd"/>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1500</w:t>
            </w:r>
          </w:p>
        </w:tc>
        <w:tc>
          <w:tcPr>
            <w:tcW w:w="50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0</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53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r>
      <w:tr w:rsidR="00E47E1A" w:rsidRPr="00E47E1A" w:rsidTr="00D6693C">
        <w:trPr>
          <w:trHeight w:val="20"/>
        </w:trPr>
        <w:tc>
          <w:tcPr>
            <w:tcW w:w="426" w:type="dxa"/>
          </w:tcPr>
          <w:p w:rsidR="00E47E1A" w:rsidRPr="00D6693C" w:rsidRDefault="00D6693C" w:rsidP="00D6693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36</w:t>
            </w:r>
          </w:p>
        </w:tc>
        <w:tc>
          <w:tcPr>
            <w:tcW w:w="4110"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 xml:space="preserve">Минимальная площадь отдельно стоящих объектов гаражного назначения, объектов обслуживания автотранспорта, </w:t>
            </w:r>
            <w:proofErr w:type="spellStart"/>
            <w:r w:rsidRPr="00D6693C">
              <w:rPr>
                <w:rFonts w:ascii="Times New Roman" w:eastAsia="Calibri" w:hAnsi="Times New Roman" w:cs="Times New Roman"/>
                <w:bCs/>
                <w:sz w:val="12"/>
                <w:szCs w:val="12"/>
              </w:rPr>
              <w:t>кв.м</w:t>
            </w:r>
            <w:proofErr w:type="spellEnd"/>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10</w:t>
            </w:r>
          </w:p>
        </w:tc>
        <w:tc>
          <w:tcPr>
            <w:tcW w:w="50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0</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53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10</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10</w:t>
            </w:r>
          </w:p>
        </w:tc>
      </w:tr>
      <w:tr w:rsidR="00E47E1A" w:rsidRPr="00E47E1A" w:rsidTr="00D6693C">
        <w:trPr>
          <w:trHeight w:val="20"/>
        </w:trPr>
        <w:tc>
          <w:tcPr>
            <w:tcW w:w="426" w:type="dxa"/>
          </w:tcPr>
          <w:p w:rsidR="00E47E1A" w:rsidRPr="00D6693C" w:rsidRDefault="00D6693C" w:rsidP="00D6693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37</w:t>
            </w:r>
          </w:p>
        </w:tc>
        <w:tc>
          <w:tcPr>
            <w:tcW w:w="4110"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 xml:space="preserve">Максимальная площадь отдельно стоящих объектов гаражного назначения, объектов обслуживания автотранспорта, </w:t>
            </w:r>
            <w:proofErr w:type="spellStart"/>
            <w:r w:rsidRPr="00D6693C">
              <w:rPr>
                <w:rFonts w:ascii="Times New Roman" w:eastAsia="Calibri" w:hAnsi="Times New Roman" w:cs="Times New Roman"/>
                <w:bCs/>
                <w:sz w:val="12"/>
                <w:szCs w:val="12"/>
              </w:rPr>
              <w:t>кв.м</w:t>
            </w:r>
            <w:proofErr w:type="spellEnd"/>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100</w:t>
            </w:r>
          </w:p>
        </w:tc>
        <w:tc>
          <w:tcPr>
            <w:tcW w:w="50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0</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53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100</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100</w:t>
            </w:r>
          </w:p>
        </w:tc>
      </w:tr>
      <w:tr w:rsidR="00E47E1A" w:rsidRPr="00E47E1A" w:rsidTr="00D6693C">
        <w:trPr>
          <w:trHeight w:val="20"/>
        </w:trPr>
        <w:tc>
          <w:tcPr>
            <w:tcW w:w="426" w:type="dxa"/>
          </w:tcPr>
          <w:p w:rsidR="00E47E1A" w:rsidRPr="00D6693C" w:rsidRDefault="00D6693C" w:rsidP="00D6693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38</w:t>
            </w:r>
          </w:p>
        </w:tc>
        <w:tc>
          <w:tcPr>
            <w:tcW w:w="4110"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Максимальная площадь сооружений</w:t>
            </w:r>
            <w:r w:rsidR="00D6693C">
              <w:rPr>
                <w:rFonts w:ascii="Times New Roman" w:eastAsia="Calibri" w:hAnsi="Times New Roman" w:cs="Times New Roman"/>
                <w:bCs/>
                <w:sz w:val="12"/>
                <w:szCs w:val="12"/>
              </w:rPr>
              <w:t xml:space="preserve"> </w:t>
            </w:r>
            <w:r w:rsidRPr="00D6693C">
              <w:rPr>
                <w:rFonts w:ascii="Times New Roman" w:eastAsia="Calibri" w:hAnsi="Times New Roman" w:cs="Times New Roman"/>
                <w:bCs/>
                <w:sz w:val="12"/>
                <w:szCs w:val="12"/>
              </w:rPr>
              <w:t>водозаборов, очистных сооружений, насосных станций, стоянок, гаражей и мастерских для обслуживания уборочной и аварийной техники</w:t>
            </w:r>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0</w:t>
            </w:r>
          </w:p>
        </w:tc>
        <w:tc>
          <w:tcPr>
            <w:tcW w:w="50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0</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0</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53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r>
      <w:tr w:rsidR="00E47E1A" w:rsidRPr="00E47E1A" w:rsidTr="00D6693C">
        <w:trPr>
          <w:trHeight w:val="20"/>
        </w:trPr>
        <w:tc>
          <w:tcPr>
            <w:tcW w:w="426" w:type="dxa"/>
          </w:tcPr>
          <w:p w:rsidR="00E47E1A" w:rsidRPr="00D6693C" w:rsidRDefault="00D6693C" w:rsidP="00D6693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39</w:t>
            </w:r>
          </w:p>
        </w:tc>
        <w:tc>
          <w:tcPr>
            <w:tcW w:w="4110"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Максимальная высота капитальных ограждений земельных участков, м</w:t>
            </w:r>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2</w:t>
            </w:r>
          </w:p>
        </w:tc>
        <w:tc>
          <w:tcPr>
            <w:tcW w:w="50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2</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0</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0</w:t>
            </w:r>
          </w:p>
        </w:tc>
        <w:tc>
          <w:tcPr>
            <w:tcW w:w="53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0</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0</w:t>
            </w:r>
          </w:p>
        </w:tc>
      </w:tr>
    </w:tbl>
    <w:p w:rsidR="00E47E1A" w:rsidRPr="00E47E1A" w:rsidRDefault="00E47E1A" w:rsidP="00E47E1A">
      <w:pPr>
        <w:tabs>
          <w:tab w:val="left" w:pos="284"/>
        </w:tabs>
        <w:spacing w:after="0" w:line="240" w:lineRule="auto"/>
        <w:jc w:val="both"/>
        <w:rPr>
          <w:rFonts w:ascii="Times New Roman" w:eastAsia="Calibri" w:hAnsi="Times New Roman" w:cs="Times New Roman"/>
          <w:sz w:val="12"/>
          <w:szCs w:val="12"/>
        </w:rPr>
      </w:pPr>
    </w:p>
    <w:p w:rsidR="00E47E1A" w:rsidRPr="00E47E1A" w:rsidRDefault="00E47E1A" w:rsidP="00D6693C">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Примечания:</w:t>
      </w:r>
    </w:p>
    <w:p w:rsidR="00E47E1A" w:rsidRPr="00E47E1A" w:rsidRDefault="00E47E1A" w:rsidP="00D6693C">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w:t>
      </w:r>
    </w:p>
    <w:p w:rsidR="00E47E1A" w:rsidRPr="00E47E1A" w:rsidRDefault="00E47E1A" w:rsidP="00D6693C">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w:t>
      </w:r>
    </w:p>
    <w:p w:rsidR="00E47E1A" w:rsidRPr="00E47E1A" w:rsidRDefault="00E47E1A" w:rsidP="00D6693C">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 допускается блокировка  жилых домов, а так же хозяйственных построек  на смежных приусадебных земельных участках по взаимному согласию владельцев земельных участков;</w:t>
      </w:r>
    </w:p>
    <w:p w:rsidR="00E47E1A" w:rsidRPr="00E47E1A" w:rsidRDefault="00E47E1A" w:rsidP="00D6693C">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 в целях применения  настоящей статьи прочерк в колонке значения параметра означает, что данный параметр не подлежит установлению.»;</w:t>
      </w:r>
    </w:p>
    <w:p w:rsidR="00E47E1A" w:rsidRPr="00E47E1A" w:rsidRDefault="00E47E1A" w:rsidP="00D6693C">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25) статью 27 Правил изложить в следующей редакции:</w:t>
      </w:r>
    </w:p>
    <w:p w:rsidR="00E47E1A" w:rsidRPr="00E47E1A" w:rsidRDefault="00E47E1A" w:rsidP="00D6693C">
      <w:pPr>
        <w:tabs>
          <w:tab w:val="left" w:pos="284"/>
        </w:tabs>
        <w:spacing w:after="0" w:line="240" w:lineRule="auto"/>
        <w:ind w:firstLine="284"/>
        <w:jc w:val="both"/>
        <w:rPr>
          <w:rFonts w:ascii="Times New Roman" w:eastAsia="Calibri" w:hAnsi="Times New Roman" w:cs="Times New Roman"/>
          <w:b/>
          <w:sz w:val="12"/>
          <w:szCs w:val="12"/>
        </w:rPr>
      </w:pPr>
      <w:r w:rsidRPr="00E47E1A">
        <w:rPr>
          <w:rFonts w:ascii="Times New Roman" w:eastAsia="Calibri" w:hAnsi="Times New Roman" w:cs="Times New Roman"/>
          <w:b/>
          <w:sz w:val="12"/>
          <w:szCs w:val="12"/>
        </w:rPr>
        <w:t xml:space="preserve">«Статья 27.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w:t>
      </w:r>
      <w:proofErr w:type="spellStart"/>
      <w:r w:rsidRPr="00E47E1A">
        <w:rPr>
          <w:rFonts w:ascii="Times New Roman" w:eastAsia="Calibri" w:hAnsi="Times New Roman" w:cs="Times New Roman"/>
          <w:b/>
          <w:sz w:val="12"/>
          <w:szCs w:val="12"/>
        </w:rPr>
        <w:t>подзонах</w:t>
      </w:r>
      <w:proofErr w:type="spellEnd"/>
      <w:r w:rsidRPr="00E47E1A">
        <w:rPr>
          <w:rFonts w:ascii="Times New Roman" w:eastAsia="Calibri" w:hAnsi="Times New Roman" w:cs="Times New Roman"/>
          <w:b/>
          <w:sz w:val="12"/>
          <w:szCs w:val="12"/>
        </w:rPr>
        <w:t xml:space="preserve"> производственных зон и зонах инженерной и транспортной инфраструктур</w:t>
      </w:r>
    </w:p>
    <w:tbl>
      <w:tblPr>
        <w:tblStyle w:val="af2"/>
        <w:tblW w:w="7513" w:type="dxa"/>
        <w:tblInd w:w="108" w:type="dxa"/>
        <w:tblLayout w:type="fixed"/>
        <w:tblLook w:val="04A0" w:firstRow="1" w:lastRow="0" w:firstColumn="1" w:lastColumn="0" w:noHBand="0" w:noVBand="1"/>
      </w:tblPr>
      <w:tblGrid>
        <w:gridCol w:w="426"/>
        <w:gridCol w:w="4536"/>
        <w:gridCol w:w="425"/>
        <w:gridCol w:w="425"/>
        <w:gridCol w:w="425"/>
        <w:gridCol w:w="426"/>
        <w:gridCol w:w="425"/>
        <w:gridCol w:w="425"/>
      </w:tblGrid>
      <w:tr w:rsidR="00E47E1A" w:rsidRPr="00E47E1A" w:rsidTr="00D6693C">
        <w:tc>
          <w:tcPr>
            <w:tcW w:w="42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sz w:val="12"/>
                <w:szCs w:val="12"/>
              </w:rPr>
              <w:t>№ п/п</w:t>
            </w:r>
          </w:p>
        </w:tc>
        <w:tc>
          <w:tcPr>
            <w:tcW w:w="453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sz w:val="12"/>
                <w:szCs w:val="12"/>
              </w:rPr>
              <w:t>Наименование параметра</w:t>
            </w:r>
          </w:p>
        </w:tc>
        <w:tc>
          <w:tcPr>
            <w:tcW w:w="2551" w:type="dxa"/>
            <w:gridSpan w:val="6"/>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D6693C" w:rsidRPr="00E47E1A" w:rsidTr="00D6693C">
        <w:tc>
          <w:tcPr>
            <w:tcW w:w="426" w:type="dxa"/>
          </w:tcPr>
          <w:p w:rsidR="00D6693C" w:rsidRPr="00D6693C" w:rsidRDefault="00D6693C" w:rsidP="00D6693C">
            <w:pPr>
              <w:tabs>
                <w:tab w:val="left" w:pos="284"/>
              </w:tabs>
              <w:rPr>
                <w:rFonts w:ascii="Times New Roman" w:eastAsia="Calibri" w:hAnsi="Times New Roman" w:cs="Times New Roman"/>
                <w:bCs/>
                <w:sz w:val="12"/>
                <w:szCs w:val="12"/>
              </w:rPr>
            </w:pPr>
          </w:p>
        </w:tc>
        <w:tc>
          <w:tcPr>
            <w:tcW w:w="4536" w:type="dxa"/>
          </w:tcPr>
          <w:p w:rsidR="00D6693C" w:rsidRPr="00D6693C" w:rsidRDefault="00D6693C" w:rsidP="00D6693C">
            <w:pPr>
              <w:tabs>
                <w:tab w:val="left" w:pos="284"/>
              </w:tabs>
              <w:rPr>
                <w:rFonts w:ascii="Times New Roman" w:eastAsia="Calibri" w:hAnsi="Times New Roman" w:cs="Times New Roman"/>
                <w:bCs/>
                <w:sz w:val="12"/>
                <w:szCs w:val="12"/>
              </w:rPr>
            </w:pPr>
          </w:p>
        </w:tc>
        <w:tc>
          <w:tcPr>
            <w:tcW w:w="425" w:type="dxa"/>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П1</w:t>
            </w:r>
          </w:p>
        </w:tc>
        <w:tc>
          <w:tcPr>
            <w:tcW w:w="425" w:type="dxa"/>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П1-3</w:t>
            </w:r>
          </w:p>
        </w:tc>
        <w:tc>
          <w:tcPr>
            <w:tcW w:w="425" w:type="dxa"/>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П2</w:t>
            </w:r>
          </w:p>
        </w:tc>
        <w:tc>
          <w:tcPr>
            <w:tcW w:w="426" w:type="dxa"/>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СЗ</w:t>
            </w:r>
          </w:p>
        </w:tc>
        <w:tc>
          <w:tcPr>
            <w:tcW w:w="425" w:type="dxa"/>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И</w:t>
            </w:r>
          </w:p>
        </w:tc>
        <w:tc>
          <w:tcPr>
            <w:tcW w:w="425" w:type="dxa"/>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Т</w:t>
            </w:r>
          </w:p>
        </w:tc>
      </w:tr>
      <w:tr w:rsidR="00D6693C" w:rsidRPr="00E47E1A" w:rsidTr="00D6693C">
        <w:tc>
          <w:tcPr>
            <w:tcW w:w="426" w:type="dxa"/>
          </w:tcPr>
          <w:p w:rsidR="00D6693C" w:rsidRPr="00D6693C" w:rsidRDefault="00D6693C" w:rsidP="00D6693C">
            <w:pPr>
              <w:tabs>
                <w:tab w:val="left" w:pos="284"/>
              </w:tabs>
              <w:rPr>
                <w:rFonts w:ascii="Times New Roman" w:eastAsia="Calibri" w:hAnsi="Times New Roman" w:cs="Times New Roman"/>
                <w:sz w:val="12"/>
                <w:szCs w:val="12"/>
              </w:rPr>
            </w:pPr>
          </w:p>
        </w:tc>
        <w:tc>
          <w:tcPr>
            <w:tcW w:w="7087" w:type="dxa"/>
            <w:gridSpan w:val="7"/>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sz w:val="12"/>
                <w:szCs w:val="12"/>
              </w:rPr>
              <w:t>Предельные (минимальные и (или) максимальные) размеры земельных участков, в том числе их площадь</w:t>
            </w:r>
          </w:p>
        </w:tc>
      </w:tr>
      <w:tr w:rsidR="00D6693C" w:rsidRPr="00E47E1A" w:rsidTr="00D6693C">
        <w:tc>
          <w:tcPr>
            <w:tcW w:w="426" w:type="dxa"/>
          </w:tcPr>
          <w:p w:rsidR="00D6693C" w:rsidRPr="00D6693C" w:rsidRDefault="00D6693C" w:rsidP="00D6693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4536" w:type="dxa"/>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sz w:val="12"/>
                <w:szCs w:val="12"/>
              </w:rPr>
              <w:t xml:space="preserve">Минимальная площадь земельного участка, </w:t>
            </w:r>
            <w:proofErr w:type="spellStart"/>
            <w:r w:rsidRPr="00D6693C">
              <w:rPr>
                <w:rFonts w:ascii="Times New Roman" w:eastAsia="Calibri" w:hAnsi="Times New Roman" w:cs="Times New Roman"/>
                <w:sz w:val="12"/>
                <w:szCs w:val="12"/>
              </w:rPr>
              <w:t>кв.м</w:t>
            </w:r>
            <w:proofErr w:type="spellEnd"/>
          </w:p>
        </w:tc>
        <w:tc>
          <w:tcPr>
            <w:tcW w:w="425" w:type="dxa"/>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100</w:t>
            </w:r>
          </w:p>
        </w:tc>
        <w:tc>
          <w:tcPr>
            <w:tcW w:w="425" w:type="dxa"/>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100</w:t>
            </w:r>
          </w:p>
        </w:tc>
        <w:tc>
          <w:tcPr>
            <w:tcW w:w="425" w:type="dxa"/>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100</w:t>
            </w:r>
          </w:p>
        </w:tc>
        <w:tc>
          <w:tcPr>
            <w:tcW w:w="426" w:type="dxa"/>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25" w:type="dxa"/>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10</w:t>
            </w:r>
          </w:p>
        </w:tc>
        <w:tc>
          <w:tcPr>
            <w:tcW w:w="425" w:type="dxa"/>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10</w:t>
            </w:r>
          </w:p>
        </w:tc>
      </w:tr>
      <w:tr w:rsidR="00D6693C" w:rsidRPr="00E47E1A" w:rsidTr="00D6693C">
        <w:tc>
          <w:tcPr>
            <w:tcW w:w="426" w:type="dxa"/>
          </w:tcPr>
          <w:p w:rsidR="00D6693C" w:rsidRPr="00D6693C" w:rsidRDefault="00D6693C" w:rsidP="00D6693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p>
        </w:tc>
        <w:tc>
          <w:tcPr>
            <w:tcW w:w="4536" w:type="dxa"/>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sz w:val="12"/>
                <w:szCs w:val="12"/>
              </w:rPr>
              <w:t xml:space="preserve">Максимальная площадь земельного участка, </w:t>
            </w:r>
            <w:proofErr w:type="spellStart"/>
            <w:r w:rsidRPr="00D6693C">
              <w:rPr>
                <w:rFonts w:ascii="Times New Roman" w:eastAsia="Calibri" w:hAnsi="Times New Roman" w:cs="Times New Roman"/>
                <w:sz w:val="12"/>
                <w:szCs w:val="12"/>
              </w:rPr>
              <w:t>кв.м</w:t>
            </w:r>
            <w:proofErr w:type="spellEnd"/>
          </w:p>
        </w:tc>
        <w:tc>
          <w:tcPr>
            <w:tcW w:w="425" w:type="dxa"/>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25" w:type="dxa"/>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25" w:type="dxa"/>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26" w:type="dxa"/>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25" w:type="dxa"/>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25" w:type="dxa"/>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r>
      <w:tr w:rsidR="00D6693C" w:rsidRPr="00E47E1A" w:rsidTr="00D6693C">
        <w:tc>
          <w:tcPr>
            <w:tcW w:w="426" w:type="dxa"/>
          </w:tcPr>
          <w:p w:rsidR="00D6693C" w:rsidRPr="00D6693C" w:rsidRDefault="00D6693C" w:rsidP="00D6693C">
            <w:pPr>
              <w:tabs>
                <w:tab w:val="left" w:pos="284"/>
              </w:tabs>
              <w:rPr>
                <w:rFonts w:ascii="Times New Roman" w:eastAsia="Calibri" w:hAnsi="Times New Roman" w:cs="Times New Roman"/>
                <w:sz w:val="12"/>
                <w:szCs w:val="12"/>
              </w:rPr>
            </w:pPr>
          </w:p>
        </w:tc>
        <w:tc>
          <w:tcPr>
            <w:tcW w:w="7087" w:type="dxa"/>
            <w:gridSpan w:val="7"/>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sz w:val="12"/>
                <w:szCs w:val="12"/>
              </w:rPr>
              <w:t>Предельное количество этажей или предельная высота зданий, строений, сооружений</w:t>
            </w:r>
          </w:p>
        </w:tc>
      </w:tr>
      <w:tr w:rsidR="00D6693C" w:rsidRPr="00E47E1A" w:rsidTr="00D6693C">
        <w:tc>
          <w:tcPr>
            <w:tcW w:w="426" w:type="dxa"/>
          </w:tcPr>
          <w:p w:rsidR="00D6693C" w:rsidRPr="00D6693C" w:rsidRDefault="00D6693C" w:rsidP="00D6693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p>
        </w:tc>
        <w:tc>
          <w:tcPr>
            <w:tcW w:w="4536" w:type="dxa"/>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Предельная высота зданий, строений, сооружений, м</w:t>
            </w:r>
          </w:p>
        </w:tc>
        <w:tc>
          <w:tcPr>
            <w:tcW w:w="425" w:type="dxa"/>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30</w:t>
            </w:r>
          </w:p>
        </w:tc>
        <w:tc>
          <w:tcPr>
            <w:tcW w:w="425" w:type="dxa"/>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30</w:t>
            </w:r>
          </w:p>
        </w:tc>
        <w:tc>
          <w:tcPr>
            <w:tcW w:w="425" w:type="dxa"/>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20</w:t>
            </w:r>
          </w:p>
        </w:tc>
        <w:tc>
          <w:tcPr>
            <w:tcW w:w="426" w:type="dxa"/>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25" w:type="dxa"/>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25</w:t>
            </w:r>
          </w:p>
        </w:tc>
        <w:tc>
          <w:tcPr>
            <w:tcW w:w="425" w:type="dxa"/>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25</w:t>
            </w:r>
          </w:p>
        </w:tc>
      </w:tr>
      <w:tr w:rsidR="00D6693C" w:rsidRPr="00E47E1A" w:rsidTr="00D6693C">
        <w:tc>
          <w:tcPr>
            <w:tcW w:w="426" w:type="dxa"/>
          </w:tcPr>
          <w:p w:rsidR="00D6693C" w:rsidRPr="00D6693C" w:rsidRDefault="00D6693C" w:rsidP="00D6693C">
            <w:pPr>
              <w:tabs>
                <w:tab w:val="left" w:pos="284"/>
              </w:tabs>
              <w:rPr>
                <w:rFonts w:ascii="Times New Roman" w:eastAsia="Calibri" w:hAnsi="Times New Roman" w:cs="Times New Roman"/>
                <w:sz w:val="12"/>
                <w:szCs w:val="12"/>
              </w:rPr>
            </w:pPr>
          </w:p>
        </w:tc>
        <w:tc>
          <w:tcPr>
            <w:tcW w:w="7087" w:type="dxa"/>
            <w:gridSpan w:val="7"/>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6693C" w:rsidRPr="00E47E1A" w:rsidTr="00D6693C">
        <w:tc>
          <w:tcPr>
            <w:tcW w:w="426" w:type="dxa"/>
          </w:tcPr>
          <w:p w:rsidR="00D6693C" w:rsidRPr="00D6693C" w:rsidRDefault="00D6693C" w:rsidP="00D6693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p>
        </w:tc>
        <w:tc>
          <w:tcPr>
            <w:tcW w:w="4536" w:type="dxa"/>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Минимальный отступ от границ земельных участков до зданий, строений, сооружений, м</w:t>
            </w:r>
          </w:p>
        </w:tc>
        <w:tc>
          <w:tcPr>
            <w:tcW w:w="425" w:type="dxa"/>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w:t>
            </w:r>
          </w:p>
        </w:tc>
        <w:tc>
          <w:tcPr>
            <w:tcW w:w="425" w:type="dxa"/>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w:t>
            </w:r>
          </w:p>
        </w:tc>
        <w:tc>
          <w:tcPr>
            <w:tcW w:w="425" w:type="dxa"/>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w:t>
            </w:r>
          </w:p>
        </w:tc>
        <w:tc>
          <w:tcPr>
            <w:tcW w:w="426" w:type="dxa"/>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25" w:type="dxa"/>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0</w:t>
            </w:r>
          </w:p>
        </w:tc>
        <w:tc>
          <w:tcPr>
            <w:tcW w:w="425" w:type="dxa"/>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0</w:t>
            </w:r>
          </w:p>
        </w:tc>
      </w:tr>
      <w:tr w:rsidR="00D6693C" w:rsidRPr="00E47E1A" w:rsidTr="00D6693C">
        <w:tc>
          <w:tcPr>
            <w:tcW w:w="426" w:type="dxa"/>
          </w:tcPr>
          <w:p w:rsidR="00D6693C" w:rsidRPr="00D6693C" w:rsidRDefault="00D6693C" w:rsidP="00D6693C">
            <w:pPr>
              <w:tabs>
                <w:tab w:val="left" w:pos="284"/>
              </w:tabs>
              <w:rPr>
                <w:rFonts w:ascii="Times New Roman" w:eastAsia="Calibri" w:hAnsi="Times New Roman" w:cs="Times New Roman"/>
                <w:sz w:val="12"/>
                <w:szCs w:val="12"/>
              </w:rPr>
            </w:pPr>
          </w:p>
        </w:tc>
        <w:tc>
          <w:tcPr>
            <w:tcW w:w="7087" w:type="dxa"/>
            <w:gridSpan w:val="7"/>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6693C" w:rsidRPr="00E47E1A" w:rsidTr="00D6693C">
        <w:tc>
          <w:tcPr>
            <w:tcW w:w="426" w:type="dxa"/>
          </w:tcPr>
          <w:p w:rsidR="00D6693C" w:rsidRPr="00D6693C" w:rsidRDefault="00D6693C" w:rsidP="00D6693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p>
        </w:tc>
        <w:tc>
          <w:tcPr>
            <w:tcW w:w="4536" w:type="dxa"/>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425" w:type="dxa"/>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80</w:t>
            </w:r>
          </w:p>
        </w:tc>
        <w:tc>
          <w:tcPr>
            <w:tcW w:w="425" w:type="dxa"/>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80</w:t>
            </w:r>
          </w:p>
        </w:tc>
        <w:tc>
          <w:tcPr>
            <w:tcW w:w="425" w:type="dxa"/>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26" w:type="dxa"/>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10</w:t>
            </w:r>
          </w:p>
        </w:tc>
        <w:tc>
          <w:tcPr>
            <w:tcW w:w="425" w:type="dxa"/>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25" w:type="dxa"/>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r>
      <w:tr w:rsidR="00D6693C" w:rsidRPr="00E47E1A" w:rsidTr="00D6693C">
        <w:tc>
          <w:tcPr>
            <w:tcW w:w="426" w:type="dxa"/>
          </w:tcPr>
          <w:p w:rsidR="00D6693C" w:rsidRPr="00D6693C" w:rsidRDefault="00D6693C" w:rsidP="00D6693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w:t>
            </w:r>
          </w:p>
        </w:tc>
        <w:tc>
          <w:tcPr>
            <w:tcW w:w="4536" w:type="dxa"/>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tc>
        <w:tc>
          <w:tcPr>
            <w:tcW w:w="425" w:type="dxa"/>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60</w:t>
            </w:r>
          </w:p>
        </w:tc>
        <w:tc>
          <w:tcPr>
            <w:tcW w:w="425" w:type="dxa"/>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60</w:t>
            </w:r>
          </w:p>
        </w:tc>
        <w:tc>
          <w:tcPr>
            <w:tcW w:w="425" w:type="dxa"/>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60</w:t>
            </w:r>
          </w:p>
        </w:tc>
        <w:tc>
          <w:tcPr>
            <w:tcW w:w="426" w:type="dxa"/>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25" w:type="dxa"/>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60</w:t>
            </w:r>
          </w:p>
        </w:tc>
        <w:tc>
          <w:tcPr>
            <w:tcW w:w="425" w:type="dxa"/>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60</w:t>
            </w:r>
          </w:p>
        </w:tc>
      </w:tr>
      <w:tr w:rsidR="00D6693C" w:rsidRPr="00E47E1A" w:rsidTr="00D6693C">
        <w:tc>
          <w:tcPr>
            <w:tcW w:w="426" w:type="dxa"/>
          </w:tcPr>
          <w:p w:rsidR="00D6693C" w:rsidRPr="00D6693C" w:rsidRDefault="00D6693C" w:rsidP="00D6693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p>
        </w:tc>
        <w:tc>
          <w:tcPr>
            <w:tcW w:w="4536" w:type="dxa"/>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425" w:type="dxa"/>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25" w:type="dxa"/>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25" w:type="dxa"/>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26" w:type="dxa"/>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25" w:type="dxa"/>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25" w:type="dxa"/>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r>
      <w:tr w:rsidR="00D6693C" w:rsidRPr="00E47E1A" w:rsidTr="00D6693C">
        <w:tc>
          <w:tcPr>
            <w:tcW w:w="426" w:type="dxa"/>
          </w:tcPr>
          <w:p w:rsidR="00D6693C" w:rsidRPr="00D6693C" w:rsidRDefault="00D6693C" w:rsidP="00D6693C">
            <w:pPr>
              <w:tabs>
                <w:tab w:val="left" w:pos="284"/>
              </w:tabs>
              <w:rPr>
                <w:rFonts w:ascii="Times New Roman" w:eastAsia="Calibri" w:hAnsi="Times New Roman" w:cs="Times New Roman"/>
                <w:sz w:val="12"/>
                <w:szCs w:val="12"/>
              </w:rPr>
            </w:pPr>
          </w:p>
        </w:tc>
        <w:tc>
          <w:tcPr>
            <w:tcW w:w="7087" w:type="dxa"/>
            <w:gridSpan w:val="7"/>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sz w:val="12"/>
                <w:szCs w:val="12"/>
              </w:rPr>
              <w:t>Иные показатели</w:t>
            </w:r>
          </w:p>
        </w:tc>
      </w:tr>
      <w:tr w:rsidR="00D6693C" w:rsidRPr="00E47E1A" w:rsidTr="00D6693C">
        <w:tc>
          <w:tcPr>
            <w:tcW w:w="426" w:type="dxa"/>
          </w:tcPr>
          <w:p w:rsidR="00D6693C" w:rsidRPr="00D6693C" w:rsidRDefault="00D6693C" w:rsidP="00D6693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p>
        </w:tc>
        <w:tc>
          <w:tcPr>
            <w:tcW w:w="4536" w:type="dxa"/>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Максимальный размер санитарно-защитной зоны, м</w:t>
            </w:r>
          </w:p>
        </w:tc>
        <w:tc>
          <w:tcPr>
            <w:tcW w:w="425" w:type="dxa"/>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0</w:t>
            </w:r>
          </w:p>
        </w:tc>
        <w:tc>
          <w:tcPr>
            <w:tcW w:w="425" w:type="dxa"/>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300</w:t>
            </w:r>
          </w:p>
        </w:tc>
        <w:tc>
          <w:tcPr>
            <w:tcW w:w="425" w:type="dxa"/>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0</w:t>
            </w:r>
          </w:p>
        </w:tc>
        <w:tc>
          <w:tcPr>
            <w:tcW w:w="426" w:type="dxa"/>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25" w:type="dxa"/>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0</w:t>
            </w:r>
          </w:p>
        </w:tc>
        <w:tc>
          <w:tcPr>
            <w:tcW w:w="425" w:type="dxa"/>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0</w:t>
            </w:r>
          </w:p>
        </w:tc>
      </w:tr>
      <w:tr w:rsidR="00D6693C" w:rsidRPr="00E47E1A" w:rsidTr="00D6693C">
        <w:tc>
          <w:tcPr>
            <w:tcW w:w="426" w:type="dxa"/>
          </w:tcPr>
          <w:p w:rsidR="00D6693C" w:rsidRPr="00D6693C" w:rsidRDefault="00D6693C" w:rsidP="00D6693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w:t>
            </w:r>
          </w:p>
        </w:tc>
        <w:tc>
          <w:tcPr>
            <w:tcW w:w="4536" w:type="dxa"/>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Максимальная высота капитальных ограждений земельных участков, м</w:t>
            </w:r>
          </w:p>
        </w:tc>
        <w:tc>
          <w:tcPr>
            <w:tcW w:w="425" w:type="dxa"/>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2</w:t>
            </w:r>
          </w:p>
        </w:tc>
        <w:tc>
          <w:tcPr>
            <w:tcW w:w="425" w:type="dxa"/>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2</w:t>
            </w:r>
          </w:p>
        </w:tc>
        <w:tc>
          <w:tcPr>
            <w:tcW w:w="425" w:type="dxa"/>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2</w:t>
            </w:r>
          </w:p>
        </w:tc>
        <w:tc>
          <w:tcPr>
            <w:tcW w:w="426" w:type="dxa"/>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25" w:type="dxa"/>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2</w:t>
            </w:r>
          </w:p>
        </w:tc>
        <w:tc>
          <w:tcPr>
            <w:tcW w:w="425" w:type="dxa"/>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2</w:t>
            </w:r>
          </w:p>
        </w:tc>
      </w:tr>
      <w:tr w:rsidR="00D6693C" w:rsidRPr="00E47E1A" w:rsidTr="00D6693C">
        <w:tc>
          <w:tcPr>
            <w:tcW w:w="426" w:type="dxa"/>
          </w:tcPr>
          <w:p w:rsidR="00D6693C" w:rsidRPr="00D6693C" w:rsidRDefault="00D6693C" w:rsidP="00D6693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10</w:t>
            </w:r>
          </w:p>
        </w:tc>
        <w:tc>
          <w:tcPr>
            <w:tcW w:w="4536" w:type="dxa"/>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sz w:val="12"/>
                <w:szCs w:val="12"/>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425" w:type="dxa"/>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0</w:t>
            </w:r>
          </w:p>
        </w:tc>
        <w:tc>
          <w:tcPr>
            <w:tcW w:w="425" w:type="dxa"/>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0</w:t>
            </w:r>
          </w:p>
        </w:tc>
        <w:tc>
          <w:tcPr>
            <w:tcW w:w="425" w:type="dxa"/>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26" w:type="dxa"/>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25" w:type="dxa"/>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25" w:type="dxa"/>
            <w:hideMark/>
          </w:tcPr>
          <w:p w:rsidR="00D6693C" w:rsidRPr="00D6693C" w:rsidRDefault="00D6693C"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r>
    </w:tbl>
    <w:p w:rsidR="00E47E1A" w:rsidRPr="00E47E1A" w:rsidRDefault="00E47E1A" w:rsidP="00E47E1A">
      <w:pPr>
        <w:tabs>
          <w:tab w:val="left" w:pos="284"/>
        </w:tabs>
        <w:spacing w:after="0" w:line="240" w:lineRule="auto"/>
        <w:jc w:val="both"/>
        <w:rPr>
          <w:rFonts w:ascii="Times New Roman" w:eastAsia="Calibri" w:hAnsi="Times New Roman" w:cs="Times New Roman"/>
          <w:sz w:val="12"/>
          <w:szCs w:val="12"/>
        </w:rPr>
      </w:pPr>
    </w:p>
    <w:p w:rsidR="00E47E1A" w:rsidRPr="00E47E1A" w:rsidRDefault="00E47E1A" w:rsidP="00D6693C">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Примечание:  в целях применения  настоящей статьи прочерк в колонке значения параметра означает, что данный параметр не подлежит установлению.»;</w:t>
      </w:r>
    </w:p>
    <w:p w:rsidR="00E47E1A" w:rsidRPr="00E47E1A" w:rsidRDefault="00E47E1A" w:rsidP="00D6693C">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 xml:space="preserve">26) статью 28 Правил изложить с следующей редакции: </w:t>
      </w:r>
    </w:p>
    <w:p w:rsidR="00E47E1A" w:rsidRPr="00E47E1A" w:rsidRDefault="00E47E1A" w:rsidP="00D6693C">
      <w:pPr>
        <w:tabs>
          <w:tab w:val="left" w:pos="284"/>
        </w:tabs>
        <w:spacing w:after="0" w:line="240" w:lineRule="auto"/>
        <w:ind w:firstLine="284"/>
        <w:jc w:val="both"/>
        <w:rPr>
          <w:rFonts w:ascii="Times New Roman" w:eastAsia="Calibri" w:hAnsi="Times New Roman" w:cs="Times New Roman"/>
          <w:b/>
          <w:sz w:val="12"/>
          <w:szCs w:val="12"/>
        </w:rPr>
      </w:pPr>
      <w:r w:rsidRPr="00E47E1A">
        <w:rPr>
          <w:rFonts w:ascii="Times New Roman" w:eastAsia="Calibri" w:hAnsi="Times New Roman" w:cs="Times New Roman"/>
          <w:b/>
          <w:sz w:val="12"/>
          <w:szCs w:val="12"/>
        </w:rPr>
        <w:t>«Статья 28.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Style w:val="af2"/>
        <w:tblW w:w="7513" w:type="dxa"/>
        <w:tblInd w:w="108" w:type="dxa"/>
        <w:tblLayout w:type="fixed"/>
        <w:tblLook w:val="04A0" w:firstRow="1" w:lastRow="0" w:firstColumn="1" w:lastColumn="0" w:noHBand="0" w:noVBand="1"/>
      </w:tblPr>
      <w:tblGrid>
        <w:gridCol w:w="426"/>
        <w:gridCol w:w="3260"/>
        <w:gridCol w:w="536"/>
        <w:gridCol w:w="456"/>
        <w:gridCol w:w="536"/>
        <w:gridCol w:w="456"/>
        <w:gridCol w:w="506"/>
        <w:gridCol w:w="456"/>
        <w:gridCol w:w="456"/>
        <w:gridCol w:w="425"/>
      </w:tblGrid>
      <w:tr w:rsidR="00E47E1A" w:rsidRPr="00E47E1A" w:rsidTr="00D6693C">
        <w:tc>
          <w:tcPr>
            <w:tcW w:w="42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sz w:val="12"/>
                <w:szCs w:val="12"/>
              </w:rPr>
              <w:t>№ п/п</w:t>
            </w:r>
          </w:p>
        </w:tc>
        <w:tc>
          <w:tcPr>
            <w:tcW w:w="3260"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sz w:val="12"/>
                <w:szCs w:val="12"/>
              </w:rPr>
              <w:t>Наименование параметра</w:t>
            </w:r>
          </w:p>
        </w:tc>
        <w:tc>
          <w:tcPr>
            <w:tcW w:w="3827" w:type="dxa"/>
            <w:gridSpan w:val="8"/>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D6693C" w:rsidRPr="00E47E1A" w:rsidTr="00D6693C">
        <w:tc>
          <w:tcPr>
            <w:tcW w:w="426" w:type="dxa"/>
          </w:tcPr>
          <w:p w:rsidR="00E47E1A" w:rsidRPr="00D6693C" w:rsidRDefault="00E47E1A" w:rsidP="00D6693C">
            <w:pPr>
              <w:tabs>
                <w:tab w:val="left" w:pos="284"/>
              </w:tabs>
              <w:rPr>
                <w:rFonts w:ascii="Times New Roman" w:eastAsia="Calibri" w:hAnsi="Times New Roman" w:cs="Times New Roman"/>
                <w:bCs/>
                <w:sz w:val="12"/>
                <w:szCs w:val="12"/>
              </w:rPr>
            </w:pPr>
          </w:p>
        </w:tc>
        <w:tc>
          <w:tcPr>
            <w:tcW w:w="3260" w:type="dxa"/>
          </w:tcPr>
          <w:p w:rsidR="00E47E1A" w:rsidRPr="00D6693C" w:rsidRDefault="00E47E1A" w:rsidP="00D6693C">
            <w:pPr>
              <w:tabs>
                <w:tab w:val="left" w:pos="284"/>
              </w:tabs>
              <w:rPr>
                <w:rFonts w:ascii="Times New Roman" w:eastAsia="Calibri" w:hAnsi="Times New Roman" w:cs="Times New Roman"/>
                <w:bCs/>
                <w:sz w:val="12"/>
                <w:szCs w:val="12"/>
              </w:rPr>
            </w:pPr>
          </w:p>
        </w:tc>
        <w:tc>
          <w:tcPr>
            <w:tcW w:w="53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Сх1</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Сх2</w:t>
            </w:r>
          </w:p>
        </w:tc>
        <w:tc>
          <w:tcPr>
            <w:tcW w:w="53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Сх2-0</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Сх2-2</w:t>
            </w:r>
          </w:p>
        </w:tc>
        <w:tc>
          <w:tcPr>
            <w:tcW w:w="50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Сх2-3</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Сх2-4</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Сх2-5</w:t>
            </w:r>
          </w:p>
        </w:tc>
        <w:tc>
          <w:tcPr>
            <w:tcW w:w="425"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Сх3</w:t>
            </w:r>
          </w:p>
        </w:tc>
      </w:tr>
      <w:tr w:rsidR="00E47E1A" w:rsidRPr="00E47E1A" w:rsidTr="00D6693C">
        <w:tc>
          <w:tcPr>
            <w:tcW w:w="426" w:type="dxa"/>
          </w:tcPr>
          <w:p w:rsidR="00E47E1A" w:rsidRPr="00D6693C" w:rsidRDefault="00E47E1A" w:rsidP="00D6693C">
            <w:pPr>
              <w:tabs>
                <w:tab w:val="left" w:pos="284"/>
              </w:tabs>
              <w:rPr>
                <w:rFonts w:ascii="Times New Roman" w:eastAsia="Calibri" w:hAnsi="Times New Roman" w:cs="Times New Roman"/>
                <w:bCs/>
                <w:sz w:val="12"/>
                <w:szCs w:val="12"/>
              </w:rPr>
            </w:pPr>
          </w:p>
        </w:tc>
        <w:tc>
          <w:tcPr>
            <w:tcW w:w="7087" w:type="dxa"/>
            <w:gridSpan w:val="9"/>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Предельные (минимальные и (или) максимальные) размеры земельных участков, в том числе их площадь</w:t>
            </w:r>
          </w:p>
        </w:tc>
      </w:tr>
      <w:tr w:rsidR="00D6693C" w:rsidRPr="00E47E1A" w:rsidTr="00D6693C">
        <w:tc>
          <w:tcPr>
            <w:tcW w:w="426" w:type="dxa"/>
          </w:tcPr>
          <w:p w:rsidR="00E47E1A" w:rsidRPr="00D6693C" w:rsidRDefault="00D6693C" w:rsidP="00D6693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p>
        </w:tc>
        <w:tc>
          <w:tcPr>
            <w:tcW w:w="3260"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sz w:val="12"/>
                <w:szCs w:val="12"/>
              </w:rPr>
              <w:t xml:space="preserve">Минимальная площадь земельного участка, </w:t>
            </w:r>
            <w:proofErr w:type="spellStart"/>
            <w:r w:rsidRPr="00D6693C">
              <w:rPr>
                <w:rFonts w:ascii="Times New Roman" w:eastAsia="Calibri" w:hAnsi="Times New Roman" w:cs="Times New Roman"/>
                <w:sz w:val="12"/>
                <w:szCs w:val="12"/>
              </w:rPr>
              <w:t>кв.м</w:t>
            </w:r>
            <w:proofErr w:type="spellEnd"/>
          </w:p>
        </w:tc>
        <w:tc>
          <w:tcPr>
            <w:tcW w:w="53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1000</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1000</w:t>
            </w:r>
          </w:p>
        </w:tc>
        <w:tc>
          <w:tcPr>
            <w:tcW w:w="53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1000</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1000</w:t>
            </w:r>
          </w:p>
        </w:tc>
        <w:tc>
          <w:tcPr>
            <w:tcW w:w="50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1000</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1000</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1000</w:t>
            </w:r>
          </w:p>
        </w:tc>
        <w:tc>
          <w:tcPr>
            <w:tcW w:w="425"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600</w:t>
            </w:r>
          </w:p>
        </w:tc>
      </w:tr>
      <w:tr w:rsidR="00D6693C" w:rsidRPr="00E47E1A" w:rsidTr="00D6693C">
        <w:tc>
          <w:tcPr>
            <w:tcW w:w="426" w:type="dxa"/>
          </w:tcPr>
          <w:p w:rsidR="00E47E1A" w:rsidRPr="00D6693C" w:rsidRDefault="00D6693C" w:rsidP="00D6693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p>
        </w:tc>
        <w:tc>
          <w:tcPr>
            <w:tcW w:w="3260"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sz w:val="12"/>
                <w:szCs w:val="12"/>
              </w:rPr>
              <w:t xml:space="preserve">Максимальная площадь земельного участка, </w:t>
            </w:r>
            <w:proofErr w:type="spellStart"/>
            <w:r w:rsidRPr="00D6693C">
              <w:rPr>
                <w:rFonts w:ascii="Times New Roman" w:eastAsia="Calibri" w:hAnsi="Times New Roman" w:cs="Times New Roman"/>
                <w:sz w:val="12"/>
                <w:szCs w:val="12"/>
              </w:rPr>
              <w:t>кв.м</w:t>
            </w:r>
            <w:proofErr w:type="spellEnd"/>
          </w:p>
        </w:tc>
        <w:tc>
          <w:tcPr>
            <w:tcW w:w="53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53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50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25"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r>
      <w:tr w:rsidR="00E47E1A" w:rsidRPr="00E47E1A" w:rsidTr="00D6693C">
        <w:tc>
          <w:tcPr>
            <w:tcW w:w="426" w:type="dxa"/>
          </w:tcPr>
          <w:p w:rsidR="00E47E1A" w:rsidRPr="00D6693C" w:rsidRDefault="00E47E1A" w:rsidP="00D6693C">
            <w:pPr>
              <w:tabs>
                <w:tab w:val="left" w:pos="284"/>
              </w:tabs>
              <w:rPr>
                <w:rFonts w:ascii="Times New Roman" w:eastAsia="Calibri" w:hAnsi="Times New Roman" w:cs="Times New Roman"/>
                <w:bCs/>
                <w:sz w:val="12"/>
                <w:szCs w:val="12"/>
              </w:rPr>
            </w:pPr>
          </w:p>
        </w:tc>
        <w:tc>
          <w:tcPr>
            <w:tcW w:w="7087" w:type="dxa"/>
            <w:gridSpan w:val="9"/>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Предельное количество этажей или предельная высота зданий, строений, сооружений</w:t>
            </w:r>
          </w:p>
        </w:tc>
      </w:tr>
      <w:tr w:rsidR="00D6693C" w:rsidRPr="00E47E1A" w:rsidTr="00D6693C">
        <w:tc>
          <w:tcPr>
            <w:tcW w:w="426" w:type="dxa"/>
          </w:tcPr>
          <w:p w:rsidR="00E47E1A" w:rsidRPr="00D6693C" w:rsidRDefault="00D6693C" w:rsidP="00D6693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p>
        </w:tc>
        <w:tc>
          <w:tcPr>
            <w:tcW w:w="3260"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Предельная высота зданий, строений, сооружений, м</w:t>
            </w:r>
          </w:p>
        </w:tc>
        <w:tc>
          <w:tcPr>
            <w:tcW w:w="53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0</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20</w:t>
            </w:r>
          </w:p>
        </w:tc>
        <w:tc>
          <w:tcPr>
            <w:tcW w:w="53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20</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20</w:t>
            </w:r>
          </w:p>
        </w:tc>
        <w:tc>
          <w:tcPr>
            <w:tcW w:w="50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20</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20</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20</w:t>
            </w:r>
          </w:p>
        </w:tc>
        <w:tc>
          <w:tcPr>
            <w:tcW w:w="425"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10</w:t>
            </w:r>
          </w:p>
        </w:tc>
      </w:tr>
      <w:tr w:rsidR="00E47E1A" w:rsidRPr="00E47E1A" w:rsidTr="00D6693C">
        <w:tc>
          <w:tcPr>
            <w:tcW w:w="426" w:type="dxa"/>
          </w:tcPr>
          <w:p w:rsidR="00E47E1A" w:rsidRPr="00D6693C" w:rsidRDefault="00E47E1A" w:rsidP="00D6693C">
            <w:pPr>
              <w:tabs>
                <w:tab w:val="left" w:pos="284"/>
              </w:tabs>
              <w:rPr>
                <w:rFonts w:ascii="Times New Roman" w:eastAsia="Calibri" w:hAnsi="Times New Roman" w:cs="Times New Roman"/>
                <w:bCs/>
                <w:sz w:val="12"/>
                <w:szCs w:val="12"/>
              </w:rPr>
            </w:pPr>
          </w:p>
        </w:tc>
        <w:tc>
          <w:tcPr>
            <w:tcW w:w="7087" w:type="dxa"/>
            <w:gridSpan w:val="9"/>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6693C" w:rsidRPr="00E47E1A" w:rsidTr="00D6693C">
        <w:tc>
          <w:tcPr>
            <w:tcW w:w="426" w:type="dxa"/>
          </w:tcPr>
          <w:p w:rsidR="00E47E1A" w:rsidRPr="00D6693C" w:rsidRDefault="00D6693C" w:rsidP="00D6693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p>
        </w:tc>
        <w:tc>
          <w:tcPr>
            <w:tcW w:w="3260"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Минимальный отступ от границ земельных участков до зданий, строений, сооружений м</w:t>
            </w:r>
          </w:p>
        </w:tc>
        <w:tc>
          <w:tcPr>
            <w:tcW w:w="53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5</w:t>
            </w:r>
          </w:p>
        </w:tc>
        <w:tc>
          <w:tcPr>
            <w:tcW w:w="53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5</w:t>
            </w:r>
          </w:p>
        </w:tc>
        <w:tc>
          <w:tcPr>
            <w:tcW w:w="50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5</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5</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w:t>
            </w:r>
          </w:p>
        </w:tc>
        <w:tc>
          <w:tcPr>
            <w:tcW w:w="425"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3</w:t>
            </w:r>
          </w:p>
        </w:tc>
      </w:tr>
      <w:tr w:rsidR="00E47E1A" w:rsidRPr="00E47E1A" w:rsidTr="00D6693C">
        <w:tc>
          <w:tcPr>
            <w:tcW w:w="426" w:type="dxa"/>
          </w:tcPr>
          <w:p w:rsidR="00E47E1A" w:rsidRPr="00D6693C" w:rsidRDefault="00E47E1A" w:rsidP="00D6693C">
            <w:pPr>
              <w:tabs>
                <w:tab w:val="left" w:pos="284"/>
              </w:tabs>
              <w:rPr>
                <w:rFonts w:ascii="Times New Roman" w:eastAsia="Calibri" w:hAnsi="Times New Roman" w:cs="Times New Roman"/>
                <w:bCs/>
                <w:sz w:val="12"/>
                <w:szCs w:val="12"/>
              </w:rPr>
            </w:pPr>
          </w:p>
        </w:tc>
        <w:tc>
          <w:tcPr>
            <w:tcW w:w="7087" w:type="dxa"/>
            <w:gridSpan w:val="9"/>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6693C" w:rsidRPr="00E47E1A" w:rsidTr="00D6693C">
        <w:tc>
          <w:tcPr>
            <w:tcW w:w="426" w:type="dxa"/>
          </w:tcPr>
          <w:p w:rsidR="00E47E1A" w:rsidRPr="00D6693C" w:rsidRDefault="00D6693C" w:rsidP="00D6693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p>
        </w:tc>
        <w:tc>
          <w:tcPr>
            <w:tcW w:w="3260"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53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0</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53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50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25"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40</w:t>
            </w:r>
          </w:p>
        </w:tc>
      </w:tr>
      <w:tr w:rsidR="00D6693C" w:rsidRPr="00E47E1A" w:rsidTr="00D6693C">
        <w:tc>
          <w:tcPr>
            <w:tcW w:w="426" w:type="dxa"/>
          </w:tcPr>
          <w:p w:rsidR="00E47E1A" w:rsidRPr="00D6693C" w:rsidRDefault="00D6693C" w:rsidP="00D6693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w:t>
            </w:r>
          </w:p>
        </w:tc>
        <w:tc>
          <w:tcPr>
            <w:tcW w:w="3260"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53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0</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80</w:t>
            </w:r>
          </w:p>
        </w:tc>
        <w:tc>
          <w:tcPr>
            <w:tcW w:w="53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80</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80</w:t>
            </w:r>
          </w:p>
        </w:tc>
        <w:tc>
          <w:tcPr>
            <w:tcW w:w="50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80</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50</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80</w:t>
            </w:r>
          </w:p>
        </w:tc>
        <w:tc>
          <w:tcPr>
            <w:tcW w:w="425"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r>
      <w:tr w:rsidR="00D6693C" w:rsidRPr="00E47E1A" w:rsidTr="00D6693C">
        <w:tc>
          <w:tcPr>
            <w:tcW w:w="426" w:type="dxa"/>
          </w:tcPr>
          <w:p w:rsidR="00E47E1A" w:rsidRPr="00D6693C" w:rsidRDefault="00D6693C" w:rsidP="00D6693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p>
        </w:tc>
        <w:tc>
          <w:tcPr>
            <w:tcW w:w="3260" w:type="dxa"/>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p w:rsidR="00E47E1A" w:rsidRPr="00D6693C" w:rsidRDefault="00E47E1A" w:rsidP="00D6693C">
            <w:pPr>
              <w:tabs>
                <w:tab w:val="left" w:pos="284"/>
              </w:tabs>
              <w:rPr>
                <w:rFonts w:ascii="Times New Roman" w:eastAsia="Calibri" w:hAnsi="Times New Roman" w:cs="Times New Roman"/>
                <w:bCs/>
                <w:sz w:val="12"/>
                <w:szCs w:val="12"/>
              </w:rPr>
            </w:pPr>
          </w:p>
        </w:tc>
        <w:tc>
          <w:tcPr>
            <w:tcW w:w="53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0</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60</w:t>
            </w:r>
          </w:p>
        </w:tc>
        <w:tc>
          <w:tcPr>
            <w:tcW w:w="53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60</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60</w:t>
            </w:r>
          </w:p>
        </w:tc>
        <w:tc>
          <w:tcPr>
            <w:tcW w:w="50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60</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60</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60</w:t>
            </w:r>
          </w:p>
        </w:tc>
        <w:tc>
          <w:tcPr>
            <w:tcW w:w="425"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r>
      <w:tr w:rsidR="00D6693C" w:rsidRPr="00E47E1A" w:rsidTr="00D6693C">
        <w:tc>
          <w:tcPr>
            <w:tcW w:w="426" w:type="dxa"/>
          </w:tcPr>
          <w:p w:rsidR="00E47E1A" w:rsidRPr="00D6693C" w:rsidRDefault="00D6693C" w:rsidP="00D6693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p>
        </w:tc>
        <w:tc>
          <w:tcPr>
            <w:tcW w:w="3260"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53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0</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53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50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25"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40</w:t>
            </w:r>
          </w:p>
        </w:tc>
      </w:tr>
      <w:tr w:rsidR="00E47E1A" w:rsidRPr="00E47E1A" w:rsidTr="00D6693C">
        <w:tc>
          <w:tcPr>
            <w:tcW w:w="426" w:type="dxa"/>
          </w:tcPr>
          <w:p w:rsidR="00E47E1A" w:rsidRPr="00D6693C" w:rsidRDefault="00E47E1A" w:rsidP="00D6693C">
            <w:pPr>
              <w:tabs>
                <w:tab w:val="left" w:pos="284"/>
              </w:tabs>
              <w:rPr>
                <w:rFonts w:ascii="Times New Roman" w:eastAsia="Calibri" w:hAnsi="Times New Roman" w:cs="Times New Roman"/>
                <w:bCs/>
                <w:sz w:val="12"/>
                <w:szCs w:val="12"/>
              </w:rPr>
            </w:pPr>
          </w:p>
        </w:tc>
        <w:tc>
          <w:tcPr>
            <w:tcW w:w="7087" w:type="dxa"/>
            <w:gridSpan w:val="9"/>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sz w:val="12"/>
                <w:szCs w:val="12"/>
              </w:rPr>
              <w:t>Иные показатели</w:t>
            </w:r>
          </w:p>
        </w:tc>
      </w:tr>
      <w:tr w:rsidR="00D6693C" w:rsidRPr="00E47E1A" w:rsidTr="00D6693C">
        <w:tc>
          <w:tcPr>
            <w:tcW w:w="426" w:type="dxa"/>
          </w:tcPr>
          <w:p w:rsidR="00E47E1A" w:rsidRPr="00D6693C" w:rsidRDefault="00D6693C" w:rsidP="00D6693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w:t>
            </w:r>
          </w:p>
        </w:tc>
        <w:tc>
          <w:tcPr>
            <w:tcW w:w="3260"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Максимальный размер санитарно-защитной зоны, м</w:t>
            </w:r>
          </w:p>
        </w:tc>
        <w:tc>
          <w:tcPr>
            <w:tcW w:w="53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0</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0</w:t>
            </w:r>
          </w:p>
        </w:tc>
        <w:tc>
          <w:tcPr>
            <w:tcW w:w="53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0</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0</w:t>
            </w:r>
          </w:p>
        </w:tc>
        <w:tc>
          <w:tcPr>
            <w:tcW w:w="50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100</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100</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50</w:t>
            </w:r>
          </w:p>
        </w:tc>
        <w:tc>
          <w:tcPr>
            <w:tcW w:w="425"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0</w:t>
            </w:r>
          </w:p>
        </w:tc>
      </w:tr>
      <w:tr w:rsidR="00D6693C" w:rsidRPr="00E47E1A" w:rsidTr="00D6693C">
        <w:tc>
          <w:tcPr>
            <w:tcW w:w="426" w:type="dxa"/>
          </w:tcPr>
          <w:p w:rsidR="00E47E1A" w:rsidRPr="00D6693C" w:rsidRDefault="00D6693C" w:rsidP="00D6693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10</w:t>
            </w:r>
          </w:p>
        </w:tc>
        <w:tc>
          <w:tcPr>
            <w:tcW w:w="3260"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Максимальная высота капитальных ограждений земельных участков, м</w:t>
            </w:r>
          </w:p>
        </w:tc>
        <w:tc>
          <w:tcPr>
            <w:tcW w:w="53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0</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2</w:t>
            </w:r>
          </w:p>
        </w:tc>
        <w:tc>
          <w:tcPr>
            <w:tcW w:w="53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2</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2</w:t>
            </w:r>
          </w:p>
        </w:tc>
        <w:tc>
          <w:tcPr>
            <w:tcW w:w="50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2</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2</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2</w:t>
            </w:r>
          </w:p>
        </w:tc>
        <w:tc>
          <w:tcPr>
            <w:tcW w:w="425"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1,5</w:t>
            </w:r>
          </w:p>
        </w:tc>
      </w:tr>
      <w:tr w:rsidR="00D6693C" w:rsidRPr="00E47E1A" w:rsidTr="00D6693C">
        <w:tc>
          <w:tcPr>
            <w:tcW w:w="426" w:type="dxa"/>
          </w:tcPr>
          <w:p w:rsidR="00E47E1A" w:rsidRPr="00D6693C" w:rsidRDefault="00D6693C" w:rsidP="00D6693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11</w:t>
            </w:r>
          </w:p>
        </w:tc>
        <w:tc>
          <w:tcPr>
            <w:tcW w:w="3260"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sz w:val="12"/>
                <w:szCs w:val="12"/>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53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0</w:t>
            </w:r>
          </w:p>
        </w:tc>
        <w:tc>
          <w:tcPr>
            <w:tcW w:w="53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50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56"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425"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r>
    </w:tbl>
    <w:p w:rsidR="00E47E1A" w:rsidRPr="00E47E1A" w:rsidRDefault="00E47E1A" w:rsidP="00E47E1A">
      <w:pPr>
        <w:tabs>
          <w:tab w:val="left" w:pos="284"/>
        </w:tabs>
        <w:spacing w:after="0" w:line="240" w:lineRule="auto"/>
        <w:jc w:val="both"/>
        <w:rPr>
          <w:rFonts w:ascii="Times New Roman" w:eastAsia="Calibri" w:hAnsi="Times New Roman" w:cs="Times New Roman"/>
          <w:sz w:val="12"/>
          <w:szCs w:val="12"/>
        </w:rPr>
      </w:pPr>
    </w:p>
    <w:p w:rsidR="00E47E1A" w:rsidRPr="00E47E1A" w:rsidRDefault="00E47E1A" w:rsidP="00D6693C">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 xml:space="preserve">Примечание: </w:t>
      </w:r>
    </w:p>
    <w:p w:rsidR="00E47E1A" w:rsidRPr="00E47E1A" w:rsidRDefault="00E47E1A" w:rsidP="00D6693C">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w:t>
      </w:r>
    </w:p>
    <w:p w:rsidR="00E47E1A" w:rsidRPr="00E47E1A" w:rsidRDefault="00E47E1A" w:rsidP="00D6693C">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 xml:space="preserve"> В целях применения  настоящей статьи прочерк в колонке значения параметра означает, что данный параметр не подлежит установлению.»;</w:t>
      </w:r>
    </w:p>
    <w:p w:rsidR="00E47E1A" w:rsidRPr="00E47E1A" w:rsidRDefault="00E47E1A" w:rsidP="00D6693C">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 xml:space="preserve">27) статью 29 Правил изложить с следующей редакции: </w:t>
      </w:r>
    </w:p>
    <w:p w:rsidR="00E47E1A" w:rsidRPr="00E47E1A" w:rsidRDefault="00E47E1A" w:rsidP="00D6693C">
      <w:pPr>
        <w:tabs>
          <w:tab w:val="left" w:pos="284"/>
        </w:tabs>
        <w:spacing w:after="0" w:line="240" w:lineRule="auto"/>
        <w:ind w:firstLine="284"/>
        <w:jc w:val="both"/>
        <w:rPr>
          <w:rFonts w:ascii="Times New Roman" w:eastAsia="Calibri" w:hAnsi="Times New Roman" w:cs="Times New Roman"/>
          <w:b/>
          <w:sz w:val="12"/>
          <w:szCs w:val="12"/>
        </w:rPr>
      </w:pPr>
      <w:r w:rsidRPr="00E47E1A">
        <w:rPr>
          <w:rFonts w:ascii="Times New Roman" w:eastAsia="Calibri" w:hAnsi="Times New Roman" w:cs="Times New Roman"/>
          <w:b/>
          <w:sz w:val="12"/>
          <w:szCs w:val="12"/>
        </w:rPr>
        <w:t xml:space="preserve">«Статья 29.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p>
    <w:tbl>
      <w:tblPr>
        <w:tblStyle w:val="af2"/>
        <w:tblW w:w="7513" w:type="dxa"/>
        <w:tblInd w:w="108" w:type="dxa"/>
        <w:tblLayout w:type="fixed"/>
        <w:tblLook w:val="04A0" w:firstRow="1" w:lastRow="0" w:firstColumn="1" w:lastColumn="0" w:noHBand="0" w:noVBand="1"/>
      </w:tblPr>
      <w:tblGrid>
        <w:gridCol w:w="384"/>
        <w:gridCol w:w="4294"/>
        <w:gridCol w:w="567"/>
        <w:gridCol w:w="567"/>
        <w:gridCol w:w="567"/>
        <w:gridCol w:w="567"/>
        <w:gridCol w:w="567"/>
      </w:tblGrid>
      <w:tr w:rsidR="00E47E1A" w:rsidRPr="00E47E1A" w:rsidTr="00D6693C">
        <w:trPr>
          <w:trHeight w:val="20"/>
        </w:trPr>
        <w:tc>
          <w:tcPr>
            <w:tcW w:w="384"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sz w:val="12"/>
                <w:szCs w:val="12"/>
              </w:rPr>
              <w:t>№ п/п</w:t>
            </w:r>
          </w:p>
        </w:tc>
        <w:tc>
          <w:tcPr>
            <w:tcW w:w="4294"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sz w:val="12"/>
                <w:szCs w:val="12"/>
              </w:rPr>
              <w:t>Наименование параметра</w:t>
            </w:r>
          </w:p>
        </w:tc>
        <w:tc>
          <w:tcPr>
            <w:tcW w:w="2835" w:type="dxa"/>
            <w:gridSpan w:val="5"/>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E47E1A" w:rsidRPr="00E47E1A" w:rsidTr="00D6693C">
        <w:trPr>
          <w:trHeight w:val="20"/>
        </w:trPr>
        <w:tc>
          <w:tcPr>
            <w:tcW w:w="384" w:type="dxa"/>
          </w:tcPr>
          <w:p w:rsidR="00E47E1A" w:rsidRPr="00D6693C" w:rsidRDefault="00E47E1A" w:rsidP="00D6693C">
            <w:pPr>
              <w:tabs>
                <w:tab w:val="left" w:pos="284"/>
              </w:tabs>
              <w:rPr>
                <w:rFonts w:ascii="Times New Roman" w:eastAsia="Calibri" w:hAnsi="Times New Roman" w:cs="Times New Roman"/>
                <w:bCs/>
                <w:sz w:val="12"/>
                <w:szCs w:val="12"/>
              </w:rPr>
            </w:pPr>
          </w:p>
        </w:tc>
        <w:tc>
          <w:tcPr>
            <w:tcW w:w="4294" w:type="dxa"/>
          </w:tcPr>
          <w:p w:rsidR="00E47E1A" w:rsidRPr="00D6693C" w:rsidRDefault="00E47E1A" w:rsidP="00D6693C">
            <w:pPr>
              <w:tabs>
                <w:tab w:val="left" w:pos="284"/>
              </w:tabs>
              <w:rPr>
                <w:rFonts w:ascii="Times New Roman" w:eastAsia="Calibri" w:hAnsi="Times New Roman" w:cs="Times New Roman"/>
                <w:bCs/>
                <w:sz w:val="12"/>
                <w:szCs w:val="12"/>
              </w:rPr>
            </w:pPr>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Р1</w:t>
            </w:r>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Р2</w:t>
            </w:r>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Р3</w:t>
            </w:r>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Р4</w:t>
            </w:r>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Р4-1</w:t>
            </w:r>
          </w:p>
        </w:tc>
      </w:tr>
      <w:tr w:rsidR="00E47E1A" w:rsidRPr="00E47E1A" w:rsidTr="00D6693C">
        <w:trPr>
          <w:trHeight w:val="20"/>
        </w:trPr>
        <w:tc>
          <w:tcPr>
            <w:tcW w:w="384" w:type="dxa"/>
          </w:tcPr>
          <w:p w:rsidR="00E47E1A" w:rsidRPr="00D6693C" w:rsidRDefault="00E47E1A" w:rsidP="00D6693C">
            <w:pPr>
              <w:tabs>
                <w:tab w:val="left" w:pos="284"/>
              </w:tabs>
              <w:rPr>
                <w:rFonts w:ascii="Times New Roman" w:eastAsia="Calibri" w:hAnsi="Times New Roman" w:cs="Times New Roman"/>
                <w:bCs/>
                <w:sz w:val="12"/>
                <w:szCs w:val="12"/>
              </w:rPr>
            </w:pPr>
          </w:p>
        </w:tc>
        <w:tc>
          <w:tcPr>
            <w:tcW w:w="7129" w:type="dxa"/>
            <w:gridSpan w:val="6"/>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sz w:val="12"/>
                <w:szCs w:val="12"/>
              </w:rPr>
              <w:t>Предельные (минимальные и (или) максимальные) размеры земельных участков, в том числе их площадь</w:t>
            </w:r>
          </w:p>
        </w:tc>
      </w:tr>
      <w:tr w:rsidR="00E47E1A" w:rsidRPr="00E47E1A" w:rsidTr="00D6693C">
        <w:trPr>
          <w:trHeight w:val="20"/>
        </w:trPr>
        <w:tc>
          <w:tcPr>
            <w:tcW w:w="384" w:type="dxa"/>
          </w:tcPr>
          <w:p w:rsidR="00E47E1A" w:rsidRPr="00D6693C" w:rsidRDefault="00E47E1A" w:rsidP="00937714">
            <w:pPr>
              <w:numPr>
                <w:ilvl w:val="0"/>
                <w:numId w:val="6"/>
              </w:numPr>
              <w:tabs>
                <w:tab w:val="left" w:pos="284"/>
              </w:tabs>
              <w:rPr>
                <w:rFonts w:ascii="Times New Roman" w:eastAsia="Calibri" w:hAnsi="Times New Roman" w:cs="Times New Roman"/>
                <w:bCs/>
                <w:sz w:val="12"/>
                <w:szCs w:val="12"/>
              </w:rPr>
            </w:pPr>
          </w:p>
        </w:tc>
        <w:tc>
          <w:tcPr>
            <w:tcW w:w="4294"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sz w:val="12"/>
                <w:szCs w:val="12"/>
              </w:rPr>
              <w:t xml:space="preserve">Минимальная площадь земельного участка, </w:t>
            </w:r>
            <w:proofErr w:type="spellStart"/>
            <w:r w:rsidRPr="00D6693C">
              <w:rPr>
                <w:rFonts w:ascii="Times New Roman" w:eastAsia="Calibri" w:hAnsi="Times New Roman" w:cs="Times New Roman"/>
                <w:sz w:val="12"/>
                <w:szCs w:val="12"/>
              </w:rPr>
              <w:t>кв.м</w:t>
            </w:r>
            <w:proofErr w:type="spellEnd"/>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100</w:t>
            </w:r>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100</w:t>
            </w:r>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1000</w:t>
            </w:r>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3000</w:t>
            </w:r>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3000</w:t>
            </w:r>
          </w:p>
        </w:tc>
      </w:tr>
      <w:tr w:rsidR="00E47E1A" w:rsidRPr="00E47E1A" w:rsidTr="00D6693C">
        <w:trPr>
          <w:trHeight w:val="20"/>
        </w:trPr>
        <w:tc>
          <w:tcPr>
            <w:tcW w:w="384" w:type="dxa"/>
          </w:tcPr>
          <w:p w:rsidR="00E47E1A" w:rsidRPr="00D6693C" w:rsidRDefault="00E47E1A" w:rsidP="00937714">
            <w:pPr>
              <w:numPr>
                <w:ilvl w:val="0"/>
                <w:numId w:val="6"/>
              </w:numPr>
              <w:tabs>
                <w:tab w:val="left" w:pos="284"/>
              </w:tabs>
              <w:rPr>
                <w:rFonts w:ascii="Times New Roman" w:eastAsia="Calibri" w:hAnsi="Times New Roman" w:cs="Times New Roman"/>
                <w:bCs/>
                <w:sz w:val="12"/>
                <w:szCs w:val="12"/>
              </w:rPr>
            </w:pPr>
          </w:p>
        </w:tc>
        <w:tc>
          <w:tcPr>
            <w:tcW w:w="4294"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sz w:val="12"/>
                <w:szCs w:val="12"/>
              </w:rPr>
              <w:t xml:space="preserve">Максимальная площадь земельного участка, </w:t>
            </w:r>
            <w:proofErr w:type="spellStart"/>
            <w:r w:rsidRPr="00D6693C">
              <w:rPr>
                <w:rFonts w:ascii="Times New Roman" w:eastAsia="Calibri" w:hAnsi="Times New Roman" w:cs="Times New Roman"/>
                <w:sz w:val="12"/>
                <w:szCs w:val="12"/>
              </w:rPr>
              <w:t>кв.м</w:t>
            </w:r>
            <w:proofErr w:type="spellEnd"/>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r>
      <w:tr w:rsidR="00E47E1A" w:rsidRPr="00E47E1A" w:rsidTr="00D6693C">
        <w:trPr>
          <w:trHeight w:val="20"/>
        </w:trPr>
        <w:tc>
          <w:tcPr>
            <w:tcW w:w="384" w:type="dxa"/>
          </w:tcPr>
          <w:p w:rsidR="00E47E1A" w:rsidRPr="00D6693C" w:rsidRDefault="00E47E1A" w:rsidP="00D6693C">
            <w:pPr>
              <w:tabs>
                <w:tab w:val="left" w:pos="284"/>
              </w:tabs>
              <w:rPr>
                <w:rFonts w:ascii="Times New Roman" w:eastAsia="Calibri" w:hAnsi="Times New Roman" w:cs="Times New Roman"/>
                <w:bCs/>
                <w:sz w:val="12"/>
                <w:szCs w:val="12"/>
              </w:rPr>
            </w:pPr>
          </w:p>
        </w:tc>
        <w:tc>
          <w:tcPr>
            <w:tcW w:w="7129" w:type="dxa"/>
            <w:gridSpan w:val="6"/>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sz w:val="12"/>
                <w:szCs w:val="12"/>
              </w:rPr>
              <w:t>Предельное количество этажей или предельная высота зданий, строений, сооружений</w:t>
            </w:r>
          </w:p>
        </w:tc>
      </w:tr>
      <w:tr w:rsidR="00E47E1A" w:rsidRPr="00E47E1A" w:rsidTr="00D6693C">
        <w:trPr>
          <w:trHeight w:val="20"/>
        </w:trPr>
        <w:tc>
          <w:tcPr>
            <w:tcW w:w="384" w:type="dxa"/>
          </w:tcPr>
          <w:p w:rsidR="00E47E1A" w:rsidRPr="00D6693C" w:rsidRDefault="00E47E1A" w:rsidP="00937714">
            <w:pPr>
              <w:numPr>
                <w:ilvl w:val="0"/>
                <w:numId w:val="6"/>
              </w:numPr>
              <w:tabs>
                <w:tab w:val="left" w:pos="284"/>
              </w:tabs>
              <w:rPr>
                <w:rFonts w:ascii="Times New Roman" w:eastAsia="Calibri" w:hAnsi="Times New Roman" w:cs="Times New Roman"/>
                <w:bCs/>
                <w:sz w:val="12"/>
                <w:szCs w:val="12"/>
              </w:rPr>
            </w:pPr>
          </w:p>
        </w:tc>
        <w:tc>
          <w:tcPr>
            <w:tcW w:w="4294"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Предельная высота зданий, строений, сооружений, м</w:t>
            </w:r>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10</w:t>
            </w:r>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5</w:t>
            </w:r>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22,5</w:t>
            </w:r>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22,5</w:t>
            </w:r>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0</w:t>
            </w:r>
          </w:p>
        </w:tc>
      </w:tr>
      <w:tr w:rsidR="00E47E1A" w:rsidRPr="00E47E1A" w:rsidTr="00D6693C">
        <w:trPr>
          <w:trHeight w:val="20"/>
        </w:trPr>
        <w:tc>
          <w:tcPr>
            <w:tcW w:w="384" w:type="dxa"/>
          </w:tcPr>
          <w:p w:rsidR="00E47E1A" w:rsidRPr="00D6693C" w:rsidRDefault="00E47E1A" w:rsidP="00D6693C">
            <w:pPr>
              <w:tabs>
                <w:tab w:val="left" w:pos="284"/>
              </w:tabs>
              <w:rPr>
                <w:rFonts w:ascii="Times New Roman" w:eastAsia="Calibri" w:hAnsi="Times New Roman" w:cs="Times New Roman"/>
                <w:bCs/>
                <w:sz w:val="12"/>
                <w:szCs w:val="12"/>
              </w:rPr>
            </w:pPr>
          </w:p>
        </w:tc>
        <w:tc>
          <w:tcPr>
            <w:tcW w:w="7129" w:type="dxa"/>
            <w:gridSpan w:val="6"/>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47E1A" w:rsidRPr="00E47E1A" w:rsidTr="00D6693C">
        <w:trPr>
          <w:trHeight w:val="20"/>
        </w:trPr>
        <w:tc>
          <w:tcPr>
            <w:tcW w:w="384" w:type="dxa"/>
          </w:tcPr>
          <w:p w:rsidR="00E47E1A" w:rsidRPr="00D6693C" w:rsidRDefault="00E47E1A" w:rsidP="00937714">
            <w:pPr>
              <w:numPr>
                <w:ilvl w:val="0"/>
                <w:numId w:val="6"/>
              </w:numPr>
              <w:tabs>
                <w:tab w:val="left" w:pos="284"/>
              </w:tabs>
              <w:rPr>
                <w:rFonts w:ascii="Times New Roman" w:eastAsia="Calibri" w:hAnsi="Times New Roman" w:cs="Times New Roman"/>
                <w:bCs/>
                <w:sz w:val="12"/>
                <w:szCs w:val="12"/>
              </w:rPr>
            </w:pPr>
          </w:p>
        </w:tc>
        <w:tc>
          <w:tcPr>
            <w:tcW w:w="4294"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Минимальный отступ от границ земельных участков до зданий, строений, сооружений м</w:t>
            </w:r>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w:t>
            </w:r>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w:t>
            </w:r>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w:t>
            </w:r>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w:t>
            </w:r>
          </w:p>
        </w:tc>
      </w:tr>
      <w:tr w:rsidR="00E47E1A" w:rsidRPr="00E47E1A" w:rsidTr="00D6693C">
        <w:trPr>
          <w:trHeight w:val="20"/>
        </w:trPr>
        <w:tc>
          <w:tcPr>
            <w:tcW w:w="384" w:type="dxa"/>
          </w:tcPr>
          <w:p w:rsidR="00E47E1A" w:rsidRPr="00D6693C" w:rsidRDefault="00E47E1A" w:rsidP="00D6693C">
            <w:pPr>
              <w:tabs>
                <w:tab w:val="left" w:pos="284"/>
              </w:tabs>
              <w:rPr>
                <w:rFonts w:ascii="Times New Roman" w:eastAsia="Calibri" w:hAnsi="Times New Roman" w:cs="Times New Roman"/>
                <w:bCs/>
                <w:sz w:val="12"/>
                <w:szCs w:val="12"/>
              </w:rPr>
            </w:pPr>
          </w:p>
        </w:tc>
        <w:tc>
          <w:tcPr>
            <w:tcW w:w="7129" w:type="dxa"/>
            <w:gridSpan w:val="6"/>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47E1A" w:rsidRPr="00E47E1A" w:rsidTr="00D6693C">
        <w:trPr>
          <w:trHeight w:val="20"/>
        </w:trPr>
        <w:tc>
          <w:tcPr>
            <w:tcW w:w="384" w:type="dxa"/>
          </w:tcPr>
          <w:p w:rsidR="00E47E1A" w:rsidRPr="00D6693C" w:rsidRDefault="00E47E1A" w:rsidP="00937714">
            <w:pPr>
              <w:numPr>
                <w:ilvl w:val="0"/>
                <w:numId w:val="6"/>
              </w:numPr>
              <w:tabs>
                <w:tab w:val="left" w:pos="284"/>
              </w:tabs>
              <w:rPr>
                <w:rFonts w:ascii="Times New Roman" w:eastAsia="Calibri" w:hAnsi="Times New Roman" w:cs="Times New Roman"/>
                <w:bCs/>
                <w:sz w:val="12"/>
                <w:szCs w:val="12"/>
              </w:rPr>
            </w:pPr>
          </w:p>
        </w:tc>
        <w:tc>
          <w:tcPr>
            <w:tcW w:w="4294"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Максимальный процент застройки в границах земельного участка, %</w:t>
            </w:r>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10</w:t>
            </w:r>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5</w:t>
            </w:r>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80</w:t>
            </w:r>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30</w:t>
            </w:r>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30</w:t>
            </w:r>
          </w:p>
        </w:tc>
      </w:tr>
      <w:tr w:rsidR="00E47E1A" w:rsidRPr="00E47E1A" w:rsidTr="00D6693C">
        <w:trPr>
          <w:trHeight w:val="20"/>
        </w:trPr>
        <w:tc>
          <w:tcPr>
            <w:tcW w:w="384" w:type="dxa"/>
          </w:tcPr>
          <w:p w:rsidR="00E47E1A" w:rsidRPr="00D6693C" w:rsidRDefault="00E47E1A" w:rsidP="00D6693C">
            <w:pPr>
              <w:tabs>
                <w:tab w:val="left" w:pos="284"/>
              </w:tabs>
              <w:rPr>
                <w:rFonts w:ascii="Times New Roman" w:eastAsia="Calibri" w:hAnsi="Times New Roman" w:cs="Times New Roman"/>
                <w:bCs/>
                <w:sz w:val="12"/>
                <w:szCs w:val="12"/>
              </w:rPr>
            </w:pPr>
          </w:p>
        </w:tc>
        <w:tc>
          <w:tcPr>
            <w:tcW w:w="7129" w:type="dxa"/>
            <w:gridSpan w:val="6"/>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sz w:val="12"/>
                <w:szCs w:val="12"/>
              </w:rPr>
              <w:t>Иные показатели</w:t>
            </w:r>
          </w:p>
        </w:tc>
      </w:tr>
      <w:tr w:rsidR="00E47E1A" w:rsidRPr="00E47E1A" w:rsidTr="00D6693C">
        <w:trPr>
          <w:trHeight w:val="20"/>
        </w:trPr>
        <w:tc>
          <w:tcPr>
            <w:tcW w:w="384" w:type="dxa"/>
          </w:tcPr>
          <w:p w:rsidR="00E47E1A" w:rsidRPr="00D6693C" w:rsidRDefault="00E47E1A" w:rsidP="00937714">
            <w:pPr>
              <w:numPr>
                <w:ilvl w:val="0"/>
                <w:numId w:val="6"/>
              </w:numPr>
              <w:tabs>
                <w:tab w:val="left" w:pos="284"/>
              </w:tabs>
              <w:rPr>
                <w:rFonts w:ascii="Times New Roman" w:eastAsia="Calibri" w:hAnsi="Times New Roman" w:cs="Times New Roman"/>
                <w:bCs/>
                <w:sz w:val="12"/>
                <w:szCs w:val="12"/>
              </w:rPr>
            </w:pPr>
          </w:p>
        </w:tc>
        <w:tc>
          <w:tcPr>
            <w:tcW w:w="4294"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 xml:space="preserve">Максимальная площадь объектов физкультуры и спорта открытого типа, </w:t>
            </w:r>
            <w:proofErr w:type="spellStart"/>
            <w:r w:rsidRPr="00D6693C">
              <w:rPr>
                <w:rFonts w:ascii="Times New Roman" w:eastAsia="Calibri" w:hAnsi="Times New Roman" w:cs="Times New Roman"/>
                <w:bCs/>
                <w:sz w:val="12"/>
                <w:szCs w:val="12"/>
              </w:rPr>
              <w:t>кв.м</w:t>
            </w:r>
            <w:proofErr w:type="spellEnd"/>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3000</w:t>
            </w:r>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10000</w:t>
            </w:r>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10000</w:t>
            </w:r>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10000</w:t>
            </w:r>
          </w:p>
        </w:tc>
      </w:tr>
      <w:tr w:rsidR="00E47E1A" w:rsidRPr="00E47E1A" w:rsidTr="00D6693C">
        <w:trPr>
          <w:trHeight w:val="20"/>
        </w:trPr>
        <w:tc>
          <w:tcPr>
            <w:tcW w:w="384" w:type="dxa"/>
          </w:tcPr>
          <w:p w:rsidR="00E47E1A" w:rsidRPr="00D6693C" w:rsidRDefault="00E47E1A" w:rsidP="00937714">
            <w:pPr>
              <w:numPr>
                <w:ilvl w:val="0"/>
                <w:numId w:val="6"/>
              </w:numPr>
              <w:tabs>
                <w:tab w:val="left" w:pos="284"/>
              </w:tabs>
              <w:rPr>
                <w:rFonts w:ascii="Times New Roman" w:eastAsia="Calibri" w:hAnsi="Times New Roman" w:cs="Times New Roman"/>
                <w:bCs/>
                <w:sz w:val="12"/>
                <w:szCs w:val="12"/>
              </w:rPr>
            </w:pPr>
          </w:p>
        </w:tc>
        <w:tc>
          <w:tcPr>
            <w:tcW w:w="4294" w:type="dxa"/>
            <w:hideMark/>
          </w:tcPr>
          <w:p w:rsidR="00E47E1A" w:rsidRPr="00D6693C" w:rsidRDefault="00E47E1A" w:rsidP="00D6693C">
            <w:pPr>
              <w:tabs>
                <w:tab w:val="left" w:pos="284"/>
              </w:tabs>
              <w:rPr>
                <w:rFonts w:ascii="Times New Roman" w:eastAsia="Calibri" w:hAnsi="Times New Roman" w:cs="Times New Roman"/>
                <w:sz w:val="12"/>
                <w:szCs w:val="12"/>
              </w:rPr>
            </w:pPr>
            <w:r w:rsidRPr="00D6693C">
              <w:rPr>
                <w:rFonts w:ascii="Times New Roman" w:eastAsia="Calibri" w:hAnsi="Times New Roman" w:cs="Times New Roman"/>
                <w:sz w:val="12"/>
                <w:szCs w:val="12"/>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0</w:t>
            </w:r>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w:t>
            </w:r>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0</w:t>
            </w:r>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0</w:t>
            </w:r>
          </w:p>
        </w:tc>
        <w:tc>
          <w:tcPr>
            <w:tcW w:w="567" w:type="dxa"/>
            <w:hideMark/>
          </w:tcPr>
          <w:p w:rsidR="00E47E1A" w:rsidRPr="00D6693C" w:rsidRDefault="00E47E1A" w:rsidP="00D6693C">
            <w:pPr>
              <w:tabs>
                <w:tab w:val="left" w:pos="284"/>
              </w:tabs>
              <w:rPr>
                <w:rFonts w:ascii="Times New Roman" w:eastAsia="Calibri" w:hAnsi="Times New Roman" w:cs="Times New Roman"/>
                <w:bCs/>
                <w:sz w:val="12"/>
                <w:szCs w:val="12"/>
              </w:rPr>
            </w:pPr>
            <w:r w:rsidRPr="00D6693C">
              <w:rPr>
                <w:rFonts w:ascii="Times New Roman" w:eastAsia="Calibri" w:hAnsi="Times New Roman" w:cs="Times New Roman"/>
                <w:bCs/>
                <w:sz w:val="12"/>
                <w:szCs w:val="12"/>
              </w:rPr>
              <w:t>0</w:t>
            </w:r>
          </w:p>
        </w:tc>
      </w:tr>
    </w:tbl>
    <w:p w:rsidR="00E47E1A" w:rsidRPr="00E47E1A" w:rsidRDefault="00E47E1A" w:rsidP="00E47E1A">
      <w:pPr>
        <w:tabs>
          <w:tab w:val="left" w:pos="284"/>
        </w:tabs>
        <w:spacing w:after="0" w:line="240" w:lineRule="auto"/>
        <w:jc w:val="both"/>
        <w:rPr>
          <w:rFonts w:ascii="Times New Roman" w:eastAsia="Calibri" w:hAnsi="Times New Roman" w:cs="Times New Roman"/>
          <w:sz w:val="12"/>
          <w:szCs w:val="12"/>
        </w:rPr>
      </w:pPr>
    </w:p>
    <w:p w:rsidR="00E47E1A" w:rsidRPr="00E47E1A" w:rsidRDefault="00E47E1A" w:rsidP="00D6693C">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Примечание: в целях применения  настоящей статьи прочерк в колонке значения параметра означает, что данный параметр не подлежит установлению.»;</w:t>
      </w:r>
    </w:p>
    <w:p w:rsidR="00E47E1A" w:rsidRPr="00E47E1A" w:rsidRDefault="00E47E1A" w:rsidP="00D6693C">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28) статью 29.1 дополнить примечанием следующего содержания: «Примечание: в целях применения  настоящей статьи прочерк в колонке значения параметра означает, что данный параметр не подлежит установлению.».</w:t>
      </w:r>
    </w:p>
    <w:p w:rsidR="00E47E1A" w:rsidRPr="00E47E1A" w:rsidRDefault="00E47E1A" w:rsidP="00D6693C">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2. Опубликовать настоящее решение в газете «Сергиевский вестник» в течение десяти дней со дня издания.</w:t>
      </w:r>
    </w:p>
    <w:p w:rsidR="00E47E1A" w:rsidRPr="00E47E1A" w:rsidRDefault="00E47E1A" w:rsidP="00D6693C">
      <w:pPr>
        <w:tabs>
          <w:tab w:val="left" w:pos="284"/>
        </w:tabs>
        <w:spacing w:after="0" w:line="240" w:lineRule="auto"/>
        <w:ind w:firstLine="284"/>
        <w:jc w:val="both"/>
        <w:rPr>
          <w:rFonts w:ascii="Times New Roman" w:eastAsia="Calibri" w:hAnsi="Times New Roman" w:cs="Times New Roman"/>
          <w:sz w:val="12"/>
          <w:szCs w:val="12"/>
        </w:rPr>
      </w:pPr>
      <w:r w:rsidRPr="00E47E1A">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E47E1A" w:rsidRPr="00E47E1A" w:rsidRDefault="00E47E1A" w:rsidP="00D6693C">
      <w:pPr>
        <w:tabs>
          <w:tab w:val="left" w:pos="284"/>
        </w:tabs>
        <w:spacing w:after="0" w:line="240" w:lineRule="auto"/>
        <w:jc w:val="right"/>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Председатель Собрания представителей</w:t>
      </w:r>
      <w:r w:rsidR="00D6693C">
        <w:rPr>
          <w:rFonts w:ascii="Times New Roman" w:eastAsia="Calibri" w:hAnsi="Times New Roman" w:cs="Times New Roman"/>
          <w:bCs/>
          <w:sz w:val="12"/>
          <w:szCs w:val="12"/>
        </w:rPr>
        <w:t xml:space="preserve"> </w:t>
      </w:r>
      <w:r w:rsidRPr="00E47E1A">
        <w:rPr>
          <w:rFonts w:ascii="Times New Roman" w:eastAsia="Calibri" w:hAnsi="Times New Roman" w:cs="Times New Roman"/>
          <w:bCs/>
          <w:sz w:val="12"/>
          <w:szCs w:val="12"/>
        </w:rPr>
        <w:t>сельского поселения Елшанка</w:t>
      </w:r>
    </w:p>
    <w:p w:rsidR="00D6693C" w:rsidRDefault="00E47E1A" w:rsidP="00D6693C">
      <w:pPr>
        <w:tabs>
          <w:tab w:val="left" w:pos="284"/>
        </w:tabs>
        <w:spacing w:after="0" w:line="240" w:lineRule="auto"/>
        <w:jc w:val="right"/>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муниципального района Сергиевский</w:t>
      </w:r>
    </w:p>
    <w:p w:rsidR="00E47E1A" w:rsidRPr="00E47E1A" w:rsidRDefault="00E47E1A" w:rsidP="00D6693C">
      <w:pPr>
        <w:tabs>
          <w:tab w:val="left" w:pos="284"/>
        </w:tabs>
        <w:spacing w:after="0" w:line="240" w:lineRule="auto"/>
        <w:jc w:val="right"/>
        <w:rPr>
          <w:rFonts w:ascii="Times New Roman" w:eastAsia="Calibri" w:hAnsi="Times New Roman" w:cs="Times New Roman"/>
          <w:sz w:val="12"/>
          <w:szCs w:val="12"/>
        </w:rPr>
      </w:pPr>
      <w:r w:rsidRPr="00E47E1A">
        <w:rPr>
          <w:rFonts w:ascii="Times New Roman" w:eastAsia="Calibri" w:hAnsi="Times New Roman" w:cs="Times New Roman"/>
          <w:bCs/>
          <w:sz w:val="12"/>
          <w:szCs w:val="12"/>
        </w:rPr>
        <w:t>А.В.</w:t>
      </w:r>
      <w:r w:rsidR="00D6693C">
        <w:rPr>
          <w:rFonts w:ascii="Times New Roman" w:eastAsia="Calibri" w:hAnsi="Times New Roman" w:cs="Times New Roman"/>
          <w:bCs/>
          <w:sz w:val="12"/>
          <w:szCs w:val="12"/>
        </w:rPr>
        <w:t xml:space="preserve"> </w:t>
      </w:r>
      <w:r w:rsidRPr="00E47E1A">
        <w:rPr>
          <w:rFonts w:ascii="Times New Roman" w:eastAsia="Calibri" w:hAnsi="Times New Roman" w:cs="Times New Roman"/>
          <w:bCs/>
          <w:sz w:val="12"/>
          <w:szCs w:val="12"/>
        </w:rPr>
        <w:t>Зиновьев</w:t>
      </w:r>
    </w:p>
    <w:p w:rsidR="00E47E1A" w:rsidRPr="00E47E1A" w:rsidRDefault="00E47E1A" w:rsidP="00D6693C">
      <w:pPr>
        <w:tabs>
          <w:tab w:val="left" w:pos="284"/>
        </w:tabs>
        <w:spacing w:after="0" w:line="240" w:lineRule="auto"/>
        <w:jc w:val="right"/>
        <w:rPr>
          <w:rFonts w:ascii="Times New Roman" w:eastAsia="Calibri" w:hAnsi="Times New Roman" w:cs="Times New Roman"/>
          <w:sz w:val="12"/>
          <w:szCs w:val="12"/>
        </w:rPr>
      </w:pPr>
    </w:p>
    <w:p w:rsidR="00E47E1A" w:rsidRPr="00E47E1A" w:rsidRDefault="00E47E1A" w:rsidP="00D6693C">
      <w:pPr>
        <w:tabs>
          <w:tab w:val="left" w:pos="284"/>
        </w:tabs>
        <w:spacing w:after="0" w:line="240" w:lineRule="auto"/>
        <w:jc w:val="right"/>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Глава сельского поселения Елшанка</w:t>
      </w:r>
    </w:p>
    <w:p w:rsidR="00D6693C" w:rsidRDefault="00E47E1A" w:rsidP="00D6693C">
      <w:pPr>
        <w:tabs>
          <w:tab w:val="left" w:pos="284"/>
        </w:tabs>
        <w:spacing w:after="0" w:line="240" w:lineRule="auto"/>
        <w:jc w:val="right"/>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муниципального района Сергиевский</w:t>
      </w:r>
    </w:p>
    <w:p w:rsidR="00E47E1A" w:rsidRPr="00E47E1A" w:rsidRDefault="00E47E1A" w:rsidP="00D6693C">
      <w:pPr>
        <w:tabs>
          <w:tab w:val="left" w:pos="284"/>
        </w:tabs>
        <w:spacing w:after="0" w:line="240" w:lineRule="auto"/>
        <w:jc w:val="right"/>
        <w:rPr>
          <w:rFonts w:ascii="Times New Roman" w:eastAsia="Calibri" w:hAnsi="Times New Roman" w:cs="Times New Roman"/>
          <w:bCs/>
          <w:sz w:val="12"/>
          <w:szCs w:val="12"/>
        </w:rPr>
      </w:pPr>
      <w:r w:rsidRPr="00E47E1A">
        <w:rPr>
          <w:rFonts w:ascii="Times New Roman" w:eastAsia="Calibri" w:hAnsi="Times New Roman" w:cs="Times New Roman"/>
          <w:bCs/>
          <w:sz w:val="12"/>
          <w:szCs w:val="12"/>
        </w:rPr>
        <w:t>С.В.</w:t>
      </w:r>
      <w:r w:rsidR="00D6693C">
        <w:rPr>
          <w:rFonts w:ascii="Times New Roman" w:eastAsia="Calibri" w:hAnsi="Times New Roman" w:cs="Times New Roman"/>
          <w:bCs/>
          <w:sz w:val="12"/>
          <w:szCs w:val="12"/>
        </w:rPr>
        <w:t xml:space="preserve"> </w:t>
      </w:r>
      <w:proofErr w:type="spellStart"/>
      <w:r w:rsidRPr="00E47E1A">
        <w:rPr>
          <w:rFonts w:ascii="Times New Roman" w:eastAsia="Calibri" w:hAnsi="Times New Roman" w:cs="Times New Roman"/>
          <w:bCs/>
          <w:sz w:val="12"/>
          <w:szCs w:val="12"/>
        </w:rPr>
        <w:t>Прокаев</w:t>
      </w:r>
      <w:proofErr w:type="spellEnd"/>
    </w:p>
    <w:p w:rsidR="00631B5B" w:rsidRPr="00D274D3" w:rsidRDefault="00631B5B" w:rsidP="00631B5B">
      <w:pPr>
        <w:tabs>
          <w:tab w:val="left" w:pos="284"/>
          <w:tab w:val="left" w:pos="3828"/>
        </w:tabs>
        <w:spacing w:after="0" w:line="240" w:lineRule="auto"/>
        <w:jc w:val="center"/>
        <w:rPr>
          <w:rFonts w:ascii="Times New Roman" w:eastAsia="Calibri" w:hAnsi="Times New Roman" w:cs="Times New Roman"/>
          <w:b/>
          <w:sz w:val="12"/>
          <w:szCs w:val="12"/>
        </w:rPr>
      </w:pPr>
      <w:r w:rsidRPr="00D274D3">
        <w:rPr>
          <w:rFonts w:ascii="Times New Roman" w:eastAsia="Calibri" w:hAnsi="Times New Roman" w:cs="Times New Roman"/>
          <w:b/>
          <w:sz w:val="12"/>
          <w:szCs w:val="12"/>
        </w:rPr>
        <w:lastRenderedPageBreak/>
        <w:t>СОБРАНИЕ ПРЕДСТАВИТЕЛЕЙ</w:t>
      </w:r>
    </w:p>
    <w:p w:rsidR="00631B5B" w:rsidRPr="00D274D3" w:rsidRDefault="00631B5B" w:rsidP="00631B5B">
      <w:pPr>
        <w:tabs>
          <w:tab w:val="left" w:pos="284"/>
          <w:tab w:val="left" w:pos="3828"/>
        </w:tabs>
        <w:spacing w:after="0" w:line="240" w:lineRule="auto"/>
        <w:jc w:val="center"/>
        <w:rPr>
          <w:rFonts w:ascii="Times New Roman" w:eastAsia="Calibri" w:hAnsi="Times New Roman" w:cs="Times New Roman"/>
          <w:b/>
          <w:sz w:val="12"/>
          <w:szCs w:val="12"/>
        </w:rPr>
      </w:pPr>
      <w:r w:rsidRPr="00D274D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ЗАХАРКИНО</w:t>
      </w:r>
    </w:p>
    <w:p w:rsidR="00631B5B" w:rsidRPr="00D274D3" w:rsidRDefault="00631B5B" w:rsidP="00631B5B">
      <w:pPr>
        <w:tabs>
          <w:tab w:val="left" w:pos="284"/>
          <w:tab w:val="left" w:pos="3828"/>
        </w:tabs>
        <w:spacing w:after="0" w:line="240" w:lineRule="auto"/>
        <w:jc w:val="center"/>
        <w:rPr>
          <w:rFonts w:ascii="Times New Roman" w:eastAsia="Calibri" w:hAnsi="Times New Roman" w:cs="Times New Roman"/>
          <w:b/>
          <w:sz w:val="12"/>
          <w:szCs w:val="12"/>
        </w:rPr>
      </w:pPr>
      <w:r w:rsidRPr="00D274D3">
        <w:rPr>
          <w:rFonts w:ascii="Times New Roman" w:eastAsia="Calibri" w:hAnsi="Times New Roman" w:cs="Times New Roman"/>
          <w:b/>
          <w:sz w:val="12"/>
          <w:szCs w:val="12"/>
        </w:rPr>
        <w:t>МУНИЦИПАЛЬНОГО РАЙОНА СЕРГИЕВСКИЙ</w:t>
      </w:r>
    </w:p>
    <w:p w:rsidR="00631B5B" w:rsidRPr="00D274D3" w:rsidRDefault="00631B5B" w:rsidP="00631B5B">
      <w:pPr>
        <w:tabs>
          <w:tab w:val="left" w:pos="284"/>
        </w:tabs>
        <w:spacing w:after="0" w:line="240" w:lineRule="auto"/>
        <w:jc w:val="center"/>
        <w:rPr>
          <w:rFonts w:ascii="Times New Roman" w:eastAsia="Calibri" w:hAnsi="Times New Roman" w:cs="Times New Roman"/>
          <w:b/>
          <w:sz w:val="12"/>
          <w:szCs w:val="12"/>
        </w:rPr>
      </w:pPr>
      <w:r w:rsidRPr="00D274D3">
        <w:rPr>
          <w:rFonts w:ascii="Times New Roman" w:eastAsia="Calibri" w:hAnsi="Times New Roman" w:cs="Times New Roman"/>
          <w:b/>
          <w:sz w:val="12"/>
          <w:szCs w:val="12"/>
        </w:rPr>
        <w:t>САМАРСКОЙ ОБЛАСТИ</w:t>
      </w:r>
    </w:p>
    <w:p w:rsidR="00631B5B" w:rsidRPr="00D274D3" w:rsidRDefault="00631B5B" w:rsidP="00631B5B">
      <w:pPr>
        <w:tabs>
          <w:tab w:val="left" w:pos="284"/>
        </w:tabs>
        <w:spacing w:after="0" w:line="240" w:lineRule="auto"/>
        <w:jc w:val="center"/>
        <w:rPr>
          <w:rFonts w:ascii="Times New Roman" w:eastAsia="Calibri" w:hAnsi="Times New Roman" w:cs="Times New Roman"/>
          <w:sz w:val="12"/>
          <w:szCs w:val="12"/>
        </w:rPr>
      </w:pPr>
    </w:p>
    <w:p w:rsidR="00631B5B" w:rsidRPr="00D274D3" w:rsidRDefault="00631B5B" w:rsidP="00631B5B">
      <w:pPr>
        <w:tabs>
          <w:tab w:val="left" w:pos="284"/>
        </w:tabs>
        <w:spacing w:after="0" w:line="240" w:lineRule="auto"/>
        <w:jc w:val="center"/>
        <w:rPr>
          <w:rFonts w:ascii="Times New Roman" w:eastAsia="Calibri" w:hAnsi="Times New Roman" w:cs="Times New Roman"/>
          <w:sz w:val="12"/>
          <w:szCs w:val="12"/>
        </w:rPr>
      </w:pPr>
      <w:r w:rsidRPr="00D274D3">
        <w:rPr>
          <w:rFonts w:ascii="Times New Roman" w:eastAsia="Calibri" w:hAnsi="Times New Roman" w:cs="Times New Roman"/>
          <w:sz w:val="12"/>
          <w:szCs w:val="12"/>
        </w:rPr>
        <w:t>РЕШЕНИЕ</w:t>
      </w:r>
    </w:p>
    <w:p w:rsidR="00631B5B" w:rsidRDefault="00631B5B" w:rsidP="00631B5B">
      <w:pPr>
        <w:tabs>
          <w:tab w:val="left" w:pos="284"/>
        </w:tabs>
        <w:spacing w:after="0" w:line="240" w:lineRule="auto"/>
        <w:jc w:val="center"/>
        <w:rPr>
          <w:rFonts w:ascii="Times New Roman" w:eastAsia="Calibri" w:hAnsi="Times New Roman" w:cs="Times New Roman"/>
          <w:sz w:val="12"/>
          <w:szCs w:val="12"/>
        </w:rPr>
      </w:pPr>
      <w:r w:rsidRPr="00D274D3">
        <w:rPr>
          <w:rFonts w:ascii="Times New Roman" w:eastAsia="Calibri" w:hAnsi="Times New Roman" w:cs="Times New Roman"/>
          <w:sz w:val="12"/>
          <w:szCs w:val="12"/>
        </w:rPr>
        <w:t>0</w:t>
      </w:r>
      <w:r>
        <w:rPr>
          <w:rFonts w:ascii="Times New Roman" w:eastAsia="Calibri" w:hAnsi="Times New Roman" w:cs="Times New Roman"/>
          <w:sz w:val="12"/>
          <w:szCs w:val="12"/>
        </w:rPr>
        <w:t>8</w:t>
      </w:r>
      <w:r w:rsidRPr="00D274D3">
        <w:rPr>
          <w:rFonts w:ascii="Times New Roman" w:eastAsia="Calibri" w:hAnsi="Times New Roman" w:cs="Times New Roman"/>
          <w:sz w:val="12"/>
          <w:szCs w:val="12"/>
        </w:rPr>
        <w:t xml:space="preserve"> </w:t>
      </w:r>
      <w:r>
        <w:rPr>
          <w:rFonts w:ascii="Times New Roman" w:eastAsia="Calibri" w:hAnsi="Times New Roman" w:cs="Times New Roman"/>
          <w:sz w:val="12"/>
          <w:szCs w:val="12"/>
        </w:rPr>
        <w:t>н</w:t>
      </w:r>
      <w:r w:rsidRPr="00D274D3">
        <w:rPr>
          <w:rFonts w:ascii="Times New Roman" w:eastAsia="Calibri" w:hAnsi="Times New Roman" w:cs="Times New Roman"/>
          <w:sz w:val="12"/>
          <w:szCs w:val="12"/>
        </w:rPr>
        <w:t>оября 201</w:t>
      </w:r>
      <w:r>
        <w:rPr>
          <w:rFonts w:ascii="Times New Roman" w:eastAsia="Calibri" w:hAnsi="Times New Roman" w:cs="Times New Roman"/>
          <w:sz w:val="12"/>
          <w:szCs w:val="12"/>
        </w:rPr>
        <w:t>7</w:t>
      </w:r>
      <w:r w:rsidRPr="00D274D3">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D274D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№23</w:t>
      </w:r>
    </w:p>
    <w:p w:rsidR="00631B5B" w:rsidRDefault="00631B5B" w:rsidP="00631B5B">
      <w:pPr>
        <w:tabs>
          <w:tab w:val="left" w:pos="284"/>
        </w:tabs>
        <w:spacing w:after="0" w:line="240" w:lineRule="auto"/>
        <w:jc w:val="center"/>
        <w:rPr>
          <w:rFonts w:ascii="Times New Roman" w:eastAsia="Calibri" w:hAnsi="Times New Roman" w:cs="Times New Roman"/>
          <w:b/>
          <w:sz w:val="12"/>
          <w:szCs w:val="12"/>
        </w:rPr>
      </w:pPr>
      <w:r w:rsidRPr="00631B5B">
        <w:rPr>
          <w:rFonts w:ascii="Times New Roman" w:eastAsia="Calibri" w:hAnsi="Times New Roman" w:cs="Times New Roman"/>
          <w:b/>
          <w:sz w:val="12"/>
          <w:szCs w:val="12"/>
        </w:rPr>
        <w:t>О внесении изменений в Правила землепользования и застройки сельского поселения Захаркино</w:t>
      </w:r>
    </w:p>
    <w:p w:rsidR="00631B5B" w:rsidRDefault="00631B5B" w:rsidP="00631B5B">
      <w:pPr>
        <w:tabs>
          <w:tab w:val="left" w:pos="284"/>
        </w:tabs>
        <w:spacing w:after="0" w:line="240" w:lineRule="auto"/>
        <w:jc w:val="center"/>
        <w:rPr>
          <w:rFonts w:ascii="Times New Roman" w:eastAsia="Calibri" w:hAnsi="Times New Roman" w:cs="Times New Roman"/>
          <w:b/>
          <w:sz w:val="12"/>
          <w:szCs w:val="12"/>
        </w:rPr>
      </w:pPr>
      <w:r w:rsidRPr="00631B5B">
        <w:rPr>
          <w:rFonts w:ascii="Times New Roman" w:eastAsia="Calibri" w:hAnsi="Times New Roman" w:cs="Times New Roman"/>
          <w:b/>
          <w:sz w:val="12"/>
          <w:szCs w:val="12"/>
        </w:rPr>
        <w:t>муниципального района Сергиевский Самарской области, утвержденные Решением собрания представителей</w:t>
      </w:r>
    </w:p>
    <w:p w:rsidR="00631B5B" w:rsidRPr="00631B5B" w:rsidRDefault="00631B5B" w:rsidP="00631B5B">
      <w:pPr>
        <w:tabs>
          <w:tab w:val="left" w:pos="284"/>
        </w:tabs>
        <w:spacing w:after="0" w:line="240" w:lineRule="auto"/>
        <w:jc w:val="center"/>
        <w:rPr>
          <w:rFonts w:ascii="Times New Roman" w:eastAsia="Calibri" w:hAnsi="Times New Roman" w:cs="Times New Roman"/>
          <w:b/>
          <w:sz w:val="12"/>
          <w:szCs w:val="12"/>
        </w:rPr>
      </w:pPr>
      <w:r w:rsidRPr="00631B5B">
        <w:rPr>
          <w:rFonts w:ascii="Times New Roman" w:eastAsia="Calibri" w:hAnsi="Times New Roman" w:cs="Times New Roman"/>
          <w:b/>
          <w:sz w:val="12"/>
          <w:szCs w:val="12"/>
        </w:rPr>
        <w:t>сельского поселения Захаркино муниципального района Сергиевский Самарской области</w:t>
      </w:r>
      <w:r w:rsidRPr="00631B5B">
        <w:rPr>
          <w:rFonts w:ascii="Times New Roman" w:eastAsia="Calibri" w:hAnsi="Times New Roman" w:cs="Times New Roman"/>
          <w:b/>
          <w:bCs/>
          <w:sz w:val="12"/>
          <w:szCs w:val="12"/>
        </w:rPr>
        <w:t xml:space="preserve"> от 27.12.2013 № 28</w:t>
      </w:r>
    </w:p>
    <w:p w:rsidR="00631B5B" w:rsidRPr="00631B5B" w:rsidRDefault="00631B5B" w:rsidP="00631B5B">
      <w:pPr>
        <w:tabs>
          <w:tab w:val="left" w:pos="284"/>
        </w:tabs>
        <w:spacing w:after="0" w:line="240" w:lineRule="auto"/>
        <w:jc w:val="center"/>
        <w:rPr>
          <w:rFonts w:ascii="Times New Roman" w:eastAsia="Calibri" w:hAnsi="Times New Roman" w:cs="Times New Roman"/>
          <w:sz w:val="12"/>
          <w:szCs w:val="12"/>
        </w:rPr>
      </w:pPr>
    </w:p>
    <w:p w:rsid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Захаркино муниципального района Сергиевский Самарской области, Собрание представителей сельского поселения Захаркино муниципального района Сергиевский Самарской области</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b/>
          <w:sz w:val="12"/>
          <w:szCs w:val="12"/>
        </w:rPr>
      </w:pPr>
      <w:r w:rsidRPr="00631B5B">
        <w:rPr>
          <w:rFonts w:ascii="Times New Roman" w:eastAsia="Calibri" w:hAnsi="Times New Roman" w:cs="Times New Roman"/>
          <w:b/>
          <w:sz w:val="12"/>
          <w:szCs w:val="12"/>
        </w:rPr>
        <w:t>РЕШИЛО:</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bCs/>
          <w:sz w:val="12"/>
          <w:szCs w:val="12"/>
        </w:rPr>
      </w:pPr>
      <w:r w:rsidRPr="00631B5B">
        <w:rPr>
          <w:rFonts w:ascii="Times New Roman" w:eastAsia="Calibri" w:hAnsi="Times New Roman" w:cs="Times New Roman"/>
          <w:sz w:val="12"/>
          <w:szCs w:val="12"/>
        </w:rPr>
        <w:t>1. Внести следующие изменения в Правила землепользования и застройки сельского поселения Захаркино муниципального района Сергиевский Самарской области, утвержденные решением Собрания</w:t>
      </w:r>
      <w:r>
        <w:rPr>
          <w:rFonts w:ascii="Times New Roman" w:eastAsia="Calibri" w:hAnsi="Times New Roman" w:cs="Times New Roman"/>
          <w:sz w:val="12"/>
          <w:szCs w:val="12"/>
        </w:rPr>
        <w:t xml:space="preserve"> </w:t>
      </w:r>
      <w:r w:rsidRPr="00631B5B">
        <w:rPr>
          <w:rFonts w:ascii="Times New Roman" w:eastAsia="Calibri" w:hAnsi="Times New Roman" w:cs="Times New Roman"/>
          <w:sz w:val="12"/>
          <w:szCs w:val="12"/>
        </w:rPr>
        <w:t>представителей сельского поселения Захаркино муниципального района Сергиевский Самарской области</w:t>
      </w:r>
      <w:r>
        <w:rPr>
          <w:rFonts w:ascii="Times New Roman" w:eastAsia="Calibri" w:hAnsi="Times New Roman" w:cs="Times New Roman"/>
          <w:sz w:val="12"/>
          <w:szCs w:val="12"/>
        </w:rPr>
        <w:t xml:space="preserve"> </w:t>
      </w:r>
      <w:r w:rsidRPr="00631B5B">
        <w:rPr>
          <w:rFonts w:ascii="Times New Roman" w:eastAsia="Calibri" w:hAnsi="Times New Roman" w:cs="Times New Roman"/>
          <w:bCs/>
          <w:sz w:val="12"/>
          <w:szCs w:val="12"/>
        </w:rPr>
        <w:t>от  27.12.2013 №28</w:t>
      </w:r>
      <w:r w:rsidRPr="00631B5B">
        <w:rPr>
          <w:rFonts w:ascii="Times New Roman" w:eastAsia="Calibri" w:hAnsi="Times New Roman" w:cs="Times New Roman"/>
          <w:sz w:val="12"/>
          <w:szCs w:val="12"/>
        </w:rPr>
        <w:t>(далее также – Правила)</w:t>
      </w:r>
      <w:r w:rsidRPr="00631B5B">
        <w:rPr>
          <w:rFonts w:ascii="Times New Roman" w:eastAsia="Calibri" w:hAnsi="Times New Roman" w:cs="Times New Roman"/>
          <w:bCs/>
          <w:sz w:val="12"/>
          <w:szCs w:val="12"/>
        </w:rPr>
        <w:t>:</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1) В части 2 статьи 1 Правил после фразы «Федеральным законом» дополнить фразой «от 06.10.2003 № 131-ФЗ».</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2) В статье 2 Правил:</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часть 3 дополнить пунктом 7.1. следующего содержания:</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«7.1.) о комплексном развитии территории в границах территорий, предусмотренных частью 6 статьи 4 Правил;».</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3) В статье 4 Правил:</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в части 4 после слова «предельными» дополнить словами  «(минимальными и (или) максимальными)»;</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дополнить частью 6 следующего содержания:</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«6.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4) В статье 5 Правил:</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в абзаце 2 части 1 после слова «предельными» дополнить словами  «(минимальные и (или) максимальные)»;</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часть 1 дополнить абзацем 4 следующего содержания:</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 xml:space="preserve">Дополнить частью </w:t>
      </w:r>
      <w:r w:rsidRPr="00631B5B">
        <w:rPr>
          <w:rFonts w:ascii="Times New Roman" w:eastAsia="Calibri" w:hAnsi="Times New Roman" w:cs="Times New Roman"/>
          <w:sz w:val="12"/>
          <w:szCs w:val="12"/>
        </w:rPr>
        <w:t>5 следующего содержания:</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«5.В соответствии с настоящими Правилами во всех территориальных зонах допускается размещение без отдельного указания в градостроительном регламенте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5) Статью 6 Правил дополнить частью 2.1 следующего содержания:</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6) Статью 9 Правил изложить в следующей редакции:</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b/>
          <w:sz w:val="12"/>
          <w:szCs w:val="12"/>
        </w:rPr>
      </w:pPr>
      <w:r w:rsidRPr="00631B5B">
        <w:rPr>
          <w:rFonts w:ascii="Times New Roman" w:eastAsia="Calibri" w:hAnsi="Times New Roman" w:cs="Times New Roman"/>
          <w:b/>
          <w:sz w:val="12"/>
          <w:szCs w:val="12"/>
        </w:rPr>
        <w:t>«Статья 9. Виды и назначение документации по планировке территории поселения</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631B5B">
        <w:rPr>
          <w:rFonts w:ascii="Times New Roman" w:eastAsia="Calibri" w:hAnsi="Times New Roman" w:cs="Times New Roman"/>
          <w:sz w:val="12"/>
          <w:szCs w:val="12"/>
        </w:rPr>
        <w:t>Подготовка документации по планировке территории осуществляется в целях обеспечения устойчивого развития территории поселения,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631B5B">
        <w:rPr>
          <w:rFonts w:ascii="Times New Roman" w:eastAsia="Calibri" w:hAnsi="Times New Roman" w:cs="Times New Roman"/>
          <w:sz w:val="12"/>
          <w:szCs w:val="12"/>
        </w:rPr>
        <w:t>Видами документации по планировки территории являются:</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1) проект планировки территории;</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2) проект межевания территории.</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631B5B">
        <w:rPr>
          <w:rFonts w:ascii="Times New Roman" w:eastAsia="Calibri" w:hAnsi="Times New Roman" w:cs="Times New Roman"/>
          <w:sz w:val="12"/>
          <w:szCs w:val="12"/>
        </w:rPr>
        <w:t>В соответствии с Градостроительным кодексом Российской Федерации подготовка документации по планировке территории в целях размещения объектов капитального строительства является обязательной:</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1) применительно к территории, в границах которой предусматривается осуществление деятельности по комплексному и устойчивому развитию территории, в соответствии с частью 6 статьи 4 Правил;</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2) в случаях, установленных частью 3 статьи 41 Градостроительного кодекса Российской Федерации:</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а)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б) необходимы установление, изменение или отмена красных линий;</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в)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г)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д)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935EAC"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 xml:space="preserve">4. Применительно к территории, в границах которой не предусматривается осуществление деятельности по комплексному и устойчивому </w:t>
      </w:r>
    </w:p>
    <w:p w:rsidR="00631B5B" w:rsidRPr="00631B5B" w:rsidRDefault="00631B5B" w:rsidP="00935EAC">
      <w:pPr>
        <w:tabs>
          <w:tab w:val="left" w:pos="284"/>
        </w:tabs>
        <w:spacing w:after="0" w:line="240" w:lineRule="auto"/>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lastRenderedPageBreak/>
        <w:t>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1) определения местоположения границ образуемых и изменяемых земельных участков;</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5.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Подготовка проекта межевания территории осуществляется в составе проекта планировки территории или в виде отдельного документа.</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6.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7) Статью 10 Правил изложить в следующей редакции:</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b/>
          <w:sz w:val="12"/>
          <w:szCs w:val="12"/>
        </w:rPr>
      </w:pPr>
      <w:r w:rsidRPr="00631B5B">
        <w:rPr>
          <w:rFonts w:ascii="Times New Roman" w:eastAsia="Calibri" w:hAnsi="Times New Roman" w:cs="Times New Roman"/>
          <w:b/>
          <w:sz w:val="12"/>
          <w:szCs w:val="12"/>
        </w:rPr>
        <w:t>«Статья 10. Принятие решения о подготовке документации по планировке территории поселения</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631B5B">
        <w:rPr>
          <w:rFonts w:ascii="Times New Roman" w:eastAsia="Calibri" w:hAnsi="Times New Roman" w:cs="Times New Roman"/>
          <w:sz w:val="12"/>
          <w:szCs w:val="12"/>
        </w:rPr>
        <w:t>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частях 2 и 3 настоящей статьи,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2. В случаях, установленных частями 2-4.2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Сергиевский Самарской области.</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3. Решения о подготовке документации по планировке территории принимаются самостоятельно заинтересованными лицами, указанными в части 1.1 статьи 45 Градостроительного кодекса Российской Федерации:</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2) лицами, указанными в части 3 статьи 46.9 Градостроительного кодекса Российской Федерации;</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4.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частях 2 и 3 настоящей статьи, уведомление о принятом решении направляется Главе поселения не позднее десяти дней со дня принятия такого решения.</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1-5 части 10 настоящей статьи.</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6. В случаях, предусмотренных частью 2 статьи 10.1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составленный заявителем в соответствии с требованиями, предусмотренными постановлением Правительства Российской Федерации. 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7. 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9. В течение четырнадцати рабочих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10. В постановлении Администрации поселения о подготовке документации по планировке территории должны содержаться следующие сведения:</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1) о границах территории, применительно к которой осуществляется планировка территории (в виде описания и соответствующей схемы);</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2) цели планировки территории (инвестиционно-строительные намерения заявителя);</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3) сроки подготовки документации по планировке территории;</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4) вид разрабатываемой документации по планировке территории;</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5) источник финансирования подготовки документации по планировке территории;</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11. Администрация поселения отказывает в принятии решения о подготовке документации по планировке территории по следующим основаниям:</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1) в случаях, предусмотренных частями 2 и 3 настоящей статьи;</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2) отсутствие в представленном заявлении физического или юридического лица сведений, указанных в части 5 настоящей статьи;</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3)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4)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5) в иных случаях, установленных федеральными законами.</w:t>
      </w:r>
    </w:p>
    <w:p w:rsidR="00935EAC"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 xml:space="preserve">12. Постановление Администрации поселения о подготовке документации по планировке территории подлежит опубликованию в течение </w:t>
      </w:r>
    </w:p>
    <w:p w:rsidR="00631B5B" w:rsidRPr="00631B5B" w:rsidRDefault="00631B5B" w:rsidP="00935EAC">
      <w:pPr>
        <w:tabs>
          <w:tab w:val="left" w:pos="284"/>
        </w:tabs>
        <w:spacing w:after="0" w:line="240" w:lineRule="auto"/>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lastRenderedPageBreak/>
        <w:t>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8) Дополнить статьей 10.1 следующего содержания:</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b/>
          <w:sz w:val="12"/>
          <w:szCs w:val="12"/>
        </w:rPr>
      </w:pPr>
      <w:r w:rsidRPr="00631B5B">
        <w:rPr>
          <w:rFonts w:ascii="Times New Roman" w:eastAsia="Calibri" w:hAnsi="Times New Roman" w:cs="Times New Roman"/>
          <w:b/>
          <w:sz w:val="12"/>
          <w:szCs w:val="12"/>
        </w:rPr>
        <w:t>Статья 10.1 Инженерные изыскания для подготовки документации по планировке территории</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2. В соответствии с установленными постановлением Правительства Российской Федерации Правилами выполнения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а)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б)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b/>
          <w:sz w:val="12"/>
          <w:szCs w:val="12"/>
        </w:rPr>
      </w:pPr>
      <w:r w:rsidRPr="00631B5B">
        <w:rPr>
          <w:rFonts w:ascii="Times New Roman" w:eastAsia="Calibri" w:hAnsi="Times New Roman" w:cs="Times New Roman"/>
          <w:sz w:val="12"/>
          <w:szCs w:val="12"/>
        </w:rPr>
        <w:t>9) Статью 11 Правил изложить в следующей редакции:</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b/>
          <w:sz w:val="12"/>
          <w:szCs w:val="12"/>
        </w:rPr>
      </w:pPr>
      <w:r w:rsidRPr="00631B5B">
        <w:rPr>
          <w:rFonts w:ascii="Times New Roman" w:eastAsia="Calibri" w:hAnsi="Times New Roman" w:cs="Times New Roman"/>
          <w:b/>
          <w:sz w:val="12"/>
          <w:szCs w:val="12"/>
        </w:rPr>
        <w:t>«Статья 11. Подготовка документации по планировке территории поселения</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1. Администрация поселения обеспечивает подготовку документации по планировке территории поселения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или лицами, указанными в части 1.1 статьи 45 Градостроительного кодекса Российской Федерации.</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2. В соответствии с частью 10 статьи 45 Градостроительного кодекса Российской Федерации подготовка документации по планировке территории осуществляется:</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1) на основании:</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документов территориального планирования;</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Правил (за исключением подготовки документации по планировке территории, предусматривающей размещение линейных объектов);</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2) в соответствии с:</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нормативами градостроительного проектирования;</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требованиями технических регламентов, сводов правил;</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3) с учетом:</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материалов и результатов инженерных изысканий,</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границ территорий выявленных объектов культурного наследия;</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границ зон с особыми условиями использования территорий.</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3. 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4. 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5. 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8.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9. По результатам проверки представленной документации по планировке территории Администрация поселения принимает одно из следующих решений:</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631B5B">
        <w:rPr>
          <w:rFonts w:ascii="Times New Roman" w:eastAsia="Calibri" w:hAnsi="Times New Roman" w:cs="Times New Roman"/>
          <w:sz w:val="12"/>
          <w:szCs w:val="12"/>
        </w:rPr>
        <w:t>о направлении документации по планировке территории Главе поселения;</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631B5B">
        <w:rPr>
          <w:rFonts w:ascii="Times New Roman" w:eastAsia="Calibri" w:hAnsi="Times New Roman" w:cs="Times New Roman"/>
          <w:sz w:val="12"/>
          <w:szCs w:val="12"/>
        </w:rPr>
        <w:t>о направлении документации по планировке территории на доработку, с указанием выявленных недостатков.</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 xml:space="preserve">10. В случае принятия Администрацией поселения решения, предусмотренного пунктом 1 части 9 настоящей статьи, проект планировки территории и (или) проект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проводимых в порядке, предусмотренном главой </w:t>
      </w:r>
      <w:r w:rsidRPr="00631B5B">
        <w:rPr>
          <w:rFonts w:ascii="Times New Roman" w:eastAsia="Calibri" w:hAnsi="Times New Roman" w:cs="Times New Roman"/>
          <w:sz w:val="12"/>
          <w:szCs w:val="12"/>
          <w:lang w:val="en-US"/>
        </w:rPr>
        <w:t>IV</w:t>
      </w:r>
      <w:r w:rsidRPr="00631B5B">
        <w:rPr>
          <w:rFonts w:ascii="Times New Roman" w:eastAsia="Calibri" w:hAnsi="Times New Roman" w:cs="Times New Roman"/>
          <w:sz w:val="12"/>
          <w:szCs w:val="12"/>
        </w:rPr>
        <w:t xml:space="preserve"> Правил, за исключением случаев, установленных частью 5.1 статьи 46 и частью 12 статьи 43 Градостроительного кодекса Российской Федерации.</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lastRenderedPageBreak/>
        <w:t>В случаях, предусмотренных частями 12.3, 12.4 статьи 45 Градостроительного кодекса Российской Федерации, документации по планировке направляется на согласование с уполномоченными органами государственной власти.</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11. В соответствии с частью 5.1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 если они подготовлены в отношении:</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3) территории для размещения линейных объектов в границах земель лесного фонда.</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12. В соответствии с частью 12 статьи 43 Градостроительного кодекса Российской Федерации публичные слушания не проводятся в случае подготовки в виде отдельного документа проекта межевания территории, расположенной в границах элемента или элементов планировочной структуры, утвержденных проектом планировки территории,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13. В соответствии с частью 10 статьи 46.9 Градостроительного кодекса Российской Федерации без проведения публичных слушаний утверждается документация по планировке территории, подлежащей комплексному развитию по инициативе правообладателей.</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14. Не позднее чем через пятнадцать дней со дня завершения публичных слушаний Администрация поселения направляет Главе поселения подготовленную документацию по планировке территории, протокол публичных слушаний по проекту планировки территории и (или) проекту межевания территории и заключение о результатах публичных слушаний.».</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10) Дополнить статьями 11.1, 11.2 следующего содержания:</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b/>
          <w:sz w:val="12"/>
          <w:szCs w:val="12"/>
        </w:rPr>
      </w:pPr>
      <w:r w:rsidRPr="00631B5B">
        <w:rPr>
          <w:rFonts w:ascii="Times New Roman" w:eastAsia="Calibri" w:hAnsi="Times New Roman" w:cs="Times New Roman"/>
          <w:b/>
          <w:sz w:val="12"/>
          <w:szCs w:val="12"/>
        </w:rPr>
        <w:t>«Статья 11.1. Утверждение документации по планировке территории поселения</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1. Глава поселения с учетом протокола публичных слушаний по проекту планировки территории, проекту межевания территории и заключения о результатах публичных слушаний в течение 14 рабочих дней со дня поступления указанной документации принимает в форме постановления Администрации поселения одно из следующих решений:</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631B5B">
        <w:rPr>
          <w:rFonts w:ascii="Times New Roman" w:eastAsia="Calibri" w:hAnsi="Times New Roman" w:cs="Times New Roman"/>
          <w:sz w:val="12"/>
          <w:szCs w:val="12"/>
        </w:rPr>
        <w:t>об утверждении документации по планировке территории;</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631B5B">
        <w:rPr>
          <w:rFonts w:ascii="Times New Roman" w:eastAsia="Calibri" w:hAnsi="Times New Roman" w:cs="Times New Roman"/>
          <w:sz w:val="12"/>
          <w:szCs w:val="12"/>
        </w:rPr>
        <w:t>об отклонении документации по планировке территории и направлении ее в Администрацию поселения на доработку с учетом заключения о результатах публичных слушаний и протокола публичных слушаний.</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2. В соответствии с частью 13.1 статьи 46 Градостроительного кодекса Российской Федерации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3. 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4. В случае принятия Главой поселения решения об отклонении документации по планировке территории, указанная документация вместе с протоколом публичных слушаний и заключением о результатах публичных слушаний направляется Администрацией поселения на доработку. Разработчик дорабатывает документацию по планировке территории с учетом протокола публичных слушаний, заключения о результатах публичных слушаний и передает в Администрацию поселения.</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5. Не позднее пяти дней со дня получения от разработчика документации по планировке территории в соответствии с частью 4 настоящей статьи, Администрация поселения направляет Главе поселения доработанную с учетом протокола публичных слушаний и заключения о результатах публичных слушаний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6. После доработки документации по планировке территории в порядке, установленном частью 4 настоящей статьи, Глава поселения принимает решение в соответствии с частью 1 настоящей статьи.</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b/>
          <w:sz w:val="12"/>
          <w:szCs w:val="12"/>
        </w:rPr>
      </w:pPr>
      <w:r w:rsidRPr="00631B5B">
        <w:rPr>
          <w:rFonts w:ascii="Times New Roman" w:eastAsia="Calibri" w:hAnsi="Times New Roman" w:cs="Times New Roman"/>
          <w:b/>
          <w:sz w:val="12"/>
          <w:szCs w:val="12"/>
        </w:rPr>
        <w:t>Статья 11.2. Градостроительные планы земельных участков</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1.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выдается градостроительный план земельного участка.</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2. 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 нормативов градостроительного проектирования, документации по планировке территории, сведений, содержащихся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3. В целях получения градостроительного плана земельного участка правообладатель земельного участка обращается с заявлением в Администрацию поселения. Заявление о выдаче градостроительного плана земельного участка может быть подано заявителем через многофункциональный центр.</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4. Администрация поселения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5. При подготовке градостроительного плана земельного участка Администрация поселения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6.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11) В статье 12 Правил:</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часть 1 изложить в следующей редакции:</w:t>
      </w:r>
    </w:p>
    <w:p w:rsidR="00935EAC"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 xml:space="preserve">«1. Территории общего пользования - территории, которыми беспрепятственно пользуется неограниченный круг лиц (в том числе площади, </w:t>
      </w:r>
    </w:p>
    <w:p w:rsidR="00631B5B" w:rsidRPr="00631B5B" w:rsidRDefault="00631B5B" w:rsidP="00935EAC">
      <w:pPr>
        <w:tabs>
          <w:tab w:val="left" w:pos="284"/>
        </w:tabs>
        <w:spacing w:after="0" w:line="240" w:lineRule="auto"/>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lastRenderedPageBreak/>
        <w:t>улицы, проезды, набережные, береговые полосы водных объектов общего пользования, скверы, бульвары).».</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часть 2 изложить в следующей редакции:</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«2. Существующие, планируемые (изменяемые, вновь образуемые) границы территорий общего пользования поселения и (или) границы территорий, занятых линейными объектами и (или) предназначенных для размещения линейных объектов обозначаются красными линиями.</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часть 5 изложить в следующей редакции:</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«5. Установление, изменение, отмена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утвержденный проект планировки территории поселения в порядке, установленном Правилами. Установление, изменение, отмена красных линий осуществляется постановлением Администрации поселения об утверждении проекта межевания территории или внесения изменений в утвержденный проект межевания территории поселения в случаях, предусмотренных пунктом 2 части 4 статьи 9 Правил.».</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12) Пункты 1,2 части 1 статьи 13 Правил изложить в следующей редакции:</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«1) 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 за исключением случая, предусмотренного частью 7 статьи 14 Правил;</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2) проект планировки территории поселения и (или) проект межевания территории поселения, за исключением случаев, предусмотренных частями 11- 13 статьи 11 Правил;».</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13) Статью 14 Правил дополнить частями 7-9 следующего содержания:</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«7. В случае, если Правилами не обеспечена в соответствии с частью 3.1 статьи 31 Градостроительного кодекса Российской Федерации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в целях обеспечения размещения указанных объектов.</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8. В случае, предусмотренном частью 7 настоящей статьи, глава поселения обеспечивает внесение изменений в Правила в течение тридцати дней со дня получения указанного в части 7 настоящей статьи требования.</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9. В целях внесения изменений в Правила в случае, предусмотренном частью 7 настоящей статьи, проведение публичных слушаний не требуется.».</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14) Часть 6 статьи 16 Правил признать утратившей силу.</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15) Статью 19 Правил «Перечень видов разрешенного использования земельных участков и объектов капитального строительства в жилых зонах» признать утратившей силу.</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16) Дополнить Правила статьями 19.1 – 19.2 следующего содержания:</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b/>
          <w:sz w:val="12"/>
          <w:szCs w:val="12"/>
        </w:rPr>
      </w:pPr>
      <w:r w:rsidRPr="00631B5B">
        <w:rPr>
          <w:rFonts w:ascii="Times New Roman" w:eastAsia="Calibri" w:hAnsi="Times New Roman" w:cs="Times New Roman"/>
          <w:b/>
          <w:sz w:val="12"/>
          <w:szCs w:val="12"/>
        </w:rPr>
        <w:t>«Статья 19.1. Определение видов разрешенного использования земельных участков и объектов капитального строительства в градостроительных регламентах.</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1. Виды разрешенного использования земельных участков определены Правилами в соответствии с классификатором видов разрешенного использования земельных участков, утвержденным Приказом Минэкономразвития России от 01.09.2014 №540 (далее – также Классификатор).</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2. В соответствии с настоящими Правилами во всех территориальных зонах допускается размещение без отдельного указания в градостроительном регламенте объектов, указанных в части 5 статьи 5Правил.</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3. Установленные градостроительными регламентами текстовое наименование вида разрешенного использования земельного участка и его код (числовое обозначение) являются равнозначными.</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4. Установленный градостроительными регламентами вид разрешенного использования земельного участка «обслуживание застройки жилой» код 2.7 соответствует  размещению объектов капитального строительства, размещение которых предусмотрено видами разрешенного использования с </w:t>
      </w:r>
      <w:hyperlink r:id="rId234" w:anchor="block_1031" w:history="1">
        <w:r w:rsidRPr="00631B5B">
          <w:rPr>
            <w:rStyle w:val="af"/>
            <w:rFonts w:ascii="Times New Roman" w:eastAsia="Calibri" w:hAnsi="Times New Roman" w:cs="Times New Roman"/>
            <w:sz w:val="12"/>
            <w:szCs w:val="12"/>
          </w:rPr>
          <w:t>кодами 3.1</w:t>
        </w:r>
      </w:hyperlink>
      <w:r w:rsidRPr="00631B5B">
        <w:rPr>
          <w:rFonts w:ascii="Times New Roman" w:eastAsia="Calibri" w:hAnsi="Times New Roman" w:cs="Times New Roman"/>
          <w:sz w:val="12"/>
          <w:szCs w:val="12"/>
        </w:rPr>
        <w:t>, </w:t>
      </w:r>
      <w:hyperlink r:id="rId235" w:anchor="block_1032" w:history="1">
        <w:r w:rsidRPr="00631B5B">
          <w:rPr>
            <w:rStyle w:val="af"/>
            <w:rFonts w:ascii="Times New Roman" w:eastAsia="Calibri" w:hAnsi="Times New Roman" w:cs="Times New Roman"/>
            <w:sz w:val="12"/>
            <w:szCs w:val="12"/>
          </w:rPr>
          <w:t>3.2</w:t>
        </w:r>
      </w:hyperlink>
      <w:r w:rsidRPr="00631B5B">
        <w:rPr>
          <w:rFonts w:ascii="Times New Roman" w:eastAsia="Calibri" w:hAnsi="Times New Roman" w:cs="Times New Roman"/>
          <w:sz w:val="12"/>
          <w:szCs w:val="12"/>
        </w:rPr>
        <w:t>, </w:t>
      </w:r>
      <w:hyperlink r:id="rId236" w:anchor="block_1033" w:history="1">
        <w:r w:rsidRPr="00631B5B">
          <w:rPr>
            <w:rStyle w:val="af"/>
            <w:rFonts w:ascii="Times New Roman" w:eastAsia="Calibri" w:hAnsi="Times New Roman" w:cs="Times New Roman"/>
            <w:sz w:val="12"/>
            <w:szCs w:val="12"/>
          </w:rPr>
          <w:t>3.3</w:t>
        </w:r>
      </w:hyperlink>
      <w:r w:rsidRPr="00631B5B">
        <w:rPr>
          <w:rFonts w:ascii="Times New Roman" w:eastAsia="Calibri" w:hAnsi="Times New Roman" w:cs="Times New Roman"/>
          <w:sz w:val="12"/>
          <w:szCs w:val="12"/>
        </w:rPr>
        <w:t>, </w:t>
      </w:r>
      <w:hyperlink r:id="rId237" w:anchor="block_1034" w:history="1">
        <w:r w:rsidRPr="00631B5B">
          <w:rPr>
            <w:rStyle w:val="af"/>
            <w:rFonts w:ascii="Times New Roman" w:eastAsia="Calibri" w:hAnsi="Times New Roman" w:cs="Times New Roman"/>
            <w:sz w:val="12"/>
            <w:szCs w:val="12"/>
          </w:rPr>
          <w:t>3.4</w:t>
        </w:r>
      </w:hyperlink>
      <w:r w:rsidRPr="00631B5B">
        <w:rPr>
          <w:rFonts w:ascii="Times New Roman" w:eastAsia="Calibri" w:hAnsi="Times New Roman" w:cs="Times New Roman"/>
          <w:sz w:val="12"/>
          <w:szCs w:val="12"/>
        </w:rPr>
        <w:t>, </w:t>
      </w:r>
      <w:hyperlink r:id="rId238" w:anchor="block_10341" w:history="1">
        <w:r w:rsidRPr="00631B5B">
          <w:rPr>
            <w:rStyle w:val="af"/>
            <w:rFonts w:ascii="Times New Roman" w:eastAsia="Calibri" w:hAnsi="Times New Roman" w:cs="Times New Roman"/>
            <w:sz w:val="12"/>
            <w:szCs w:val="12"/>
          </w:rPr>
          <w:t>3.4.1</w:t>
        </w:r>
      </w:hyperlink>
      <w:r w:rsidRPr="00631B5B">
        <w:rPr>
          <w:rFonts w:ascii="Times New Roman" w:eastAsia="Calibri" w:hAnsi="Times New Roman" w:cs="Times New Roman"/>
          <w:sz w:val="12"/>
          <w:szCs w:val="12"/>
        </w:rPr>
        <w:t>, </w:t>
      </w:r>
      <w:hyperlink r:id="rId239" w:anchor="block_10351" w:history="1">
        <w:r w:rsidRPr="00631B5B">
          <w:rPr>
            <w:rStyle w:val="af"/>
            <w:rFonts w:ascii="Times New Roman" w:eastAsia="Calibri" w:hAnsi="Times New Roman" w:cs="Times New Roman"/>
            <w:sz w:val="12"/>
            <w:szCs w:val="12"/>
          </w:rPr>
          <w:t>3.5.1</w:t>
        </w:r>
      </w:hyperlink>
      <w:r w:rsidRPr="00631B5B">
        <w:rPr>
          <w:rFonts w:ascii="Times New Roman" w:eastAsia="Calibri" w:hAnsi="Times New Roman" w:cs="Times New Roman"/>
          <w:sz w:val="12"/>
          <w:szCs w:val="12"/>
        </w:rPr>
        <w:t>, </w:t>
      </w:r>
      <w:hyperlink r:id="rId240" w:anchor="block_1036" w:history="1">
        <w:r w:rsidRPr="00631B5B">
          <w:rPr>
            <w:rStyle w:val="af"/>
            <w:rFonts w:ascii="Times New Roman" w:eastAsia="Calibri" w:hAnsi="Times New Roman" w:cs="Times New Roman"/>
            <w:sz w:val="12"/>
            <w:szCs w:val="12"/>
          </w:rPr>
          <w:t>3.6</w:t>
        </w:r>
      </w:hyperlink>
      <w:r w:rsidRPr="00631B5B">
        <w:rPr>
          <w:rFonts w:ascii="Times New Roman" w:eastAsia="Calibri" w:hAnsi="Times New Roman" w:cs="Times New Roman"/>
          <w:sz w:val="12"/>
          <w:szCs w:val="12"/>
        </w:rPr>
        <w:t>, </w:t>
      </w:r>
      <w:hyperlink r:id="rId241" w:anchor="block_1037" w:history="1">
        <w:r w:rsidRPr="00631B5B">
          <w:rPr>
            <w:rStyle w:val="af"/>
            <w:rFonts w:ascii="Times New Roman" w:eastAsia="Calibri" w:hAnsi="Times New Roman" w:cs="Times New Roman"/>
            <w:sz w:val="12"/>
            <w:szCs w:val="12"/>
          </w:rPr>
          <w:t>3.7</w:t>
        </w:r>
      </w:hyperlink>
      <w:r w:rsidRPr="00631B5B">
        <w:rPr>
          <w:rFonts w:ascii="Times New Roman" w:eastAsia="Calibri" w:hAnsi="Times New Roman" w:cs="Times New Roman"/>
          <w:sz w:val="12"/>
          <w:szCs w:val="12"/>
        </w:rPr>
        <w:t>,</w:t>
      </w:r>
      <w:hyperlink r:id="rId242" w:anchor="block_103101" w:history="1">
        <w:r w:rsidRPr="00631B5B">
          <w:rPr>
            <w:rStyle w:val="af"/>
            <w:rFonts w:ascii="Times New Roman" w:eastAsia="Calibri" w:hAnsi="Times New Roman" w:cs="Times New Roman"/>
            <w:sz w:val="12"/>
            <w:szCs w:val="12"/>
          </w:rPr>
          <w:t>3.10.1</w:t>
        </w:r>
      </w:hyperlink>
      <w:r w:rsidRPr="00631B5B">
        <w:rPr>
          <w:rFonts w:ascii="Times New Roman" w:eastAsia="Calibri" w:hAnsi="Times New Roman" w:cs="Times New Roman"/>
          <w:sz w:val="12"/>
          <w:szCs w:val="12"/>
        </w:rPr>
        <w:t>, </w:t>
      </w:r>
      <w:hyperlink r:id="rId243" w:anchor="block_1041" w:history="1">
        <w:r w:rsidRPr="00631B5B">
          <w:rPr>
            <w:rStyle w:val="af"/>
            <w:rFonts w:ascii="Times New Roman" w:eastAsia="Calibri" w:hAnsi="Times New Roman" w:cs="Times New Roman"/>
            <w:sz w:val="12"/>
            <w:szCs w:val="12"/>
          </w:rPr>
          <w:t>4.1</w:t>
        </w:r>
      </w:hyperlink>
      <w:r w:rsidRPr="00631B5B">
        <w:rPr>
          <w:rFonts w:ascii="Times New Roman" w:eastAsia="Calibri" w:hAnsi="Times New Roman" w:cs="Times New Roman"/>
          <w:sz w:val="12"/>
          <w:szCs w:val="12"/>
        </w:rPr>
        <w:t>, </w:t>
      </w:r>
      <w:hyperlink r:id="rId244" w:anchor="block_1043" w:history="1">
        <w:r w:rsidRPr="00631B5B">
          <w:rPr>
            <w:rStyle w:val="af"/>
            <w:rFonts w:ascii="Times New Roman" w:eastAsia="Calibri" w:hAnsi="Times New Roman" w:cs="Times New Roman"/>
            <w:sz w:val="12"/>
            <w:szCs w:val="12"/>
          </w:rPr>
          <w:t>4.3</w:t>
        </w:r>
      </w:hyperlink>
      <w:r w:rsidRPr="00631B5B">
        <w:rPr>
          <w:rFonts w:ascii="Times New Roman" w:eastAsia="Calibri" w:hAnsi="Times New Roman" w:cs="Times New Roman"/>
          <w:sz w:val="12"/>
          <w:szCs w:val="12"/>
        </w:rPr>
        <w:t>, </w:t>
      </w:r>
      <w:hyperlink r:id="rId245" w:anchor="block_1044" w:history="1">
        <w:r w:rsidRPr="00631B5B">
          <w:rPr>
            <w:rStyle w:val="af"/>
            <w:rFonts w:ascii="Times New Roman" w:eastAsia="Calibri" w:hAnsi="Times New Roman" w:cs="Times New Roman"/>
            <w:sz w:val="12"/>
            <w:szCs w:val="12"/>
          </w:rPr>
          <w:t>4.4</w:t>
        </w:r>
      </w:hyperlink>
      <w:r w:rsidRPr="00631B5B">
        <w:rPr>
          <w:rFonts w:ascii="Times New Roman" w:eastAsia="Calibri" w:hAnsi="Times New Roman" w:cs="Times New Roman"/>
          <w:sz w:val="12"/>
          <w:szCs w:val="12"/>
        </w:rPr>
        <w:t>, </w:t>
      </w:r>
      <w:hyperlink r:id="rId246" w:anchor="block_1046" w:history="1">
        <w:r w:rsidRPr="00631B5B">
          <w:rPr>
            <w:rStyle w:val="af"/>
            <w:rFonts w:ascii="Times New Roman" w:eastAsia="Calibri" w:hAnsi="Times New Roman" w:cs="Times New Roman"/>
            <w:sz w:val="12"/>
            <w:szCs w:val="12"/>
          </w:rPr>
          <w:t>4.6</w:t>
        </w:r>
      </w:hyperlink>
      <w:r w:rsidRPr="00631B5B">
        <w:rPr>
          <w:rFonts w:ascii="Times New Roman" w:eastAsia="Calibri" w:hAnsi="Times New Roman" w:cs="Times New Roman"/>
          <w:sz w:val="12"/>
          <w:szCs w:val="12"/>
        </w:rPr>
        <w:t>, </w:t>
      </w:r>
      <w:hyperlink r:id="rId247" w:anchor="block_1047" w:history="1">
        <w:r w:rsidRPr="00631B5B">
          <w:rPr>
            <w:rStyle w:val="af"/>
            <w:rFonts w:ascii="Times New Roman" w:eastAsia="Calibri" w:hAnsi="Times New Roman" w:cs="Times New Roman"/>
            <w:sz w:val="12"/>
            <w:szCs w:val="12"/>
          </w:rPr>
          <w:t>4.7</w:t>
        </w:r>
      </w:hyperlink>
      <w:r w:rsidRPr="00631B5B">
        <w:rPr>
          <w:rFonts w:ascii="Times New Roman" w:eastAsia="Calibri" w:hAnsi="Times New Roman" w:cs="Times New Roman"/>
          <w:sz w:val="12"/>
          <w:szCs w:val="12"/>
        </w:rPr>
        <w:t>, </w:t>
      </w:r>
      <w:hyperlink r:id="rId248" w:anchor="block_1049" w:history="1">
        <w:r w:rsidRPr="00631B5B">
          <w:rPr>
            <w:rStyle w:val="af"/>
            <w:rFonts w:ascii="Times New Roman" w:eastAsia="Calibri" w:hAnsi="Times New Roman" w:cs="Times New Roman"/>
            <w:sz w:val="12"/>
            <w:szCs w:val="12"/>
          </w:rPr>
          <w:t>4.9</w:t>
        </w:r>
      </w:hyperlink>
      <w:r w:rsidRPr="00631B5B">
        <w:rPr>
          <w:rFonts w:ascii="Times New Roman" w:eastAsia="Calibri" w:hAnsi="Times New Roman" w:cs="Times New Roman"/>
          <w:sz w:val="12"/>
          <w:szCs w:val="12"/>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8"/>
        <w:gridCol w:w="6095"/>
        <w:gridCol w:w="430"/>
      </w:tblGrid>
      <w:tr w:rsidR="00631B5B" w:rsidRPr="00631B5B" w:rsidTr="00631B5B">
        <w:tc>
          <w:tcPr>
            <w:tcW w:w="998" w:type="dxa"/>
            <w:tcBorders>
              <w:top w:val="single" w:sz="4" w:space="0" w:color="auto"/>
              <w:left w:val="single" w:sz="4" w:space="0" w:color="auto"/>
              <w:bottom w:val="single" w:sz="4" w:space="0" w:color="auto"/>
              <w:right w:val="single" w:sz="4" w:space="0" w:color="auto"/>
            </w:tcBorders>
            <w:hideMark/>
          </w:tcPr>
          <w:p w:rsidR="00631B5B" w:rsidRPr="00631B5B" w:rsidRDefault="00631B5B" w:rsidP="00631B5B">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t>Коммунальное обслуживание</w:t>
            </w:r>
          </w:p>
        </w:tc>
        <w:tc>
          <w:tcPr>
            <w:tcW w:w="6095" w:type="dxa"/>
            <w:tcBorders>
              <w:top w:val="single" w:sz="4" w:space="0" w:color="auto"/>
              <w:left w:val="single" w:sz="4" w:space="0" w:color="auto"/>
              <w:bottom w:val="single" w:sz="4" w:space="0" w:color="auto"/>
              <w:right w:val="single" w:sz="4" w:space="0" w:color="auto"/>
            </w:tcBorders>
            <w:hideMark/>
          </w:tcPr>
          <w:p w:rsidR="00631B5B" w:rsidRPr="00631B5B" w:rsidRDefault="00631B5B" w:rsidP="00631B5B">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30" w:type="dxa"/>
            <w:tcBorders>
              <w:top w:val="single" w:sz="4" w:space="0" w:color="auto"/>
              <w:left w:val="single" w:sz="4" w:space="0" w:color="auto"/>
              <w:bottom w:val="single" w:sz="4" w:space="0" w:color="auto"/>
              <w:right w:val="single" w:sz="4" w:space="0" w:color="auto"/>
            </w:tcBorders>
            <w:hideMark/>
          </w:tcPr>
          <w:p w:rsidR="00631B5B" w:rsidRPr="00631B5B" w:rsidRDefault="00631B5B" w:rsidP="00631B5B">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t>3.1</w:t>
            </w:r>
          </w:p>
        </w:tc>
      </w:tr>
      <w:tr w:rsidR="00631B5B" w:rsidRPr="00631B5B" w:rsidTr="00631B5B">
        <w:tc>
          <w:tcPr>
            <w:tcW w:w="998" w:type="dxa"/>
            <w:tcBorders>
              <w:top w:val="single" w:sz="4" w:space="0" w:color="auto"/>
              <w:left w:val="single" w:sz="4" w:space="0" w:color="auto"/>
              <w:bottom w:val="single" w:sz="4" w:space="0" w:color="auto"/>
              <w:right w:val="single" w:sz="4" w:space="0" w:color="auto"/>
            </w:tcBorders>
            <w:hideMark/>
          </w:tcPr>
          <w:p w:rsidR="00631B5B" w:rsidRPr="00631B5B" w:rsidRDefault="00631B5B" w:rsidP="00631B5B">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t>Социальное обслуживание</w:t>
            </w:r>
          </w:p>
        </w:tc>
        <w:tc>
          <w:tcPr>
            <w:tcW w:w="6095" w:type="dxa"/>
            <w:tcBorders>
              <w:top w:val="single" w:sz="4" w:space="0" w:color="auto"/>
              <w:left w:val="single" w:sz="4" w:space="0" w:color="auto"/>
              <w:bottom w:val="single" w:sz="4" w:space="0" w:color="auto"/>
              <w:right w:val="single" w:sz="4" w:space="0" w:color="auto"/>
            </w:tcBorders>
            <w:hideMark/>
          </w:tcPr>
          <w:p w:rsidR="00631B5B" w:rsidRPr="00631B5B" w:rsidRDefault="00631B5B" w:rsidP="00631B5B">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выплат);размещение объектов капитального строительства для размещения отделений почты и телеграфа;</w:t>
            </w:r>
            <w:r>
              <w:rPr>
                <w:rFonts w:ascii="Times New Roman" w:eastAsia="Calibri" w:hAnsi="Times New Roman" w:cs="Times New Roman"/>
                <w:sz w:val="12"/>
                <w:szCs w:val="12"/>
              </w:rPr>
              <w:t xml:space="preserve"> </w:t>
            </w:r>
            <w:r w:rsidRPr="00631B5B">
              <w:rPr>
                <w:rFonts w:ascii="Times New Roman" w:eastAsia="Calibri" w:hAnsi="Times New Roman" w:cs="Times New Roman"/>
                <w:sz w:val="12"/>
                <w:szCs w:val="1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30" w:type="dxa"/>
            <w:tcBorders>
              <w:top w:val="single" w:sz="4" w:space="0" w:color="auto"/>
              <w:left w:val="single" w:sz="4" w:space="0" w:color="auto"/>
              <w:bottom w:val="single" w:sz="4" w:space="0" w:color="auto"/>
              <w:right w:val="single" w:sz="4" w:space="0" w:color="auto"/>
            </w:tcBorders>
            <w:hideMark/>
          </w:tcPr>
          <w:p w:rsidR="00631B5B" w:rsidRPr="00631B5B" w:rsidRDefault="00631B5B" w:rsidP="00631B5B">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t>3.2</w:t>
            </w:r>
          </w:p>
        </w:tc>
      </w:tr>
      <w:tr w:rsidR="00631B5B" w:rsidRPr="00631B5B" w:rsidTr="00631B5B">
        <w:tc>
          <w:tcPr>
            <w:tcW w:w="998" w:type="dxa"/>
            <w:tcBorders>
              <w:top w:val="single" w:sz="4" w:space="0" w:color="auto"/>
              <w:left w:val="single" w:sz="4" w:space="0" w:color="auto"/>
              <w:bottom w:val="single" w:sz="4" w:space="0" w:color="auto"/>
              <w:right w:val="single" w:sz="4" w:space="0" w:color="auto"/>
            </w:tcBorders>
            <w:hideMark/>
          </w:tcPr>
          <w:p w:rsidR="00631B5B" w:rsidRPr="00631B5B" w:rsidRDefault="00631B5B" w:rsidP="00631B5B">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t>Бытовое обслуживание</w:t>
            </w:r>
          </w:p>
        </w:tc>
        <w:tc>
          <w:tcPr>
            <w:tcW w:w="6095" w:type="dxa"/>
            <w:tcBorders>
              <w:top w:val="single" w:sz="4" w:space="0" w:color="auto"/>
              <w:left w:val="single" w:sz="4" w:space="0" w:color="auto"/>
              <w:bottom w:val="single" w:sz="4" w:space="0" w:color="auto"/>
              <w:right w:val="single" w:sz="4" w:space="0" w:color="auto"/>
            </w:tcBorders>
            <w:hideMark/>
          </w:tcPr>
          <w:p w:rsidR="00631B5B" w:rsidRPr="00631B5B" w:rsidRDefault="00631B5B" w:rsidP="00631B5B">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30" w:type="dxa"/>
            <w:tcBorders>
              <w:top w:val="single" w:sz="4" w:space="0" w:color="auto"/>
              <w:left w:val="single" w:sz="4" w:space="0" w:color="auto"/>
              <w:bottom w:val="single" w:sz="4" w:space="0" w:color="auto"/>
              <w:right w:val="single" w:sz="4" w:space="0" w:color="auto"/>
            </w:tcBorders>
            <w:hideMark/>
          </w:tcPr>
          <w:p w:rsidR="00631B5B" w:rsidRPr="00631B5B" w:rsidRDefault="00631B5B" w:rsidP="00631B5B">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t>3.3</w:t>
            </w:r>
          </w:p>
        </w:tc>
      </w:tr>
      <w:tr w:rsidR="00631B5B" w:rsidRPr="00631B5B" w:rsidTr="00631B5B">
        <w:tc>
          <w:tcPr>
            <w:tcW w:w="998" w:type="dxa"/>
            <w:tcBorders>
              <w:top w:val="single" w:sz="4" w:space="0" w:color="auto"/>
              <w:left w:val="single" w:sz="4" w:space="0" w:color="auto"/>
              <w:bottom w:val="single" w:sz="4" w:space="0" w:color="auto"/>
              <w:right w:val="single" w:sz="4" w:space="0" w:color="auto"/>
            </w:tcBorders>
            <w:hideMark/>
          </w:tcPr>
          <w:p w:rsidR="00631B5B" w:rsidRPr="00631B5B" w:rsidRDefault="00631B5B" w:rsidP="00631B5B">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t>Здравоохранение</w:t>
            </w:r>
          </w:p>
        </w:tc>
        <w:tc>
          <w:tcPr>
            <w:tcW w:w="6095" w:type="dxa"/>
            <w:tcBorders>
              <w:top w:val="single" w:sz="4" w:space="0" w:color="auto"/>
              <w:left w:val="single" w:sz="4" w:space="0" w:color="auto"/>
              <w:bottom w:val="single" w:sz="4" w:space="0" w:color="auto"/>
              <w:right w:val="single" w:sz="4" w:space="0" w:color="auto"/>
            </w:tcBorders>
            <w:hideMark/>
          </w:tcPr>
          <w:p w:rsidR="00631B5B" w:rsidRPr="00631B5B" w:rsidRDefault="00631B5B" w:rsidP="00631B5B">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49" w:anchor="block_10341" w:history="1">
              <w:r w:rsidRPr="00631B5B">
                <w:rPr>
                  <w:rStyle w:val="af"/>
                  <w:rFonts w:ascii="Times New Roman" w:eastAsia="Calibri" w:hAnsi="Times New Roman" w:cs="Times New Roman"/>
                  <w:sz w:val="12"/>
                  <w:szCs w:val="12"/>
                </w:rPr>
                <w:t>кодами 3.4.1 - 3.4.2</w:t>
              </w:r>
            </w:hyperlink>
          </w:p>
        </w:tc>
        <w:tc>
          <w:tcPr>
            <w:tcW w:w="430" w:type="dxa"/>
            <w:tcBorders>
              <w:top w:val="single" w:sz="4" w:space="0" w:color="auto"/>
              <w:left w:val="single" w:sz="4" w:space="0" w:color="auto"/>
              <w:bottom w:val="single" w:sz="4" w:space="0" w:color="auto"/>
              <w:right w:val="single" w:sz="4" w:space="0" w:color="auto"/>
            </w:tcBorders>
            <w:hideMark/>
          </w:tcPr>
          <w:p w:rsidR="00631B5B" w:rsidRPr="00631B5B" w:rsidRDefault="00631B5B" w:rsidP="00631B5B">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t>3.4</w:t>
            </w:r>
          </w:p>
        </w:tc>
      </w:tr>
      <w:tr w:rsidR="00631B5B" w:rsidRPr="00631B5B" w:rsidTr="00631B5B">
        <w:tc>
          <w:tcPr>
            <w:tcW w:w="998" w:type="dxa"/>
            <w:tcBorders>
              <w:top w:val="single" w:sz="4" w:space="0" w:color="auto"/>
              <w:left w:val="single" w:sz="4" w:space="0" w:color="auto"/>
              <w:bottom w:val="single" w:sz="4" w:space="0" w:color="auto"/>
              <w:right w:val="single" w:sz="4" w:space="0" w:color="auto"/>
            </w:tcBorders>
            <w:hideMark/>
          </w:tcPr>
          <w:p w:rsidR="00631B5B" w:rsidRPr="00631B5B" w:rsidRDefault="00631B5B" w:rsidP="00631B5B">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t>Амбулаторно-поликлиническое обслуживание</w:t>
            </w:r>
          </w:p>
        </w:tc>
        <w:tc>
          <w:tcPr>
            <w:tcW w:w="6095" w:type="dxa"/>
            <w:tcBorders>
              <w:top w:val="single" w:sz="4" w:space="0" w:color="auto"/>
              <w:left w:val="single" w:sz="4" w:space="0" w:color="auto"/>
              <w:bottom w:val="single" w:sz="4" w:space="0" w:color="auto"/>
              <w:right w:val="single" w:sz="4" w:space="0" w:color="auto"/>
            </w:tcBorders>
            <w:hideMark/>
          </w:tcPr>
          <w:p w:rsidR="00631B5B" w:rsidRPr="00631B5B" w:rsidRDefault="00631B5B" w:rsidP="00631B5B">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30" w:type="dxa"/>
            <w:tcBorders>
              <w:top w:val="single" w:sz="4" w:space="0" w:color="auto"/>
              <w:left w:val="single" w:sz="4" w:space="0" w:color="auto"/>
              <w:bottom w:val="single" w:sz="4" w:space="0" w:color="auto"/>
              <w:right w:val="single" w:sz="4" w:space="0" w:color="auto"/>
            </w:tcBorders>
            <w:hideMark/>
          </w:tcPr>
          <w:p w:rsidR="00631B5B" w:rsidRPr="00631B5B" w:rsidRDefault="00631B5B" w:rsidP="00631B5B">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t>3.4.1</w:t>
            </w:r>
          </w:p>
        </w:tc>
      </w:tr>
      <w:tr w:rsidR="00631B5B" w:rsidRPr="00631B5B" w:rsidTr="00631B5B">
        <w:tc>
          <w:tcPr>
            <w:tcW w:w="998" w:type="dxa"/>
            <w:tcBorders>
              <w:top w:val="single" w:sz="4" w:space="0" w:color="auto"/>
              <w:left w:val="single" w:sz="4" w:space="0" w:color="auto"/>
              <w:bottom w:val="single" w:sz="4" w:space="0" w:color="auto"/>
              <w:right w:val="single" w:sz="4" w:space="0" w:color="auto"/>
            </w:tcBorders>
            <w:hideMark/>
          </w:tcPr>
          <w:p w:rsidR="00631B5B" w:rsidRPr="00631B5B" w:rsidRDefault="00631B5B" w:rsidP="00631B5B">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t>Дошкольное, начальное и среднее общее образование</w:t>
            </w:r>
          </w:p>
        </w:tc>
        <w:tc>
          <w:tcPr>
            <w:tcW w:w="6095" w:type="dxa"/>
            <w:tcBorders>
              <w:top w:val="single" w:sz="4" w:space="0" w:color="auto"/>
              <w:left w:val="single" w:sz="4" w:space="0" w:color="auto"/>
              <w:bottom w:val="single" w:sz="4" w:space="0" w:color="auto"/>
              <w:right w:val="single" w:sz="4" w:space="0" w:color="auto"/>
            </w:tcBorders>
            <w:hideMark/>
          </w:tcPr>
          <w:p w:rsidR="00631B5B" w:rsidRPr="00631B5B" w:rsidRDefault="00631B5B" w:rsidP="00631B5B">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30" w:type="dxa"/>
            <w:tcBorders>
              <w:top w:val="single" w:sz="4" w:space="0" w:color="auto"/>
              <w:left w:val="single" w:sz="4" w:space="0" w:color="auto"/>
              <w:bottom w:val="single" w:sz="4" w:space="0" w:color="auto"/>
              <w:right w:val="single" w:sz="4" w:space="0" w:color="auto"/>
            </w:tcBorders>
            <w:hideMark/>
          </w:tcPr>
          <w:p w:rsidR="00631B5B" w:rsidRPr="00631B5B" w:rsidRDefault="00631B5B" w:rsidP="00631B5B">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t>3.5.1</w:t>
            </w:r>
          </w:p>
        </w:tc>
      </w:tr>
      <w:tr w:rsidR="00631B5B" w:rsidRPr="00631B5B" w:rsidTr="00631B5B">
        <w:tc>
          <w:tcPr>
            <w:tcW w:w="998" w:type="dxa"/>
            <w:tcBorders>
              <w:top w:val="single" w:sz="4" w:space="0" w:color="auto"/>
              <w:left w:val="single" w:sz="4" w:space="0" w:color="auto"/>
              <w:bottom w:val="single" w:sz="4" w:space="0" w:color="auto"/>
              <w:right w:val="single" w:sz="4" w:space="0" w:color="auto"/>
            </w:tcBorders>
            <w:hideMark/>
          </w:tcPr>
          <w:p w:rsidR="00631B5B" w:rsidRPr="00631B5B" w:rsidRDefault="00631B5B" w:rsidP="00631B5B">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t>Культурное развитие</w:t>
            </w:r>
          </w:p>
        </w:tc>
        <w:tc>
          <w:tcPr>
            <w:tcW w:w="6095" w:type="dxa"/>
            <w:tcBorders>
              <w:top w:val="single" w:sz="4" w:space="0" w:color="auto"/>
              <w:left w:val="single" w:sz="4" w:space="0" w:color="auto"/>
              <w:bottom w:val="single" w:sz="4" w:space="0" w:color="auto"/>
              <w:right w:val="single" w:sz="4" w:space="0" w:color="auto"/>
            </w:tcBorders>
            <w:hideMark/>
          </w:tcPr>
          <w:p w:rsidR="00631B5B" w:rsidRPr="00631B5B" w:rsidRDefault="00631B5B" w:rsidP="00631B5B">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w:t>
            </w:r>
            <w:r w:rsidRPr="00631B5B">
              <w:rPr>
                <w:rFonts w:ascii="Times New Roman" w:eastAsia="Calibri" w:hAnsi="Times New Roman" w:cs="Times New Roman"/>
                <w:sz w:val="12"/>
                <w:szCs w:val="12"/>
              </w:rPr>
              <w:lastRenderedPageBreak/>
              <w:t>планетариев;</w:t>
            </w:r>
          </w:p>
          <w:p w:rsidR="00631B5B" w:rsidRPr="00631B5B" w:rsidRDefault="00631B5B" w:rsidP="00631B5B">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t>устройство площадок для празднеств и гуляний;</w:t>
            </w:r>
          </w:p>
          <w:p w:rsidR="00631B5B" w:rsidRPr="00631B5B" w:rsidRDefault="00631B5B" w:rsidP="00631B5B">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t>размещение зданий и сооружений для размещения цирков, зверинцев, зоопарков, океанариумов</w:t>
            </w:r>
          </w:p>
        </w:tc>
        <w:tc>
          <w:tcPr>
            <w:tcW w:w="430" w:type="dxa"/>
            <w:tcBorders>
              <w:top w:val="single" w:sz="4" w:space="0" w:color="auto"/>
              <w:left w:val="single" w:sz="4" w:space="0" w:color="auto"/>
              <w:bottom w:val="single" w:sz="4" w:space="0" w:color="auto"/>
              <w:right w:val="single" w:sz="4" w:space="0" w:color="auto"/>
            </w:tcBorders>
            <w:hideMark/>
          </w:tcPr>
          <w:p w:rsidR="00631B5B" w:rsidRPr="00631B5B" w:rsidRDefault="00631B5B" w:rsidP="00631B5B">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lastRenderedPageBreak/>
              <w:t>3.6</w:t>
            </w:r>
          </w:p>
        </w:tc>
      </w:tr>
      <w:tr w:rsidR="00631B5B" w:rsidRPr="00631B5B" w:rsidTr="00631B5B">
        <w:tc>
          <w:tcPr>
            <w:tcW w:w="998" w:type="dxa"/>
            <w:tcBorders>
              <w:top w:val="single" w:sz="4" w:space="0" w:color="auto"/>
              <w:left w:val="single" w:sz="4" w:space="0" w:color="auto"/>
              <w:bottom w:val="single" w:sz="4" w:space="0" w:color="auto"/>
              <w:right w:val="single" w:sz="4" w:space="0" w:color="auto"/>
            </w:tcBorders>
            <w:hideMark/>
          </w:tcPr>
          <w:p w:rsidR="00631B5B" w:rsidRPr="00631B5B" w:rsidRDefault="00631B5B" w:rsidP="00631B5B">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lastRenderedPageBreak/>
              <w:t>Религиозное использование</w:t>
            </w:r>
          </w:p>
        </w:tc>
        <w:tc>
          <w:tcPr>
            <w:tcW w:w="6095" w:type="dxa"/>
            <w:tcBorders>
              <w:top w:val="single" w:sz="4" w:space="0" w:color="auto"/>
              <w:left w:val="single" w:sz="4" w:space="0" w:color="auto"/>
              <w:bottom w:val="single" w:sz="4" w:space="0" w:color="auto"/>
              <w:right w:val="single" w:sz="4" w:space="0" w:color="auto"/>
            </w:tcBorders>
            <w:hideMark/>
          </w:tcPr>
          <w:p w:rsidR="00631B5B" w:rsidRPr="00631B5B" w:rsidRDefault="00631B5B" w:rsidP="00631B5B">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31B5B" w:rsidRPr="00631B5B" w:rsidRDefault="00631B5B" w:rsidP="00631B5B">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30" w:type="dxa"/>
            <w:tcBorders>
              <w:top w:val="single" w:sz="4" w:space="0" w:color="auto"/>
              <w:left w:val="single" w:sz="4" w:space="0" w:color="auto"/>
              <w:bottom w:val="single" w:sz="4" w:space="0" w:color="auto"/>
              <w:right w:val="single" w:sz="4" w:space="0" w:color="auto"/>
            </w:tcBorders>
            <w:hideMark/>
          </w:tcPr>
          <w:p w:rsidR="00631B5B" w:rsidRPr="00631B5B" w:rsidRDefault="00631B5B" w:rsidP="00631B5B">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t>3.7</w:t>
            </w:r>
          </w:p>
        </w:tc>
      </w:tr>
      <w:tr w:rsidR="00631B5B" w:rsidRPr="00631B5B" w:rsidTr="00631B5B">
        <w:tc>
          <w:tcPr>
            <w:tcW w:w="998" w:type="dxa"/>
            <w:tcBorders>
              <w:top w:val="single" w:sz="4" w:space="0" w:color="auto"/>
              <w:left w:val="single" w:sz="4" w:space="0" w:color="auto"/>
              <w:bottom w:val="single" w:sz="4" w:space="0" w:color="auto"/>
              <w:right w:val="single" w:sz="4" w:space="0" w:color="auto"/>
            </w:tcBorders>
            <w:hideMark/>
          </w:tcPr>
          <w:p w:rsidR="00631B5B" w:rsidRPr="00631B5B" w:rsidRDefault="00631B5B" w:rsidP="00631B5B">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t>Амбулаторное ветеринарное обслуживание</w:t>
            </w:r>
          </w:p>
        </w:tc>
        <w:tc>
          <w:tcPr>
            <w:tcW w:w="6095" w:type="dxa"/>
            <w:tcBorders>
              <w:top w:val="single" w:sz="4" w:space="0" w:color="auto"/>
              <w:left w:val="single" w:sz="4" w:space="0" w:color="auto"/>
              <w:bottom w:val="single" w:sz="4" w:space="0" w:color="auto"/>
              <w:right w:val="single" w:sz="4" w:space="0" w:color="auto"/>
            </w:tcBorders>
            <w:hideMark/>
          </w:tcPr>
          <w:p w:rsidR="00631B5B" w:rsidRPr="00631B5B" w:rsidRDefault="00631B5B" w:rsidP="00631B5B">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t>Размещение объектов капитального строительства, предназначенных для оказания ветеринарных услуг без содержания животных</w:t>
            </w:r>
          </w:p>
        </w:tc>
        <w:tc>
          <w:tcPr>
            <w:tcW w:w="430" w:type="dxa"/>
            <w:tcBorders>
              <w:top w:val="single" w:sz="4" w:space="0" w:color="auto"/>
              <w:left w:val="single" w:sz="4" w:space="0" w:color="auto"/>
              <w:bottom w:val="single" w:sz="4" w:space="0" w:color="auto"/>
              <w:right w:val="single" w:sz="4" w:space="0" w:color="auto"/>
            </w:tcBorders>
            <w:hideMark/>
          </w:tcPr>
          <w:p w:rsidR="00631B5B" w:rsidRPr="00631B5B" w:rsidRDefault="00631B5B" w:rsidP="00631B5B">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t>3.10.1</w:t>
            </w:r>
          </w:p>
        </w:tc>
      </w:tr>
      <w:tr w:rsidR="00631B5B" w:rsidRPr="00631B5B" w:rsidTr="00631B5B">
        <w:tc>
          <w:tcPr>
            <w:tcW w:w="998" w:type="dxa"/>
            <w:tcBorders>
              <w:top w:val="single" w:sz="4" w:space="0" w:color="auto"/>
              <w:left w:val="single" w:sz="4" w:space="0" w:color="auto"/>
              <w:bottom w:val="single" w:sz="4" w:space="0" w:color="auto"/>
              <w:right w:val="single" w:sz="4" w:space="0" w:color="auto"/>
            </w:tcBorders>
            <w:hideMark/>
          </w:tcPr>
          <w:p w:rsidR="00631B5B" w:rsidRPr="00631B5B" w:rsidRDefault="00631B5B" w:rsidP="00631B5B">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t>Деловое управление</w:t>
            </w:r>
          </w:p>
        </w:tc>
        <w:tc>
          <w:tcPr>
            <w:tcW w:w="6095" w:type="dxa"/>
            <w:tcBorders>
              <w:top w:val="single" w:sz="4" w:space="0" w:color="auto"/>
              <w:left w:val="single" w:sz="4" w:space="0" w:color="auto"/>
              <w:bottom w:val="single" w:sz="4" w:space="0" w:color="auto"/>
              <w:right w:val="single" w:sz="4" w:space="0" w:color="auto"/>
            </w:tcBorders>
            <w:hideMark/>
          </w:tcPr>
          <w:p w:rsidR="00631B5B" w:rsidRPr="00631B5B" w:rsidRDefault="00631B5B" w:rsidP="00631B5B">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30" w:type="dxa"/>
            <w:tcBorders>
              <w:top w:val="single" w:sz="4" w:space="0" w:color="auto"/>
              <w:left w:val="single" w:sz="4" w:space="0" w:color="auto"/>
              <w:bottom w:val="single" w:sz="4" w:space="0" w:color="auto"/>
              <w:right w:val="single" w:sz="4" w:space="0" w:color="auto"/>
            </w:tcBorders>
            <w:hideMark/>
          </w:tcPr>
          <w:p w:rsidR="00631B5B" w:rsidRPr="00631B5B" w:rsidRDefault="00631B5B" w:rsidP="00631B5B">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t>4.1</w:t>
            </w:r>
          </w:p>
        </w:tc>
      </w:tr>
      <w:tr w:rsidR="00631B5B" w:rsidRPr="00631B5B" w:rsidTr="00631B5B">
        <w:tc>
          <w:tcPr>
            <w:tcW w:w="998" w:type="dxa"/>
            <w:tcBorders>
              <w:top w:val="single" w:sz="4" w:space="0" w:color="auto"/>
              <w:left w:val="single" w:sz="4" w:space="0" w:color="auto"/>
              <w:bottom w:val="single" w:sz="4" w:space="0" w:color="auto"/>
              <w:right w:val="single" w:sz="4" w:space="0" w:color="auto"/>
            </w:tcBorders>
            <w:hideMark/>
          </w:tcPr>
          <w:p w:rsidR="00631B5B" w:rsidRPr="00631B5B" w:rsidRDefault="00631B5B" w:rsidP="00631B5B">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t>Рынки</w:t>
            </w:r>
          </w:p>
        </w:tc>
        <w:tc>
          <w:tcPr>
            <w:tcW w:w="6095" w:type="dxa"/>
            <w:tcBorders>
              <w:top w:val="single" w:sz="4" w:space="0" w:color="auto"/>
              <w:left w:val="single" w:sz="4" w:space="0" w:color="auto"/>
              <w:bottom w:val="single" w:sz="4" w:space="0" w:color="auto"/>
              <w:right w:val="single" w:sz="4" w:space="0" w:color="auto"/>
            </w:tcBorders>
            <w:hideMark/>
          </w:tcPr>
          <w:p w:rsidR="00631B5B" w:rsidRPr="00631B5B" w:rsidRDefault="00631B5B" w:rsidP="00631B5B">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31B5B" w:rsidRPr="00631B5B" w:rsidRDefault="00631B5B" w:rsidP="00631B5B">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t>размещение гаражей и (или) стоянок для автомобилей сотрудников и посетителей рынка</w:t>
            </w:r>
          </w:p>
        </w:tc>
        <w:tc>
          <w:tcPr>
            <w:tcW w:w="430" w:type="dxa"/>
            <w:tcBorders>
              <w:top w:val="single" w:sz="4" w:space="0" w:color="auto"/>
              <w:left w:val="single" w:sz="4" w:space="0" w:color="auto"/>
              <w:bottom w:val="single" w:sz="4" w:space="0" w:color="auto"/>
              <w:right w:val="single" w:sz="4" w:space="0" w:color="auto"/>
            </w:tcBorders>
            <w:hideMark/>
          </w:tcPr>
          <w:p w:rsidR="00631B5B" w:rsidRPr="00631B5B" w:rsidRDefault="00631B5B" w:rsidP="00631B5B">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t>4.3</w:t>
            </w:r>
          </w:p>
        </w:tc>
      </w:tr>
      <w:tr w:rsidR="00631B5B" w:rsidRPr="00631B5B" w:rsidTr="00631B5B">
        <w:tc>
          <w:tcPr>
            <w:tcW w:w="998" w:type="dxa"/>
            <w:tcBorders>
              <w:top w:val="single" w:sz="4" w:space="0" w:color="auto"/>
              <w:left w:val="single" w:sz="4" w:space="0" w:color="auto"/>
              <w:bottom w:val="single" w:sz="4" w:space="0" w:color="auto"/>
              <w:right w:val="single" w:sz="4" w:space="0" w:color="auto"/>
            </w:tcBorders>
            <w:hideMark/>
          </w:tcPr>
          <w:p w:rsidR="00631B5B" w:rsidRPr="00631B5B" w:rsidRDefault="00631B5B" w:rsidP="00631B5B">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t>Магазины</w:t>
            </w:r>
          </w:p>
        </w:tc>
        <w:tc>
          <w:tcPr>
            <w:tcW w:w="6095" w:type="dxa"/>
            <w:tcBorders>
              <w:top w:val="single" w:sz="4" w:space="0" w:color="auto"/>
              <w:left w:val="single" w:sz="4" w:space="0" w:color="auto"/>
              <w:bottom w:val="single" w:sz="4" w:space="0" w:color="auto"/>
              <w:right w:val="single" w:sz="4" w:space="0" w:color="auto"/>
            </w:tcBorders>
            <w:hideMark/>
          </w:tcPr>
          <w:p w:rsidR="00631B5B" w:rsidRPr="00631B5B" w:rsidRDefault="00631B5B" w:rsidP="00631B5B">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30" w:type="dxa"/>
            <w:tcBorders>
              <w:top w:val="single" w:sz="4" w:space="0" w:color="auto"/>
              <w:left w:val="single" w:sz="4" w:space="0" w:color="auto"/>
              <w:bottom w:val="single" w:sz="4" w:space="0" w:color="auto"/>
              <w:right w:val="single" w:sz="4" w:space="0" w:color="auto"/>
            </w:tcBorders>
            <w:hideMark/>
          </w:tcPr>
          <w:p w:rsidR="00631B5B" w:rsidRPr="00631B5B" w:rsidRDefault="00631B5B" w:rsidP="00631B5B">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t>4.4</w:t>
            </w:r>
          </w:p>
        </w:tc>
      </w:tr>
      <w:tr w:rsidR="00631B5B" w:rsidRPr="00631B5B" w:rsidTr="00631B5B">
        <w:tc>
          <w:tcPr>
            <w:tcW w:w="998" w:type="dxa"/>
            <w:tcBorders>
              <w:top w:val="single" w:sz="4" w:space="0" w:color="auto"/>
              <w:left w:val="single" w:sz="4" w:space="0" w:color="auto"/>
              <w:bottom w:val="single" w:sz="4" w:space="0" w:color="auto"/>
              <w:right w:val="single" w:sz="4" w:space="0" w:color="auto"/>
            </w:tcBorders>
            <w:hideMark/>
          </w:tcPr>
          <w:p w:rsidR="00631B5B" w:rsidRPr="00631B5B" w:rsidRDefault="00631B5B" w:rsidP="00631B5B">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t>Общественное питание</w:t>
            </w:r>
          </w:p>
        </w:tc>
        <w:tc>
          <w:tcPr>
            <w:tcW w:w="6095" w:type="dxa"/>
            <w:tcBorders>
              <w:top w:val="single" w:sz="4" w:space="0" w:color="auto"/>
              <w:left w:val="single" w:sz="4" w:space="0" w:color="auto"/>
              <w:bottom w:val="single" w:sz="4" w:space="0" w:color="auto"/>
              <w:right w:val="single" w:sz="4" w:space="0" w:color="auto"/>
            </w:tcBorders>
            <w:hideMark/>
          </w:tcPr>
          <w:p w:rsidR="00631B5B" w:rsidRPr="00631B5B" w:rsidRDefault="00631B5B" w:rsidP="00631B5B">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30" w:type="dxa"/>
            <w:tcBorders>
              <w:top w:val="single" w:sz="4" w:space="0" w:color="auto"/>
              <w:left w:val="single" w:sz="4" w:space="0" w:color="auto"/>
              <w:bottom w:val="single" w:sz="4" w:space="0" w:color="auto"/>
              <w:right w:val="single" w:sz="4" w:space="0" w:color="auto"/>
            </w:tcBorders>
            <w:hideMark/>
          </w:tcPr>
          <w:p w:rsidR="00631B5B" w:rsidRPr="00631B5B" w:rsidRDefault="00631B5B" w:rsidP="00631B5B">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t>4.6</w:t>
            </w:r>
          </w:p>
        </w:tc>
      </w:tr>
      <w:tr w:rsidR="00631B5B" w:rsidRPr="00631B5B" w:rsidTr="00631B5B">
        <w:tc>
          <w:tcPr>
            <w:tcW w:w="998" w:type="dxa"/>
            <w:tcBorders>
              <w:top w:val="single" w:sz="4" w:space="0" w:color="auto"/>
              <w:left w:val="single" w:sz="4" w:space="0" w:color="auto"/>
              <w:bottom w:val="single" w:sz="4" w:space="0" w:color="auto"/>
              <w:right w:val="single" w:sz="4" w:space="0" w:color="auto"/>
            </w:tcBorders>
            <w:hideMark/>
          </w:tcPr>
          <w:p w:rsidR="00631B5B" w:rsidRPr="00631B5B" w:rsidRDefault="00631B5B" w:rsidP="00631B5B">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t>Гостиничное обслуживание</w:t>
            </w:r>
          </w:p>
        </w:tc>
        <w:tc>
          <w:tcPr>
            <w:tcW w:w="6095" w:type="dxa"/>
            <w:tcBorders>
              <w:top w:val="single" w:sz="4" w:space="0" w:color="auto"/>
              <w:left w:val="single" w:sz="4" w:space="0" w:color="auto"/>
              <w:bottom w:val="single" w:sz="4" w:space="0" w:color="auto"/>
              <w:right w:val="single" w:sz="4" w:space="0" w:color="auto"/>
            </w:tcBorders>
            <w:hideMark/>
          </w:tcPr>
          <w:p w:rsidR="00631B5B" w:rsidRPr="00631B5B" w:rsidRDefault="00631B5B" w:rsidP="00631B5B">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30" w:type="dxa"/>
            <w:tcBorders>
              <w:top w:val="single" w:sz="4" w:space="0" w:color="auto"/>
              <w:left w:val="single" w:sz="4" w:space="0" w:color="auto"/>
              <w:bottom w:val="single" w:sz="4" w:space="0" w:color="auto"/>
              <w:right w:val="single" w:sz="4" w:space="0" w:color="auto"/>
            </w:tcBorders>
            <w:hideMark/>
          </w:tcPr>
          <w:p w:rsidR="00631B5B" w:rsidRPr="00631B5B" w:rsidRDefault="00631B5B" w:rsidP="00631B5B">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t>4.7</w:t>
            </w:r>
          </w:p>
        </w:tc>
      </w:tr>
      <w:tr w:rsidR="00631B5B" w:rsidRPr="00631B5B" w:rsidTr="00631B5B">
        <w:tc>
          <w:tcPr>
            <w:tcW w:w="998" w:type="dxa"/>
            <w:tcBorders>
              <w:top w:val="single" w:sz="4" w:space="0" w:color="auto"/>
              <w:left w:val="single" w:sz="4" w:space="0" w:color="auto"/>
              <w:bottom w:val="single" w:sz="4" w:space="0" w:color="auto"/>
              <w:right w:val="single" w:sz="4" w:space="0" w:color="auto"/>
            </w:tcBorders>
            <w:hideMark/>
          </w:tcPr>
          <w:p w:rsidR="00631B5B" w:rsidRPr="00631B5B" w:rsidRDefault="00631B5B" w:rsidP="00631B5B">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t>Обслуживание автотранспорта</w:t>
            </w:r>
          </w:p>
        </w:tc>
        <w:tc>
          <w:tcPr>
            <w:tcW w:w="6095" w:type="dxa"/>
            <w:tcBorders>
              <w:top w:val="single" w:sz="4" w:space="0" w:color="auto"/>
              <w:left w:val="single" w:sz="4" w:space="0" w:color="auto"/>
              <w:bottom w:val="single" w:sz="4" w:space="0" w:color="auto"/>
              <w:right w:val="single" w:sz="4" w:space="0" w:color="auto"/>
            </w:tcBorders>
            <w:hideMark/>
          </w:tcPr>
          <w:p w:rsidR="00631B5B" w:rsidRPr="00631B5B" w:rsidRDefault="00631B5B" w:rsidP="00631B5B">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50" w:anchor="block_10271" w:history="1">
              <w:r w:rsidRPr="00631B5B">
                <w:rPr>
                  <w:rStyle w:val="af"/>
                  <w:rFonts w:ascii="Times New Roman" w:eastAsia="Calibri" w:hAnsi="Times New Roman" w:cs="Times New Roman"/>
                  <w:sz w:val="12"/>
                  <w:szCs w:val="12"/>
                </w:rPr>
                <w:t>коде 2.7.1</w:t>
              </w:r>
            </w:hyperlink>
          </w:p>
        </w:tc>
        <w:tc>
          <w:tcPr>
            <w:tcW w:w="430" w:type="dxa"/>
            <w:tcBorders>
              <w:top w:val="single" w:sz="4" w:space="0" w:color="auto"/>
              <w:left w:val="single" w:sz="4" w:space="0" w:color="auto"/>
              <w:bottom w:val="single" w:sz="4" w:space="0" w:color="auto"/>
              <w:right w:val="single" w:sz="4" w:space="0" w:color="auto"/>
            </w:tcBorders>
            <w:hideMark/>
          </w:tcPr>
          <w:p w:rsidR="00631B5B" w:rsidRPr="00631B5B" w:rsidRDefault="00631B5B" w:rsidP="00631B5B">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t>4.9</w:t>
            </w:r>
          </w:p>
        </w:tc>
      </w:tr>
    </w:tbl>
    <w:p w:rsidR="00631B5B" w:rsidRPr="00631B5B" w:rsidRDefault="00631B5B" w:rsidP="00631B5B">
      <w:pPr>
        <w:tabs>
          <w:tab w:val="left" w:pos="284"/>
        </w:tabs>
        <w:spacing w:after="0" w:line="240" w:lineRule="auto"/>
        <w:jc w:val="both"/>
        <w:rPr>
          <w:rFonts w:ascii="Times New Roman" w:eastAsia="Calibri" w:hAnsi="Times New Roman" w:cs="Times New Roman"/>
          <w:sz w:val="12"/>
          <w:szCs w:val="12"/>
        </w:rPr>
      </w:pP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5. Установленный градостроительными регламентами вид разрешенного использования земельного участка «связь» код 6.8 соответствует размещению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Классификатора.</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6. Установленный градостроительными регламентами вид разрешенного использования земельного участка «коммунальное обслуживание» код 3.1 соответствует размещению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7. Установленный градостроительными регламентами вид разрешенного использования земельного участка «Объекты торговли (торговые центры, торгово-развлекательные центры (комплексы)» код 4.2 соответствует размещению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bl>
      <w:tblPr>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6"/>
        <w:gridCol w:w="6237"/>
        <w:gridCol w:w="420"/>
      </w:tblGrid>
      <w:tr w:rsidR="00631B5B" w:rsidRPr="00631B5B" w:rsidTr="00631B5B">
        <w:tc>
          <w:tcPr>
            <w:tcW w:w="856" w:type="dxa"/>
            <w:tcBorders>
              <w:top w:val="single" w:sz="4" w:space="0" w:color="auto"/>
              <w:left w:val="single" w:sz="4" w:space="0" w:color="auto"/>
              <w:bottom w:val="single" w:sz="4" w:space="0" w:color="auto"/>
              <w:right w:val="single" w:sz="4" w:space="0" w:color="auto"/>
            </w:tcBorders>
            <w:hideMark/>
          </w:tcPr>
          <w:p w:rsidR="00631B5B" w:rsidRPr="00631B5B" w:rsidRDefault="00631B5B" w:rsidP="00631B5B">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t>Банковская и страховая деятельность</w:t>
            </w:r>
          </w:p>
        </w:tc>
        <w:tc>
          <w:tcPr>
            <w:tcW w:w="6237" w:type="dxa"/>
            <w:tcBorders>
              <w:top w:val="single" w:sz="4" w:space="0" w:color="auto"/>
              <w:left w:val="single" w:sz="4" w:space="0" w:color="auto"/>
              <w:bottom w:val="single" w:sz="4" w:space="0" w:color="auto"/>
              <w:right w:val="single" w:sz="4" w:space="0" w:color="auto"/>
            </w:tcBorders>
            <w:hideMark/>
          </w:tcPr>
          <w:p w:rsidR="00631B5B" w:rsidRPr="00631B5B" w:rsidRDefault="00631B5B" w:rsidP="00631B5B">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организаций, оказывающих банковские и страховые</w:t>
            </w:r>
          </w:p>
        </w:tc>
        <w:tc>
          <w:tcPr>
            <w:tcW w:w="420" w:type="dxa"/>
            <w:tcBorders>
              <w:top w:val="single" w:sz="4" w:space="0" w:color="auto"/>
              <w:left w:val="single" w:sz="4" w:space="0" w:color="auto"/>
              <w:bottom w:val="single" w:sz="4" w:space="0" w:color="auto"/>
              <w:right w:val="single" w:sz="4" w:space="0" w:color="auto"/>
            </w:tcBorders>
            <w:hideMark/>
          </w:tcPr>
          <w:p w:rsidR="00631B5B" w:rsidRPr="00631B5B" w:rsidRDefault="00631B5B" w:rsidP="00631B5B">
            <w:pPr>
              <w:tabs>
                <w:tab w:val="left" w:pos="284"/>
              </w:tabs>
              <w:spacing w:after="0" w:line="240" w:lineRule="auto"/>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4.5</w:t>
            </w:r>
          </w:p>
        </w:tc>
      </w:tr>
      <w:tr w:rsidR="00631B5B" w:rsidRPr="00631B5B" w:rsidTr="00631B5B">
        <w:tc>
          <w:tcPr>
            <w:tcW w:w="856" w:type="dxa"/>
            <w:tcBorders>
              <w:top w:val="single" w:sz="4" w:space="0" w:color="auto"/>
              <w:left w:val="single" w:sz="4" w:space="0" w:color="auto"/>
              <w:bottom w:val="single" w:sz="4" w:space="0" w:color="auto"/>
              <w:right w:val="single" w:sz="4" w:space="0" w:color="auto"/>
            </w:tcBorders>
            <w:hideMark/>
          </w:tcPr>
          <w:p w:rsidR="00631B5B" w:rsidRPr="00631B5B" w:rsidRDefault="00631B5B" w:rsidP="00631B5B">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t>Общественное питание</w:t>
            </w:r>
          </w:p>
        </w:tc>
        <w:tc>
          <w:tcPr>
            <w:tcW w:w="6237" w:type="dxa"/>
            <w:tcBorders>
              <w:top w:val="single" w:sz="4" w:space="0" w:color="auto"/>
              <w:left w:val="single" w:sz="4" w:space="0" w:color="auto"/>
              <w:bottom w:val="single" w:sz="4" w:space="0" w:color="auto"/>
              <w:right w:val="single" w:sz="4" w:space="0" w:color="auto"/>
            </w:tcBorders>
            <w:hideMark/>
          </w:tcPr>
          <w:p w:rsidR="00631B5B" w:rsidRPr="00631B5B" w:rsidRDefault="00631B5B" w:rsidP="00631B5B">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20" w:type="dxa"/>
            <w:tcBorders>
              <w:top w:val="single" w:sz="4" w:space="0" w:color="auto"/>
              <w:left w:val="single" w:sz="4" w:space="0" w:color="auto"/>
              <w:bottom w:val="single" w:sz="4" w:space="0" w:color="auto"/>
              <w:right w:val="single" w:sz="4" w:space="0" w:color="auto"/>
            </w:tcBorders>
            <w:hideMark/>
          </w:tcPr>
          <w:p w:rsidR="00631B5B" w:rsidRPr="00631B5B" w:rsidRDefault="00631B5B" w:rsidP="00631B5B">
            <w:pPr>
              <w:tabs>
                <w:tab w:val="left" w:pos="284"/>
              </w:tabs>
              <w:spacing w:after="0" w:line="240" w:lineRule="auto"/>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4.6</w:t>
            </w:r>
          </w:p>
        </w:tc>
      </w:tr>
      <w:tr w:rsidR="00631B5B" w:rsidRPr="00631B5B" w:rsidTr="00631B5B">
        <w:tc>
          <w:tcPr>
            <w:tcW w:w="856" w:type="dxa"/>
            <w:tcBorders>
              <w:top w:val="single" w:sz="4" w:space="0" w:color="auto"/>
              <w:left w:val="single" w:sz="4" w:space="0" w:color="auto"/>
              <w:bottom w:val="single" w:sz="4" w:space="0" w:color="auto"/>
              <w:right w:val="single" w:sz="4" w:space="0" w:color="auto"/>
            </w:tcBorders>
            <w:hideMark/>
          </w:tcPr>
          <w:p w:rsidR="00631B5B" w:rsidRPr="00631B5B" w:rsidRDefault="00631B5B" w:rsidP="00631B5B">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t>Гостиничное обслуживание</w:t>
            </w:r>
          </w:p>
        </w:tc>
        <w:tc>
          <w:tcPr>
            <w:tcW w:w="6237" w:type="dxa"/>
            <w:tcBorders>
              <w:top w:val="single" w:sz="4" w:space="0" w:color="auto"/>
              <w:left w:val="single" w:sz="4" w:space="0" w:color="auto"/>
              <w:bottom w:val="single" w:sz="4" w:space="0" w:color="auto"/>
              <w:right w:val="single" w:sz="4" w:space="0" w:color="auto"/>
            </w:tcBorders>
            <w:hideMark/>
          </w:tcPr>
          <w:p w:rsidR="00631B5B" w:rsidRPr="00631B5B" w:rsidRDefault="00631B5B" w:rsidP="00631B5B">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20" w:type="dxa"/>
            <w:tcBorders>
              <w:top w:val="single" w:sz="4" w:space="0" w:color="auto"/>
              <w:left w:val="single" w:sz="4" w:space="0" w:color="auto"/>
              <w:bottom w:val="single" w:sz="4" w:space="0" w:color="auto"/>
              <w:right w:val="single" w:sz="4" w:space="0" w:color="auto"/>
            </w:tcBorders>
            <w:hideMark/>
          </w:tcPr>
          <w:p w:rsidR="00631B5B" w:rsidRPr="00631B5B" w:rsidRDefault="00631B5B" w:rsidP="00631B5B">
            <w:pPr>
              <w:tabs>
                <w:tab w:val="left" w:pos="284"/>
              </w:tabs>
              <w:spacing w:after="0" w:line="240" w:lineRule="auto"/>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4.7</w:t>
            </w:r>
          </w:p>
        </w:tc>
      </w:tr>
      <w:tr w:rsidR="00631B5B" w:rsidRPr="00631B5B" w:rsidTr="00631B5B">
        <w:tc>
          <w:tcPr>
            <w:tcW w:w="856" w:type="dxa"/>
            <w:tcBorders>
              <w:top w:val="single" w:sz="4" w:space="0" w:color="auto"/>
              <w:left w:val="single" w:sz="4" w:space="0" w:color="auto"/>
              <w:bottom w:val="single" w:sz="4" w:space="0" w:color="auto"/>
              <w:right w:val="single" w:sz="4" w:space="0" w:color="auto"/>
            </w:tcBorders>
            <w:hideMark/>
          </w:tcPr>
          <w:p w:rsidR="00631B5B" w:rsidRPr="00631B5B" w:rsidRDefault="00631B5B" w:rsidP="00631B5B">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t>Развлечения</w:t>
            </w:r>
          </w:p>
        </w:tc>
        <w:tc>
          <w:tcPr>
            <w:tcW w:w="6237" w:type="dxa"/>
            <w:tcBorders>
              <w:top w:val="single" w:sz="4" w:space="0" w:color="auto"/>
              <w:left w:val="single" w:sz="4" w:space="0" w:color="auto"/>
              <w:bottom w:val="single" w:sz="4" w:space="0" w:color="auto"/>
              <w:right w:val="single" w:sz="4" w:space="0" w:color="auto"/>
            </w:tcBorders>
            <w:hideMark/>
          </w:tcPr>
          <w:p w:rsidR="00631B5B" w:rsidRPr="00631B5B" w:rsidRDefault="00631B5B" w:rsidP="00631B5B">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20" w:type="dxa"/>
            <w:tcBorders>
              <w:top w:val="single" w:sz="4" w:space="0" w:color="auto"/>
              <w:left w:val="single" w:sz="4" w:space="0" w:color="auto"/>
              <w:bottom w:val="single" w:sz="4" w:space="0" w:color="auto"/>
              <w:right w:val="single" w:sz="4" w:space="0" w:color="auto"/>
            </w:tcBorders>
            <w:hideMark/>
          </w:tcPr>
          <w:p w:rsidR="00631B5B" w:rsidRPr="00631B5B" w:rsidRDefault="00631B5B" w:rsidP="00631B5B">
            <w:pPr>
              <w:tabs>
                <w:tab w:val="left" w:pos="284"/>
              </w:tabs>
              <w:spacing w:after="0" w:line="240" w:lineRule="auto"/>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4.8</w:t>
            </w:r>
          </w:p>
        </w:tc>
      </w:tr>
      <w:tr w:rsidR="00631B5B" w:rsidRPr="00631B5B" w:rsidTr="00631B5B">
        <w:tc>
          <w:tcPr>
            <w:tcW w:w="856" w:type="dxa"/>
            <w:tcBorders>
              <w:top w:val="single" w:sz="4" w:space="0" w:color="auto"/>
              <w:left w:val="single" w:sz="4" w:space="0" w:color="auto"/>
              <w:bottom w:val="single" w:sz="4" w:space="0" w:color="auto"/>
              <w:right w:val="single" w:sz="4" w:space="0" w:color="auto"/>
            </w:tcBorders>
            <w:hideMark/>
          </w:tcPr>
          <w:p w:rsidR="00631B5B" w:rsidRPr="00631B5B" w:rsidRDefault="00631B5B" w:rsidP="00631B5B">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t>Обслуживание автотранспорта</w:t>
            </w:r>
          </w:p>
        </w:tc>
        <w:tc>
          <w:tcPr>
            <w:tcW w:w="6237" w:type="dxa"/>
            <w:tcBorders>
              <w:top w:val="single" w:sz="4" w:space="0" w:color="auto"/>
              <w:left w:val="single" w:sz="4" w:space="0" w:color="auto"/>
              <w:bottom w:val="single" w:sz="4" w:space="0" w:color="auto"/>
              <w:right w:val="single" w:sz="4" w:space="0" w:color="auto"/>
            </w:tcBorders>
            <w:hideMark/>
          </w:tcPr>
          <w:p w:rsidR="00631B5B" w:rsidRPr="00631B5B" w:rsidRDefault="00631B5B" w:rsidP="00631B5B">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51" w:anchor="block_10271" w:history="1">
              <w:r w:rsidRPr="00631B5B">
                <w:rPr>
                  <w:rStyle w:val="af"/>
                  <w:rFonts w:ascii="Times New Roman" w:eastAsia="Calibri" w:hAnsi="Times New Roman" w:cs="Times New Roman"/>
                  <w:sz w:val="12"/>
                  <w:szCs w:val="12"/>
                </w:rPr>
                <w:t>коде 2.7.1</w:t>
              </w:r>
            </w:hyperlink>
          </w:p>
        </w:tc>
        <w:tc>
          <w:tcPr>
            <w:tcW w:w="420" w:type="dxa"/>
            <w:tcBorders>
              <w:top w:val="single" w:sz="4" w:space="0" w:color="auto"/>
              <w:left w:val="single" w:sz="4" w:space="0" w:color="auto"/>
              <w:bottom w:val="single" w:sz="4" w:space="0" w:color="auto"/>
              <w:right w:val="single" w:sz="4" w:space="0" w:color="auto"/>
            </w:tcBorders>
            <w:hideMark/>
          </w:tcPr>
          <w:p w:rsidR="00631B5B" w:rsidRPr="00631B5B" w:rsidRDefault="00631B5B" w:rsidP="00631B5B">
            <w:pPr>
              <w:tabs>
                <w:tab w:val="left" w:pos="284"/>
              </w:tabs>
              <w:spacing w:after="0" w:line="240" w:lineRule="auto"/>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4.9</w:t>
            </w:r>
          </w:p>
        </w:tc>
      </w:tr>
    </w:tbl>
    <w:p w:rsidR="00631B5B" w:rsidRPr="00631B5B" w:rsidRDefault="00631B5B" w:rsidP="00631B5B">
      <w:pPr>
        <w:tabs>
          <w:tab w:val="left" w:pos="284"/>
        </w:tabs>
        <w:spacing w:after="0" w:line="240" w:lineRule="auto"/>
        <w:jc w:val="both"/>
        <w:rPr>
          <w:rFonts w:ascii="Times New Roman" w:eastAsia="Calibri" w:hAnsi="Times New Roman" w:cs="Times New Roman"/>
          <w:sz w:val="12"/>
          <w:szCs w:val="12"/>
        </w:rPr>
      </w:pP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8. Установленный градостроительными регламентами вид разрешенного использования земельного участка «объекты гаражного назначения» код 2.7.1 соответствует размещению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9. Установленный градостроительными регламентами вид разрешенного использования земельного участка «Транспорт» код 7.0 соответствует размещению различного рода путей сообщения и сооружений, используемых для перевозки людей или грузов либо передачи веществ.</w:t>
      </w:r>
    </w:p>
    <w:p w:rsidR="00631B5B" w:rsidRPr="00631B5B"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Содержание данного вида разрешенного использования включает в себя содержание видов разрешенного использования с кодами 7.1 - 7.5 Классификатора: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8"/>
        <w:gridCol w:w="6095"/>
        <w:gridCol w:w="430"/>
      </w:tblGrid>
      <w:tr w:rsidR="00631B5B" w:rsidRPr="00631B5B" w:rsidTr="00305402">
        <w:trPr>
          <w:trHeight w:val="20"/>
        </w:trPr>
        <w:tc>
          <w:tcPr>
            <w:tcW w:w="998" w:type="dxa"/>
            <w:tcBorders>
              <w:top w:val="single" w:sz="4" w:space="0" w:color="auto"/>
              <w:left w:val="single" w:sz="4" w:space="0" w:color="auto"/>
              <w:bottom w:val="single" w:sz="4" w:space="0" w:color="auto"/>
              <w:right w:val="single" w:sz="4" w:space="0" w:color="auto"/>
            </w:tcBorders>
            <w:hideMark/>
          </w:tcPr>
          <w:p w:rsidR="00631B5B" w:rsidRPr="00631B5B" w:rsidRDefault="00631B5B" w:rsidP="00305402">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t>Железнодорожный транспорт</w:t>
            </w:r>
          </w:p>
        </w:tc>
        <w:tc>
          <w:tcPr>
            <w:tcW w:w="6095" w:type="dxa"/>
            <w:tcBorders>
              <w:top w:val="single" w:sz="4" w:space="0" w:color="auto"/>
              <w:left w:val="single" w:sz="4" w:space="0" w:color="auto"/>
              <w:bottom w:val="single" w:sz="4" w:space="0" w:color="auto"/>
              <w:right w:val="single" w:sz="4" w:space="0" w:color="auto"/>
            </w:tcBorders>
            <w:hideMark/>
          </w:tcPr>
          <w:p w:rsidR="00631B5B" w:rsidRPr="00631B5B" w:rsidRDefault="00631B5B" w:rsidP="00305402">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w:t>
            </w:r>
            <w:r w:rsidRPr="00631B5B">
              <w:rPr>
                <w:rFonts w:ascii="Times New Roman" w:eastAsia="Calibri" w:hAnsi="Times New Roman" w:cs="Times New Roman"/>
                <w:sz w:val="12"/>
                <w:szCs w:val="12"/>
              </w:rPr>
              <w:lastRenderedPageBreak/>
              <w:t>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r w:rsidR="00305402">
              <w:rPr>
                <w:rFonts w:ascii="Times New Roman" w:eastAsia="Calibri" w:hAnsi="Times New Roman" w:cs="Times New Roman"/>
                <w:sz w:val="12"/>
                <w:szCs w:val="12"/>
              </w:rPr>
              <w:t xml:space="preserve"> </w:t>
            </w:r>
            <w:r w:rsidRPr="00631B5B">
              <w:rPr>
                <w:rFonts w:ascii="Times New Roman" w:eastAsia="Calibri" w:hAnsi="Times New Roman" w:cs="Times New Roman"/>
                <w:sz w:val="12"/>
                <w:szCs w:val="12"/>
              </w:rPr>
              <w:t>размещение наземных сооружений для трамвайного сообщения и иных специальных дорог (канатных, монорельсовых, фуникулеров)</w:t>
            </w:r>
          </w:p>
        </w:tc>
        <w:tc>
          <w:tcPr>
            <w:tcW w:w="430" w:type="dxa"/>
            <w:tcBorders>
              <w:top w:val="single" w:sz="4" w:space="0" w:color="auto"/>
              <w:left w:val="single" w:sz="4" w:space="0" w:color="auto"/>
              <w:bottom w:val="single" w:sz="4" w:space="0" w:color="auto"/>
              <w:right w:val="single" w:sz="4" w:space="0" w:color="auto"/>
            </w:tcBorders>
            <w:hideMark/>
          </w:tcPr>
          <w:p w:rsidR="00631B5B" w:rsidRPr="00631B5B" w:rsidRDefault="00631B5B" w:rsidP="00631B5B">
            <w:pPr>
              <w:tabs>
                <w:tab w:val="left" w:pos="284"/>
              </w:tabs>
              <w:spacing w:after="0" w:line="240" w:lineRule="auto"/>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7.1</w:t>
            </w:r>
          </w:p>
        </w:tc>
      </w:tr>
      <w:tr w:rsidR="00631B5B" w:rsidRPr="00631B5B" w:rsidTr="00305402">
        <w:trPr>
          <w:trHeight w:val="20"/>
        </w:trPr>
        <w:tc>
          <w:tcPr>
            <w:tcW w:w="998" w:type="dxa"/>
            <w:tcBorders>
              <w:top w:val="single" w:sz="4" w:space="0" w:color="auto"/>
              <w:left w:val="single" w:sz="4" w:space="0" w:color="auto"/>
              <w:bottom w:val="single" w:sz="4" w:space="0" w:color="auto"/>
              <w:right w:val="single" w:sz="4" w:space="0" w:color="auto"/>
            </w:tcBorders>
            <w:hideMark/>
          </w:tcPr>
          <w:p w:rsidR="00631B5B" w:rsidRPr="00631B5B" w:rsidRDefault="00631B5B" w:rsidP="00305402">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t>Автомобильный транспорт</w:t>
            </w:r>
          </w:p>
        </w:tc>
        <w:tc>
          <w:tcPr>
            <w:tcW w:w="6095" w:type="dxa"/>
            <w:tcBorders>
              <w:top w:val="single" w:sz="4" w:space="0" w:color="auto"/>
              <w:left w:val="single" w:sz="4" w:space="0" w:color="auto"/>
              <w:bottom w:val="single" w:sz="4" w:space="0" w:color="auto"/>
              <w:right w:val="single" w:sz="4" w:space="0" w:color="auto"/>
            </w:tcBorders>
            <w:hideMark/>
          </w:tcPr>
          <w:p w:rsidR="00631B5B" w:rsidRPr="00631B5B" w:rsidRDefault="00631B5B" w:rsidP="00305402">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00305402">
              <w:rPr>
                <w:rFonts w:ascii="Times New Roman" w:eastAsia="Calibri" w:hAnsi="Times New Roman" w:cs="Times New Roman"/>
                <w:sz w:val="12"/>
                <w:szCs w:val="12"/>
              </w:rPr>
              <w:t xml:space="preserve"> </w:t>
            </w:r>
            <w:r w:rsidRPr="00631B5B">
              <w:rPr>
                <w:rFonts w:ascii="Times New Roman" w:eastAsia="Calibri" w:hAnsi="Times New Roman" w:cs="Times New Roman"/>
                <w:sz w:val="12"/>
                <w:szCs w:val="12"/>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430" w:type="dxa"/>
            <w:tcBorders>
              <w:top w:val="single" w:sz="4" w:space="0" w:color="auto"/>
              <w:left w:val="single" w:sz="4" w:space="0" w:color="auto"/>
              <w:bottom w:val="single" w:sz="4" w:space="0" w:color="auto"/>
              <w:right w:val="single" w:sz="4" w:space="0" w:color="auto"/>
            </w:tcBorders>
            <w:hideMark/>
          </w:tcPr>
          <w:p w:rsidR="00631B5B" w:rsidRPr="00631B5B" w:rsidRDefault="00631B5B" w:rsidP="00631B5B">
            <w:pPr>
              <w:tabs>
                <w:tab w:val="left" w:pos="284"/>
              </w:tabs>
              <w:spacing w:after="0" w:line="240" w:lineRule="auto"/>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7.2</w:t>
            </w:r>
          </w:p>
        </w:tc>
      </w:tr>
      <w:tr w:rsidR="00631B5B" w:rsidRPr="00631B5B" w:rsidTr="00305402">
        <w:trPr>
          <w:trHeight w:val="20"/>
        </w:trPr>
        <w:tc>
          <w:tcPr>
            <w:tcW w:w="998" w:type="dxa"/>
            <w:tcBorders>
              <w:top w:val="single" w:sz="4" w:space="0" w:color="auto"/>
              <w:left w:val="single" w:sz="4" w:space="0" w:color="auto"/>
              <w:bottom w:val="single" w:sz="4" w:space="0" w:color="auto"/>
              <w:right w:val="single" w:sz="4" w:space="0" w:color="auto"/>
            </w:tcBorders>
            <w:hideMark/>
          </w:tcPr>
          <w:p w:rsidR="00631B5B" w:rsidRPr="00631B5B" w:rsidRDefault="00631B5B" w:rsidP="00305402">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t>Водный транспорт</w:t>
            </w:r>
          </w:p>
        </w:tc>
        <w:tc>
          <w:tcPr>
            <w:tcW w:w="6095" w:type="dxa"/>
            <w:tcBorders>
              <w:top w:val="single" w:sz="4" w:space="0" w:color="auto"/>
              <w:left w:val="single" w:sz="4" w:space="0" w:color="auto"/>
              <w:bottom w:val="single" w:sz="4" w:space="0" w:color="auto"/>
              <w:right w:val="single" w:sz="4" w:space="0" w:color="auto"/>
            </w:tcBorders>
            <w:hideMark/>
          </w:tcPr>
          <w:p w:rsidR="00631B5B" w:rsidRPr="00631B5B" w:rsidRDefault="00631B5B" w:rsidP="00305402">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430" w:type="dxa"/>
            <w:tcBorders>
              <w:top w:val="single" w:sz="4" w:space="0" w:color="auto"/>
              <w:left w:val="single" w:sz="4" w:space="0" w:color="auto"/>
              <w:bottom w:val="single" w:sz="4" w:space="0" w:color="auto"/>
              <w:right w:val="single" w:sz="4" w:space="0" w:color="auto"/>
            </w:tcBorders>
            <w:hideMark/>
          </w:tcPr>
          <w:p w:rsidR="00631B5B" w:rsidRPr="00631B5B" w:rsidRDefault="00631B5B" w:rsidP="00631B5B">
            <w:pPr>
              <w:tabs>
                <w:tab w:val="left" w:pos="284"/>
              </w:tabs>
              <w:spacing w:after="0" w:line="240" w:lineRule="auto"/>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7.3</w:t>
            </w:r>
          </w:p>
        </w:tc>
      </w:tr>
      <w:tr w:rsidR="00631B5B" w:rsidRPr="00631B5B" w:rsidTr="00305402">
        <w:trPr>
          <w:trHeight w:val="20"/>
        </w:trPr>
        <w:tc>
          <w:tcPr>
            <w:tcW w:w="998" w:type="dxa"/>
            <w:tcBorders>
              <w:top w:val="single" w:sz="4" w:space="0" w:color="auto"/>
              <w:left w:val="single" w:sz="4" w:space="0" w:color="auto"/>
              <w:bottom w:val="single" w:sz="4" w:space="0" w:color="auto"/>
              <w:right w:val="single" w:sz="4" w:space="0" w:color="auto"/>
            </w:tcBorders>
            <w:hideMark/>
          </w:tcPr>
          <w:p w:rsidR="00631B5B" w:rsidRPr="00631B5B" w:rsidRDefault="00631B5B" w:rsidP="00305402">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t>Воздушный транспорт</w:t>
            </w:r>
          </w:p>
        </w:tc>
        <w:tc>
          <w:tcPr>
            <w:tcW w:w="6095" w:type="dxa"/>
            <w:tcBorders>
              <w:top w:val="single" w:sz="4" w:space="0" w:color="auto"/>
              <w:left w:val="single" w:sz="4" w:space="0" w:color="auto"/>
              <w:bottom w:val="single" w:sz="4" w:space="0" w:color="auto"/>
              <w:right w:val="single" w:sz="4" w:space="0" w:color="auto"/>
            </w:tcBorders>
            <w:hideMark/>
          </w:tcPr>
          <w:p w:rsidR="00631B5B" w:rsidRPr="00631B5B" w:rsidRDefault="00631B5B" w:rsidP="00305402">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430" w:type="dxa"/>
            <w:tcBorders>
              <w:top w:val="single" w:sz="4" w:space="0" w:color="auto"/>
              <w:left w:val="single" w:sz="4" w:space="0" w:color="auto"/>
              <w:bottom w:val="single" w:sz="4" w:space="0" w:color="auto"/>
              <w:right w:val="single" w:sz="4" w:space="0" w:color="auto"/>
            </w:tcBorders>
            <w:hideMark/>
          </w:tcPr>
          <w:p w:rsidR="00631B5B" w:rsidRPr="00631B5B" w:rsidRDefault="00631B5B" w:rsidP="00631B5B">
            <w:pPr>
              <w:tabs>
                <w:tab w:val="left" w:pos="284"/>
              </w:tabs>
              <w:spacing w:after="0" w:line="240" w:lineRule="auto"/>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7.4</w:t>
            </w:r>
          </w:p>
        </w:tc>
      </w:tr>
      <w:tr w:rsidR="00631B5B" w:rsidRPr="00631B5B" w:rsidTr="00305402">
        <w:trPr>
          <w:trHeight w:val="20"/>
        </w:trPr>
        <w:tc>
          <w:tcPr>
            <w:tcW w:w="998" w:type="dxa"/>
            <w:tcBorders>
              <w:top w:val="single" w:sz="4" w:space="0" w:color="auto"/>
              <w:left w:val="single" w:sz="4" w:space="0" w:color="auto"/>
              <w:bottom w:val="single" w:sz="4" w:space="0" w:color="auto"/>
              <w:right w:val="single" w:sz="4" w:space="0" w:color="auto"/>
            </w:tcBorders>
            <w:hideMark/>
          </w:tcPr>
          <w:p w:rsidR="00631B5B" w:rsidRPr="00631B5B" w:rsidRDefault="00631B5B" w:rsidP="00305402">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t>Трубопроводный транспорт</w:t>
            </w:r>
          </w:p>
        </w:tc>
        <w:tc>
          <w:tcPr>
            <w:tcW w:w="6095" w:type="dxa"/>
            <w:tcBorders>
              <w:top w:val="single" w:sz="4" w:space="0" w:color="auto"/>
              <w:left w:val="single" w:sz="4" w:space="0" w:color="auto"/>
              <w:bottom w:val="single" w:sz="4" w:space="0" w:color="auto"/>
              <w:right w:val="single" w:sz="4" w:space="0" w:color="auto"/>
            </w:tcBorders>
            <w:hideMark/>
          </w:tcPr>
          <w:p w:rsidR="00631B5B" w:rsidRPr="00631B5B" w:rsidRDefault="00631B5B" w:rsidP="00305402">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30" w:type="dxa"/>
            <w:tcBorders>
              <w:top w:val="single" w:sz="4" w:space="0" w:color="auto"/>
              <w:left w:val="single" w:sz="4" w:space="0" w:color="auto"/>
              <w:bottom w:val="single" w:sz="4" w:space="0" w:color="auto"/>
              <w:right w:val="single" w:sz="4" w:space="0" w:color="auto"/>
            </w:tcBorders>
            <w:hideMark/>
          </w:tcPr>
          <w:p w:rsidR="00631B5B" w:rsidRPr="00631B5B" w:rsidRDefault="00631B5B" w:rsidP="00631B5B">
            <w:pPr>
              <w:tabs>
                <w:tab w:val="left" w:pos="284"/>
              </w:tabs>
              <w:spacing w:after="0" w:line="240" w:lineRule="auto"/>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7.5</w:t>
            </w:r>
          </w:p>
        </w:tc>
      </w:tr>
    </w:tbl>
    <w:p w:rsidR="00631B5B" w:rsidRPr="00631B5B" w:rsidRDefault="00631B5B" w:rsidP="00631B5B">
      <w:pPr>
        <w:tabs>
          <w:tab w:val="left" w:pos="284"/>
        </w:tabs>
        <w:spacing w:after="0" w:line="240" w:lineRule="auto"/>
        <w:jc w:val="both"/>
        <w:rPr>
          <w:rFonts w:ascii="Times New Roman" w:eastAsia="Calibri" w:hAnsi="Times New Roman" w:cs="Times New Roman"/>
          <w:sz w:val="12"/>
          <w:szCs w:val="12"/>
        </w:rPr>
      </w:pPr>
    </w:p>
    <w:p w:rsidR="00631B5B" w:rsidRPr="00631B5B" w:rsidRDefault="00631B5B" w:rsidP="00305402">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10. Установленный градостроительными регламентами вид разрешенного использования земельного участка «здравоохранение» код 3.4 соответствует размещению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52" w:anchor="block_10341" w:history="1">
        <w:r w:rsidRPr="00631B5B">
          <w:rPr>
            <w:rStyle w:val="af"/>
            <w:rFonts w:ascii="Times New Roman" w:eastAsia="Calibri" w:hAnsi="Times New Roman" w:cs="Times New Roman"/>
            <w:sz w:val="12"/>
            <w:szCs w:val="12"/>
          </w:rPr>
          <w:t>кодами 3.4.1 - 3.4.2</w:t>
        </w:r>
      </w:hyperlink>
      <w:r w:rsidRPr="00631B5B">
        <w:rPr>
          <w:rFonts w:ascii="Times New Roman" w:eastAsia="Calibri" w:hAnsi="Times New Roman" w:cs="Times New Roman"/>
          <w:sz w:val="12"/>
          <w:szCs w:val="12"/>
        </w:rPr>
        <w:t>:</w:t>
      </w:r>
    </w:p>
    <w:tbl>
      <w:tblPr>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8"/>
        <w:gridCol w:w="6095"/>
        <w:gridCol w:w="420"/>
      </w:tblGrid>
      <w:tr w:rsidR="00631B5B" w:rsidRPr="00631B5B" w:rsidTr="00305402">
        <w:tc>
          <w:tcPr>
            <w:tcW w:w="998" w:type="dxa"/>
            <w:tcBorders>
              <w:top w:val="single" w:sz="4" w:space="0" w:color="auto"/>
              <w:left w:val="single" w:sz="4" w:space="0" w:color="auto"/>
              <w:bottom w:val="single" w:sz="4" w:space="0" w:color="auto"/>
              <w:right w:val="single" w:sz="4" w:space="0" w:color="auto"/>
            </w:tcBorders>
            <w:hideMark/>
          </w:tcPr>
          <w:p w:rsidR="00631B5B" w:rsidRPr="00631B5B" w:rsidRDefault="00631B5B" w:rsidP="00305402">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t>Амбулаторно-поликлиническое обслуживание</w:t>
            </w:r>
          </w:p>
        </w:tc>
        <w:tc>
          <w:tcPr>
            <w:tcW w:w="6095" w:type="dxa"/>
            <w:tcBorders>
              <w:top w:val="single" w:sz="4" w:space="0" w:color="auto"/>
              <w:left w:val="single" w:sz="4" w:space="0" w:color="auto"/>
              <w:bottom w:val="single" w:sz="4" w:space="0" w:color="auto"/>
              <w:right w:val="single" w:sz="4" w:space="0" w:color="auto"/>
            </w:tcBorders>
            <w:hideMark/>
          </w:tcPr>
          <w:p w:rsidR="00631B5B" w:rsidRPr="00631B5B" w:rsidRDefault="00631B5B" w:rsidP="00305402">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20" w:type="dxa"/>
            <w:tcBorders>
              <w:top w:val="single" w:sz="4" w:space="0" w:color="auto"/>
              <w:left w:val="single" w:sz="4" w:space="0" w:color="auto"/>
              <w:bottom w:val="single" w:sz="4" w:space="0" w:color="auto"/>
              <w:right w:val="single" w:sz="4" w:space="0" w:color="auto"/>
            </w:tcBorders>
            <w:hideMark/>
          </w:tcPr>
          <w:p w:rsidR="00631B5B" w:rsidRPr="00631B5B" w:rsidRDefault="00631B5B" w:rsidP="00631B5B">
            <w:pPr>
              <w:tabs>
                <w:tab w:val="left" w:pos="284"/>
              </w:tabs>
              <w:spacing w:after="0" w:line="240" w:lineRule="auto"/>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3.4.1</w:t>
            </w:r>
          </w:p>
        </w:tc>
      </w:tr>
      <w:tr w:rsidR="00631B5B" w:rsidRPr="00631B5B" w:rsidTr="00305402">
        <w:tc>
          <w:tcPr>
            <w:tcW w:w="998" w:type="dxa"/>
            <w:tcBorders>
              <w:top w:val="single" w:sz="4" w:space="0" w:color="auto"/>
              <w:left w:val="single" w:sz="4" w:space="0" w:color="auto"/>
              <w:bottom w:val="single" w:sz="4" w:space="0" w:color="auto"/>
              <w:right w:val="single" w:sz="4" w:space="0" w:color="auto"/>
            </w:tcBorders>
            <w:hideMark/>
          </w:tcPr>
          <w:p w:rsidR="00631B5B" w:rsidRPr="00631B5B" w:rsidRDefault="00631B5B" w:rsidP="00305402">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t>Стационарное медицинское обслуживание</w:t>
            </w:r>
          </w:p>
        </w:tc>
        <w:tc>
          <w:tcPr>
            <w:tcW w:w="6095" w:type="dxa"/>
            <w:tcBorders>
              <w:top w:val="single" w:sz="4" w:space="0" w:color="auto"/>
              <w:left w:val="single" w:sz="4" w:space="0" w:color="auto"/>
              <w:bottom w:val="single" w:sz="4" w:space="0" w:color="auto"/>
              <w:right w:val="single" w:sz="4" w:space="0" w:color="auto"/>
            </w:tcBorders>
            <w:hideMark/>
          </w:tcPr>
          <w:p w:rsidR="00631B5B" w:rsidRPr="00631B5B" w:rsidRDefault="00631B5B" w:rsidP="00305402">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420" w:type="dxa"/>
            <w:tcBorders>
              <w:top w:val="single" w:sz="4" w:space="0" w:color="auto"/>
              <w:left w:val="single" w:sz="4" w:space="0" w:color="auto"/>
              <w:bottom w:val="single" w:sz="4" w:space="0" w:color="auto"/>
              <w:right w:val="single" w:sz="4" w:space="0" w:color="auto"/>
            </w:tcBorders>
            <w:hideMark/>
          </w:tcPr>
          <w:p w:rsidR="00631B5B" w:rsidRPr="00631B5B" w:rsidRDefault="00631B5B" w:rsidP="00631B5B">
            <w:pPr>
              <w:tabs>
                <w:tab w:val="left" w:pos="284"/>
              </w:tabs>
              <w:spacing w:after="0" w:line="240" w:lineRule="auto"/>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3.4.2</w:t>
            </w:r>
          </w:p>
        </w:tc>
      </w:tr>
    </w:tbl>
    <w:p w:rsidR="00631B5B" w:rsidRPr="00631B5B" w:rsidRDefault="00631B5B" w:rsidP="00631B5B">
      <w:pPr>
        <w:tabs>
          <w:tab w:val="left" w:pos="284"/>
        </w:tabs>
        <w:spacing w:after="0" w:line="240" w:lineRule="auto"/>
        <w:jc w:val="both"/>
        <w:rPr>
          <w:rFonts w:ascii="Times New Roman" w:eastAsia="Calibri" w:hAnsi="Times New Roman" w:cs="Times New Roman"/>
          <w:sz w:val="12"/>
          <w:szCs w:val="12"/>
        </w:rPr>
      </w:pPr>
    </w:p>
    <w:p w:rsidR="00631B5B" w:rsidRPr="00631B5B" w:rsidRDefault="00631B5B" w:rsidP="00305402">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11. Установленный градостроительными регламентами вид разрешенного использования земельного участка «ветеринарное обслуживание» код 3.10 соответствует размещению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53" w:anchor="block_103101" w:history="1">
        <w:r w:rsidRPr="00631B5B">
          <w:rPr>
            <w:rStyle w:val="af"/>
            <w:rFonts w:ascii="Times New Roman" w:eastAsia="Calibri" w:hAnsi="Times New Roman" w:cs="Times New Roman"/>
            <w:sz w:val="12"/>
            <w:szCs w:val="12"/>
          </w:rPr>
          <w:t>кодами 3.10.1 - 3.10.2</w:t>
        </w:r>
      </w:hyperlink>
      <w:r w:rsidRPr="00631B5B">
        <w:rPr>
          <w:rFonts w:ascii="Times New Roman" w:eastAsia="Calibri" w:hAnsi="Times New Roman" w:cs="Times New Roman"/>
          <w:sz w:val="12"/>
          <w:szCs w:val="1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7"/>
        <w:gridCol w:w="6336"/>
        <w:gridCol w:w="430"/>
      </w:tblGrid>
      <w:tr w:rsidR="00631B5B" w:rsidRPr="00631B5B" w:rsidTr="00305402">
        <w:tc>
          <w:tcPr>
            <w:tcW w:w="0" w:type="auto"/>
            <w:tcBorders>
              <w:top w:val="single" w:sz="4" w:space="0" w:color="auto"/>
              <w:left w:val="single" w:sz="4" w:space="0" w:color="auto"/>
              <w:bottom w:val="single" w:sz="4" w:space="0" w:color="auto"/>
              <w:right w:val="single" w:sz="4" w:space="0" w:color="auto"/>
            </w:tcBorders>
            <w:hideMark/>
          </w:tcPr>
          <w:p w:rsidR="00631B5B" w:rsidRPr="00631B5B" w:rsidRDefault="00631B5B" w:rsidP="00305402">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t>Амбулаторное ветеринарное обслуживание</w:t>
            </w:r>
          </w:p>
        </w:tc>
        <w:tc>
          <w:tcPr>
            <w:tcW w:w="6336" w:type="dxa"/>
            <w:tcBorders>
              <w:top w:val="single" w:sz="4" w:space="0" w:color="auto"/>
              <w:left w:val="single" w:sz="4" w:space="0" w:color="auto"/>
              <w:bottom w:val="single" w:sz="4" w:space="0" w:color="auto"/>
              <w:right w:val="single" w:sz="4" w:space="0" w:color="auto"/>
            </w:tcBorders>
            <w:hideMark/>
          </w:tcPr>
          <w:p w:rsidR="00631B5B" w:rsidRPr="00631B5B" w:rsidRDefault="00631B5B" w:rsidP="00305402">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t>Размещение объектов капитального строительства, предназначенных для оказания ветеринарных услуг без содержания животных</w:t>
            </w:r>
          </w:p>
        </w:tc>
        <w:tc>
          <w:tcPr>
            <w:tcW w:w="430" w:type="dxa"/>
            <w:tcBorders>
              <w:top w:val="single" w:sz="4" w:space="0" w:color="auto"/>
              <w:left w:val="single" w:sz="4" w:space="0" w:color="auto"/>
              <w:bottom w:val="single" w:sz="4" w:space="0" w:color="auto"/>
              <w:right w:val="single" w:sz="4" w:space="0" w:color="auto"/>
            </w:tcBorders>
            <w:hideMark/>
          </w:tcPr>
          <w:p w:rsidR="00631B5B" w:rsidRPr="00631B5B" w:rsidRDefault="00631B5B" w:rsidP="00631B5B">
            <w:pPr>
              <w:tabs>
                <w:tab w:val="left" w:pos="284"/>
              </w:tabs>
              <w:spacing w:after="0" w:line="240" w:lineRule="auto"/>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3.10.1</w:t>
            </w:r>
          </w:p>
        </w:tc>
      </w:tr>
      <w:tr w:rsidR="00631B5B" w:rsidRPr="00631B5B" w:rsidTr="00305402">
        <w:tc>
          <w:tcPr>
            <w:tcW w:w="0" w:type="auto"/>
            <w:tcBorders>
              <w:top w:val="single" w:sz="4" w:space="0" w:color="auto"/>
              <w:left w:val="single" w:sz="4" w:space="0" w:color="auto"/>
              <w:bottom w:val="single" w:sz="4" w:space="0" w:color="auto"/>
              <w:right w:val="single" w:sz="4" w:space="0" w:color="auto"/>
            </w:tcBorders>
            <w:hideMark/>
          </w:tcPr>
          <w:p w:rsidR="00631B5B" w:rsidRPr="00631B5B" w:rsidRDefault="00631B5B" w:rsidP="00305402">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t>Приюты для животных</w:t>
            </w:r>
          </w:p>
        </w:tc>
        <w:tc>
          <w:tcPr>
            <w:tcW w:w="6336" w:type="dxa"/>
            <w:tcBorders>
              <w:top w:val="single" w:sz="4" w:space="0" w:color="auto"/>
              <w:left w:val="single" w:sz="4" w:space="0" w:color="auto"/>
              <w:bottom w:val="single" w:sz="4" w:space="0" w:color="auto"/>
              <w:right w:val="single" w:sz="4" w:space="0" w:color="auto"/>
            </w:tcBorders>
            <w:hideMark/>
          </w:tcPr>
          <w:p w:rsidR="00631B5B" w:rsidRPr="00631B5B" w:rsidRDefault="00631B5B" w:rsidP="00305402">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t>Размещение объектов капитального строительства, предназначенных для оказания ветеринарных услуг в стационаре;</w:t>
            </w:r>
            <w:r w:rsidR="00305402">
              <w:rPr>
                <w:rFonts w:ascii="Times New Roman" w:eastAsia="Calibri" w:hAnsi="Times New Roman" w:cs="Times New Roman"/>
                <w:sz w:val="12"/>
                <w:szCs w:val="12"/>
              </w:rPr>
              <w:t xml:space="preserve"> </w:t>
            </w:r>
            <w:r w:rsidRPr="00631B5B">
              <w:rPr>
                <w:rFonts w:ascii="Times New Roman" w:eastAsia="Calibri" w:hAnsi="Times New Roman" w:cs="Times New Roman"/>
                <w:sz w:val="12"/>
                <w:szCs w:val="1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sidR="00305402">
              <w:rPr>
                <w:rFonts w:ascii="Times New Roman" w:eastAsia="Calibri" w:hAnsi="Times New Roman" w:cs="Times New Roman"/>
                <w:sz w:val="12"/>
                <w:szCs w:val="12"/>
              </w:rPr>
              <w:t xml:space="preserve"> </w:t>
            </w:r>
            <w:r w:rsidRPr="00631B5B">
              <w:rPr>
                <w:rFonts w:ascii="Times New Roman" w:eastAsia="Calibri" w:hAnsi="Times New Roman" w:cs="Times New Roman"/>
                <w:sz w:val="12"/>
                <w:szCs w:val="12"/>
              </w:rPr>
              <w:t>размещение объектов капитального строительства, предназначенных для организации гостиниц для животных</w:t>
            </w:r>
          </w:p>
        </w:tc>
        <w:tc>
          <w:tcPr>
            <w:tcW w:w="430" w:type="dxa"/>
            <w:tcBorders>
              <w:top w:val="single" w:sz="4" w:space="0" w:color="auto"/>
              <w:left w:val="single" w:sz="4" w:space="0" w:color="auto"/>
              <w:bottom w:val="single" w:sz="4" w:space="0" w:color="auto"/>
              <w:right w:val="single" w:sz="4" w:space="0" w:color="auto"/>
            </w:tcBorders>
            <w:hideMark/>
          </w:tcPr>
          <w:p w:rsidR="00631B5B" w:rsidRPr="00631B5B" w:rsidRDefault="00631B5B" w:rsidP="00631B5B">
            <w:pPr>
              <w:tabs>
                <w:tab w:val="left" w:pos="284"/>
              </w:tabs>
              <w:spacing w:after="0" w:line="240" w:lineRule="auto"/>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3.10.2</w:t>
            </w:r>
          </w:p>
        </w:tc>
      </w:tr>
    </w:tbl>
    <w:p w:rsidR="00631B5B" w:rsidRPr="00631B5B" w:rsidRDefault="00631B5B" w:rsidP="00631B5B">
      <w:pPr>
        <w:tabs>
          <w:tab w:val="left" w:pos="284"/>
        </w:tabs>
        <w:spacing w:after="0" w:line="240" w:lineRule="auto"/>
        <w:jc w:val="both"/>
        <w:rPr>
          <w:rFonts w:ascii="Times New Roman" w:eastAsia="Calibri" w:hAnsi="Times New Roman" w:cs="Times New Roman"/>
          <w:sz w:val="12"/>
          <w:szCs w:val="12"/>
        </w:rPr>
      </w:pPr>
    </w:p>
    <w:p w:rsidR="00631B5B" w:rsidRPr="00631B5B" w:rsidRDefault="00631B5B" w:rsidP="00305402">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 xml:space="preserve">12. Установленный градостроительными регламентами вид разрешенного использования земельного участка «Образование и просвещение» код 3.5 соответствует размещению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254" w:anchor="block_10351" w:history="1">
        <w:r w:rsidRPr="00631B5B">
          <w:rPr>
            <w:rStyle w:val="af"/>
            <w:rFonts w:ascii="Times New Roman" w:eastAsia="Calibri" w:hAnsi="Times New Roman" w:cs="Times New Roman"/>
            <w:sz w:val="12"/>
            <w:szCs w:val="12"/>
          </w:rPr>
          <w:t>кодами 3.5.1 - 3.5.2</w:t>
        </w:r>
      </w:hyperlink>
      <w:r w:rsidRPr="00631B5B">
        <w:rPr>
          <w:rFonts w:ascii="Times New Roman" w:eastAsia="Calibri" w:hAnsi="Times New Roman" w:cs="Times New Roman"/>
          <w:sz w:val="12"/>
          <w:szCs w:val="1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6"/>
        <w:gridCol w:w="6127"/>
        <w:gridCol w:w="430"/>
      </w:tblGrid>
      <w:tr w:rsidR="00631B5B" w:rsidRPr="00631B5B" w:rsidTr="00305402">
        <w:tc>
          <w:tcPr>
            <w:tcW w:w="0" w:type="auto"/>
            <w:tcBorders>
              <w:top w:val="single" w:sz="4" w:space="0" w:color="auto"/>
              <w:left w:val="single" w:sz="4" w:space="0" w:color="auto"/>
              <w:bottom w:val="single" w:sz="4" w:space="0" w:color="auto"/>
              <w:right w:val="single" w:sz="4" w:space="0" w:color="auto"/>
            </w:tcBorders>
            <w:hideMark/>
          </w:tcPr>
          <w:p w:rsidR="00631B5B" w:rsidRPr="00631B5B" w:rsidRDefault="00631B5B" w:rsidP="00305402">
            <w:pPr>
              <w:tabs>
                <w:tab w:val="left" w:pos="284"/>
              </w:tabs>
              <w:spacing w:after="0" w:line="240" w:lineRule="auto"/>
              <w:rPr>
                <w:rFonts w:ascii="Times New Roman" w:eastAsia="Calibri" w:hAnsi="Times New Roman" w:cs="Times New Roman"/>
                <w:b/>
                <w:bCs/>
                <w:sz w:val="12"/>
                <w:szCs w:val="12"/>
              </w:rPr>
            </w:pPr>
            <w:r w:rsidRPr="00631B5B">
              <w:rPr>
                <w:rFonts w:ascii="Times New Roman" w:eastAsia="Calibri" w:hAnsi="Times New Roman" w:cs="Times New Roman"/>
                <w:sz w:val="12"/>
                <w:szCs w:val="12"/>
              </w:rPr>
              <w:t>Дошкольное, начальное и среднее общее образование</w:t>
            </w:r>
          </w:p>
        </w:tc>
        <w:tc>
          <w:tcPr>
            <w:tcW w:w="6127" w:type="dxa"/>
            <w:tcBorders>
              <w:top w:val="single" w:sz="4" w:space="0" w:color="auto"/>
              <w:left w:val="single" w:sz="4" w:space="0" w:color="auto"/>
              <w:bottom w:val="single" w:sz="4" w:space="0" w:color="auto"/>
              <w:right w:val="single" w:sz="4" w:space="0" w:color="auto"/>
            </w:tcBorders>
            <w:hideMark/>
          </w:tcPr>
          <w:p w:rsidR="00631B5B" w:rsidRPr="00631B5B" w:rsidRDefault="00631B5B" w:rsidP="00305402">
            <w:pPr>
              <w:tabs>
                <w:tab w:val="left" w:pos="284"/>
              </w:tabs>
              <w:spacing w:after="0" w:line="240" w:lineRule="auto"/>
              <w:rPr>
                <w:rFonts w:ascii="Times New Roman" w:eastAsia="Calibri" w:hAnsi="Times New Roman" w:cs="Times New Roman"/>
                <w:b/>
                <w:bCs/>
                <w:sz w:val="12"/>
                <w:szCs w:val="12"/>
              </w:rPr>
            </w:pPr>
            <w:r w:rsidRPr="00631B5B">
              <w:rPr>
                <w:rFonts w:ascii="Times New Roman" w:eastAsia="Calibri" w:hAnsi="Times New Roman" w:cs="Times New Roman"/>
                <w:sz w:val="12"/>
                <w:szCs w:val="1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30" w:type="dxa"/>
            <w:tcBorders>
              <w:top w:val="single" w:sz="4" w:space="0" w:color="auto"/>
              <w:left w:val="single" w:sz="4" w:space="0" w:color="auto"/>
              <w:bottom w:val="single" w:sz="4" w:space="0" w:color="auto"/>
              <w:right w:val="single" w:sz="4" w:space="0" w:color="auto"/>
            </w:tcBorders>
            <w:hideMark/>
          </w:tcPr>
          <w:p w:rsidR="00631B5B" w:rsidRPr="00631B5B" w:rsidRDefault="00631B5B" w:rsidP="00631B5B">
            <w:pPr>
              <w:tabs>
                <w:tab w:val="left" w:pos="284"/>
              </w:tabs>
              <w:spacing w:after="0" w:line="240" w:lineRule="auto"/>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3.5.1</w:t>
            </w:r>
          </w:p>
        </w:tc>
      </w:tr>
      <w:tr w:rsidR="00631B5B" w:rsidRPr="00631B5B" w:rsidTr="00305402">
        <w:tc>
          <w:tcPr>
            <w:tcW w:w="0" w:type="auto"/>
            <w:tcBorders>
              <w:top w:val="single" w:sz="4" w:space="0" w:color="auto"/>
              <w:left w:val="single" w:sz="4" w:space="0" w:color="auto"/>
              <w:bottom w:val="single" w:sz="4" w:space="0" w:color="auto"/>
              <w:right w:val="single" w:sz="4" w:space="0" w:color="auto"/>
            </w:tcBorders>
            <w:hideMark/>
          </w:tcPr>
          <w:p w:rsidR="00631B5B" w:rsidRPr="00631B5B" w:rsidRDefault="00631B5B" w:rsidP="00305402">
            <w:pPr>
              <w:tabs>
                <w:tab w:val="left" w:pos="284"/>
              </w:tabs>
              <w:spacing w:after="0" w:line="240" w:lineRule="auto"/>
              <w:rPr>
                <w:rFonts w:ascii="Times New Roman" w:eastAsia="Calibri" w:hAnsi="Times New Roman" w:cs="Times New Roman"/>
                <w:sz w:val="12"/>
                <w:szCs w:val="12"/>
              </w:rPr>
            </w:pPr>
            <w:r w:rsidRPr="00631B5B">
              <w:rPr>
                <w:rFonts w:ascii="Times New Roman" w:eastAsia="Calibri" w:hAnsi="Times New Roman" w:cs="Times New Roman"/>
                <w:sz w:val="12"/>
                <w:szCs w:val="12"/>
              </w:rPr>
              <w:t>Среднее и высшее профессиональное образование</w:t>
            </w:r>
          </w:p>
        </w:tc>
        <w:tc>
          <w:tcPr>
            <w:tcW w:w="6127" w:type="dxa"/>
            <w:tcBorders>
              <w:top w:val="single" w:sz="4" w:space="0" w:color="auto"/>
              <w:left w:val="single" w:sz="4" w:space="0" w:color="auto"/>
              <w:bottom w:val="single" w:sz="4" w:space="0" w:color="auto"/>
              <w:right w:val="single" w:sz="4" w:space="0" w:color="auto"/>
            </w:tcBorders>
            <w:hideMark/>
          </w:tcPr>
          <w:p w:rsidR="00631B5B" w:rsidRPr="00631B5B" w:rsidRDefault="00631B5B" w:rsidP="00305402">
            <w:pPr>
              <w:tabs>
                <w:tab w:val="left" w:pos="284"/>
              </w:tabs>
              <w:spacing w:after="0" w:line="240" w:lineRule="auto"/>
              <w:rPr>
                <w:rFonts w:ascii="Times New Roman" w:eastAsia="Calibri" w:hAnsi="Times New Roman" w:cs="Times New Roman"/>
                <w:b/>
                <w:bCs/>
                <w:sz w:val="12"/>
                <w:szCs w:val="12"/>
              </w:rPr>
            </w:pPr>
            <w:r w:rsidRPr="00631B5B">
              <w:rPr>
                <w:rFonts w:ascii="Times New Roman" w:eastAsia="Calibri" w:hAnsi="Times New Roman" w:cs="Times New Roman"/>
                <w:sz w:val="12"/>
                <w:szCs w:val="1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430" w:type="dxa"/>
            <w:tcBorders>
              <w:top w:val="single" w:sz="4" w:space="0" w:color="auto"/>
              <w:left w:val="single" w:sz="4" w:space="0" w:color="auto"/>
              <w:bottom w:val="single" w:sz="4" w:space="0" w:color="auto"/>
              <w:right w:val="single" w:sz="4" w:space="0" w:color="auto"/>
            </w:tcBorders>
            <w:hideMark/>
          </w:tcPr>
          <w:p w:rsidR="00631B5B" w:rsidRPr="00631B5B" w:rsidRDefault="00631B5B" w:rsidP="00631B5B">
            <w:pPr>
              <w:tabs>
                <w:tab w:val="left" w:pos="284"/>
              </w:tabs>
              <w:spacing w:after="0" w:line="240" w:lineRule="auto"/>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3.5.2</w:t>
            </w:r>
          </w:p>
        </w:tc>
      </w:tr>
    </w:tbl>
    <w:p w:rsidR="00631B5B" w:rsidRPr="00631B5B" w:rsidRDefault="00631B5B" w:rsidP="00631B5B">
      <w:pPr>
        <w:tabs>
          <w:tab w:val="left" w:pos="284"/>
        </w:tabs>
        <w:spacing w:after="0" w:line="240" w:lineRule="auto"/>
        <w:jc w:val="both"/>
        <w:rPr>
          <w:rFonts w:ascii="Times New Roman" w:eastAsia="Calibri" w:hAnsi="Times New Roman" w:cs="Times New Roman"/>
          <w:b/>
          <w:sz w:val="12"/>
          <w:szCs w:val="12"/>
        </w:rPr>
      </w:pPr>
    </w:p>
    <w:p w:rsidR="00631B5B" w:rsidRPr="00631B5B" w:rsidRDefault="00631B5B" w:rsidP="00305402">
      <w:pPr>
        <w:tabs>
          <w:tab w:val="left" w:pos="284"/>
        </w:tabs>
        <w:spacing w:after="0" w:line="240" w:lineRule="auto"/>
        <w:ind w:firstLine="284"/>
        <w:jc w:val="both"/>
        <w:rPr>
          <w:rFonts w:ascii="Times New Roman" w:eastAsia="Calibri" w:hAnsi="Times New Roman" w:cs="Times New Roman"/>
          <w:b/>
          <w:sz w:val="12"/>
          <w:szCs w:val="12"/>
        </w:rPr>
      </w:pPr>
      <w:r w:rsidRPr="00631B5B">
        <w:rPr>
          <w:rFonts w:ascii="Times New Roman" w:eastAsia="Calibri" w:hAnsi="Times New Roman" w:cs="Times New Roman"/>
          <w:b/>
          <w:sz w:val="12"/>
          <w:szCs w:val="12"/>
        </w:rPr>
        <w:t>Статья 19.2. Перечень видов разрешенного использования земельных участков и объектов капитального строительства в жилых зонах</w:t>
      </w:r>
    </w:p>
    <w:p w:rsidR="00631B5B" w:rsidRPr="00631B5B" w:rsidRDefault="00631B5B" w:rsidP="00305402">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1. Жилые зоны (Ж) выделены для обеспечения правовых условий формирования жилых районов и организации благоприятной и безопасной среды проживания населения, отвечающей его социальным, культурным, бытовым и другим потребностям.</w:t>
      </w:r>
    </w:p>
    <w:p w:rsidR="00631B5B" w:rsidRPr="00631B5B" w:rsidRDefault="00631B5B" w:rsidP="00305402">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2.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rsidR="00631B5B" w:rsidRPr="00631B5B" w:rsidRDefault="00631B5B" w:rsidP="00305402">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 xml:space="preserve">3. С целью соблюдения требований, установленных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в зонах затопления и подтопления, а также в границах санитарных разрывов от </w:t>
      </w:r>
      <w:r w:rsidRPr="00631B5B">
        <w:rPr>
          <w:rFonts w:ascii="Times New Roman" w:eastAsia="Calibri" w:hAnsi="Times New Roman" w:cs="Times New Roman"/>
          <w:sz w:val="12"/>
          <w:szCs w:val="12"/>
        </w:rPr>
        <w:lastRenderedPageBreak/>
        <w:t xml:space="preserve">магистральных трубопроводов, в зоне Ж1 устанавливается </w:t>
      </w:r>
      <w:proofErr w:type="spellStart"/>
      <w:r w:rsidRPr="00631B5B">
        <w:rPr>
          <w:rFonts w:ascii="Times New Roman" w:eastAsia="Calibri" w:hAnsi="Times New Roman" w:cs="Times New Roman"/>
          <w:sz w:val="12"/>
          <w:szCs w:val="12"/>
        </w:rPr>
        <w:t>подзона</w:t>
      </w:r>
      <w:proofErr w:type="spellEnd"/>
      <w:r w:rsidRPr="00631B5B">
        <w:rPr>
          <w:rFonts w:ascii="Times New Roman" w:eastAsia="Calibri" w:hAnsi="Times New Roman" w:cs="Times New Roman"/>
          <w:sz w:val="12"/>
          <w:szCs w:val="12"/>
        </w:rPr>
        <w:t xml:space="preserve"> Ж1-1 с предельным параметром «Максимальная высота зданий, строений, сооружений, м – 0».</w:t>
      </w:r>
    </w:p>
    <w:p w:rsidR="00631B5B" w:rsidRPr="00631B5B" w:rsidRDefault="00631B5B" w:rsidP="00305402">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4. Виды разрешенного использования земельных участков и объектов капитального строительства в жилых зонах приведены в таблице № 1.</w:t>
      </w:r>
    </w:p>
    <w:p w:rsidR="00631B5B" w:rsidRPr="00631B5B" w:rsidRDefault="00631B5B" w:rsidP="00305402">
      <w:pPr>
        <w:tabs>
          <w:tab w:val="left" w:pos="284"/>
        </w:tabs>
        <w:spacing w:after="0" w:line="240" w:lineRule="auto"/>
        <w:jc w:val="right"/>
        <w:rPr>
          <w:rFonts w:ascii="Times New Roman" w:eastAsia="Calibri" w:hAnsi="Times New Roman" w:cs="Times New Roman"/>
          <w:sz w:val="12"/>
          <w:szCs w:val="12"/>
        </w:rPr>
      </w:pPr>
      <w:r w:rsidRPr="00631B5B">
        <w:rPr>
          <w:rFonts w:ascii="Times New Roman" w:eastAsia="Calibri" w:hAnsi="Times New Roman" w:cs="Times New Roman"/>
          <w:sz w:val="12"/>
          <w:szCs w:val="12"/>
        </w:rPr>
        <w:t>Таблица № 1</w:t>
      </w:r>
    </w:p>
    <w:p w:rsidR="00631B5B" w:rsidRPr="00305402" w:rsidRDefault="00631B5B" w:rsidP="00305402">
      <w:pPr>
        <w:tabs>
          <w:tab w:val="left" w:pos="284"/>
        </w:tabs>
        <w:spacing w:after="0" w:line="240" w:lineRule="auto"/>
        <w:jc w:val="center"/>
        <w:rPr>
          <w:rFonts w:ascii="Times New Roman" w:eastAsia="Calibri" w:hAnsi="Times New Roman" w:cs="Times New Roman"/>
          <w:b/>
          <w:sz w:val="12"/>
          <w:szCs w:val="12"/>
        </w:rPr>
      </w:pPr>
      <w:r w:rsidRPr="00305402">
        <w:rPr>
          <w:rFonts w:ascii="Times New Roman" w:eastAsia="Calibri" w:hAnsi="Times New Roman" w:cs="Times New Roman"/>
          <w:b/>
          <w:sz w:val="12"/>
          <w:szCs w:val="12"/>
        </w:rPr>
        <w:t>Виды разрешенного использования земельных участков и объектов капитального строительства в жилых зонах</w:t>
      </w:r>
    </w:p>
    <w:p w:rsidR="00631B5B" w:rsidRPr="00631B5B" w:rsidRDefault="00631B5B" w:rsidP="00631B5B">
      <w:pPr>
        <w:tabs>
          <w:tab w:val="left" w:pos="284"/>
        </w:tabs>
        <w:spacing w:after="0" w:line="240" w:lineRule="auto"/>
        <w:jc w:val="both"/>
        <w:rPr>
          <w:rFonts w:ascii="Times New Roman" w:eastAsia="Calibri" w:hAnsi="Times New Roman" w:cs="Times New Roman"/>
          <w:sz w:val="12"/>
          <w:szCs w:val="12"/>
        </w:rPr>
      </w:pPr>
    </w:p>
    <w:tbl>
      <w:tblPr>
        <w:tblStyle w:val="af2"/>
        <w:tblW w:w="7513" w:type="dxa"/>
        <w:tblInd w:w="108" w:type="dxa"/>
        <w:tblLayout w:type="fixed"/>
        <w:tblLook w:val="00A0" w:firstRow="1" w:lastRow="0" w:firstColumn="1" w:lastColumn="0" w:noHBand="0" w:noVBand="0"/>
      </w:tblPr>
      <w:tblGrid>
        <w:gridCol w:w="462"/>
        <w:gridCol w:w="1098"/>
        <w:gridCol w:w="5244"/>
        <w:gridCol w:w="709"/>
      </w:tblGrid>
      <w:tr w:rsidR="00631B5B" w:rsidRPr="00631B5B" w:rsidTr="00305402">
        <w:trPr>
          <w:trHeight w:val="138"/>
        </w:trPr>
        <w:tc>
          <w:tcPr>
            <w:tcW w:w="462" w:type="dxa"/>
            <w:vMerge w:val="restart"/>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 п/п</w:t>
            </w:r>
          </w:p>
        </w:tc>
        <w:tc>
          <w:tcPr>
            <w:tcW w:w="1098" w:type="dxa"/>
            <w:vMerge w:val="restart"/>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Наименование вида разрешенного использования земельного участка</w:t>
            </w:r>
          </w:p>
        </w:tc>
        <w:tc>
          <w:tcPr>
            <w:tcW w:w="5244" w:type="dxa"/>
            <w:vMerge w:val="restart"/>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Описание вида разрешенного использования земельного участка</w:t>
            </w:r>
          </w:p>
        </w:tc>
        <w:tc>
          <w:tcPr>
            <w:tcW w:w="709" w:type="dxa"/>
            <w:vMerge w:val="restart"/>
            <w:hideMark/>
          </w:tcPr>
          <w:p w:rsidR="00631B5B" w:rsidRPr="00305402" w:rsidRDefault="00631B5B" w:rsidP="00305402">
            <w:pPr>
              <w:tabs>
                <w:tab w:val="left" w:pos="284"/>
              </w:tabs>
              <w:rPr>
                <w:rFonts w:ascii="Times New Roman" w:eastAsia="Calibri" w:hAnsi="Times New Roman" w:cs="Times New Roman"/>
                <w:sz w:val="10"/>
                <w:szCs w:val="10"/>
              </w:rPr>
            </w:pPr>
            <w:r w:rsidRPr="00305402">
              <w:rPr>
                <w:rFonts w:ascii="Times New Roman" w:eastAsia="Calibri" w:hAnsi="Times New Roman" w:cs="Times New Roman"/>
                <w:sz w:val="10"/>
                <w:szCs w:val="10"/>
              </w:rPr>
              <w:t>Код вида разрешенного использования земельного участка</w:t>
            </w:r>
          </w:p>
        </w:tc>
      </w:tr>
      <w:tr w:rsidR="00631B5B" w:rsidRPr="00631B5B" w:rsidTr="00305402">
        <w:trPr>
          <w:trHeight w:val="138"/>
        </w:trPr>
        <w:tc>
          <w:tcPr>
            <w:tcW w:w="462" w:type="dxa"/>
            <w:vMerge/>
            <w:hideMark/>
          </w:tcPr>
          <w:p w:rsidR="00631B5B" w:rsidRPr="00305402" w:rsidRDefault="00631B5B" w:rsidP="00305402">
            <w:pPr>
              <w:tabs>
                <w:tab w:val="left" w:pos="284"/>
              </w:tabs>
              <w:rPr>
                <w:rFonts w:ascii="Times New Roman" w:eastAsia="Calibri" w:hAnsi="Times New Roman" w:cs="Times New Roman"/>
                <w:sz w:val="12"/>
                <w:szCs w:val="12"/>
              </w:rPr>
            </w:pPr>
          </w:p>
        </w:tc>
        <w:tc>
          <w:tcPr>
            <w:tcW w:w="1098" w:type="dxa"/>
            <w:vMerge/>
            <w:hideMark/>
          </w:tcPr>
          <w:p w:rsidR="00631B5B" w:rsidRPr="00305402" w:rsidRDefault="00631B5B" w:rsidP="00305402">
            <w:pPr>
              <w:tabs>
                <w:tab w:val="left" w:pos="284"/>
              </w:tabs>
              <w:rPr>
                <w:rFonts w:ascii="Times New Roman" w:eastAsia="Calibri" w:hAnsi="Times New Roman" w:cs="Times New Roman"/>
                <w:sz w:val="12"/>
                <w:szCs w:val="12"/>
              </w:rPr>
            </w:pPr>
          </w:p>
        </w:tc>
        <w:tc>
          <w:tcPr>
            <w:tcW w:w="5244" w:type="dxa"/>
            <w:vMerge/>
            <w:hideMark/>
          </w:tcPr>
          <w:p w:rsidR="00631B5B" w:rsidRPr="00305402" w:rsidRDefault="00631B5B" w:rsidP="00305402">
            <w:pPr>
              <w:tabs>
                <w:tab w:val="left" w:pos="284"/>
              </w:tabs>
              <w:rPr>
                <w:rFonts w:ascii="Times New Roman" w:eastAsia="Calibri" w:hAnsi="Times New Roman" w:cs="Times New Roman"/>
                <w:sz w:val="12"/>
                <w:szCs w:val="12"/>
              </w:rPr>
            </w:pPr>
          </w:p>
        </w:tc>
        <w:tc>
          <w:tcPr>
            <w:tcW w:w="709" w:type="dxa"/>
            <w:vMerge/>
            <w:hideMark/>
          </w:tcPr>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20"/>
        </w:trPr>
        <w:tc>
          <w:tcPr>
            <w:tcW w:w="462"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w:t>
            </w:r>
          </w:p>
        </w:tc>
        <w:tc>
          <w:tcPr>
            <w:tcW w:w="7051" w:type="dxa"/>
            <w:gridSpan w:val="3"/>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 xml:space="preserve">Ж1 Зона застройки индивидуальными жилыми домами </w:t>
            </w:r>
          </w:p>
        </w:tc>
      </w:tr>
      <w:tr w:rsidR="00631B5B" w:rsidRPr="00631B5B" w:rsidTr="00305402">
        <w:trPr>
          <w:trHeight w:val="20"/>
        </w:trPr>
        <w:tc>
          <w:tcPr>
            <w:tcW w:w="462"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1.1.</w:t>
            </w:r>
          </w:p>
        </w:tc>
        <w:tc>
          <w:tcPr>
            <w:tcW w:w="7051" w:type="dxa"/>
            <w:gridSpan w:val="3"/>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Ж1</w:t>
            </w:r>
          </w:p>
        </w:tc>
      </w:tr>
      <w:tr w:rsidR="00631B5B" w:rsidRPr="00631B5B" w:rsidTr="00305402">
        <w:trPr>
          <w:trHeight w:val="20"/>
        </w:trPr>
        <w:tc>
          <w:tcPr>
            <w:tcW w:w="462"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1.1.1.</w:t>
            </w:r>
          </w:p>
        </w:tc>
        <w:tc>
          <w:tcPr>
            <w:tcW w:w="1098"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Для индивидуального жилищного строительства</w:t>
            </w: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 xml:space="preserve">Размещение индивидуального жилого дома (дом, пригодный для постоянного проживания, высотой не выше трех надземных этажей); </w:t>
            </w:r>
          </w:p>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709"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2.1</w:t>
            </w:r>
          </w:p>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20"/>
        </w:trPr>
        <w:tc>
          <w:tcPr>
            <w:tcW w:w="462"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1.1.2.</w:t>
            </w:r>
          </w:p>
        </w:tc>
        <w:tc>
          <w:tcPr>
            <w:tcW w:w="1098"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Блокированная жилая застройка</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2.3.</w:t>
            </w:r>
          </w:p>
        </w:tc>
      </w:tr>
      <w:tr w:rsidR="00631B5B" w:rsidRPr="00631B5B" w:rsidTr="00305402">
        <w:trPr>
          <w:trHeight w:val="20"/>
        </w:trPr>
        <w:tc>
          <w:tcPr>
            <w:tcW w:w="462"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1.1.3.</w:t>
            </w:r>
          </w:p>
        </w:tc>
        <w:tc>
          <w:tcPr>
            <w:tcW w:w="1098"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Для ведения личного подсобного хозяйства</w:t>
            </w: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2.2.</w:t>
            </w:r>
          </w:p>
        </w:tc>
      </w:tr>
      <w:tr w:rsidR="00631B5B" w:rsidRPr="00631B5B" w:rsidTr="00305402">
        <w:trPr>
          <w:trHeight w:val="20"/>
        </w:trPr>
        <w:tc>
          <w:tcPr>
            <w:tcW w:w="462"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1.1.4.</w:t>
            </w:r>
          </w:p>
        </w:tc>
        <w:tc>
          <w:tcPr>
            <w:tcW w:w="1098"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Ведение огородничества</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13.1.</w:t>
            </w:r>
          </w:p>
        </w:tc>
      </w:tr>
      <w:tr w:rsidR="00631B5B" w:rsidRPr="00631B5B" w:rsidTr="00305402">
        <w:trPr>
          <w:trHeight w:val="20"/>
        </w:trPr>
        <w:tc>
          <w:tcPr>
            <w:tcW w:w="462"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1.1.5.</w:t>
            </w:r>
          </w:p>
        </w:tc>
        <w:tc>
          <w:tcPr>
            <w:tcW w:w="1098"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Ведение садоводства</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13.2.</w:t>
            </w:r>
          </w:p>
        </w:tc>
      </w:tr>
      <w:tr w:rsidR="00631B5B" w:rsidRPr="00631B5B" w:rsidTr="00305402">
        <w:trPr>
          <w:trHeight w:val="20"/>
        </w:trPr>
        <w:tc>
          <w:tcPr>
            <w:tcW w:w="462"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1.1.6.</w:t>
            </w:r>
          </w:p>
        </w:tc>
        <w:tc>
          <w:tcPr>
            <w:tcW w:w="1098"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Объекты гаражного назначения</w:t>
            </w: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2.7.1</w:t>
            </w:r>
          </w:p>
        </w:tc>
      </w:tr>
      <w:tr w:rsidR="00631B5B" w:rsidRPr="00631B5B" w:rsidTr="00305402">
        <w:trPr>
          <w:trHeight w:val="20"/>
        </w:trPr>
        <w:tc>
          <w:tcPr>
            <w:tcW w:w="462"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1.1.7.</w:t>
            </w:r>
          </w:p>
        </w:tc>
        <w:tc>
          <w:tcPr>
            <w:tcW w:w="1098"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Коммунальное обслуживание</w:t>
            </w: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3.1</w:t>
            </w:r>
          </w:p>
          <w:p w:rsidR="00631B5B" w:rsidRPr="00305402" w:rsidRDefault="00631B5B" w:rsidP="00305402">
            <w:pPr>
              <w:tabs>
                <w:tab w:val="left" w:pos="284"/>
              </w:tabs>
              <w:rPr>
                <w:rFonts w:ascii="Times New Roman" w:eastAsia="Calibri" w:hAnsi="Times New Roman" w:cs="Times New Roman"/>
                <w:sz w:val="12"/>
                <w:szCs w:val="12"/>
              </w:rPr>
            </w:pPr>
          </w:p>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20"/>
        </w:trPr>
        <w:tc>
          <w:tcPr>
            <w:tcW w:w="462"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1.1.8.</w:t>
            </w:r>
          </w:p>
        </w:tc>
        <w:tc>
          <w:tcPr>
            <w:tcW w:w="1098"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Земельные участки (территории) общего пользования</w:t>
            </w:r>
          </w:p>
        </w:tc>
        <w:tc>
          <w:tcPr>
            <w:tcW w:w="5244"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12.0</w:t>
            </w:r>
          </w:p>
        </w:tc>
      </w:tr>
      <w:tr w:rsidR="00631B5B" w:rsidRPr="00631B5B" w:rsidTr="00305402">
        <w:trPr>
          <w:trHeight w:val="20"/>
        </w:trPr>
        <w:tc>
          <w:tcPr>
            <w:tcW w:w="462"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1.2.</w:t>
            </w:r>
          </w:p>
        </w:tc>
        <w:tc>
          <w:tcPr>
            <w:tcW w:w="7051" w:type="dxa"/>
            <w:gridSpan w:val="3"/>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Ж1</w:t>
            </w:r>
          </w:p>
        </w:tc>
      </w:tr>
      <w:tr w:rsidR="00631B5B" w:rsidRPr="00631B5B" w:rsidTr="00305402">
        <w:trPr>
          <w:trHeight w:val="20"/>
        </w:trPr>
        <w:tc>
          <w:tcPr>
            <w:tcW w:w="462"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1.2.1.</w:t>
            </w:r>
          </w:p>
        </w:tc>
        <w:tc>
          <w:tcPr>
            <w:tcW w:w="1098"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Спорт</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709"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5.1</w:t>
            </w:r>
          </w:p>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20"/>
        </w:trPr>
        <w:tc>
          <w:tcPr>
            <w:tcW w:w="462"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1.3.</w:t>
            </w:r>
          </w:p>
        </w:tc>
        <w:tc>
          <w:tcPr>
            <w:tcW w:w="7051" w:type="dxa"/>
            <w:gridSpan w:val="3"/>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Условно разрешенные виды использования земельных участков и объектов капитального строительства в зоне Ж1</w:t>
            </w:r>
          </w:p>
        </w:tc>
      </w:tr>
      <w:tr w:rsidR="00631B5B" w:rsidRPr="00631B5B" w:rsidTr="00305402">
        <w:trPr>
          <w:trHeight w:val="20"/>
        </w:trPr>
        <w:tc>
          <w:tcPr>
            <w:tcW w:w="462"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1.3.1.</w:t>
            </w:r>
          </w:p>
        </w:tc>
        <w:tc>
          <w:tcPr>
            <w:tcW w:w="1098"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Общественное управление</w:t>
            </w: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3.8</w:t>
            </w:r>
          </w:p>
        </w:tc>
      </w:tr>
      <w:tr w:rsidR="00631B5B" w:rsidRPr="00631B5B" w:rsidTr="00305402">
        <w:trPr>
          <w:trHeight w:val="20"/>
        </w:trPr>
        <w:tc>
          <w:tcPr>
            <w:tcW w:w="462"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1.3.2.</w:t>
            </w:r>
          </w:p>
        </w:tc>
        <w:tc>
          <w:tcPr>
            <w:tcW w:w="1098"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Обслуживание застройки жилой</w:t>
            </w: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капитального строительства, размещение которых предусмотрено видами разрешенного использования с </w:t>
            </w:r>
            <w:hyperlink r:id="rId255" w:anchor="block_1031" w:history="1">
              <w:r w:rsidRPr="00305402">
                <w:rPr>
                  <w:rStyle w:val="af"/>
                  <w:rFonts w:ascii="Times New Roman" w:eastAsia="Calibri" w:hAnsi="Times New Roman" w:cs="Times New Roman"/>
                  <w:sz w:val="12"/>
                  <w:szCs w:val="12"/>
                </w:rPr>
                <w:t>кодами 3.1</w:t>
              </w:r>
            </w:hyperlink>
            <w:r w:rsidRPr="00305402">
              <w:rPr>
                <w:rFonts w:ascii="Times New Roman" w:eastAsia="Calibri" w:hAnsi="Times New Roman" w:cs="Times New Roman"/>
                <w:sz w:val="12"/>
                <w:szCs w:val="12"/>
              </w:rPr>
              <w:t>, </w:t>
            </w:r>
            <w:hyperlink r:id="rId256" w:anchor="block_1032" w:history="1">
              <w:r w:rsidRPr="00305402">
                <w:rPr>
                  <w:rStyle w:val="af"/>
                  <w:rFonts w:ascii="Times New Roman" w:eastAsia="Calibri" w:hAnsi="Times New Roman" w:cs="Times New Roman"/>
                  <w:sz w:val="12"/>
                  <w:szCs w:val="12"/>
                </w:rPr>
                <w:t>3.2</w:t>
              </w:r>
            </w:hyperlink>
            <w:r w:rsidRPr="00305402">
              <w:rPr>
                <w:rFonts w:ascii="Times New Roman" w:eastAsia="Calibri" w:hAnsi="Times New Roman" w:cs="Times New Roman"/>
                <w:sz w:val="12"/>
                <w:szCs w:val="12"/>
              </w:rPr>
              <w:t>, </w:t>
            </w:r>
            <w:hyperlink r:id="rId257" w:anchor="block_1033" w:history="1">
              <w:r w:rsidRPr="00305402">
                <w:rPr>
                  <w:rStyle w:val="af"/>
                  <w:rFonts w:ascii="Times New Roman" w:eastAsia="Calibri" w:hAnsi="Times New Roman" w:cs="Times New Roman"/>
                  <w:sz w:val="12"/>
                  <w:szCs w:val="12"/>
                </w:rPr>
                <w:t>3.3</w:t>
              </w:r>
            </w:hyperlink>
            <w:r w:rsidRPr="00305402">
              <w:rPr>
                <w:rFonts w:ascii="Times New Roman" w:eastAsia="Calibri" w:hAnsi="Times New Roman" w:cs="Times New Roman"/>
                <w:sz w:val="12"/>
                <w:szCs w:val="12"/>
              </w:rPr>
              <w:t>, </w:t>
            </w:r>
            <w:hyperlink r:id="rId258" w:anchor="block_1034" w:history="1">
              <w:r w:rsidRPr="00305402">
                <w:rPr>
                  <w:rStyle w:val="af"/>
                  <w:rFonts w:ascii="Times New Roman" w:eastAsia="Calibri" w:hAnsi="Times New Roman" w:cs="Times New Roman"/>
                  <w:sz w:val="12"/>
                  <w:szCs w:val="12"/>
                </w:rPr>
                <w:t>3.4</w:t>
              </w:r>
            </w:hyperlink>
            <w:r w:rsidRPr="00305402">
              <w:rPr>
                <w:rFonts w:ascii="Times New Roman" w:eastAsia="Calibri" w:hAnsi="Times New Roman" w:cs="Times New Roman"/>
                <w:sz w:val="12"/>
                <w:szCs w:val="12"/>
              </w:rPr>
              <w:t>, </w:t>
            </w:r>
            <w:hyperlink r:id="rId259" w:anchor="block_10341" w:history="1">
              <w:r w:rsidRPr="00305402">
                <w:rPr>
                  <w:rStyle w:val="af"/>
                  <w:rFonts w:ascii="Times New Roman" w:eastAsia="Calibri" w:hAnsi="Times New Roman" w:cs="Times New Roman"/>
                  <w:sz w:val="12"/>
                  <w:szCs w:val="12"/>
                </w:rPr>
                <w:t>3.4.1</w:t>
              </w:r>
            </w:hyperlink>
            <w:r w:rsidRPr="00305402">
              <w:rPr>
                <w:rFonts w:ascii="Times New Roman" w:eastAsia="Calibri" w:hAnsi="Times New Roman" w:cs="Times New Roman"/>
                <w:sz w:val="12"/>
                <w:szCs w:val="12"/>
              </w:rPr>
              <w:t>, </w:t>
            </w:r>
            <w:hyperlink r:id="rId260" w:anchor="block_10351" w:history="1">
              <w:r w:rsidRPr="00305402">
                <w:rPr>
                  <w:rStyle w:val="af"/>
                  <w:rFonts w:ascii="Times New Roman" w:eastAsia="Calibri" w:hAnsi="Times New Roman" w:cs="Times New Roman"/>
                  <w:sz w:val="12"/>
                  <w:szCs w:val="12"/>
                </w:rPr>
                <w:t>3.5.1</w:t>
              </w:r>
            </w:hyperlink>
            <w:r w:rsidRPr="00305402">
              <w:rPr>
                <w:rFonts w:ascii="Times New Roman" w:eastAsia="Calibri" w:hAnsi="Times New Roman" w:cs="Times New Roman"/>
                <w:sz w:val="12"/>
                <w:szCs w:val="12"/>
              </w:rPr>
              <w:t>, </w:t>
            </w:r>
            <w:hyperlink r:id="rId261" w:anchor="block_1036" w:history="1">
              <w:r w:rsidRPr="00305402">
                <w:rPr>
                  <w:rStyle w:val="af"/>
                  <w:rFonts w:ascii="Times New Roman" w:eastAsia="Calibri" w:hAnsi="Times New Roman" w:cs="Times New Roman"/>
                  <w:sz w:val="12"/>
                  <w:szCs w:val="12"/>
                </w:rPr>
                <w:t>3.6</w:t>
              </w:r>
            </w:hyperlink>
            <w:r w:rsidRPr="00305402">
              <w:rPr>
                <w:rFonts w:ascii="Times New Roman" w:eastAsia="Calibri" w:hAnsi="Times New Roman" w:cs="Times New Roman"/>
                <w:sz w:val="12"/>
                <w:szCs w:val="12"/>
              </w:rPr>
              <w:t>, </w:t>
            </w:r>
            <w:hyperlink r:id="rId262" w:anchor="block_1037" w:history="1">
              <w:r w:rsidRPr="00305402">
                <w:rPr>
                  <w:rStyle w:val="af"/>
                  <w:rFonts w:ascii="Times New Roman" w:eastAsia="Calibri" w:hAnsi="Times New Roman" w:cs="Times New Roman"/>
                  <w:sz w:val="12"/>
                  <w:szCs w:val="12"/>
                </w:rPr>
                <w:t>3.7</w:t>
              </w:r>
            </w:hyperlink>
            <w:r w:rsidRPr="00305402">
              <w:rPr>
                <w:rFonts w:ascii="Times New Roman" w:eastAsia="Calibri" w:hAnsi="Times New Roman" w:cs="Times New Roman"/>
                <w:sz w:val="12"/>
                <w:szCs w:val="12"/>
              </w:rPr>
              <w:t>,</w:t>
            </w:r>
            <w:hyperlink r:id="rId263" w:anchor="block_103101" w:history="1">
              <w:r w:rsidRPr="00305402">
                <w:rPr>
                  <w:rStyle w:val="af"/>
                  <w:rFonts w:ascii="Times New Roman" w:eastAsia="Calibri" w:hAnsi="Times New Roman" w:cs="Times New Roman"/>
                  <w:sz w:val="12"/>
                  <w:szCs w:val="12"/>
                </w:rPr>
                <w:t>3.10.1</w:t>
              </w:r>
            </w:hyperlink>
            <w:r w:rsidRPr="00305402">
              <w:rPr>
                <w:rFonts w:ascii="Times New Roman" w:eastAsia="Calibri" w:hAnsi="Times New Roman" w:cs="Times New Roman"/>
                <w:sz w:val="12"/>
                <w:szCs w:val="12"/>
              </w:rPr>
              <w:t>, </w:t>
            </w:r>
            <w:hyperlink r:id="rId264" w:anchor="block_1041" w:history="1">
              <w:r w:rsidRPr="00305402">
                <w:rPr>
                  <w:rStyle w:val="af"/>
                  <w:rFonts w:ascii="Times New Roman" w:eastAsia="Calibri" w:hAnsi="Times New Roman" w:cs="Times New Roman"/>
                  <w:sz w:val="12"/>
                  <w:szCs w:val="12"/>
                </w:rPr>
                <w:t>4.1</w:t>
              </w:r>
            </w:hyperlink>
            <w:r w:rsidRPr="00305402">
              <w:rPr>
                <w:rFonts w:ascii="Times New Roman" w:eastAsia="Calibri" w:hAnsi="Times New Roman" w:cs="Times New Roman"/>
                <w:sz w:val="12"/>
                <w:szCs w:val="12"/>
              </w:rPr>
              <w:t>, </w:t>
            </w:r>
            <w:hyperlink r:id="rId265" w:anchor="block_1043" w:history="1">
              <w:r w:rsidRPr="00305402">
                <w:rPr>
                  <w:rStyle w:val="af"/>
                  <w:rFonts w:ascii="Times New Roman" w:eastAsia="Calibri" w:hAnsi="Times New Roman" w:cs="Times New Roman"/>
                  <w:sz w:val="12"/>
                  <w:szCs w:val="12"/>
                </w:rPr>
                <w:t>4.3</w:t>
              </w:r>
            </w:hyperlink>
            <w:r w:rsidRPr="00305402">
              <w:rPr>
                <w:rFonts w:ascii="Times New Roman" w:eastAsia="Calibri" w:hAnsi="Times New Roman" w:cs="Times New Roman"/>
                <w:sz w:val="12"/>
                <w:szCs w:val="12"/>
              </w:rPr>
              <w:t>, </w:t>
            </w:r>
            <w:hyperlink r:id="rId266" w:anchor="block_1044" w:history="1">
              <w:r w:rsidRPr="00305402">
                <w:rPr>
                  <w:rStyle w:val="af"/>
                  <w:rFonts w:ascii="Times New Roman" w:eastAsia="Calibri" w:hAnsi="Times New Roman" w:cs="Times New Roman"/>
                  <w:sz w:val="12"/>
                  <w:szCs w:val="12"/>
                </w:rPr>
                <w:t>4.4</w:t>
              </w:r>
            </w:hyperlink>
            <w:r w:rsidRPr="00305402">
              <w:rPr>
                <w:rFonts w:ascii="Times New Roman" w:eastAsia="Calibri" w:hAnsi="Times New Roman" w:cs="Times New Roman"/>
                <w:sz w:val="12"/>
                <w:szCs w:val="12"/>
              </w:rPr>
              <w:t>, </w:t>
            </w:r>
            <w:hyperlink r:id="rId267" w:anchor="block_1046" w:history="1">
              <w:r w:rsidRPr="00305402">
                <w:rPr>
                  <w:rStyle w:val="af"/>
                  <w:rFonts w:ascii="Times New Roman" w:eastAsia="Calibri" w:hAnsi="Times New Roman" w:cs="Times New Roman"/>
                  <w:sz w:val="12"/>
                  <w:szCs w:val="12"/>
                </w:rPr>
                <w:t>4.6</w:t>
              </w:r>
            </w:hyperlink>
            <w:r w:rsidRPr="00305402">
              <w:rPr>
                <w:rFonts w:ascii="Times New Roman" w:eastAsia="Calibri" w:hAnsi="Times New Roman" w:cs="Times New Roman"/>
                <w:sz w:val="12"/>
                <w:szCs w:val="12"/>
              </w:rPr>
              <w:t>, </w:t>
            </w:r>
            <w:hyperlink r:id="rId268" w:anchor="block_1047" w:history="1">
              <w:r w:rsidRPr="00305402">
                <w:rPr>
                  <w:rStyle w:val="af"/>
                  <w:rFonts w:ascii="Times New Roman" w:eastAsia="Calibri" w:hAnsi="Times New Roman" w:cs="Times New Roman"/>
                  <w:sz w:val="12"/>
                  <w:szCs w:val="12"/>
                </w:rPr>
                <w:t>4.7</w:t>
              </w:r>
            </w:hyperlink>
            <w:r w:rsidRPr="00305402">
              <w:rPr>
                <w:rFonts w:ascii="Times New Roman" w:eastAsia="Calibri" w:hAnsi="Times New Roman" w:cs="Times New Roman"/>
                <w:sz w:val="12"/>
                <w:szCs w:val="12"/>
              </w:rPr>
              <w:t>, </w:t>
            </w:r>
            <w:hyperlink r:id="rId269" w:anchor="block_1049" w:history="1">
              <w:r w:rsidRPr="00305402">
                <w:rPr>
                  <w:rStyle w:val="af"/>
                  <w:rFonts w:ascii="Times New Roman" w:eastAsia="Calibri" w:hAnsi="Times New Roman" w:cs="Times New Roman"/>
                  <w:sz w:val="12"/>
                  <w:szCs w:val="12"/>
                </w:rPr>
                <w:t>4.9</w:t>
              </w:r>
            </w:hyperlink>
            <w:r w:rsidRPr="00305402">
              <w:rPr>
                <w:rFonts w:ascii="Times New Roman" w:eastAsia="Calibri" w:hAnsi="Times New Roman" w:cs="Times New Roman"/>
                <w:sz w:val="12"/>
                <w:szCs w:val="12"/>
              </w:rPr>
              <w:t xml:space="preserve">, если их размещение связано с удовлетворением повседневных потребностей жителей, не причиняет вреда окружающей среде и </w:t>
            </w:r>
            <w:r w:rsidRPr="00305402">
              <w:rPr>
                <w:rFonts w:ascii="Times New Roman" w:eastAsia="Calibri" w:hAnsi="Times New Roman" w:cs="Times New Roman"/>
                <w:sz w:val="12"/>
                <w:szCs w:val="12"/>
              </w:rPr>
              <w:lastRenderedPageBreak/>
              <w:t xml:space="preserve">санитарному благополучию, не причиняет существенного неудобства жителям, не требует установления санитарной зоны   </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2.7.</w:t>
            </w:r>
          </w:p>
        </w:tc>
      </w:tr>
      <w:tr w:rsidR="00631B5B" w:rsidRPr="00631B5B" w:rsidTr="00305402">
        <w:trPr>
          <w:trHeight w:val="20"/>
        </w:trPr>
        <w:tc>
          <w:tcPr>
            <w:tcW w:w="462"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1.3.3.</w:t>
            </w:r>
          </w:p>
        </w:tc>
        <w:tc>
          <w:tcPr>
            <w:tcW w:w="1098"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Банковская и страховая деятельность</w:t>
            </w: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организаций, оказывающих банковские и страховые</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4.5</w:t>
            </w:r>
          </w:p>
        </w:tc>
      </w:tr>
      <w:tr w:rsidR="00631B5B" w:rsidRPr="00631B5B" w:rsidTr="00305402">
        <w:trPr>
          <w:trHeight w:val="20"/>
        </w:trPr>
        <w:tc>
          <w:tcPr>
            <w:tcW w:w="462"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1.3.4.</w:t>
            </w:r>
          </w:p>
        </w:tc>
        <w:tc>
          <w:tcPr>
            <w:tcW w:w="1098"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Магазины</w:t>
            </w: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4.4</w:t>
            </w:r>
          </w:p>
        </w:tc>
      </w:tr>
      <w:tr w:rsidR="00631B5B" w:rsidRPr="00631B5B" w:rsidTr="00305402">
        <w:trPr>
          <w:trHeight w:val="20"/>
        </w:trPr>
        <w:tc>
          <w:tcPr>
            <w:tcW w:w="462"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1.3.5.</w:t>
            </w:r>
          </w:p>
        </w:tc>
        <w:tc>
          <w:tcPr>
            <w:tcW w:w="1098"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Дошкольное, начальное и среднее общее образование</w:t>
            </w: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3.5.1.</w:t>
            </w:r>
          </w:p>
        </w:tc>
      </w:tr>
      <w:tr w:rsidR="00631B5B" w:rsidRPr="00631B5B" w:rsidTr="00305402">
        <w:trPr>
          <w:trHeight w:val="20"/>
        </w:trPr>
        <w:tc>
          <w:tcPr>
            <w:tcW w:w="462"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 xml:space="preserve">1.3.6. </w:t>
            </w:r>
          </w:p>
        </w:tc>
        <w:tc>
          <w:tcPr>
            <w:tcW w:w="1098"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Обеспечение внутреннего правопорядка</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8.3.</w:t>
            </w:r>
          </w:p>
        </w:tc>
      </w:tr>
      <w:tr w:rsidR="00631B5B" w:rsidRPr="00631B5B" w:rsidTr="00305402">
        <w:trPr>
          <w:trHeight w:val="20"/>
        </w:trPr>
        <w:tc>
          <w:tcPr>
            <w:tcW w:w="462"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1.3.7.</w:t>
            </w:r>
          </w:p>
        </w:tc>
        <w:tc>
          <w:tcPr>
            <w:tcW w:w="1098"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Малоэтажная многоквартирная жилая застройка</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2.1.17</w:t>
            </w:r>
          </w:p>
        </w:tc>
      </w:tr>
      <w:tr w:rsidR="00631B5B" w:rsidRPr="00631B5B" w:rsidTr="00305402">
        <w:trPr>
          <w:trHeight w:val="20"/>
        </w:trPr>
        <w:tc>
          <w:tcPr>
            <w:tcW w:w="462"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1.3.8.</w:t>
            </w:r>
          </w:p>
        </w:tc>
        <w:tc>
          <w:tcPr>
            <w:tcW w:w="1098"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Обслуживание автотранспорта</w:t>
            </w: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70" w:anchor="block_10271" w:history="1">
              <w:r w:rsidRPr="00305402">
                <w:rPr>
                  <w:rStyle w:val="af"/>
                  <w:rFonts w:ascii="Times New Roman" w:eastAsia="Calibri" w:hAnsi="Times New Roman" w:cs="Times New Roman"/>
                  <w:sz w:val="12"/>
                  <w:szCs w:val="12"/>
                </w:rPr>
                <w:t>коде 2.7.1</w:t>
              </w:r>
            </w:hyperlink>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4.9.</w:t>
            </w:r>
          </w:p>
        </w:tc>
      </w:tr>
      <w:tr w:rsidR="00631B5B" w:rsidRPr="00631B5B" w:rsidTr="00305402">
        <w:trPr>
          <w:trHeight w:val="20"/>
        </w:trPr>
        <w:tc>
          <w:tcPr>
            <w:tcW w:w="462"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1.3.9.</w:t>
            </w:r>
          </w:p>
        </w:tc>
        <w:tc>
          <w:tcPr>
            <w:tcW w:w="1098"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Общественное питание</w:t>
            </w:r>
          </w:p>
        </w:tc>
        <w:tc>
          <w:tcPr>
            <w:tcW w:w="5244"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4.6</w:t>
            </w:r>
          </w:p>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20"/>
        </w:trPr>
        <w:tc>
          <w:tcPr>
            <w:tcW w:w="462"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1.3.10</w:t>
            </w:r>
          </w:p>
        </w:tc>
        <w:tc>
          <w:tcPr>
            <w:tcW w:w="1098"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Бытовое обслуживание</w:t>
            </w:r>
          </w:p>
        </w:tc>
        <w:tc>
          <w:tcPr>
            <w:tcW w:w="5244"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3.3.</w:t>
            </w:r>
          </w:p>
        </w:tc>
      </w:tr>
      <w:tr w:rsidR="00631B5B" w:rsidRPr="00631B5B" w:rsidTr="00305402">
        <w:trPr>
          <w:trHeight w:val="20"/>
        </w:trPr>
        <w:tc>
          <w:tcPr>
            <w:tcW w:w="462"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1.3.11.</w:t>
            </w:r>
          </w:p>
        </w:tc>
        <w:tc>
          <w:tcPr>
            <w:tcW w:w="1098"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Культурное развитие</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3.6.</w:t>
            </w:r>
          </w:p>
        </w:tc>
      </w:tr>
      <w:tr w:rsidR="00631B5B" w:rsidRPr="00631B5B" w:rsidTr="00305402">
        <w:trPr>
          <w:trHeight w:val="20"/>
        </w:trPr>
        <w:tc>
          <w:tcPr>
            <w:tcW w:w="462"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1.3.12.</w:t>
            </w:r>
          </w:p>
        </w:tc>
        <w:tc>
          <w:tcPr>
            <w:tcW w:w="1098"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Связь</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6.8.</w:t>
            </w:r>
          </w:p>
        </w:tc>
      </w:tr>
      <w:tr w:rsidR="00631B5B" w:rsidRPr="00631B5B" w:rsidTr="00305402">
        <w:trPr>
          <w:trHeight w:val="20"/>
        </w:trPr>
        <w:tc>
          <w:tcPr>
            <w:tcW w:w="462"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1.3.13.</w:t>
            </w:r>
          </w:p>
        </w:tc>
        <w:tc>
          <w:tcPr>
            <w:tcW w:w="1098"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Религиозное использование</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3.7</w:t>
            </w:r>
          </w:p>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20"/>
        </w:trPr>
        <w:tc>
          <w:tcPr>
            <w:tcW w:w="462"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1.3.14.</w:t>
            </w:r>
          </w:p>
        </w:tc>
        <w:tc>
          <w:tcPr>
            <w:tcW w:w="1098"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Объекты придорожного сервиса</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4.9.1.</w:t>
            </w:r>
          </w:p>
        </w:tc>
      </w:tr>
      <w:tr w:rsidR="00631B5B" w:rsidRPr="00631B5B" w:rsidTr="00305402">
        <w:trPr>
          <w:trHeight w:val="20"/>
        </w:trPr>
        <w:tc>
          <w:tcPr>
            <w:tcW w:w="462"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 xml:space="preserve">1.3.15. </w:t>
            </w:r>
          </w:p>
        </w:tc>
        <w:tc>
          <w:tcPr>
            <w:tcW w:w="1098"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Гостиничное обслуживание</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4.7.</w:t>
            </w:r>
          </w:p>
        </w:tc>
      </w:tr>
      <w:tr w:rsidR="00631B5B" w:rsidRPr="00631B5B" w:rsidTr="00305402">
        <w:trPr>
          <w:trHeight w:val="20"/>
        </w:trPr>
        <w:tc>
          <w:tcPr>
            <w:tcW w:w="462"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2.</w:t>
            </w:r>
          </w:p>
        </w:tc>
        <w:tc>
          <w:tcPr>
            <w:tcW w:w="7051" w:type="dxa"/>
            <w:gridSpan w:val="3"/>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 Ж5 Зона размещения объектов дошкольного и общего образования</w:t>
            </w:r>
          </w:p>
        </w:tc>
      </w:tr>
      <w:tr w:rsidR="00631B5B" w:rsidRPr="00631B5B" w:rsidTr="00305402">
        <w:trPr>
          <w:trHeight w:val="20"/>
        </w:trPr>
        <w:tc>
          <w:tcPr>
            <w:tcW w:w="462"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2.1.</w:t>
            </w:r>
          </w:p>
        </w:tc>
        <w:tc>
          <w:tcPr>
            <w:tcW w:w="7051" w:type="dxa"/>
            <w:gridSpan w:val="3"/>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Ж5</w:t>
            </w:r>
          </w:p>
        </w:tc>
      </w:tr>
      <w:tr w:rsidR="00631B5B" w:rsidRPr="00631B5B" w:rsidTr="00305402">
        <w:trPr>
          <w:trHeight w:val="20"/>
        </w:trPr>
        <w:tc>
          <w:tcPr>
            <w:tcW w:w="462"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2.1.1.</w:t>
            </w:r>
          </w:p>
        </w:tc>
        <w:tc>
          <w:tcPr>
            <w:tcW w:w="1098"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Дошкольное, начальное и среднее общее образование</w:t>
            </w: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3.5.1.</w:t>
            </w:r>
          </w:p>
        </w:tc>
      </w:tr>
      <w:tr w:rsidR="00631B5B" w:rsidRPr="00631B5B" w:rsidTr="00305402">
        <w:trPr>
          <w:trHeight w:val="20"/>
        </w:trPr>
        <w:tc>
          <w:tcPr>
            <w:tcW w:w="462"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2.1.2.</w:t>
            </w:r>
          </w:p>
        </w:tc>
        <w:tc>
          <w:tcPr>
            <w:tcW w:w="1098"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Земельные участки (территории) общего пользования</w:t>
            </w: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12.0</w:t>
            </w:r>
          </w:p>
        </w:tc>
      </w:tr>
      <w:tr w:rsidR="00631B5B" w:rsidRPr="00631B5B" w:rsidTr="00305402">
        <w:trPr>
          <w:trHeight w:val="20"/>
        </w:trPr>
        <w:tc>
          <w:tcPr>
            <w:tcW w:w="462"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2.2.</w:t>
            </w:r>
          </w:p>
        </w:tc>
        <w:tc>
          <w:tcPr>
            <w:tcW w:w="7051" w:type="dxa"/>
            <w:gridSpan w:val="3"/>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Ж5</w:t>
            </w:r>
          </w:p>
        </w:tc>
      </w:tr>
      <w:tr w:rsidR="00631B5B" w:rsidRPr="00631B5B" w:rsidTr="00305402">
        <w:trPr>
          <w:trHeight w:val="20"/>
        </w:trPr>
        <w:tc>
          <w:tcPr>
            <w:tcW w:w="462"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2.2.1.</w:t>
            </w:r>
          </w:p>
        </w:tc>
        <w:tc>
          <w:tcPr>
            <w:tcW w:w="1098"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 xml:space="preserve">Спорт </w:t>
            </w: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w:t>
            </w:r>
            <w:r w:rsidRPr="00305402">
              <w:rPr>
                <w:rFonts w:ascii="Times New Roman" w:eastAsia="Calibri" w:hAnsi="Times New Roman" w:cs="Times New Roman"/>
                <w:sz w:val="12"/>
                <w:szCs w:val="12"/>
              </w:rPr>
              <w:lastRenderedPageBreak/>
              <w:t>спортивных баз и лагерей</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lastRenderedPageBreak/>
              <w:t>5.1.</w:t>
            </w:r>
          </w:p>
        </w:tc>
      </w:tr>
      <w:tr w:rsidR="00631B5B" w:rsidRPr="00631B5B" w:rsidTr="00305402">
        <w:trPr>
          <w:trHeight w:val="20"/>
        </w:trPr>
        <w:tc>
          <w:tcPr>
            <w:tcW w:w="462"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lastRenderedPageBreak/>
              <w:t>2.2.2.</w:t>
            </w:r>
          </w:p>
        </w:tc>
        <w:tc>
          <w:tcPr>
            <w:tcW w:w="1098"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Коммунальное обслуживание</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3.1</w:t>
            </w:r>
          </w:p>
          <w:p w:rsidR="00631B5B" w:rsidRPr="00305402" w:rsidRDefault="00631B5B" w:rsidP="00305402">
            <w:pPr>
              <w:tabs>
                <w:tab w:val="left" w:pos="284"/>
              </w:tabs>
              <w:rPr>
                <w:rFonts w:ascii="Times New Roman" w:eastAsia="Calibri" w:hAnsi="Times New Roman" w:cs="Times New Roman"/>
                <w:sz w:val="12"/>
                <w:szCs w:val="12"/>
              </w:rPr>
            </w:pPr>
          </w:p>
        </w:tc>
      </w:tr>
    </w:tbl>
    <w:p w:rsidR="00305402" w:rsidRDefault="00305402" w:rsidP="00631B5B">
      <w:pPr>
        <w:tabs>
          <w:tab w:val="left" w:pos="284"/>
        </w:tabs>
        <w:spacing w:after="0" w:line="240" w:lineRule="auto"/>
        <w:jc w:val="both"/>
        <w:rPr>
          <w:rFonts w:ascii="Times New Roman" w:eastAsia="Calibri" w:hAnsi="Times New Roman" w:cs="Times New Roman"/>
          <w:b/>
          <w:sz w:val="12"/>
          <w:szCs w:val="12"/>
        </w:rPr>
      </w:pPr>
    </w:p>
    <w:p w:rsidR="00631B5B" w:rsidRPr="00631B5B" w:rsidRDefault="00631B5B" w:rsidP="00305402">
      <w:pPr>
        <w:tabs>
          <w:tab w:val="left" w:pos="284"/>
        </w:tabs>
        <w:spacing w:after="0" w:line="240" w:lineRule="auto"/>
        <w:ind w:firstLine="284"/>
        <w:jc w:val="both"/>
        <w:rPr>
          <w:rFonts w:ascii="Times New Roman" w:eastAsia="Calibri" w:hAnsi="Times New Roman" w:cs="Times New Roman"/>
          <w:b/>
          <w:sz w:val="12"/>
          <w:szCs w:val="12"/>
        </w:rPr>
      </w:pPr>
      <w:r w:rsidRPr="00631B5B">
        <w:rPr>
          <w:rFonts w:ascii="Times New Roman" w:eastAsia="Calibri" w:hAnsi="Times New Roman" w:cs="Times New Roman"/>
          <w:b/>
          <w:sz w:val="12"/>
          <w:szCs w:val="12"/>
        </w:rPr>
        <w:t>17) Статью 20 Правил изложить в новой редакции:</w:t>
      </w:r>
    </w:p>
    <w:p w:rsidR="00631B5B" w:rsidRPr="00631B5B" w:rsidRDefault="00631B5B" w:rsidP="00305402">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1. Общественно-деловые зоны выделены для обеспечения правовых условий использования и строительства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631B5B" w:rsidRPr="00631B5B" w:rsidRDefault="00631B5B" w:rsidP="00305402">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2. Виды разрешенного использования земельных участков и объектов капитального строительства</w:t>
      </w:r>
      <w:r w:rsidR="00305402">
        <w:rPr>
          <w:rFonts w:ascii="Times New Roman" w:eastAsia="Calibri" w:hAnsi="Times New Roman" w:cs="Times New Roman"/>
          <w:sz w:val="12"/>
          <w:szCs w:val="12"/>
        </w:rPr>
        <w:t xml:space="preserve"> </w:t>
      </w:r>
      <w:r w:rsidRPr="00631B5B">
        <w:rPr>
          <w:rFonts w:ascii="Times New Roman" w:eastAsia="Calibri" w:hAnsi="Times New Roman" w:cs="Times New Roman"/>
          <w:sz w:val="12"/>
          <w:szCs w:val="12"/>
        </w:rPr>
        <w:t>приведены в таблице № 2.</w:t>
      </w:r>
    </w:p>
    <w:p w:rsidR="00631B5B" w:rsidRPr="00631B5B" w:rsidRDefault="00631B5B" w:rsidP="00305402">
      <w:pPr>
        <w:tabs>
          <w:tab w:val="left" w:pos="284"/>
        </w:tabs>
        <w:spacing w:after="0" w:line="240" w:lineRule="auto"/>
        <w:jc w:val="right"/>
        <w:rPr>
          <w:rFonts w:ascii="Times New Roman" w:eastAsia="Calibri" w:hAnsi="Times New Roman" w:cs="Times New Roman"/>
          <w:sz w:val="12"/>
          <w:szCs w:val="12"/>
        </w:rPr>
      </w:pPr>
      <w:r w:rsidRPr="00631B5B">
        <w:rPr>
          <w:rFonts w:ascii="Times New Roman" w:eastAsia="Calibri" w:hAnsi="Times New Roman" w:cs="Times New Roman"/>
          <w:sz w:val="12"/>
          <w:szCs w:val="12"/>
        </w:rPr>
        <w:t>Таблица № 2</w:t>
      </w:r>
    </w:p>
    <w:p w:rsidR="00631B5B" w:rsidRPr="00305402" w:rsidRDefault="00631B5B" w:rsidP="00305402">
      <w:pPr>
        <w:tabs>
          <w:tab w:val="left" w:pos="284"/>
        </w:tabs>
        <w:spacing w:after="0" w:line="240" w:lineRule="auto"/>
        <w:jc w:val="center"/>
        <w:rPr>
          <w:rFonts w:ascii="Times New Roman" w:eastAsia="Calibri" w:hAnsi="Times New Roman" w:cs="Times New Roman"/>
          <w:b/>
          <w:sz w:val="12"/>
          <w:szCs w:val="12"/>
        </w:rPr>
      </w:pPr>
      <w:r w:rsidRPr="00305402">
        <w:rPr>
          <w:rFonts w:ascii="Times New Roman" w:eastAsia="Calibri" w:hAnsi="Times New Roman" w:cs="Times New Roman"/>
          <w:b/>
          <w:sz w:val="12"/>
          <w:szCs w:val="12"/>
        </w:rPr>
        <w:t>Виды разрешенного использования земельных участков и объектов капитального строительства в общественно-деловых зонах</w:t>
      </w:r>
    </w:p>
    <w:tbl>
      <w:tblPr>
        <w:tblStyle w:val="af2"/>
        <w:tblW w:w="7513" w:type="dxa"/>
        <w:tblInd w:w="108" w:type="dxa"/>
        <w:tblLayout w:type="fixed"/>
        <w:tblLook w:val="00A0" w:firstRow="1" w:lastRow="0" w:firstColumn="1" w:lastColumn="0" w:noHBand="0" w:noVBand="0"/>
      </w:tblPr>
      <w:tblGrid>
        <w:gridCol w:w="427"/>
        <w:gridCol w:w="1133"/>
        <w:gridCol w:w="5244"/>
        <w:gridCol w:w="709"/>
      </w:tblGrid>
      <w:tr w:rsidR="00631B5B" w:rsidRPr="00631B5B" w:rsidTr="00305402">
        <w:trPr>
          <w:trHeight w:val="138"/>
        </w:trPr>
        <w:tc>
          <w:tcPr>
            <w:tcW w:w="427" w:type="dxa"/>
            <w:vMerge w:val="restart"/>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 п/п</w:t>
            </w:r>
          </w:p>
        </w:tc>
        <w:tc>
          <w:tcPr>
            <w:tcW w:w="1133" w:type="dxa"/>
            <w:vMerge w:val="restart"/>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Наименование вида разрешенного использования земельного участка</w:t>
            </w:r>
          </w:p>
        </w:tc>
        <w:tc>
          <w:tcPr>
            <w:tcW w:w="5244" w:type="dxa"/>
            <w:vMerge w:val="restart"/>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Описание вида разрешенного использования земельного участка</w:t>
            </w:r>
          </w:p>
        </w:tc>
        <w:tc>
          <w:tcPr>
            <w:tcW w:w="709" w:type="dxa"/>
            <w:vMerge w:val="restart"/>
            <w:hideMark/>
          </w:tcPr>
          <w:p w:rsidR="00631B5B" w:rsidRPr="00305402" w:rsidRDefault="00631B5B" w:rsidP="00305402">
            <w:pPr>
              <w:tabs>
                <w:tab w:val="left" w:pos="284"/>
              </w:tabs>
              <w:rPr>
                <w:rFonts w:ascii="Times New Roman" w:eastAsia="Calibri" w:hAnsi="Times New Roman" w:cs="Times New Roman"/>
                <w:sz w:val="10"/>
                <w:szCs w:val="10"/>
              </w:rPr>
            </w:pPr>
            <w:r w:rsidRPr="00305402">
              <w:rPr>
                <w:rFonts w:ascii="Times New Roman" w:eastAsia="Calibri" w:hAnsi="Times New Roman" w:cs="Times New Roman"/>
                <w:sz w:val="10"/>
                <w:szCs w:val="10"/>
              </w:rPr>
              <w:t>Код вида разрешенного использования земельного участка</w:t>
            </w:r>
          </w:p>
        </w:tc>
      </w:tr>
      <w:tr w:rsidR="00631B5B" w:rsidRPr="00631B5B" w:rsidTr="00305402">
        <w:trPr>
          <w:trHeight w:val="138"/>
        </w:trPr>
        <w:tc>
          <w:tcPr>
            <w:tcW w:w="427" w:type="dxa"/>
            <w:vMerge/>
            <w:hideMark/>
          </w:tcPr>
          <w:p w:rsidR="00631B5B" w:rsidRPr="00305402" w:rsidRDefault="00631B5B" w:rsidP="00305402">
            <w:pPr>
              <w:tabs>
                <w:tab w:val="left" w:pos="284"/>
              </w:tabs>
              <w:rPr>
                <w:rFonts w:ascii="Times New Roman" w:eastAsia="Calibri" w:hAnsi="Times New Roman" w:cs="Times New Roman"/>
                <w:sz w:val="12"/>
                <w:szCs w:val="12"/>
              </w:rPr>
            </w:pPr>
          </w:p>
        </w:tc>
        <w:tc>
          <w:tcPr>
            <w:tcW w:w="1133" w:type="dxa"/>
            <w:vMerge/>
            <w:hideMark/>
          </w:tcPr>
          <w:p w:rsidR="00631B5B" w:rsidRPr="00305402" w:rsidRDefault="00631B5B" w:rsidP="00305402">
            <w:pPr>
              <w:tabs>
                <w:tab w:val="left" w:pos="284"/>
              </w:tabs>
              <w:rPr>
                <w:rFonts w:ascii="Times New Roman" w:eastAsia="Calibri" w:hAnsi="Times New Roman" w:cs="Times New Roman"/>
                <w:sz w:val="12"/>
                <w:szCs w:val="12"/>
              </w:rPr>
            </w:pPr>
          </w:p>
        </w:tc>
        <w:tc>
          <w:tcPr>
            <w:tcW w:w="5244" w:type="dxa"/>
            <w:vMerge/>
            <w:hideMark/>
          </w:tcPr>
          <w:p w:rsidR="00631B5B" w:rsidRPr="00305402" w:rsidRDefault="00631B5B" w:rsidP="00305402">
            <w:pPr>
              <w:tabs>
                <w:tab w:val="left" w:pos="284"/>
              </w:tabs>
              <w:rPr>
                <w:rFonts w:ascii="Times New Roman" w:eastAsia="Calibri" w:hAnsi="Times New Roman" w:cs="Times New Roman"/>
                <w:sz w:val="12"/>
                <w:szCs w:val="12"/>
              </w:rPr>
            </w:pPr>
          </w:p>
        </w:tc>
        <w:tc>
          <w:tcPr>
            <w:tcW w:w="709" w:type="dxa"/>
            <w:vMerge/>
            <w:hideMark/>
          </w:tcPr>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20"/>
        </w:trPr>
        <w:tc>
          <w:tcPr>
            <w:tcW w:w="427"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 xml:space="preserve">1. </w:t>
            </w:r>
          </w:p>
        </w:tc>
        <w:tc>
          <w:tcPr>
            <w:tcW w:w="7086" w:type="dxa"/>
            <w:gridSpan w:val="3"/>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О2 Зона размещения объектов социального и коммунально-бытового назначения</w:t>
            </w:r>
          </w:p>
        </w:tc>
      </w:tr>
      <w:tr w:rsidR="00631B5B" w:rsidRPr="00631B5B" w:rsidTr="00305402">
        <w:trPr>
          <w:trHeight w:val="20"/>
        </w:trPr>
        <w:tc>
          <w:tcPr>
            <w:tcW w:w="427"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1.1.</w:t>
            </w:r>
          </w:p>
        </w:tc>
        <w:tc>
          <w:tcPr>
            <w:tcW w:w="7086" w:type="dxa"/>
            <w:gridSpan w:val="3"/>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О2</w:t>
            </w:r>
          </w:p>
        </w:tc>
      </w:tr>
      <w:tr w:rsidR="00631B5B" w:rsidRPr="00631B5B" w:rsidTr="00305402">
        <w:trPr>
          <w:trHeight w:val="20"/>
        </w:trPr>
        <w:tc>
          <w:tcPr>
            <w:tcW w:w="427"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1.1.1.</w:t>
            </w:r>
          </w:p>
        </w:tc>
        <w:tc>
          <w:tcPr>
            <w:tcW w:w="1133"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Здравоохранение</w:t>
            </w: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71" w:anchor="block_10341" w:history="1">
              <w:r w:rsidRPr="00305402">
                <w:rPr>
                  <w:rStyle w:val="af"/>
                  <w:rFonts w:ascii="Times New Roman" w:eastAsia="Calibri" w:hAnsi="Times New Roman" w:cs="Times New Roman"/>
                  <w:sz w:val="12"/>
                  <w:szCs w:val="12"/>
                </w:rPr>
                <w:t>кодами 3.4.1 - 3.4.2</w:t>
              </w:r>
            </w:hyperlink>
          </w:p>
        </w:tc>
        <w:tc>
          <w:tcPr>
            <w:tcW w:w="709"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3.4</w:t>
            </w:r>
          </w:p>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20"/>
        </w:trPr>
        <w:tc>
          <w:tcPr>
            <w:tcW w:w="427"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1.1.2.</w:t>
            </w:r>
          </w:p>
        </w:tc>
        <w:tc>
          <w:tcPr>
            <w:tcW w:w="1133"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Социальное обслуживание</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3.2</w:t>
            </w:r>
          </w:p>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20"/>
        </w:trPr>
        <w:tc>
          <w:tcPr>
            <w:tcW w:w="427"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1.1.3.</w:t>
            </w:r>
          </w:p>
        </w:tc>
        <w:tc>
          <w:tcPr>
            <w:tcW w:w="1133"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Банковская и страховая деятельность</w:t>
            </w: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организаций, оказывающих банковские и страховые</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4.5</w:t>
            </w:r>
          </w:p>
        </w:tc>
      </w:tr>
      <w:tr w:rsidR="00631B5B" w:rsidRPr="00631B5B" w:rsidTr="00305402">
        <w:trPr>
          <w:trHeight w:val="20"/>
        </w:trPr>
        <w:tc>
          <w:tcPr>
            <w:tcW w:w="427"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1.1.4.</w:t>
            </w:r>
          </w:p>
        </w:tc>
        <w:tc>
          <w:tcPr>
            <w:tcW w:w="1133"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Коммунальное обслуживание</w:t>
            </w: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3.1</w:t>
            </w:r>
          </w:p>
        </w:tc>
      </w:tr>
      <w:tr w:rsidR="00631B5B" w:rsidRPr="00631B5B" w:rsidTr="00305402">
        <w:trPr>
          <w:trHeight w:val="20"/>
        </w:trPr>
        <w:tc>
          <w:tcPr>
            <w:tcW w:w="427"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1.1.5.</w:t>
            </w:r>
          </w:p>
        </w:tc>
        <w:tc>
          <w:tcPr>
            <w:tcW w:w="1133"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Бытовое обслуживание</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3.3.</w:t>
            </w:r>
          </w:p>
        </w:tc>
      </w:tr>
      <w:tr w:rsidR="00631B5B" w:rsidRPr="00631B5B" w:rsidTr="00305402">
        <w:trPr>
          <w:trHeight w:val="20"/>
        </w:trPr>
        <w:tc>
          <w:tcPr>
            <w:tcW w:w="427"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1.1.6.</w:t>
            </w:r>
          </w:p>
        </w:tc>
        <w:tc>
          <w:tcPr>
            <w:tcW w:w="1133"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Гостиничное обслуживание</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4.7</w:t>
            </w:r>
          </w:p>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20"/>
        </w:trPr>
        <w:tc>
          <w:tcPr>
            <w:tcW w:w="427"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1.1.7.</w:t>
            </w:r>
          </w:p>
        </w:tc>
        <w:tc>
          <w:tcPr>
            <w:tcW w:w="1133"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Среднее и высшее профессиональное образование</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709"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3.5.2</w:t>
            </w:r>
          </w:p>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20"/>
        </w:trPr>
        <w:tc>
          <w:tcPr>
            <w:tcW w:w="427"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1.1.8.</w:t>
            </w:r>
          </w:p>
        </w:tc>
        <w:tc>
          <w:tcPr>
            <w:tcW w:w="1133"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Обеспечение научной деятельности</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3.9</w:t>
            </w:r>
          </w:p>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20"/>
        </w:trPr>
        <w:tc>
          <w:tcPr>
            <w:tcW w:w="427"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1.1.9.</w:t>
            </w:r>
          </w:p>
        </w:tc>
        <w:tc>
          <w:tcPr>
            <w:tcW w:w="1133"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Связь</w:t>
            </w: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709"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6.8</w:t>
            </w:r>
          </w:p>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20"/>
        </w:trPr>
        <w:tc>
          <w:tcPr>
            <w:tcW w:w="427"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1.1.</w:t>
            </w:r>
            <w:r w:rsidRPr="00305402">
              <w:rPr>
                <w:rFonts w:ascii="Times New Roman" w:eastAsia="Calibri" w:hAnsi="Times New Roman" w:cs="Times New Roman"/>
                <w:sz w:val="12"/>
                <w:szCs w:val="12"/>
              </w:rPr>
              <w:lastRenderedPageBreak/>
              <w:t>10.</w:t>
            </w:r>
          </w:p>
        </w:tc>
        <w:tc>
          <w:tcPr>
            <w:tcW w:w="1133"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Общественное питание</w:t>
            </w: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4.6</w:t>
            </w:r>
          </w:p>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20"/>
        </w:trPr>
        <w:tc>
          <w:tcPr>
            <w:tcW w:w="427"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1.1.11.</w:t>
            </w:r>
          </w:p>
        </w:tc>
        <w:tc>
          <w:tcPr>
            <w:tcW w:w="1133"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Магазины</w:t>
            </w: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4.4.</w:t>
            </w:r>
          </w:p>
        </w:tc>
      </w:tr>
      <w:tr w:rsidR="00631B5B" w:rsidRPr="00631B5B" w:rsidTr="00305402">
        <w:trPr>
          <w:trHeight w:val="20"/>
        </w:trPr>
        <w:tc>
          <w:tcPr>
            <w:tcW w:w="427"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1.1.12.</w:t>
            </w:r>
          </w:p>
        </w:tc>
        <w:tc>
          <w:tcPr>
            <w:tcW w:w="1133"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Объекты торговли (торговые центры, торгово-развлекательные центры (комплексы)</w:t>
            </w: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709"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4.2</w:t>
            </w:r>
          </w:p>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20"/>
        </w:trPr>
        <w:tc>
          <w:tcPr>
            <w:tcW w:w="427"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1.1.13.</w:t>
            </w:r>
          </w:p>
        </w:tc>
        <w:tc>
          <w:tcPr>
            <w:tcW w:w="1133"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Рынки</w:t>
            </w: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709"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4.3</w:t>
            </w:r>
          </w:p>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20"/>
        </w:trPr>
        <w:tc>
          <w:tcPr>
            <w:tcW w:w="427"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1.1.14.</w:t>
            </w:r>
          </w:p>
        </w:tc>
        <w:tc>
          <w:tcPr>
            <w:tcW w:w="1133"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Обеспечение внутреннего правопорядка</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8.3</w:t>
            </w:r>
          </w:p>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20"/>
        </w:trPr>
        <w:tc>
          <w:tcPr>
            <w:tcW w:w="427"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1.1.15.</w:t>
            </w:r>
          </w:p>
        </w:tc>
        <w:tc>
          <w:tcPr>
            <w:tcW w:w="1133"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Спорт</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709"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5.1</w:t>
            </w:r>
          </w:p>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20"/>
        </w:trPr>
        <w:tc>
          <w:tcPr>
            <w:tcW w:w="427"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1.1.16.</w:t>
            </w:r>
          </w:p>
        </w:tc>
        <w:tc>
          <w:tcPr>
            <w:tcW w:w="1133"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Культурное развитие</w:t>
            </w: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3.6</w:t>
            </w:r>
          </w:p>
        </w:tc>
      </w:tr>
      <w:tr w:rsidR="00631B5B" w:rsidRPr="00631B5B" w:rsidTr="00305402">
        <w:trPr>
          <w:trHeight w:val="20"/>
        </w:trPr>
        <w:tc>
          <w:tcPr>
            <w:tcW w:w="427"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1.1.17.</w:t>
            </w:r>
          </w:p>
        </w:tc>
        <w:tc>
          <w:tcPr>
            <w:tcW w:w="1133"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Общее пользование водными объектами</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11.1.</w:t>
            </w:r>
          </w:p>
        </w:tc>
      </w:tr>
      <w:tr w:rsidR="00631B5B" w:rsidRPr="00631B5B" w:rsidTr="00305402">
        <w:trPr>
          <w:trHeight w:val="20"/>
        </w:trPr>
        <w:tc>
          <w:tcPr>
            <w:tcW w:w="427"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1.1.18.</w:t>
            </w:r>
          </w:p>
        </w:tc>
        <w:tc>
          <w:tcPr>
            <w:tcW w:w="1133"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Земельные участки (территории) общего пользования</w:t>
            </w: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12.0.</w:t>
            </w:r>
          </w:p>
        </w:tc>
      </w:tr>
      <w:tr w:rsidR="00631B5B" w:rsidRPr="00631B5B" w:rsidTr="00305402">
        <w:trPr>
          <w:trHeight w:val="20"/>
        </w:trPr>
        <w:tc>
          <w:tcPr>
            <w:tcW w:w="427"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1.1.19.</w:t>
            </w:r>
          </w:p>
        </w:tc>
        <w:tc>
          <w:tcPr>
            <w:tcW w:w="1133"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Общественное управление</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3.8</w:t>
            </w:r>
          </w:p>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20"/>
        </w:trPr>
        <w:tc>
          <w:tcPr>
            <w:tcW w:w="427"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1.2.</w:t>
            </w:r>
          </w:p>
        </w:tc>
        <w:tc>
          <w:tcPr>
            <w:tcW w:w="7086" w:type="dxa"/>
            <w:gridSpan w:val="3"/>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О2</w:t>
            </w:r>
          </w:p>
        </w:tc>
      </w:tr>
      <w:tr w:rsidR="00631B5B" w:rsidRPr="00631B5B" w:rsidTr="00305402">
        <w:trPr>
          <w:trHeight w:val="20"/>
        </w:trPr>
        <w:tc>
          <w:tcPr>
            <w:tcW w:w="427"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1.2.1.</w:t>
            </w:r>
          </w:p>
        </w:tc>
        <w:tc>
          <w:tcPr>
            <w:tcW w:w="1133"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Обслуживание автотранспорта</w:t>
            </w:r>
          </w:p>
        </w:tc>
        <w:tc>
          <w:tcPr>
            <w:tcW w:w="5244"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4.9.</w:t>
            </w:r>
          </w:p>
        </w:tc>
      </w:tr>
      <w:tr w:rsidR="00631B5B" w:rsidRPr="00631B5B" w:rsidTr="00305402">
        <w:trPr>
          <w:trHeight w:val="20"/>
        </w:trPr>
        <w:tc>
          <w:tcPr>
            <w:tcW w:w="427"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1.3.</w:t>
            </w:r>
          </w:p>
        </w:tc>
        <w:tc>
          <w:tcPr>
            <w:tcW w:w="7086" w:type="dxa"/>
            <w:gridSpan w:val="3"/>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Условные виды разрешенного использования земельных участков и объектов капитального строительства в зоне О2</w:t>
            </w:r>
          </w:p>
        </w:tc>
      </w:tr>
      <w:tr w:rsidR="00631B5B" w:rsidRPr="00631B5B" w:rsidTr="00305402">
        <w:trPr>
          <w:trHeight w:val="20"/>
        </w:trPr>
        <w:tc>
          <w:tcPr>
            <w:tcW w:w="427"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1.3.1.</w:t>
            </w:r>
          </w:p>
        </w:tc>
        <w:tc>
          <w:tcPr>
            <w:tcW w:w="1133"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Деловое управление</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4.1.</w:t>
            </w:r>
          </w:p>
        </w:tc>
      </w:tr>
      <w:tr w:rsidR="00631B5B" w:rsidRPr="00631B5B" w:rsidTr="00305402">
        <w:trPr>
          <w:trHeight w:val="20"/>
        </w:trPr>
        <w:tc>
          <w:tcPr>
            <w:tcW w:w="427"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1.3.2.</w:t>
            </w:r>
          </w:p>
        </w:tc>
        <w:tc>
          <w:tcPr>
            <w:tcW w:w="1133"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Обслуживание автотранспорта</w:t>
            </w: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4.9.</w:t>
            </w:r>
          </w:p>
        </w:tc>
      </w:tr>
      <w:tr w:rsidR="00631B5B" w:rsidRPr="00631B5B" w:rsidTr="00305402">
        <w:trPr>
          <w:trHeight w:val="20"/>
        </w:trPr>
        <w:tc>
          <w:tcPr>
            <w:tcW w:w="427"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1.3.3.</w:t>
            </w:r>
          </w:p>
        </w:tc>
        <w:tc>
          <w:tcPr>
            <w:tcW w:w="1133"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Объекты придорожного сервиса</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4.9.1.</w:t>
            </w:r>
          </w:p>
        </w:tc>
      </w:tr>
    </w:tbl>
    <w:p w:rsidR="00305402" w:rsidRDefault="00305402" w:rsidP="00631B5B">
      <w:pPr>
        <w:tabs>
          <w:tab w:val="left" w:pos="284"/>
        </w:tabs>
        <w:spacing w:after="0" w:line="240" w:lineRule="auto"/>
        <w:jc w:val="both"/>
        <w:rPr>
          <w:rFonts w:ascii="Times New Roman" w:eastAsia="Calibri" w:hAnsi="Times New Roman" w:cs="Times New Roman"/>
          <w:b/>
          <w:sz w:val="12"/>
          <w:szCs w:val="12"/>
        </w:rPr>
      </w:pPr>
    </w:p>
    <w:p w:rsidR="00631B5B" w:rsidRPr="00631B5B" w:rsidRDefault="00631B5B" w:rsidP="00305402">
      <w:pPr>
        <w:tabs>
          <w:tab w:val="left" w:pos="284"/>
        </w:tabs>
        <w:spacing w:after="0" w:line="240" w:lineRule="auto"/>
        <w:ind w:firstLine="284"/>
        <w:jc w:val="both"/>
        <w:rPr>
          <w:rFonts w:ascii="Times New Roman" w:eastAsia="Calibri" w:hAnsi="Times New Roman" w:cs="Times New Roman"/>
          <w:b/>
          <w:sz w:val="12"/>
          <w:szCs w:val="12"/>
        </w:rPr>
      </w:pPr>
      <w:r w:rsidRPr="00631B5B">
        <w:rPr>
          <w:rFonts w:ascii="Times New Roman" w:eastAsia="Calibri" w:hAnsi="Times New Roman" w:cs="Times New Roman"/>
          <w:b/>
          <w:sz w:val="12"/>
          <w:szCs w:val="12"/>
        </w:rPr>
        <w:t>18) Статью21 Правил изложить в новой редакции:</w:t>
      </w:r>
    </w:p>
    <w:p w:rsidR="00631B5B" w:rsidRPr="00631B5B" w:rsidRDefault="00631B5B" w:rsidP="00305402">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1. Производственные зоны выделены для обеспечения правовых условий формирования промышленных, производственно-коммунальных и коммунально-складских объектов различных классов опасности,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а также для установления санитарно-защитных зон таких объектов в соответствии с требованиями технических регламентов.</w:t>
      </w:r>
    </w:p>
    <w:p w:rsidR="00631B5B" w:rsidRPr="00631B5B" w:rsidRDefault="00631B5B" w:rsidP="00305402">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Территории объектов производственных зон, а также их санитарно-защитных зон подлежат благоустройству и озеленению с учетом технических и эксплуатационных характеристик объектов. Благоустройство и озеленение указанных территорий осуществляется за счет средств собственников, владельцев, пользователей указанных объектов.</w:t>
      </w:r>
    </w:p>
    <w:p w:rsidR="00631B5B" w:rsidRPr="00631B5B" w:rsidRDefault="00631B5B" w:rsidP="00305402">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2. Виды разрешенного использования земельных участков и объектов капитального строительства приведены в таблице № 3.</w:t>
      </w:r>
    </w:p>
    <w:p w:rsidR="00631B5B" w:rsidRPr="00631B5B" w:rsidRDefault="00631B5B" w:rsidP="00305402">
      <w:pPr>
        <w:tabs>
          <w:tab w:val="left" w:pos="284"/>
        </w:tabs>
        <w:spacing w:after="0" w:line="240" w:lineRule="auto"/>
        <w:jc w:val="right"/>
        <w:rPr>
          <w:rFonts w:ascii="Times New Roman" w:eastAsia="Calibri" w:hAnsi="Times New Roman" w:cs="Times New Roman"/>
          <w:sz w:val="12"/>
          <w:szCs w:val="12"/>
        </w:rPr>
      </w:pPr>
      <w:r w:rsidRPr="00631B5B">
        <w:rPr>
          <w:rFonts w:ascii="Times New Roman" w:eastAsia="Calibri" w:hAnsi="Times New Roman" w:cs="Times New Roman"/>
          <w:sz w:val="12"/>
          <w:szCs w:val="12"/>
        </w:rPr>
        <w:lastRenderedPageBreak/>
        <w:t>Таблица № 3</w:t>
      </w:r>
    </w:p>
    <w:p w:rsidR="00631B5B" w:rsidRPr="00305402" w:rsidRDefault="00631B5B" w:rsidP="00305402">
      <w:pPr>
        <w:tabs>
          <w:tab w:val="left" w:pos="284"/>
        </w:tabs>
        <w:spacing w:after="0" w:line="240" w:lineRule="auto"/>
        <w:jc w:val="center"/>
        <w:rPr>
          <w:rFonts w:ascii="Times New Roman" w:eastAsia="Calibri" w:hAnsi="Times New Roman" w:cs="Times New Roman"/>
          <w:b/>
          <w:sz w:val="12"/>
          <w:szCs w:val="12"/>
        </w:rPr>
      </w:pPr>
      <w:r w:rsidRPr="00305402">
        <w:rPr>
          <w:rFonts w:ascii="Times New Roman" w:eastAsia="Calibri" w:hAnsi="Times New Roman" w:cs="Times New Roman"/>
          <w:b/>
          <w:sz w:val="12"/>
          <w:szCs w:val="12"/>
        </w:rPr>
        <w:t>Виды разрешенного использования земельных участков и объектов капитального строительства</w:t>
      </w:r>
      <w:r w:rsidR="00305402" w:rsidRPr="00305402">
        <w:rPr>
          <w:rFonts w:ascii="Times New Roman" w:eastAsia="Calibri" w:hAnsi="Times New Roman" w:cs="Times New Roman"/>
          <w:b/>
          <w:sz w:val="12"/>
          <w:szCs w:val="12"/>
        </w:rPr>
        <w:t xml:space="preserve"> </w:t>
      </w:r>
      <w:r w:rsidRPr="00305402">
        <w:rPr>
          <w:rFonts w:ascii="Times New Roman" w:eastAsia="Calibri" w:hAnsi="Times New Roman" w:cs="Times New Roman"/>
          <w:b/>
          <w:sz w:val="12"/>
          <w:szCs w:val="12"/>
        </w:rPr>
        <w:t>в производственных зонах</w:t>
      </w:r>
    </w:p>
    <w:tbl>
      <w:tblPr>
        <w:tblStyle w:val="af2"/>
        <w:tblW w:w="7513" w:type="dxa"/>
        <w:tblInd w:w="108" w:type="dxa"/>
        <w:tblLayout w:type="fixed"/>
        <w:tblLook w:val="00A0" w:firstRow="1" w:lastRow="0" w:firstColumn="1" w:lastColumn="0" w:noHBand="0" w:noVBand="0"/>
      </w:tblPr>
      <w:tblGrid>
        <w:gridCol w:w="430"/>
        <w:gridCol w:w="1130"/>
        <w:gridCol w:w="5244"/>
        <w:gridCol w:w="709"/>
      </w:tblGrid>
      <w:tr w:rsidR="00631B5B" w:rsidRPr="00631B5B" w:rsidTr="00305402">
        <w:trPr>
          <w:trHeight w:val="138"/>
        </w:trPr>
        <w:tc>
          <w:tcPr>
            <w:tcW w:w="430" w:type="dxa"/>
            <w:vMerge w:val="restart"/>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 п/п</w:t>
            </w:r>
          </w:p>
        </w:tc>
        <w:tc>
          <w:tcPr>
            <w:tcW w:w="1130" w:type="dxa"/>
            <w:vMerge w:val="restart"/>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Наименование вида разрешенного использования земельного участка</w:t>
            </w:r>
          </w:p>
        </w:tc>
        <w:tc>
          <w:tcPr>
            <w:tcW w:w="5244" w:type="dxa"/>
            <w:vMerge w:val="restart"/>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Описание вида разрешенного использования земельного участка</w:t>
            </w:r>
          </w:p>
        </w:tc>
        <w:tc>
          <w:tcPr>
            <w:tcW w:w="709" w:type="dxa"/>
            <w:vMerge w:val="restart"/>
            <w:hideMark/>
          </w:tcPr>
          <w:p w:rsidR="00631B5B" w:rsidRPr="00305402" w:rsidRDefault="00631B5B" w:rsidP="00305402">
            <w:pPr>
              <w:tabs>
                <w:tab w:val="left" w:pos="284"/>
              </w:tabs>
              <w:rPr>
                <w:rFonts w:ascii="Times New Roman" w:eastAsia="Calibri" w:hAnsi="Times New Roman" w:cs="Times New Roman"/>
                <w:sz w:val="10"/>
                <w:szCs w:val="10"/>
              </w:rPr>
            </w:pPr>
            <w:r w:rsidRPr="00305402">
              <w:rPr>
                <w:rFonts w:ascii="Times New Roman" w:eastAsia="Calibri" w:hAnsi="Times New Roman" w:cs="Times New Roman"/>
                <w:sz w:val="10"/>
                <w:szCs w:val="10"/>
              </w:rPr>
              <w:t>Код вида разрешенного использования земельного участка</w:t>
            </w:r>
          </w:p>
        </w:tc>
      </w:tr>
      <w:tr w:rsidR="00631B5B" w:rsidRPr="00631B5B" w:rsidTr="00305402">
        <w:trPr>
          <w:trHeight w:val="138"/>
        </w:trPr>
        <w:tc>
          <w:tcPr>
            <w:tcW w:w="430" w:type="dxa"/>
            <w:vMerge/>
            <w:hideMark/>
          </w:tcPr>
          <w:p w:rsidR="00631B5B" w:rsidRPr="00305402" w:rsidRDefault="00631B5B" w:rsidP="00305402">
            <w:pPr>
              <w:tabs>
                <w:tab w:val="left" w:pos="284"/>
              </w:tabs>
              <w:rPr>
                <w:rFonts w:ascii="Times New Roman" w:eastAsia="Calibri" w:hAnsi="Times New Roman" w:cs="Times New Roman"/>
                <w:sz w:val="12"/>
                <w:szCs w:val="12"/>
              </w:rPr>
            </w:pPr>
          </w:p>
        </w:tc>
        <w:tc>
          <w:tcPr>
            <w:tcW w:w="1130" w:type="dxa"/>
            <w:vMerge/>
            <w:hideMark/>
          </w:tcPr>
          <w:p w:rsidR="00631B5B" w:rsidRPr="00305402" w:rsidRDefault="00631B5B" w:rsidP="00305402">
            <w:pPr>
              <w:tabs>
                <w:tab w:val="left" w:pos="284"/>
              </w:tabs>
              <w:rPr>
                <w:rFonts w:ascii="Times New Roman" w:eastAsia="Calibri" w:hAnsi="Times New Roman" w:cs="Times New Roman"/>
                <w:sz w:val="12"/>
                <w:szCs w:val="12"/>
              </w:rPr>
            </w:pPr>
          </w:p>
        </w:tc>
        <w:tc>
          <w:tcPr>
            <w:tcW w:w="5244" w:type="dxa"/>
            <w:vMerge/>
            <w:hideMark/>
          </w:tcPr>
          <w:p w:rsidR="00631B5B" w:rsidRPr="00305402" w:rsidRDefault="00631B5B" w:rsidP="00305402">
            <w:pPr>
              <w:tabs>
                <w:tab w:val="left" w:pos="284"/>
              </w:tabs>
              <w:rPr>
                <w:rFonts w:ascii="Times New Roman" w:eastAsia="Calibri" w:hAnsi="Times New Roman" w:cs="Times New Roman"/>
                <w:sz w:val="12"/>
                <w:szCs w:val="12"/>
              </w:rPr>
            </w:pPr>
          </w:p>
        </w:tc>
        <w:tc>
          <w:tcPr>
            <w:tcW w:w="709" w:type="dxa"/>
            <w:vMerge/>
            <w:hideMark/>
          </w:tcPr>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20"/>
        </w:trPr>
        <w:tc>
          <w:tcPr>
            <w:tcW w:w="4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w:t>
            </w:r>
          </w:p>
        </w:tc>
        <w:tc>
          <w:tcPr>
            <w:tcW w:w="7083" w:type="dxa"/>
            <w:gridSpan w:val="3"/>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П1 Производственная зона</w:t>
            </w:r>
          </w:p>
        </w:tc>
      </w:tr>
      <w:tr w:rsidR="00631B5B" w:rsidRPr="00631B5B" w:rsidTr="00305402">
        <w:trPr>
          <w:trHeight w:val="20"/>
        </w:trPr>
        <w:tc>
          <w:tcPr>
            <w:tcW w:w="4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1.1.</w:t>
            </w:r>
          </w:p>
        </w:tc>
        <w:tc>
          <w:tcPr>
            <w:tcW w:w="7083" w:type="dxa"/>
            <w:gridSpan w:val="3"/>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П1</w:t>
            </w:r>
          </w:p>
        </w:tc>
      </w:tr>
      <w:tr w:rsidR="00631B5B" w:rsidRPr="00631B5B" w:rsidTr="00305402">
        <w:trPr>
          <w:trHeight w:val="20"/>
        </w:trPr>
        <w:tc>
          <w:tcPr>
            <w:tcW w:w="4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1.1.1.</w:t>
            </w:r>
          </w:p>
        </w:tc>
        <w:tc>
          <w:tcPr>
            <w:tcW w:w="11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Хранение и переработка сельскохозяйственной продукции</w:t>
            </w: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1.15</w:t>
            </w:r>
          </w:p>
        </w:tc>
      </w:tr>
      <w:tr w:rsidR="00631B5B" w:rsidRPr="00631B5B" w:rsidTr="00305402">
        <w:trPr>
          <w:trHeight w:val="20"/>
        </w:trPr>
        <w:tc>
          <w:tcPr>
            <w:tcW w:w="4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1.1.2.</w:t>
            </w:r>
          </w:p>
        </w:tc>
        <w:tc>
          <w:tcPr>
            <w:tcW w:w="1130"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Бытовое обслуживание</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3.3</w:t>
            </w:r>
          </w:p>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20"/>
        </w:trPr>
        <w:tc>
          <w:tcPr>
            <w:tcW w:w="4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1.1.3.</w:t>
            </w:r>
          </w:p>
        </w:tc>
        <w:tc>
          <w:tcPr>
            <w:tcW w:w="1130"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Общественное управление</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3.8</w:t>
            </w:r>
          </w:p>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20"/>
        </w:trPr>
        <w:tc>
          <w:tcPr>
            <w:tcW w:w="4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1.1.4.</w:t>
            </w:r>
          </w:p>
        </w:tc>
        <w:tc>
          <w:tcPr>
            <w:tcW w:w="11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Деловое управление</w:t>
            </w: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4.1</w:t>
            </w:r>
          </w:p>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20"/>
        </w:trPr>
        <w:tc>
          <w:tcPr>
            <w:tcW w:w="4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1.1.5.</w:t>
            </w:r>
          </w:p>
        </w:tc>
        <w:tc>
          <w:tcPr>
            <w:tcW w:w="1130"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Коммунальное обслуживание</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3.1</w:t>
            </w:r>
          </w:p>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20"/>
        </w:trPr>
        <w:tc>
          <w:tcPr>
            <w:tcW w:w="4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1.1.6.</w:t>
            </w:r>
          </w:p>
        </w:tc>
        <w:tc>
          <w:tcPr>
            <w:tcW w:w="1130"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Трубопроводный транспорт</w:t>
            </w: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7.5.</w:t>
            </w:r>
          </w:p>
        </w:tc>
      </w:tr>
      <w:tr w:rsidR="00631B5B" w:rsidRPr="00631B5B" w:rsidTr="00305402">
        <w:trPr>
          <w:trHeight w:val="20"/>
        </w:trPr>
        <w:tc>
          <w:tcPr>
            <w:tcW w:w="4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1.1.7.</w:t>
            </w:r>
          </w:p>
        </w:tc>
        <w:tc>
          <w:tcPr>
            <w:tcW w:w="11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Объекты придорожного сервиса</w:t>
            </w: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4.9.1</w:t>
            </w:r>
          </w:p>
        </w:tc>
      </w:tr>
      <w:tr w:rsidR="00631B5B" w:rsidRPr="00631B5B" w:rsidTr="00305402">
        <w:trPr>
          <w:trHeight w:val="20"/>
        </w:trPr>
        <w:tc>
          <w:tcPr>
            <w:tcW w:w="4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1.1.8.</w:t>
            </w:r>
          </w:p>
        </w:tc>
        <w:tc>
          <w:tcPr>
            <w:tcW w:w="11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Обслуживание автотранспорта</w:t>
            </w: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72" w:anchor="block_10271" w:history="1">
              <w:r w:rsidRPr="00305402">
                <w:rPr>
                  <w:rStyle w:val="af"/>
                  <w:rFonts w:ascii="Times New Roman" w:eastAsia="Calibri" w:hAnsi="Times New Roman" w:cs="Times New Roman"/>
                  <w:sz w:val="12"/>
                  <w:szCs w:val="12"/>
                </w:rPr>
                <w:t>коде 2.7.1</w:t>
              </w:r>
            </w:hyperlink>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4.9</w:t>
            </w:r>
          </w:p>
        </w:tc>
      </w:tr>
      <w:tr w:rsidR="00631B5B" w:rsidRPr="00631B5B" w:rsidTr="00305402">
        <w:trPr>
          <w:trHeight w:val="138"/>
        </w:trPr>
        <w:tc>
          <w:tcPr>
            <w:tcW w:w="430" w:type="dxa"/>
            <w:vMerge w:val="restart"/>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1.1.9.</w:t>
            </w:r>
          </w:p>
        </w:tc>
        <w:tc>
          <w:tcPr>
            <w:tcW w:w="1130" w:type="dxa"/>
            <w:vMerge w:val="restart"/>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Банковская и страховая деятельность</w:t>
            </w:r>
          </w:p>
        </w:tc>
        <w:tc>
          <w:tcPr>
            <w:tcW w:w="5244" w:type="dxa"/>
            <w:vMerge w:val="restart"/>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организаций, оказывающих банковские и страховые</w:t>
            </w:r>
          </w:p>
        </w:tc>
        <w:tc>
          <w:tcPr>
            <w:tcW w:w="709" w:type="dxa"/>
            <w:vMerge w:val="restart"/>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4.5</w:t>
            </w:r>
          </w:p>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138"/>
        </w:trPr>
        <w:tc>
          <w:tcPr>
            <w:tcW w:w="430" w:type="dxa"/>
            <w:vMerge/>
            <w:hideMark/>
          </w:tcPr>
          <w:p w:rsidR="00631B5B" w:rsidRPr="00305402" w:rsidRDefault="00631B5B" w:rsidP="00305402">
            <w:pPr>
              <w:tabs>
                <w:tab w:val="left" w:pos="284"/>
              </w:tabs>
              <w:rPr>
                <w:rFonts w:ascii="Times New Roman" w:eastAsia="Calibri" w:hAnsi="Times New Roman" w:cs="Times New Roman"/>
                <w:sz w:val="12"/>
                <w:szCs w:val="12"/>
              </w:rPr>
            </w:pPr>
          </w:p>
        </w:tc>
        <w:tc>
          <w:tcPr>
            <w:tcW w:w="1130" w:type="dxa"/>
            <w:vMerge/>
            <w:hideMark/>
          </w:tcPr>
          <w:p w:rsidR="00631B5B" w:rsidRPr="00305402" w:rsidRDefault="00631B5B" w:rsidP="00305402">
            <w:pPr>
              <w:tabs>
                <w:tab w:val="left" w:pos="284"/>
              </w:tabs>
              <w:rPr>
                <w:rFonts w:ascii="Times New Roman" w:eastAsia="Calibri" w:hAnsi="Times New Roman" w:cs="Times New Roman"/>
                <w:sz w:val="12"/>
                <w:szCs w:val="12"/>
              </w:rPr>
            </w:pPr>
          </w:p>
        </w:tc>
        <w:tc>
          <w:tcPr>
            <w:tcW w:w="5244" w:type="dxa"/>
            <w:vMerge/>
            <w:hideMark/>
          </w:tcPr>
          <w:p w:rsidR="00631B5B" w:rsidRPr="00305402" w:rsidRDefault="00631B5B" w:rsidP="00305402">
            <w:pPr>
              <w:tabs>
                <w:tab w:val="left" w:pos="284"/>
              </w:tabs>
              <w:rPr>
                <w:rFonts w:ascii="Times New Roman" w:eastAsia="Calibri" w:hAnsi="Times New Roman" w:cs="Times New Roman"/>
                <w:sz w:val="12"/>
                <w:szCs w:val="12"/>
              </w:rPr>
            </w:pPr>
          </w:p>
        </w:tc>
        <w:tc>
          <w:tcPr>
            <w:tcW w:w="709" w:type="dxa"/>
            <w:vMerge/>
            <w:hideMark/>
          </w:tcPr>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20"/>
        </w:trPr>
        <w:tc>
          <w:tcPr>
            <w:tcW w:w="4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1.1.10</w:t>
            </w:r>
          </w:p>
        </w:tc>
        <w:tc>
          <w:tcPr>
            <w:tcW w:w="1130"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Стационарное медицинское обслуживание</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709"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3.4.2</w:t>
            </w:r>
          </w:p>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20"/>
        </w:trPr>
        <w:tc>
          <w:tcPr>
            <w:tcW w:w="4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1.1.11.</w:t>
            </w:r>
          </w:p>
        </w:tc>
        <w:tc>
          <w:tcPr>
            <w:tcW w:w="11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Склады</w:t>
            </w: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6.9</w:t>
            </w:r>
          </w:p>
        </w:tc>
      </w:tr>
      <w:tr w:rsidR="00631B5B" w:rsidRPr="00631B5B" w:rsidTr="00305402">
        <w:trPr>
          <w:trHeight w:val="20"/>
        </w:trPr>
        <w:tc>
          <w:tcPr>
            <w:tcW w:w="4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1.1.12.</w:t>
            </w:r>
          </w:p>
        </w:tc>
        <w:tc>
          <w:tcPr>
            <w:tcW w:w="11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Обеспечение внутреннего правопорядка</w:t>
            </w: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8.3</w:t>
            </w:r>
          </w:p>
        </w:tc>
      </w:tr>
      <w:tr w:rsidR="00631B5B" w:rsidRPr="00631B5B" w:rsidTr="00305402">
        <w:trPr>
          <w:trHeight w:val="20"/>
        </w:trPr>
        <w:tc>
          <w:tcPr>
            <w:tcW w:w="4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1.1.13.</w:t>
            </w:r>
          </w:p>
        </w:tc>
        <w:tc>
          <w:tcPr>
            <w:tcW w:w="1130"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Земельные участки (территории) общего пользования</w:t>
            </w: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12.0</w:t>
            </w:r>
          </w:p>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20"/>
        </w:trPr>
        <w:tc>
          <w:tcPr>
            <w:tcW w:w="4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1.2</w:t>
            </w:r>
          </w:p>
        </w:tc>
        <w:tc>
          <w:tcPr>
            <w:tcW w:w="7083" w:type="dxa"/>
            <w:gridSpan w:val="3"/>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П1</w:t>
            </w:r>
          </w:p>
        </w:tc>
      </w:tr>
      <w:tr w:rsidR="00631B5B" w:rsidRPr="00631B5B" w:rsidTr="00305402">
        <w:trPr>
          <w:trHeight w:val="20"/>
        </w:trPr>
        <w:tc>
          <w:tcPr>
            <w:tcW w:w="4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1.2.1.</w:t>
            </w:r>
          </w:p>
        </w:tc>
        <w:tc>
          <w:tcPr>
            <w:tcW w:w="1130"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 xml:space="preserve">Общее пользование водными </w:t>
            </w:r>
            <w:r w:rsidRPr="00305402">
              <w:rPr>
                <w:rFonts w:ascii="Times New Roman" w:eastAsia="Calibri" w:hAnsi="Times New Roman" w:cs="Times New Roman"/>
                <w:sz w:val="12"/>
                <w:szCs w:val="12"/>
              </w:rPr>
              <w:lastRenderedPageBreak/>
              <w:t>объектами</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11.1.</w:t>
            </w:r>
          </w:p>
        </w:tc>
      </w:tr>
      <w:tr w:rsidR="00631B5B" w:rsidRPr="00631B5B" w:rsidTr="00305402">
        <w:trPr>
          <w:trHeight w:val="20"/>
        </w:trPr>
        <w:tc>
          <w:tcPr>
            <w:tcW w:w="4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1.2.2.</w:t>
            </w:r>
          </w:p>
        </w:tc>
        <w:tc>
          <w:tcPr>
            <w:tcW w:w="1130"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Общественное питание</w:t>
            </w: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4.6</w:t>
            </w:r>
          </w:p>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20"/>
        </w:trPr>
        <w:tc>
          <w:tcPr>
            <w:tcW w:w="4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1.2.3.</w:t>
            </w:r>
          </w:p>
        </w:tc>
        <w:tc>
          <w:tcPr>
            <w:tcW w:w="1130"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Магазины</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4.4</w:t>
            </w:r>
          </w:p>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20"/>
        </w:trPr>
        <w:tc>
          <w:tcPr>
            <w:tcW w:w="4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1.2.4.</w:t>
            </w:r>
          </w:p>
        </w:tc>
        <w:tc>
          <w:tcPr>
            <w:tcW w:w="1130"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Спорт</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709"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5.1</w:t>
            </w:r>
          </w:p>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20"/>
        </w:trPr>
        <w:tc>
          <w:tcPr>
            <w:tcW w:w="4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1.2.5.</w:t>
            </w:r>
          </w:p>
        </w:tc>
        <w:tc>
          <w:tcPr>
            <w:tcW w:w="1130"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Амбулаторно-поликлиническое обслуживание</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3.4.1</w:t>
            </w:r>
          </w:p>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20"/>
        </w:trPr>
        <w:tc>
          <w:tcPr>
            <w:tcW w:w="4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1.2.6.</w:t>
            </w:r>
          </w:p>
        </w:tc>
        <w:tc>
          <w:tcPr>
            <w:tcW w:w="1130"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Специальная деятельность</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 xml:space="preserve">  12.2</w:t>
            </w:r>
          </w:p>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20"/>
        </w:trPr>
        <w:tc>
          <w:tcPr>
            <w:tcW w:w="4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2.</w:t>
            </w:r>
          </w:p>
        </w:tc>
        <w:tc>
          <w:tcPr>
            <w:tcW w:w="7083" w:type="dxa"/>
            <w:gridSpan w:val="3"/>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П2 Коммунально-складская зона</w:t>
            </w:r>
          </w:p>
        </w:tc>
      </w:tr>
      <w:tr w:rsidR="00631B5B" w:rsidRPr="00631B5B" w:rsidTr="00305402">
        <w:trPr>
          <w:trHeight w:val="20"/>
        </w:trPr>
        <w:tc>
          <w:tcPr>
            <w:tcW w:w="4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2.1.</w:t>
            </w:r>
          </w:p>
        </w:tc>
        <w:tc>
          <w:tcPr>
            <w:tcW w:w="7083" w:type="dxa"/>
            <w:gridSpan w:val="3"/>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П2</w:t>
            </w:r>
          </w:p>
        </w:tc>
      </w:tr>
      <w:tr w:rsidR="00631B5B" w:rsidRPr="00631B5B" w:rsidTr="00305402">
        <w:trPr>
          <w:trHeight w:val="20"/>
        </w:trPr>
        <w:tc>
          <w:tcPr>
            <w:tcW w:w="4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2.1.1.</w:t>
            </w:r>
          </w:p>
        </w:tc>
        <w:tc>
          <w:tcPr>
            <w:tcW w:w="11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Склады</w:t>
            </w: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6.9.</w:t>
            </w:r>
          </w:p>
        </w:tc>
      </w:tr>
      <w:tr w:rsidR="00631B5B" w:rsidRPr="00631B5B" w:rsidTr="00305402">
        <w:trPr>
          <w:trHeight w:val="20"/>
        </w:trPr>
        <w:tc>
          <w:tcPr>
            <w:tcW w:w="4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2.1.2.</w:t>
            </w:r>
          </w:p>
        </w:tc>
        <w:tc>
          <w:tcPr>
            <w:tcW w:w="1130"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Бытовое обслуживание</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3.3</w:t>
            </w:r>
          </w:p>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20"/>
        </w:trPr>
        <w:tc>
          <w:tcPr>
            <w:tcW w:w="4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2.1.3.</w:t>
            </w:r>
          </w:p>
        </w:tc>
        <w:tc>
          <w:tcPr>
            <w:tcW w:w="1130"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Общественное управление</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3.8;</w:t>
            </w:r>
          </w:p>
        </w:tc>
      </w:tr>
      <w:tr w:rsidR="00631B5B" w:rsidRPr="00631B5B" w:rsidTr="00305402">
        <w:trPr>
          <w:trHeight w:val="20"/>
        </w:trPr>
        <w:tc>
          <w:tcPr>
            <w:tcW w:w="4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2.1.4.</w:t>
            </w:r>
          </w:p>
        </w:tc>
        <w:tc>
          <w:tcPr>
            <w:tcW w:w="1130"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Деловое управление</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ремонта и обслуживания автомобилей и прочих объектов придорожного сервиса</w:t>
            </w:r>
          </w:p>
        </w:tc>
        <w:tc>
          <w:tcPr>
            <w:tcW w:w="709"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4.1</w:t>
            </w:r>
          </w:p>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20"/>
        </w:trPr>
        <w:tc>
          <w:tcPr>
            <w:tcW w:w="4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2.1.5.</w:t>
            </w:r>
          </w:p>
        </w:tc>
        <w:tc>
          <w:tcPr>
            <w:tcW w:w="11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Обслуживание автотранспорта</w:t>
            </w: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73" w:anchor="block_10271" w:history="1">
              <w:r w:rsidRPr="00305402">
                <w:rPr>
                  <w:rStyle w:val="af"/>
                  <w:rFonts w:ascii="Times New Roman" w:eastAsia="Calibri" w:hAnsi="Times New Roman" w:cs="Times New Roman"/>
                  <w:sz w:val="12"/>
                  <w:szCs w:val="12"/>
                </w:rPr>
                <w:t>коде 2.7.1</w:t>
              </w:r>
            </w:hyperlink>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4.9</w:t>
            </w:r>
          </w:p>
        </w:tc>
      </w:tr>
      <w:tr w:rsidR="00631B5B" w:rsidRPr="00631B5B" w:rsidTr="00305402">
        <w:trPr>
          <w:trHeight w:val="20"/>
        </w:trPr>
        <w:tc>
          <w:tcPr>
            <w:tcW w:w="4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2.1.6.</w:t>
            </w:r>
          </w:p>
        </w:tc>
        <w:tc>
          <w:tcPr>
            <w:tcW w:w="1130"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Объекты придорожного сервиса</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4.9.1.</w:t>
            </w:r>
          </w:p>
        </w:tc>
      </w:tr>
      <w:tr w:rsidR="00631B5B" w:rsidRPr="00631B5B" w:rsidTr="00305402">
        <w:trPr>
          <w:trHeight w:val="20"/>
        </w:trPr>
        <w:tc>
          <w:tcPr>
            <w:tcW w:w="4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2.1.7.</w:t>
            </w:r>
          </w:p>
        </w:tc>
        <w:tc>
          <w:tcPr>
            <w:tcW w:w="11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Связь</w:t>
            </w: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6.8</w:t>
            </w:r>
          </w:p>
        </w:tc>
      </w:tr>
      <w:tr w:rsidR="00631B5B" w:rsidRPr="00631B5B" w:rsidTr="00305402">
        <w:trPr>
          <w:trHeight w:val="20"/>
        </w:trPr>
        <w:tc>
          <w:tcPr>
            <w:tcW w:w="4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2.1.8.</w:t>
            </w:r>
          </w:p>
        </w:tc>
        <w:tc>
          <w:tcPr>
            <w:tcW w:w="11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Обеспечение внутреннего правопорядка</w:t>
            </w: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8.3</w:t>
            </w:r>
          </w:p>
        </w:tc>
      </w:tr>
      <w:tr w:rsidR="00631B5B" w:rsidRPr="00631B5B" w:rsidTr="00305402">
        <w:trPr>
          <w:trHeight w:val="20"/>
        </w:trPr>
        <w:tc>
          <w:tcPr>
            <w:tcW w:w="4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2.1.9.</w:t>
            </w:r>
          </w:p>
        </w:tc>
        <w:tc>
          <w:tcPr>
            <w:tcW w:w="1130"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Коммунальное обслуживание</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3.2</w:t>
            </w:r>
          </w:p>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20"/>
        </w:trPr>
        <w:tc>
          <w:tcPr>
            <w:tcW w:w="4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2.1.</w:t>
            </w:r>
            <w:r w:rsidRPr="00305402">
              <w:rPr>
                <w:rFonts w:ascii="Times New Roman" w:eastAsia="Calibri" w:hAnsi="Times New Roman" w:cs="Times New Roman"/>
                <w:sz w:val="12"/>
                <w:szCs w:val="12"/>
              </w:rPr>
              <w:lastRenderedPageBreak/>
              <w:t>10.</w:t>
            </w:r>
          </w:p>
        </w:tc>
        <w:tc>
          <w:tcPr>
            <w:tcW w:w="1130"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lastRenderedPageBreak/>
              <w:t>Магазины</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lastRenderedPageBreak/>
              <w:t xml:space="preserve">Размещение объектов капитального строительства, предназначенных для продажи товаров, </w:t>
            </w:r>
            <w:r w:rsidRPr="00305402">
              <w:rPr>
                <w:rFonts w:ascii="Times New Roman" w:eastAsia="Calibri" w:hAnsi="Times New Roman" w:cs="Times New Roman"/>
                <w:sz w:val="12"/>
                <w:szCs w:val="12"/>
              </w:rPr>
              <w:lastRenderedPageBreak/>
              <w:t>торговая площадь которых составляет до 5000 кв. м</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lastRenderedPageBreak/>
              <w:t>4.4.</w:t>
            </w:r>
          </w:p>
        </w:tc>
      </w:tr>
      <w:tr w:rsidR="00631B5B" w:rsidRPr="00631B5B" w:rsidTr="00305402">
        <w:trPr>
          <w:trHeight w:val="20"/>
        </w:trPr>
        <w:tc>
          <w:tcPr>
            <w:tcW w:w="4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lastRenderedPageBreak/>
              <w:t>2.1.11.</w:t>
            </w:r>
          </w:p>
        </w:tc>
        <w:tc>
          <w:tcPr>
            <w:tcW w:w="1130"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Земельные участки (территории) общего пользования</w:t>
            </w: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12.0</w:t>
            </w:r>
          </w:p>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20"/>
        </w:trPr>
        <w:tc>
          <w:tcPr>
            <w:tcW w:w="4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2.2.</w:t>
            </w:r>
          </w:p>
        </w:tc>
        <w:tc>
          <w:tcPr>
            <w:tcW w:w="7083" w:type="dxa"/>
            <w:gridSpan w:val="3"/>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П2</w:t>
            </w:r>
          </w:p>
        </w:tc>
      </w:tr>
      <w:tr w:rsidR="00631B5B" w:rsidRPr="00631B5B" w:rsidTr="00305402">
        <w:trPr>
          <w:trHeight w:val="20"/>
        </w:trPr>
        <w:tc>
          <w:tcPr>
            <w:tcW w:w="4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2.2.1.</w:t>
            </w:r>
          </w:p>
        </w:tc>
        <w:tc>
          <w:tcPr>
            <w:tcW w:w="1130"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Общественное питание</w:t>
            </w: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4.6</w:t>
            </w:r>
          </w:p>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20"/>
        </w:trPr>
        <w:tc>
          <w:tcPr>
            <w:tcW w:w="4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2.2.2.</w:t>
            </w:r>
          </w:p>
        </w:tc>
        <w:tc>
          <w:tcPr>
            <w:tcW w:w="1130"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Специальная деятельность</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 xml:space="preserve">  12.2</w:t>
            </w:r>
          </w:p>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20"/>
        </w:trPr>
        <w:tc>
          <w:tcPr>
            <w:tcW w:w="4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2.2.3.</w:t>
            </w:r>
          </w:p>
        </w:tc>
        <w:tc>
          <w:tcPr>
            <w:tcW w:w="1130"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Общее пользование водными объектами</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11.1.</w:t>
            </w:r>
          </w:p>
        </w:tc>
      </w:tr>
    </w:tbl>
    <w:p w:rsidR="00305402" w:rsidRDefault="00305402" w:rsidP="00631B5B">
      <w:pPr>
        <w:tabs>
          <w:tab w:val="left" w:pos="284"/>
        </w:tabs>
        <w:spacing w:after="0" w:line="240" w:lineRule="auto"/>
        <w:jc w:val="both"/>
        <w:rPr>
          <w:rFonts w:ascii="Times New Roman" w:eastAsia="Calibri" w:hAnsi="Times New Roman" w:cs="Times New Roman"/>
          <w:b/>
          <w:sz w:val="12"/>
          <w:szCs w:val="12"/>
        </w:rPr>
      </w:pPr>
    </w:p>
    <w:p w:rsidR="00631B5B" w:rsidRPr="00631B5B" w:rsidRDefault="00631B5B" w:rsidP="00305402">
      <w:pPr>
        <w:tabs>
          <w:tab w:val="left" w:pos="284"/>
        </w:tabs>
        <w:spacing w:after="0" w:line="240" w:lineRule="auto"/>
        <w:ind w:firstLine="284"/>
        <w:jc w:val="both"/>
        <w:rPr>
          <w:rFonts w:ascii="Times New Roman" w:eastAsia="Calibri" w:hAnsi="Times New Roman" w:cs="Times New Roman"/>
          <w:b/>
          <w:sz w:val="12"/>
          <w:szCs w:val="12"/>
        </w:rPr>
      </w:pPr>
      <w:r w:rsidRPr="00631B5B">
        <w:rPr>
          <w:rFonts w:ascii="Times New Roman" w:eastAsia="Calibri" w:hAnsi="Times New Roman" w:cs="Times New Roman"/>
          <w:b/>
          <w:sz w:val="12"/>
          <w:szCs w:val="12"/>
        </w:rPr>
        <w:t>19) Статью22Правил изложить в новой редакции:</w:t>
      </w:r>
    </w:p>
    <w:p w:rsidR="00631B5B" w:rsidRPr="00631B5B" w:rsidRDefault="00631B5B" w:rsidP="00305402">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1. Зоны инженерной и транспортной инфраструктур выделены для обеспечения правовых условий формирования объектов инженерной и транспортной инфраструктур, в том числе сооружений и коммуникаций железнодорожного и автомобильного транспорта, трубопроводного транспорта, связи, а также для установления санитарно-защитных зон и санитарных разрывов для таких объектов в соответствии с требованиями технических регламентов.</w:t>
      </w:r>
    </w:p>
    <w:p w:rsidR="00631B5B" w:rsidRPr="00631B5B" w:rsidRDefault="00631B5B" w:rsidP="00305402">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2. 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631B5B" w:rsidRPr="00631B5B" w:rsidRDefault="00631B5B" w:rsidP="00305402">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3. Виды разрешенного использования земельных участков и объектов капитального строительства приведены в таблице № 4.</w:t>
      </w:r>
    </w:p>
    <w:p w:rsidR="00631B5B" w:rsidRPr="00631B5B" w:rsidRDefault="00631B5B" w:rsidP="00305402">
      <w:pPr>
        <w:tabs>
          <w:tab w:val="left" w:pos="284"/>
        </w:tabs>
        <w:spacing w:after="0" w:line="240" w:lineRule="auto"/>
        <w:jc w:val="right"/>
        <w:rPr>
          <w:rFonts w:ascii="Times New Roman" w:eastAsia="Calibri" w:hAnsi="Times New Roman" w:cs="Times New Roman"/>
          <w:sz w:val="12"/>
          <w:szCs w:val="12"/>
        </w:rPr>
      </w:pPr>
      <w:r w:rsidRPr="00631B5B">
        <w:rPr>
          <w:rFonts w:ascii="Times New Roman" w:eastAsia="Calibri" w:hAnsi="Times New Roman" w:cs="Times New Roman"/>
          <w:sz w:val="12"/>
          <w:szCs w:val="12"/>
        </w:rPr>
        <w:t>Таблица № 4</w:t>
      </w:r>
    </w:p>
    <w:p w:rsidR="00305402" w:rsidRPr="00305402" w:rsidRDefault="00631B5B" w:rsidP="00305402">
      <w:pPr>
        <w:tabs>
          <w:tab w:val="left" w:pos="284"/>
        </w:tabs>
        <w:spacing w:after="0" w:line="240" w:lineRule="auto"/>
        <w:jc w:val="center"/>
        <w:rPr>
          <w:rFonts w:ascii="Times New Roman" w:eastAsia="Calibri" w:hAnsi="Times New Roman" w:cs="Times New Roman"/>
          <w:b/>
          <w:sz w:val="12"/>
          <w:szCs w:val="12"/>
        </w:rPr>
      </w:pPr>
      <w:r w:rsidRPr="00305402">
        <w:rPr>
          <w:rFonts w:ascii="Times New Roman" w:eastAsia="Calibri" w:hAnsi="Times New Roman" w:cs="Times New Roman"/>
          <w:b/>
          <w:sz w:val="12"/>
          <w:szCs w:val="12"/>
        </w:rPr>
        <w:t>Виды разрешенного использования земельных участков и объектов</w:t>
      </w:r>
    </w:p>
    <w:p w:rsidR="00631B5B" w:rsidRPr="00305402" w:rsidRDefault="00631B5B" w:rsidP="00305402">
      <w:pPr>
        <w:tabs>
          <w:tab w:val="left" w:pos="284"/>
        </w:tabs>
        <w:spacing w:after="0" w:line="240" w:lineRule="auto"/>
        <w:jc w:val="center"/>
        <w:rPr>
          <w:rFonts w:ascii="Times New Roman" w:eastAsia="Calibri" w:hAnsi="Times New Roman" w:cs="Times New Roman"/>
          <w:b/>
          <w:sz w:val="12"/>
          <w:szCs w:val="12"/>
        </w:rPr>
      </w:pPr>
      <w:r w:rsidRPr="00305402">
        <w:rPr>
          <w:rFonts w:ascii="Times New Roman" w:eastAsia="Calibri" w:hAnsi="Times New Roman" w:cs="Times New Roman"/>
          <w:b/>
          <w:sz w:val="12"/>
          <w:szCs w:val="12"/>
        </w:rPr>
        <w:t>капитального строительства</w:t>
      </w:r>
      <w:r w:rsidR="00305402" w:rsidRPr="00305402">
        <w:rPr>
          <w:rFonts w:ascii="Times New Roman" w:eastAsia="Calibri" w:hAnsi="Times New Roman" w:cs="Times New Roman"/>
          <w:b/>
          <w:sz w:val="12"/>
          <w:szCs w:val="12"/>
        </w:rPr>
        <w:t xml:space="preserve"> </w:t>
      </w:r>
      <w:r w:rsidRPr="00305402">
        <w:rPr>
          <w:rFonts w:ascii="Times New Roman" w:eastAsia="Calibri" w:hAnsi="Times New Roman" w:cs="Times New Roman"/>
          <w:b/>
          <w:sz w:val="12"/>
          <w:szCs w:val="12"/>
        </w:rPr>
        <w:t>в зонах инженерной и транспортной инфраструктур</w:t>
      </w:r>
    </w:p>
    <w:tbl>
      <w:tblPr>
        <w:tblStyle w:val="af2"/>
        <w:tblW w:w="7513" w:type="dxa"/>
        <w:tblInd w:w="108" w:type="dxa"/>
        <w:tblLayout w:type="fixed"/>
        <w:tblLook w:val="00A0" w:firstRow="1" w:lastRow="0" w:firstColumn="1" w:lastColumn="0" w:noHBand="0" w:noVBand="0"/>
      </w:tblPr>
      <w:tblGrid>
        <w:gridCol w:w="427"/>
        <w:gridCol w:w="1133"/>
        <w:gridCol w:w="5244"/>
        <w:gridCol w:w="709"/>
      </w:tblGrid>
      <w:tr w:rsidR="00631B5B" w:rsidRPr="00631B5B" w:rsidTr="00305402">
        <w:trPr>
          <w:trHeight w:val="138"/>
        </w:trPr>
        <w:tc>
          <w:tcPr>
            <w:tcW w:w="427" w:type="dxa"/>
            <w:vMerge w:val="restart"/>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 п/п</w:t>
            </w:r>
          </w:p>
        </w:tc>
        <w:tc>
          <w:tcPr>
            <w:tcW w:w="1133" w:type="dxa"/>
            <w:vMerge w:val="restart"/>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Наименование вида разрешенного использования земельного участка</w:t>
            </w:r>
          </w:p>
        </w:tc>
        <w:tc>
          <w:tcPr>
            <w:tcW w:w="5244" w:type="dxa"/>
            <w:vMerge w:val="restart"/>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Описание вида разрешенного использования земельного участка</w:t>
            </w:r>
          </w:p>
        </w:tc>
        <w:tc>
          <w:tcPr>
            <w:tcW w:w="709" w:type="dxa"/>
            <w:vMerge w:val="restart"/>
            <w:hideMark/>
          </w:tcPr>
          <w:p w:rsidR="00631B5B" w:rsidRPr="00305402" w:rsidRDefault="00631B5B" w:rsidP="00305402">
            <w:pPr>
              <w:tabs>
                <w:tab w:val="left" w:pos="284"/>
              </w:tabs>
              <w:rPr>
                <w:rFonts w:ascii="Times New Roman" w:eastAsia="Calibri" w:hAnsi="Times New Roman" w:cs="Times New Roman"/>
                <w:sz w:val="10"/>
                <w:szCs w:val="10"/>
              </w:rPr>
            </w:pPr>
            <w:r w:rsidRPr="00305402">
              <w:rPr>
                <w:rFonts w:ascii="Times New Roman" w:eastAsia="Calibri" w:hAnsi="Times New Roman" w:cs="Times New Roman"/>
                <w:sz w:val="10"/>
                <w:szCs w:val="10"/>
              </w:rPr>
              <w:t>Код вида разрешенного использования земельного участка</w:t>
            </w:r>
          </w:p>
        </w:tc>
      </w:tr>
      <w:tr w:rsidR="00631B5B" w:rsidRPr="00631B5B" w:rsidTr="00305402">
        <w:trPr>
          <w:trHeight w:val="138"/>
        </w:trPr>
        <w:tc>
          <w:tcPr>
            <w:tcW w:w="427" w:type="dxa"/>
            <w:vMerge/>
            <w:hideMark/>
          </w:tcPr>
          <w:p w:rsidR="00631B5B" w:rsidRPr="00305402" w:rsidRDefault="00631B5B" w:rsidP="00305402">
            <w:pPr>
              <w:tabs>
                <w:tab w:val="left" w:pos="284"/>
              </w:tabs>
              <w:rPr>
                <w:rFonts w:ascii="Times New Roman" w:eastAsia="Calibri" w:hAnsi="Times New Roman" w:cs="Times New Roman"/>
                <w:sz w:val="12"/>
                <w:szCs w:val="12"/>
              </w:rPr>
            </w:pPr>
          </w:p>
        </w:tc>
        <w:tc>
          <w:tcPr>
            <w:tcW w:w="1133" w:type="dxa"/>
            <w:vMerge/>
            <w:hideMark/>
          </w:tcPr>
          <w:p w:rsidR="00631B5B" w:rsidRPr="00305402" w:rsidRDefault="00631B5B" w:rsidP="00305402">
            <w:pPr>
              <w:tabs>
                <w:tab w:val="left" w:pos="284"/>
              </w:tabs>
              <w:rPr>
                <w:rFonts w:ascii="Times New Roman" w:eastAsia="Calibri" w:hAnsi="Times New Roman" w:cs="Times New Roman"/>
                <w:sz w:val="12"/>
                <w:szCs w:val="12"/>
              </w:rPr>
            </w:pPr>
          </w:p>
        </w:tc>
        <w:tc>
          <w:tcPr>
            <w:tcW w:w="5244" w:type="dxa"/>
            <w:vMerge/>
            <w:hideMark/>
          </w:tcPr>
          <w:p w:rsidR="00631B5B" w:rsidRPr="00305402" w:rsidRDefault="00631B5B" w:rsidP="00305402">
            <w:pPr>
              <w:tabs>
                <w:tab w:val="left" w:pos="284"/>
              </w:tabs>
              <w:rPr>
                <w:rFonts w:ascii="Times New Roman" w:eastAsia="Calibri" w:hAnsi="Times New Roman" w:cs="Times New Roman"/>
                <w:sz w:val="12"/>
                <w:szCs w:val="12"/>
              </w:rPr>
            </w:pPr>
          </w:p>
        </w:tc>
        <w:tc>
          <w:tcPr>
            <w:tcW w:w="709" w:type="dxa"/>
            <w:vMerge/>
            <w:hideMark/>
          </w:tcPr>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20"/>
        </w:trPr>
        <w:tc>
          <w:tcPr>
            <w:tcW w:w="427"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w:t>
            </w:r>
          </w:p>
        </w:tc>
        <w:tc>
          <w:tcPr>
            <w:tcW w:w="7086" w:type="dxa"/>
            <w:gridSpan w:val="3"/>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И Зона инженерной инфраструктуры</w:t>
            </w:r>
          </w:p>
        </w:tc>
      </w:tr>
      <w:tr w:rsidR="00631B5B" w:rsidRPr="00631B5B" w:rsidTr="00305402">
        <w:trPr>
          <w:trHeight w:val="20"/>
        </w:trPr>
        <w:tc>
          <w:tcPr>
            <w:tcW w:w="427"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1.1.</w:t>
            </w:r>
          </w:p>
        </w:tc>
        <w:tc>
          <w:tcPr>
            <w:tcW w:w="7086" w:type="dxa"/>
            <w:gridSpan w:val="3"/>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И</w:t>
            </w:r>
          </w:p>
        </w:tc>
      </w:tr>
      <w:tr w:rsidR="00631B5B" w:rsidRPr="00631B5B" w:rsidTr="00305402">
        <w:trPr>
          <w:trHeight w:val="20"/>
        </w:trPr>
        <w:tc>
          <w:tcPr>
            <w:tcW w:w="427"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1.1.1.</w:t>
            </w:r>
          </w:p>
        </w:tc>
        <w:tc>
          <w:tcPr>
            <w:tcW w:w="1133"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Коммунальное обслуживание</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3.1</w:t>
            </w:r>
          </w:p>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20"/>
        </w:trPr>
        <w:tc>
          <w:tcPr>
            <w:tcW w:w="427"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1.1.2.</w:t>
            </w:r>
          </w:p>
        </w:tc>
        <w:tc>
          <w:tcPr>
            <w:tcW w:w="1133"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Связь</w:t>
            </w: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6.8</w:t>
            </w:r>
          </w:p>
        </w:tc>
      </w:tr>
      <w:tr w:rsidR="00631B5B" w:rsidRPr="00631B5B" w:rsidTr="00305402">
        <w:trPr>
          <w:trHeight w:val="20"/>
        </w:trPr>
        <w:tc>
          <w:tcPr>
            <w:tcW w:w="427"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1.1.3.</w:t>
            </w:r>
          </w:p>
        </w:tc>
        <w:tc>
          <w:tcPr>
            <w:tcW w:w="1133"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Общее пользование водными объектами</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1.11.</w:t>
            </w:r>
          </w:p>
        </w:tc>
      </w:tr>
      <w:tr w:rsidR="00631B5B" w:rsidRPr="00631B5B" w:rsidTr="00305402">
        <w:trPr>
          <w:trHeight w:val="20"/>
        </w:trPr>
        <w:tc>
          <w:tcPr>
            <w:tcW w:w="427"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1.1.4.</w:t>
            </w:r>
          </w:p>
        </w:tc>
        <w:tc>
          <w:tcPr>
            <w:tcW w:w="1133"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Земельные участки (территории) общего пользования</w:t>
            </w: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12.0</w:t>
            </w:r>
          </w:p>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20"/>
        </w:trPr>
        <w:tc>
          <w:tcPr>
            <w:tcW w:w="427"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1.2.</w:t>
            </w:r>
          </w:p>
        </w:tc>
        <w:tc>
          <w:tcPr>
            <w:tcW w:w="7086" w:type="dxa"/>
            <w:gridSpan w:val="3"/>
            <w:hideMark/>
          </w:tcPr>
          <w:p w:rsidR="00631B5B" w:rsidRPr="00305402" w:rsidRDefault="00631B5B" w:rsidP="00305402">
            <w:pPr>
              <w:tabs>
                <w:tab w:val="left" w:pos="284"/>
              </w:tabs>
              <w:rPr>
                <w:rFonts w:ascii="Times New Roman" w:eastAsia="Calibri" w:hAnsi="Times New Roman" w:cs="Times New Roman"/>
                <w:bCs/>
                <w:sz w:val="12"/>
                <w:szCs w:val="12"/>
              </w:rPr>
            </w:pPr>
            <w:r w:rsidRPr="00305402">
              <w:rPr>
                <w:rFonts w:ascii="Times New Roman" w:eastAsia="Calibri" w:hAnsi="Times New Roman" w:cs="Times New Roman"/>
                <w:bCs/>
                <w:sz w:val="12"/>
                <w:szCs w:val="12"/>
              </w:rPr>
              <w:t>Вспомогательные виды разрешенного использования земельных участков и объектов капитального строительства в зоне И</w:t>
            </w:r>
          </w:p>
        </w:tc>
      </w:tr>
      <w:tr w:rsidR="00631B5B" w:rsidRPr="00631B5B" w:rsidTr="00305402">
        <w:trPr>
          <w:trHeight w:val="20"/>
        </w:trPr>
        <w:tc>
          <w:tcPr>
            <w:tcW w:w="427"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1.2.1.</w:t>
            </w:r>
          </w:p>
        </w:tc>
        <w:tc>
          <w:tcPr>
            <w:tcW w:w="1133"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Специальная деятельность</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 xml:space="preserve">  12.2</w:t>
            </w:r>
          </w:p>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20"/>
        </w:trPr>
        <w:tc>
          <w:tcPr>
            <w:tcW w:w="427"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2.</w:t>
            </w:r>
          </w:p>
        </w:tc>
        <w:tc>
          <w:tcPr>
            <w:tcW w:w="7086" w:type="dxa"/>
            <w:gridSpan w:val="3"/>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Т Зона транспортной инфраструктуры</w:t>
            </w:r>
          </w:p>
        </w:tc>
      </w:tr>
      <w:tr w:rsidR="00631B5B" w:rsidRPr="00631B5B" w:rsidTr="00305402">
        <w:trPr>
          <w:trHeight w:val="20"/>
        </w:trPr>
        <w:tc>
          <w:tcPr>
            <w:tcW w:w="427"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lastRenderedPageBreak/>
              <w:t>2.1.</w:t>
            </w:r>
          </w:p>
        </w:tc>
        <w:tc>
          <w:tcPr>
            <w:tcW w:w="7086" w:type="dxa"/>
            <w:gridSpan w:val="3"/>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Т</w:t>
            </w:r>
          </w:p>
        </w:tc>
      </w:tr>
      <w:tr w:rsidR="00631B5B" w:rsidRPr="00631B5B" w:rsidTr="00305402">
        <w:trPr>
          <w:trHeight w:val="20"/>
        </w:trPr>
        <w:tc>
          <w:tcPr>
            <w:tcW w:w="427"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2.1.1.</w:t>
            </w:r>
          </w:p>
        </w:tc>
        <w:tc>
          <w:tcPr>
            <w:tcW w:w="1133"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Коммунальное обслуживание</w:t>
            </w: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3.1</w:t>
            </w:r>
          </w:p>
        </w:tc>
      </w:tr>
      <w:tr w:rsidR="00631B5B" w:rsidRPr="00631B5B" w:rsidTr="00305402">
        <w:trPr>
          <w:trHeight w:val="20"/>
        </w:trPr>
        <w:tc>
          <w:tcPr>
            <w:tcW w:w="427"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2.1.2.</w:t>
            </w:r>
          </w:p>
        </w:tc>
        <w:tc>
          <w:tcPr>
            <w:tcW w:w="1133"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Объекты придорожного сервиса</w:t>
            </w: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4.9.1</w:t>
            </w:r>
          </w:p>
        </w:tc>
      </w:tr>
      <w:tr w:rsidR="00631B5B" w:rsidRPr="00631B5B" w:rsidTr="00305402">
        <w:trPr>
          <w:trHeight w:val="20"/>
        </w:trPr>
        <w:tc>
          <w:tcPr>
            <w:tcW w:w="427"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2.1.3.</w:t>
            </w:r>
          </w:p>
        </w:tc>
        <w:tc>
          <w:tcPr>
            <w:tcW w:w="1133"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Связь</w:t>
            </w: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6.8</w:t>
            </w:r>
          </w:p>
        </w:tc>
      </w:tr>
      <w:tr w:rsidR="00631B5B" w:rsidRPr="00631B5B" w:rsidTr="00305402">
        <w:trPr>
          <w:trHeight w:val="20"/>
        </w:trPr>
        <w:tc>
          <w:tcPr>
            <w:tcW w:w="427"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2.1.4.</w:t>
            </w:r>
          </w:p>
        </w:tc>
        <w:tc>
          <w:tcPr>
            <w:tcW w:w="1133"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Транспорт</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 Классификатора</w:t>
            </w:r>
          </w:p>
        </w:tc>
        <w:tc>
          <w:tcPr>
            <w:tcW w:w="709"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7.0</w:t>
            </w:r>
          </w:p>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20"/>
        </w:trPr>
        <w:tc>
          <w:tcPr>
            <w:tcW w:w="427"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2.1.5.</w:t>
            </w:r>
          </w:p>
        </w:tc>
        <w:tc>
          <w:tcPr>
            <w:tcW w:w="1133"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Железнодорожный транспорт</w:t>
            </w: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фуникулеров)</w:t>
            </w:r>
          </w:p>
        </w:tc>
        <w:tc>
          <w:tcPr>
            <w:tcW w:w="709"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7.1</w:t>
            </w:r>
          </w:p>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138"/>
        </w:trPr>
        <w:tc>
          <w:tcPr>
            <w:tcW w:w="427" w:type="dxa"/>
            <w:vMerge w:val="restart"/>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2.1.6.</w:t>
            </w:r>
          </w:p>
        </w:tc>
        <w:tc>
          <w:tcPr>
            <w:tcW w:w="1133" w:type="dxa"/>
            <w:vMerge w:val="restart"/>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Автомобильный транспорт</w:t>
            </w:r>
          </w:p>
        </w:tc>
        <w:tc>
          <w:tcPr>
            <w:tcW w:w="5244" w:type="dxa"/>
            <w:vMerge w:val="restart"/>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709" w:type="dxa"/>
            <w:vMerge w:val="restart"/>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7.2</w:t>
            </w:r>
          </w:p>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138"/>
        </w:trPr>
        <w:tc>
          <w:tcPr>
            <w:tcW w:w="427" w:type="dxa"/>
            <w:vMerge/>
            <w:hideMark/>
          </w:tcPr>
          <w:p w:rsidR="00631B5B" w:rsidRPr="00305402" w:rsidRDefault="00631B5B" w:rsidP="00305402">
            <w:pPr>
              <w:tabs>
                <w:tab w:val="left" w:pos="284"/>
              </w:tabs>
              <w:rPr>
                <w:rFonts w:ascii="Times New Roman" w:eastAsia="Calibri" w:hAnsi="Times New Roman" w:cs="Times New Roman"/>
                <w:sz w:val="12"/>
                <w:szCs w:val="12"/>
              </w:rPr>
            </w:pPr>
          </w:p>
        </w:tc>
        <w:tc>
          <w:tcPr>
            <w:tcW w:w="1133" w:type="dxa"/>
            <w:vMerge/>
            <w:hideMark/>
          </w:tcPr>
          <w:p w:rsidR="00631B5B" w:rsidRPr="00305402" w:rsidRDefault="00631B5B" w:rsidP="00305402">
            <w:pPr>
              <w:tabs>
                <w:tab w:val="left" w:pos="284"/>
              </w:tabs>
              <w:rPr>
                <w:rFonts w:ascii="Times New Roman" w:eastAsia="Calibri" w:hAnsi="Times New Roman" w:cs="Times New Roman"/>
                <w:sz w:val="12"/>
                <w:szCs w:val="12"/>
              </w:rPr>
            </w:pPr>
          </w:p>
        </w:tc>
        <w:tc>
          <w:tcPr>
            <w:tcW w:w="5244" w:type="dxa"/>
            <w:vMerge/>
            <w:hideMark/>
          </w:tcPr>
          <w:p w:rsidR="00631B5B" w:rsidRPr="00305402" w:rsidRDefault="00631B5B" w:rsidP="00305402">
            <w:pPr>
              <w:tabs>
                <w:tab w:val="left" w:pos="284"/>
              </w:tabs>
              <w:rPr>
                <w:rFonts w:ascii="Times New Roman" w:eastAsia="Calibri" w:hAnsi="Times New Roman" w:cs="Times New Roman"/>
                <w:sz w:val="12"/>
                <w:szCs w:val="12"/>
              </w:rPr>
            </w:pPr>
          </w:p>
        </w:tc>
        <w:tc>
          <w:tcPr>
            <w:tcW w:w="709" w:type="dxa"/>
            <w:vMerge/>
            <w:hideMark/>
          </w:tcPr>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138"/>
        </w:trPr>
        <w:tc>
          <w:tcPr>
            <w:tcW w:w="427" w:type="dxa"/>
            <w:vMerge/>
            <w:hideMark/>
          </w:tcPr>
          <w:p w:rsidR="00631B5B" w:rsidRPr="00305402" w:rsidRDefault="00631B5B" w:rsidP="00305402">
            <w:pPr>
              <w:tabs>
                <w:tab w:val="left" w:pos="284"/>
              </w:tabs>
              <w:rPr>
                <w:rFonts w:ascii="Times New Roman" w:eastAsia="Calibri" w:hAnsi="Times New Roman" w:cs="Times New Roman"/>
                <w:sz w:val="12"/>
                <w:szCs w:val="12"/>
              </w:rPr>
            </w:pPr>
          </w:p>
        </w:tc>
        <w:tc>
          <w:tcPr>
            <w:tcW w:w="1133" w:type="dxa"/>
            <w:vMerge/>
            <w:hideMark/>
          </w:tcPr>
          <w:p w:rsidR="00631B5B" w:rsidRPr="00305402" w:rsidRDefault="00631B5B" w:rsidP="00305402">
            <w:pPr>
              <w:tabs>
                <w:tab w:val="left" w:pos="284"/>
              </w:tabs>
              <w:rPr>
                <w:rFonts w:ascii="Times New Roman" w:eastAsia="Calibri" w:hAnsi="Times New Roman" w:cs="Times New Roman"/>
                <w:sz w:val="12"/>
                <w:szCs w:val="12"/>
              </w:rPr>
            </w:pPr>
          </w:p>
        </w:tc>
        <w:tc>
          <w:tcPr>
            <w:tcW w:w="5244" w:type="dxa"/>
            <w:vMerge/>
            <w:hideMark/>
          </w:tcPr>
          <w:p w:rsidR="00631B5B" w:rsidRPr="00305402" w:rsidRDefault="00631B5B" w:rsidP="00305402">
            <w:pPr>
              <w:tabs>
                <w:tab w:val="left" w:pos="284"/>
              </w:tabs>
              <w:rPr>
                <w:rFonts w:ascii="Times New Roman" w:eastAsia="Calibri" w:hAnsi="Times New Roman" w:cs="Times New Roman"/>
                <w:sz w:val="12"/>
                <w:szCs w:val="12"/>
              </w:rPr>
            </w:pPr>
          </w:p>
        </w:tc>
        <w:tc>
          <w:tcPr>
            <w:tcW w:w="709" w:type="dxa"/>
            <w:vMerge/>
            <w:hideMark/>
          </w:tcPr>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20"/>
        </w:trPr>
        <w:tc>
          <w:tcPr>
            <w:tcW w:w="427"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2.1.7.</w:t>
            </w:r>
          </w:p>
        </w:tc>
        <w:tc>
          <w:tcPr>
            <w:tcW w:w="1133"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Трубопроводный транспорт</w:t>
            </w: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09"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7.5</w:t>
            </w:r>
          </w:p>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20"/>
        </w:trPr>
        <w:tc>
          <w:tcPr>
            <w:tcW w:w="427"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2.1.8.</w:t>
            </w:r>
          </w:p>
        </w:tc>
        <w:tc>
          <w:tcPr>
            <w:tcW w:w="1133"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Обеспечение внутреннего правопорядка</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8.3</w:t>
            </w:r>
          </w:p>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20"/>
        </w:trPr>
        <w:tc>
          <w:tcPr>
            <w:tcW w:w="427"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2.1.9</w:t>
            </w:r>
          </w:p>
        </w:tc>
        <w:tc>
          <w:tcPr>
            <w:tcW w:w="1133"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Склады</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6.9</w:t>
            </w:r>
          </w:p>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20"/>
        </w:trPr>
        <w:tc>
          <w:tcPr>
            <w:tcW w:w="427"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2.1.10</w:t>
            </w:r>
          </w:p>
        </w:tc>
        <w:tc>
          <w:tcPr>
            <w:tcW w:w="1133"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Земельные участки (территории) общего пользования</w:t>
            </w: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12.0</w:t>
            </w:r>
          </w:p>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20"/>
        </w:trPr>
        <w:tc>
          <w:tcPr>
            <w:tcW w:w="427"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2.2.</w:t>
            </w:r>
          </w:p>
        </w:tc>
        <w:tc>
          <w:tcPr>
            <w:tcW w:w="7086" w:type="dxa"/>
            <w:gridSpan w:val="3"/>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Т</w:t>
            </w:r>
          </w:p>
        </w:tc>
      </w:tr>
      <w:tr w:rsidR="00631B5B" w:rsidRPr="00631B5B" w:rsidTr="00305402">
        <w:trPr>
          <w:trHeight w:val="20"/>
        </w:trPr>
        <w:tc>
          <w:tcPr>
            <w:tcW w:w="427"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2.2.1.</w:t>
            </w:r>
          </w:p>
        </w:tc>
        <w:tc>
          <w:tcPr>
            <w:tcW w:w="1133"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Специальная деятельность</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12.2</w:t>
            </w:r>
          </w:p>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20"/>
        </w:trPr>
        <w:tc>
          <w:tcPr>
            <w:tcW w:w="427"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2.2.2.</w:t>
            </w:r>
          </w:p>
        </w:tc>
        <w:tc>
          <w:tcPr>
            <w:tcW w:w="1133"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Магазины</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 xml:space="preserve">Размещение объектов капитального строительства, предназначенных для продажи товаров, торговая площадь которых составляет до 5000 кв. </w:t>
            </w:r>
          </w:p>
        </w:tc>
        <w:tc>
          <w:tcPr>
            <w:tcW w:w="709"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4.4</w:t>
            </w:r>
          </w:p>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20"/>
        </w:trPr>
        <w:tc>
          <w:tcPr>
            <w:tcW w:w="427"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2.2.3.</w:t>
            </w:r>
          </w:p>
        </w:tc>
        <w:tc>
          <w:tcPr>
            <w:tcW w:w="1133"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Обслуживание автотранспорта</w:t>
            </w: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4.9.</w:t>
            </w:r>
          </w:p>
        </w:tc>
      </w:tr>
      <w:tr w:rsidR="00631B5B" w:rsidRPr="00631B5B" w:rsidTr="00305402">
        <w:trPr>
          <w:trHeight w:val="20"/>
        </w:trPr>
        <w:tc>
          <w:tcPr>
            <w:tcW w:w="427"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2.2.4.</w:t>
            </w:r>
          </w:p>
        </w:tc>
        <w:tc>
          <w:tcPr>
            <w:tcW w:w="1133"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Объекты гаражного назначения</w:t>
            </w: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2.7.1.</w:t>
            </w:r>
          </w:p>
        </w:tc>
      </w:tr>
    </w:tbl>
    <w:p w:rsidR="00305402" w:rsidRDefault="00305402" w:rsidP="00631B5B">
      <w:pPr>
        <w:tabs>
          <w:tab w:val="left" w:pos="284"/>
        </w:tabs>
        <w:spacing w:after="0" w:line="240" w:lineRule="auto"/>
        <w:jc w:val="both"/>
        <w:rPr>
          <w:rFonts w:ascii="Times New Roman" w:eastAsia="Calibri" w:hAnsi="Times New Roman" w:cs="Times New Roman"/>
          <w:b/>
          <w:sz w:val="12"/>
          <w:szCs w:val="12"/>
        </w:rPr>
      </w:pPr>
    </w:p>
    <w:p w:rsidR="00631B5B" w:rsidRPr="00631B5B" w:rsidRDefault="00631B5B" w:rsidP="00305402">
      <w:pPr>
        <w:tabs>
          <w:tab w:val="left" w:pos="284"/>
        </w:tabs>
        <w:spacing w:after="0" w:line="240" w:lineRule="auto"/>
        <w:ind w:firstLine="284"/>
        <w:jc w:val="both"/>
        <w:rPr>
          <w:rFonts w:ascii="Times New Roman" w:eastAsia="Calibri" w:hAnsi="Times New Roman" w:cs="Times New Roman"/>
          <w:b/>
          <w:sz w:val="12"/>
          <w:szCs w:val="12"/>
        </w:rPr>
      </w:pPr>
      <w:r w:rsidRPr="00631B5B">
        <w:rPr>
          <w:rFonts w:ascii="Times New Roman" w:eastAsia="Calibri" w:hAnsi="Times New Roman" w:cs="Times New Roman"/>
          <w:b/>
          <w:sz w:val="12"/>
          <w:szCs w:val="12"/>
        </w:rPr>
        <w:t>20) Статью23Правил изложить в новой редакции:</w:t>
      </w:r>
    </w:p>
    <w:p w:rsidR="00631B5B" w:rsidRPr="00631B5B" w:rsidRDefault="00631B5B" w:rsidP="00305402">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1. Рекреационные зоны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631B5B" w:rsidRPr="00631B5B" w:rsidRDefault="00631B5B" w:rsidP="00305402">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2. В состав рекреационных зон могут включаться территории, занятые городскими лесами, зонами отдыха, парками, городскими садами, скверами, бульварами, а также иные территории, используемые и предназначенные для отдыха, туризма, занятий физической культурой и спортом.</w:t>
      </w:r>
    </w:p>
    <w:p w:rsidR="00631B5B" w:rsidRPr="00631B5B" w:rsidRDefault="00631B5B" w:rsidP="00305402">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3. Виды разрешенного использования земельных участков и объектов капитального строительства в таблице № 5.</w:t>
      </w:r>
    </w:p>
    <w:p w:rsidR="00631B5B" w:rsidRPr="00631B5B" w:rsidRDefault="00631B5B" w:rsidP="00305402">
      <w:pPr>
        <w:tabs>
          <w:tab w:val="left" w:pos="284"/>
        </w:tabs>
        <w:spacing w:after="0" w:line="240" w:lineRule="auto"/>
        <w:jc w:val="right"/>
        <w:rPr>
          <w:rFonts w:ascii="Times New Roman" w:eastAsia="Calibri" w:hAnsi="Times New Roman" w:cs="Times New Roman"/>
          <w:sz w:val="12"/>
          <w:szCs w:val="12"/>
        </w:rPr>
      </w:pPr>
      <w:r w:rsidRPr="00631B5B">
        <w:rPr>
          <w:rFonts w:ascii="Times New Roman" w:eastAsia="Calibri" w:hAnsi="Times New Roman" w:cs="Times New Roman"/>
          <w:sz w:val="12"/>
          <w:szCs w:val="12"/>
        </w:rPr>
        <w:t>Таблица № 5</w:t>
      </w:r>
    </w:p>
    <w:p w:rsidR="00631B5B" w:rsidRPr="00305402" w:rsidRDefault="00631B5B" w:rsidP="00305402">
      <w:pPr>
        <w:tabs>
          <w:tab w:val="left" w:pos="284"/>
        </w:tabs>
        <w:spacing w:after="0" w:line="240" w:lineRule="auto"/>
        <w:jc w:val="center"/>
        <w:rPr>
          <w:rFonts w:ascii="Times New Roman" w:eastAsia="Calibri" w:hAnsi="Times New Roman" w:cs="Times New Roman"/>
          <w:b/>
          <w:sz w:val="12"/>
          <w:szCs w:val="12"/>
        </w:rPr>
      </w:pPr>
      <w:r w:rsidRPr="00305402">
        <w:rPr>
          <w:rFonts w:ascii="Times New Roman" w:eastAsia="Calibri" w:hAnsi="Times New Roman" w:cs="Times New Roman"/>
          <w:b/>
          <w:sz w:val="12"/>
          <w:szCs w:val="12"/>
        </w:rPr>
        <w:t>Виды разрешенного использования земельных участков и объектов капитального строительства</w:t>
      </w:r>
      <w:r w:rsidR="00305402" w:rsidRPr="00305402">
        <w:rPr>
          <w:rFonts w:ascii="Times New Roman" w:eastAsia="Calibri" w:hAnsi="Times New Roman" w:cs="Times New Roman"/>
          <w:b/>
          <w:sz w:val="12"/>
          <w:szCs w:val="12"/>
        </w:rPr>
        <w:t xml:space="preserve"> </w:t>
      </w:r>
      <w:r w:rsidRPr="00305402">
        <w:rPr>
          <w:rFonts w:ascii="Times New Roman" w:eastAsia="Calibri" w:hAnsi="Times New Roman" w:cs="Times New Roman"/>
          <w:b/>
          <w:sz w:val="12"/>
          <w:szCs w:val="12"/>
        </w:rPr>
        <w:t>в зонах рекреационного назначения</w:t>
      </w:r>
    </w:p>
    <w:tbl>
      <w:tblPr>
        <w:tblStyle w:val="af2"/>
        <w:tblW w:w="7513" w:type="dxa"/>
        <w:tblInd w:w="108" w:type="dxa"/>
        <w:tblLayout w:type="fixed"/>
        <w:tblLook w:val="00A0" w:firstRow="1" w:lastRow="0" w:firstColumn="1" w:lastColumn="0" w:noHBand="0" w:noVBand="0"/>
      </w:tblPr>
      <w:tblGrid>
        <w:gridCol w:w="430"/>
        <w:gridCol w:w="1130"/>
        <w:gridCol w:w="5244"/>
        <w:gridCol w:w="709"/>
      </w:tblGrid>
      <w:tr w:rsidR="00631B5B" w:rsidRPr="00631B5B" w:rsidTr="00305402">
        <w:trPr>
          <w:trHeight w:val="138"/>
        </w:trPr>
        <w:tc>
          <w:tcPr>
            <w:tcW w:w="430" w:type="dxa"/>
            <w:vMerge w:val="restart"/>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 п/п</w:t>
            </w:r>
          </w:p>
        </w:tc>
        <w:tc>
          <w:tcPr>
            <w:tcW w:w="1130" w:type="dxa"/>
            <w:vMerge w:val="restart"/>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Наименование вида разрешенного использования земельного участка</w:t>
            </w:r>
          </w:p>
        </w:tc>
        <w:tc>
          <w:tcPr>
            <w:tcW w:w="5244" w:type="dxa"/>
            <w:vMerge w:val="restart"/>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Описание вида разрешенного использования земельного участка</w:t>
            </w:r>
          </w:p>
        </w:tc>
        <w:tc>
          <w:tcPr>
            <w:tcW w:w="709" w:type="dxa"/>
            <w:vMerge w:val="restart"/>
            <w:hideMark/>
          </w:tcPr>
          <w:p w:rsidR="00631B5B" w:rsidRPr="00305402" w:rsidRDefault="00631B5B" w:rsidP="00305402">
            <w:pPr>
              <w:tabs>
                <w:tab w:val="left" w:pos="284"/>
              </w:tabs>
              <w:rPr>
                <w:rFonts w:ascii="Times New Roman" w:eastAsia="Calibri" w:hAnsi="Times New Roman" w:cs="Times New Roman"/>
                <w:sz w:val="10"/>
                <w:szCs w:val="10"/>
              </w:rPr>
            </w:pPr>
            <w:r w:rsidRPr="00305402">
              <w:rPr>
                <w:rFonts w:ascii="Times New Roman" w:eastAsia="Calibri" w:hAnsi="Times New Roman" w:cs="Times New Roman"/>
                <w:sz w:val="10"/>
                <w:szCs w:val="10"/>
              </w:rPr>
              <w:t>Код вида разрешенного использования земельного участка</w:t>
            </w:r>
          </w:p>
        </w:tc>
      </w:tr>
      <w:tr w:rsidR="00631B5B" w:rsidRPr="00631B5B" w:rsidTr="00305402">
        <w:trPr>
          <w:trHeight w:val="138"/>
        </w:trPr>
        <w:tc>
          <w:tcPr>
            <w:tcW w:w="430" w:type="dxa"/>
            <w:vMerge/>
            <w:hideMark/>
          </w:tcPr>
          <w:p w:rsidR="00631B5B" w:rsidRPr="00305402" w:rsidRDefault="00631B5B" w:rsidP="00305402">
            <w:pPr>
              <w:tabs>
                <w:tab w:val="left" w:pos="284"/>
              </w:tabs>
              <w:rPr>
                <w:rFonts w:ascii="Times New Roman" w:eastAsia="Calibri" w:hAnsi="Times New Roman" w:cs="Times New Roman"/>
                <w:sz w:val="12"/>
                <w:szCs w:val="12"/>
              </w:rPr>
            </w:pPr>
          </w:p>
        </w:tc>
        <w:tc>
          <w:tcPr>
            <w:tcW w:w="1130" w:type="dxa"/>
            <w:vMerge/>
            <w:hideMark/>
          </w:tcPr>
          <w:p w:rsidR="00631B5B" w:rsidRPr="00305402" w:rsidRDefault="00631B5B" w:rsidP="00305402">
            <w:pPr>
              <w:tabs>
                <w:tab w:val="left" w:pos="284"/>
              </w:tabs>
              <w:rPr>
                <w:rFonts w:ascii="Times New Roman" w:eastAsia="Calibri" w:hAnsi="Times New Roman" w:cs="Times New Roman"/>
                <w:sz w:val="12"/>
                <w:szCs w:val="12"/>
              </w:rPr>
            </w:pPr>
          </w:p>
        </w:tc>
        <w:tc>
          <w:tcPr>
            <w:tcW w:w="5244" w:type="dxa"/>
            <w:vMerge/>
            <w:hideMark/>
          </w:tcPr>
          <w:p w:rsidR="00631B5B" w:rsidRPr="00305402" w:rsidRDefault="00631B5B" w:rsidP="00305402">
            <w:pPr>
              <w:tabs>
                <w:tab w:val="left" w:pos="284"/>
              </w:tabs>
              <w:rPr>
                <w:rFonts w:ascii="Times New Roman" w:eastAsia="Calibri" w:hAnsi="Times New Roman" w:cs="Times New Roman"/>
                <w:sz w:val="12"/>
                <w:szCs w:val="12"/>
              </w:rPr>
            </w:pPr>
          </w:p>
        </w:tc>
        <w:tc>
          <w:tcPr>
            <w:tcW w:w="709" w:type="dxa"/>
            <w:vMerge/>
            <w:hideMark/>
          </w:tcPr>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20"/>
        </w:trPr>
        <w:tc>
          <w:tcPr>
            <w:tcW w:w="4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w:t>
            </w:r>
          </w:p>
        </w:tc>
        <w:tc>
          <w:tcPr>
            <w:tcW w:w="7083" w:type="dxa"/>
            <w:gridSpan w:val="3"/>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Р1 Зона скверов, парков, бульваров</w:t>
            </w:r>
          </w:p>
        </w:tc>
      </w:tr>
      <w:tr w:rsidR="00631B5B" w:rsidRPr="00631B5B" w:rsidTr="00305402">
        <w:trPr>
          <w:trHeight w:val="20"/>
        </w:trPr>
        <w:tc>
          <w:tcPr>
            <w:tcW w:w="4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1.1.</w:t>
            </w:r>
          </w:p>
        </w:tc>
        <w:tc>
          <w:tcPr>
            <w:tcW w:w="7083" w:type="dxa"/>
            <w:gridSpan w:val="3"/>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Р1</w:t>
            </w:r>
          </w:p>
        </w:tc>
      </w:tr>
      <w:tr w:rsidR="00631B5B" w:rsidRPr="00631B5B" w:rsidTr="00305402">
        <w:trPr>
          <w:trHeight w:val="20"/>
        </w:trPr>
        <w:tc>
          <w:tcPr>
            <w:tcW w:w="4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1.1.1</w:t>
            </w:r>
          </w:p>
        </w:tc>
        <w:tc>
          <w:tcPr>
            <w:tcW w:w="1130"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Земельные участки (территории) общего пользования</w:t>
            </w: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12.0</w:t>
            </w:r>
          </w:p>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20"/>
        </w:trPr>
        <w:tc>
          <w:tcPr>
            <w:tcW w:w="4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1.2.</w:t>
            </w:r>
          </w:p>
        </w:tc>
        <w:tc>
          <w:tcPr>
            <w:tcW w:w="7083" w:type="dxa"/>
            <w:gridSpan w:val="3"/>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Р1</w:t>
            </w:r>
          </w:p>
        </w:tc>
      </w:tr>
      <w:tr w:rsidR="00631B5B" w:rsidRPr="00631B5B" w:rsidTr="00305402">
        <w:trPr>
          <w:trHeight w:val="20"/>
        </w:trPr>
        <w:tc>
          <w:tcPr>
            <w:tcW w:w="4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1.2.1.</w:t>
            </w:r>
          </w:p>
        </w:tc>
        <w:tc>
          <w:tcPr>
            <w:tcW w:w="11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Спорт</w:t>
            </w: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5.1</w:t>
            </w:r>
          </w:p>
        </w:tc>
      </w:tr>
      <w:tr w:rsidR="00631B5B" w:rsidRPr="00631B5B" w:rsidTr="00305402">
        <w:trPr>
          <w:trHeight w:val="20"/>
        </w:trPr>
        <w:tc>
          <w:tcPr>
            <w:tcW w:w="4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1.2.2.</w:t>
            </w:r>
          </w:p>
        </w:tc>
        <w:tc>
          <w:tcPr>
            <w:tcW w:w="1130"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Обслуживание автотранспорта</w:t>
            </w: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4.9</w:t>
            </w:r>
          </w:p>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20"/>
        </w:trPr>
        <w:tc>
          <w:tcPr>
            <w:tcW w:w="4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1.2.3.</w:t>
            </w:r>
          </w:p>
        </w:tc>
        <w:tc>
          <w:tcPr>
            <w:tcW w:w="1130"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Стационарное медицинское обслуживание</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709"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3.4.2</w:t>
            </w:r>
          </w:p>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20"/>
        </w:trPr>
        <w:tc>
          <w:tcPr>
            <w:tcW w:w="4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1.2.4.</w:t>
            </w:r>
          </w:p>
        </w:tc>
        <w:tc>
          <w:tcPr>
            <w:tcW w:w="11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Водные объекты</w:t>
            </w: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Ледники, снежники, ручьи, реки, озера, болота, территориальные моря и другие поверхностные водные объекты</w:t>
            </w:r>
          </w:p>
        </w:tc>
        <w:tc>
          <w:tcPr>
            <w:tcW w:w="709"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 xml:space="preserve"> 11.0</w:t>
            </w:r>
          </w:p>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20"/>
        </w:trPr>
        <w:tc>
          <w:tcPr>
            <w:tcW w:w="4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1.3.</w:t>
            </w:r>
          </w:p>
        </w:tc>
        <w:tc>
          <w:tcPr>
            <w:tcW w:w="7083" w:type="dxa"/>
            <w:gridSpan w:val="3"/>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Условные виды разрешенного использования земельных участков и объектов капитального строительства в зоне Р1</w:t>
            </w:r>
          </w:p>
        </w:tc>
      </w:tr>
      <w:tr w:rsidR="00631B5B" w:rsidRPr="00631B5B" w:rsidTr="00305402">
        <w:trPr>
          <w:trHeight w:val="20"/>
        </w:trPr>
        <w:tc>
          <w:tcPr>
            <w:tcW w:w="4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1.3.1.</w:t>
            </w:r>
          </w:p>
        </w:tc>
        <w:tc>
          <w:tcPr>
            <w:tcW w:w="11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Общественное питание</w:t>
            </w: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4.6</w:t>
            </w:r>
          </w:p>
        </w:tc>
      </w:tr>
      <w:tr w:rsidR="00631B5B" w:rsidRPr="00631B5B" w:rsidTr="00305402">
        <w:trPr>
          <w:trHeight w:val="20"/>
        </w:trPr>
        <w:tc>
          <w:tcPr>
            <w:tcW w:w="4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1.3.2.</w:t>
            </w:r>
          </w:p>
        </w:tc>
        <w:tc>
          <w:tcPr>
            <w:tcW w:w="1130"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Развлечения</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9"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4.8</w:t>
            </w:r>
          </w:p>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20"/>
        </w:trPr>
        <w:tc>
          <w:tcPr>
            <w:tcW w:w="4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 xml:space="preserve">2. </w:t>
            </w:r>
          </w:p>
        </w:tc>
        <w:tc>
          <w:tcPr>
            <w:tcW w:w="7083" w:type="dxa"/>
            <w:gridSpan w:val="3"/>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Р2 Зона природного ландшафта</w:t>
            </w:r>
          </w:p>
        </w:tc>
      </w:tr>
      <w:tr w:rsidR="00631B5B" w:rsidRPr="00631B5B" w:rsidTr="00305402">
        <w:trPr>
          <w:trHeight w:val="20"/>
        </w:trPr>
        <w:tc>
          <w:tcPr>
            <w:tcW w:w="4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2.1.</w:t>
            </w:r>
          </w:p>
        </w:tc>
        <w:tc>
          <w:tcPr>
            <w:tcW w:w="7083" w:type="dxa"/>
            <w:gridSpan w:val="3"/>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Р2</w:t>
            </w:r>
          </w:p>
        </w:tc>
      </w:tr>
      <w:tr w:rsidR="00631B5B" w:rsidRPr="00631B5B" w:rsidTr="00305402">
        <w:trPr>
          <w:trHeight w:val="20"/>
        </w:trPr>
        <w:tc>
          <w:tcPr>
            <w:tcW w:w="4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2.1.1</w:t>
            </w:r>
          </w:p>
        </w:tc>
        <w:tc>
          <w:tcPr>
            <w:tcW w:w="1130"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Земельные участки (территории) общего пользования</w:t>
            </w: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12.0</w:t>
            </w:r>
          </w:p>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20"/>
        </w:trPr>
        <w:tc>
          <w:tcPr>
            <w:tcW w:w="4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2.1.2.</w:t>
            </w:r>
          </w:p>
        </w:tc>
        <w:tc>
          <w:tcPr>
            <w:tcW w:w="1130"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Природно-познавательный туризм</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 xml:space="preserve">осуществление необходимых природоохранных и </w:t>
            </w:r>
            <w:proofErr w:type="spellStart"/>
            <w:r w:rsidRPr="00305402">
              <w:rPr>
                <w:rFonts w:ascii="Times New Roman" w:eastAsia="Calibri" w:hAnsi="Times New Roman" w:cs="Times New Roman"/>
                <w:sz w:val="12"/>
                <w:szCs w:val="12"/>
              </w:rPr>
              <w:t>природовосстановительных</w:t>
            </w:r>
            <w:proofErr w:type="spellEnd"/>
            <w:r w:rsidRPr="00305402">
              <w:rPr>
                <w:rFonts w:ascii="Times New Roman" w:eastAsia="Calibri" w:hAnsi="Times New Roman" w:cs="Times New Roman"/>
                <w:sz w:val="12"/>
                <w:szCs w:val="12"/>
              </w:rPr>
              <w:t xml:space="preserve"> мероприятий</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5.2.</w:t>
            </w:r>
          </w:p>
        </w:tc>
      </w:tr>
      <w:tr w:rsidR="00631B5B" w:rsidRPr="00631B5B" w:rsidTr="00305402">
        <w:trPr>
          <w:trHeight w:val="20"/>
        </w:trPr>
        <w:tc>
          <w:tcPr>
            <w:tcW w:w="4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2.2.</w:t>
            </w:r>
          </w:p>
        </w:tc>
        <w:tc>
          <w:tcPr>
            <w:tcW w:w="7083" w:type="dxa"/>
            <w:gridSpan w:val="3"/>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Р2</w:t>
            </w:r>
          </w:p>
        </w:tc>
      </w:tr>
      <w:tr w:rsidR="00631B5B" w:rsidRPr="00631B5B" w:rsidTr="00305402">
        <w:trPr>
          <w:trHeight w:val="20"/>
        </w:trPr>
        <w:tc>
          <w:tcPr>
            <w:tcW w:w="4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2.2.1.</w:t>
            </w:r>
          </w:p>
        </w:tc>
        <w:tc>
          <w:tcPr>
            <w:tcW w:w="1130"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Обслуживание автотранспорта</w:t>
            </w: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4.9</w:t>
            </w:r>
          </w:p>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20"/>
        </w:trPr>
        <w:tc>
          <w:tcPr>
            <w:tcW w:w="4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3.</w:t>
            </w:r>
          </w:p>
        </w:tc>
        <w:tc>
          <w:tcPr>
            <w:tcW w:w="7083" w:type="dxa"/>
            <w:gridSpan w:val="3"/>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Р3 Зона отдыха, занятий физической культурой и спортом</w:t>
            </w:r>
          </w:p>
        </w:tc>
      </w:tr>
      <w:tr w:rsidR="00631B5B" w:rsidRPr="00631B5B" w:rsidTr="00305402">
        <w:trPr>
          <w:trHeight w:val="20"/>
        </w:trPr>
        <w:tc>
          <w:tcPr>
            <w:tcW w:w="4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3.1</w:t>
            </w:r>
          </w:p>
        </w:tc>
        <w:tc>
          <w:tcPr>
            <w:tcW w:w="7083" w:type="dxa"/>
            <w:gridSpan w:val="3"/>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Р3</w:t>
            </w:r>
          </w:p>
        </w:tc>
      </w:tr>
      <w:tr w:rsidR="00631B5B" w:rsidRPr="00631B5B" w:rsidTr="00305402">
        <w:trPr>
          <w:trHeight w:val="20"/>
        </w:trPr>
        <w:tc>
          <w:tcPr>
            <w:tcW w:w="4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3.1.1.</w:t>
            </w:r>
          </w:p>
        </w:tc>
        <w:tc>
          <w:tcPr>
            <w:tcW w:w="1130"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Спорт</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709"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5.1</w:t>
            </w:r>
          </w:p>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20"/>
        </w:trPr>
        <w:tc>
          <w:tcPr>
            <w:tcW w:w="4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3.1.2.</w:t>
            </w:r>
          </w:p>
        </w:tc>
        <w:tc>
          <w:tcPr>
            <w:tcW w:w="11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 xml:space="preserve">Земельные участки </w:t>
            </w:r>
            <w:r w:rsidRPr="00305402">
              <w:rPr>
                <w:rFonts w:ascii="Times New Roman" w:eastAsia="Calibri" w:hAnsi="Times New Roman" w:cs="Times New Roman"/>
                <w:sz w:val="12"/>
                <w:szCs w:val="12"/>
              </w:rPr>
              <w:lastRenderedPageBreak/>
              <w:t>(территории) общего пользования</w:t>
            </w: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12.0</w:t>
            </w:r>
          </w:p>
        </w:tc>
      </w:tr>
      <w:tr w:rsidR="00631B5B" w:rsidRPr="00631B5B" w:rsidTr="00305402">
        <w:trPr>
          <w:trHeight w:val="20"/>
        </w:trPr>
        <w:tc>
          <w:tcPr>
            <w:tcW w:w="4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3.1.3.</w:t>
            </w:r>
          </w:p>
        </w:tc>
        <w:tc>
          <w:tcPr>
            <w:tcW w:w="1130"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Природно-познавательный туризм</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305402">
              <w:rPr>
                <w:rFonts w:ascii="Times New Roman" w:eastAsia="Calibri" w:hAnsi="Times New Roman" w:cs="Times New Roman"/>
                <w:sz w:val="12"/>
                <w:szCs w:val="12"/>
              </w:rPr>
              <w:t>природовосстановительных</w:t>
            </w:r>
            <w:proofErr w:type="spellEnd"/>
            <w:r w:rsidRPr="00305402">
              <w:rPr>
                <w:rFonts w:ascii="Times New Roman" w:eastAsia="Calibri" w:hAnsi="Times New Roman" w:cs="Times New Roman"/>
                <w:sz w:val="12"/>
                <w:szCs w:val="12"/>
              </w:rPr>
              <w:t xml:space="preserve"> мероприятий</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5.2.</w:t>
            </w:r>
          </w:p>
        </w:tc>
      </w:tr>
      <w:tr w:rsidR="00631B5B" w:rsidRPr="00631B5B" w:rsidTr="00305402">
        <w:trPr>
          <w:trHeight w:val="20"/>
        </w:trPr>
        <w:tc>
          <w:tcPr>
            <w:tcW w:w="4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3.2.</w:t>
            </w:r>
          </w:p>
        </w:tc>
        <w:tc>
          <w:tcPr>
            <w:tcW w:w="7083" w:type="dxa"/>
            <w:gridSpan w:val="3"/>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Р3</w:t>
            </w:r>
          </w:p>
        </w:tc>
      </w:tr>
      <w:tr w:rsidR="00631B5B" w:rsidRPr="00631B5B" w:rsidTr="00305402">
        <w:trPr>
          <w:trHeight w:val="20"/>
        </w:trPr>
        <w:tc>
          <w:tcPr>
            <w:tcW w:w="4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3.2.1.</w:t>
            </w:r>
          </w:p>
        </w:tc>
        <w:tc>
          <w:tcPr>
            <w:tcW w:w="11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Общественное питание</w:t>
            </w: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4.6</w:t>
            </w:r>
          </w:p>
        </w:tc>
      </w:tr>
      <w:tr w:rsidR="00631B5B" w:rsidRPr="00631B5B" w:rsidTr="00305402">
        <w:trPr>
          <w:trHeight w:val="20"/>
        </w:trPr>
        <w:tc>
          <w:tcPr>
            <w:tcW w:w="4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3.2.2.</w:t>
            </w:r>
          </w:p>
        </w:tc>
        <w:tc>
          <w:tcPr>
            <w:tcW w:w="1130"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Обслуживание автотранспорта</w:t>
            </w: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4.9</w:t>
            </w:r>
          </w:p>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20"/>
        </w:trPr>
        <w:tc>
          <w:tcPr>
            <w:tcW w:w="4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3.2.3.</w:t>
            </w:r>
          </w:p>
        </w:tc>
        <w:tc>
          <w:tcPr>
            <w:tcW w:w="1130"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Стационарное медицинское обслуживание</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3.4.2.</w:t>
            </w:r>
          </w:p>
        </w:tc>
      </w:tr>
      <w:tr w:rsidR="00631B5B" w:rsidRPr="00631B5B" w:rsidTr="00305402">
        <w:trPr>
          <w:trHeight w:val="20"/>
        </w:trPr>
        <w:tc>
          <w:tcPr>
            <w:tcW w:w="4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4.</w:t>
            </w:r>
          </w:p>
        </w:tc>
        <w:tc>
          <w:tcPr>
            <w:tcW w:w="7083" w:type="dxa"/>
            <w:gridSpan w:val="3"/>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Р4 Зона отдыха и туризма</w:t>
            </w:r>
          </w:p>
        </w:tc>
      </w:tr>
      <w:tr w:rsidR="00631B5B" w:rsidRPr="00631B5B" w:rsidTr="00305402">
        <w:trPr>
          <w:trHeight w:val="20"/>
        </w:trPr>
        <w:tc>
          <w:tcPr>
            <w:tcW w:w="4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4.1.</w:t>
            </w:r>
          </w:p>
        </w:tc>
        <w:tc>
          <w:tcPr>
            <w:tcW w:w="7083" w:type="dxa"/>
            <w:gridSpan w:val="3"/>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Р4</w:t>
            </w:r>
          </w:p>
        </w:tc>
      </w:tr>
      <w:tr w:rsidR="00631B5B" w:rsidRPr="00631B5B" w:rsidTr="00305402">
        <w:trPr>
          <w:trHeight w:val="20"/>
        </w:trPr>
        <w:tc>
          <w:tcPr>
            <w:tcW w:w="4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4.1.1.</w:t>
            </w:r>
          </w:p>
        </w:tc>
        <w:tc>
          <w:tcPr>
            <w:tcW w:w="1130"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Природно-познавательный туризм</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305402">
              <w:rPr>
                <w:rFonts w:ascii="Times New Roman" w:eastAsia="Calibri" w:hAnsi="Times New Roman" w:cs="Times New Roman"/>
                <w:sz w:val="12"/>
                <w:szCs w:val="12"/>
              </w:rPr>
              <w:t>природовосстановительных</w:t>
            </w:r>
            <w:proofErr w:type="spellEnd"/>
            <w:r w:rsidRPr="00305402">
              <w:rPr>
                <w:rFonts w:ascii="Times New Roman" w:eastAsia="Calibri" w:hAnsi="Times New Roman" w:cs="Times New Roman"/>
                <w:sz w:val="12"/>
                <w:szCs w:val="12"/>
              </w:rPr>
              <w:t xml:space="preserve"> мероприятий</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5.2.</w:t>
            </w:r>
          </w:p>
        </w:tc>
      </w:tr>
      <w:tr w:rsidR="00631B5B" w:rsidRPr="00631B5B" w:rsidTr="00305402">
        <w:trPr>
          <w:trHeight w:val="20"/>
        </w:trPr>
        <w:tc>
          <w:tcPr>
            <w:tcW w:w="4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4.1.2.</w:t>
            </w:r>
          </w:p>
        </w:tc>
        <w:tc>
          <w:tcPr>
            <w:tcW w:w="1130"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Спорт</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709"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5.1</w:t>
            </w:r>
          </w:p>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20"/>
        </w:trPr>
        <w:tc>
          <w:tcPr>
            <w:tcW w:w="4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4.1.3.</w:t>
            </w:r>
          </w:p>
        </w:tc>
        <w:tc>
          <w:tcPr>
            <w:tcW w:w="11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Общественное питание</w:t>
            </w: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4.6</w:t>
            </w:r>
          </w:p>
        </w:tc>
      </w:tr>
      <w:tr w:rsidR="00631B5B" w:rsidRPr="00631B5B" w:rsidTr="00305402">
        <w:trPr>
          <w:trHeight w:val="20"/>
        </w:trPr>
        <w:tc>
          <w:tcPr>
            <w:tcW w:w="4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4.1.4.</w:t>
            </w:r>
          </w:p>
        </w:tc>
        <w:tc>
          <w:tcPr>
            <w:tcW w:w="1130"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Земельные участки (территории) общего пользования</w:t>
            </w: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12.0</w:t>
            </w:r>
          </w:p>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20"/>
        </w:trPr>
        <w:tc>
          <w:tcPr>
            <w:tcW w:w="4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4.1.5.</w:t>
            </w:r>
          </w:p>
        </w:tc>
        <w:tc>
          <w:tcPr>
            <w:tcW w:w="1130"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Обеспечение внутреннего правопорядка</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8.3</w:t>
            </w:r>
          </w:p>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20"/>
        </w:trPr>
        <w:tc>
          <w:tcPr>
            <w:tcW w:w="4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4.1.6.</w:t>
            </w:r>
          </w:p>
        </w:tc>
        <w:tc>
          <w:tcPr>
            <w:tcW w:w="1130"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Социальное обслуживание</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3.2.</w:t>
            </w:r>
          </w:p>
        </w:tc>
      </w:tr>
      <w:tr w:rsidR="00631B5B" w:rsidRPr="00631B5B" w:rsidTr="00305402">
        <w:trPr>
          <w:trHeight w:val="20"/>
        </w:trPr>
        <w:tc>
          <w:tcPr>
            <w:tcW w:w="4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 xml:space="preserve">4.2. </w:t>
            </w:r>
          </w:p>
        </w:tc>
        <w:tc>
          <w:tcPr>
            <w:tcW w:w="7083" w:type="dxa"/>
            <w:gridSpan w:val="3"/>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Вспомогательные виды разрешенного использования земельных участков и объектов капитального строительства в зоне Р4</w:t>
            </w:r>
          </w:p>
        </w:tc>
      </w:tr>
      <w:tr w:rsidR="00631B5B" w:rsidRPr="00631B5B" w:rsidTr="00305402">
        <w:trPr>
          <w:trHeight w:val="20"/>
        </w:trPr>
        <w:tc>
          <w:tcPr>
            <w:tcW w:w="4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4.2.1.</w:t>
            </w:r>
          </w:p>
        </w:tc>
        <w:tc>
          <w:tcPr>
            <w:tcW w:w="1130"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Водные объекты</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11.1.</w:t>
            </w:r>
          </w:p>
        </w:tc>
      </w:tr>
      <w:tr w:rsidR="00631B5B" w:rsidRPr="00631B5B" w:rsidTr="00305402">
        <w:trPr>
          <w:trHeight w:val="20"/>
        </w:trPr>
        <w:tc>
          <w:tcPr>
            <w:tcW w:w="4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4.2.2.</w:t>
            </w:r>
          </w:p>
        </w:tc>
        <w:tc>
          <w:tcPr>
            <w:tcW w:w="1130"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Развлечения</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w:t>
            </w:r>
            <w:proofErr w:type="spellStart"/>
            <w:r w:rsidRPr="00305402">
              <w:rPr>
                <w:rFonts w:ascii="Times New Roman" w:eastAsia="Calibri" w:hAnsi="Times New Roman" w:cs="Times New Roman"/>
                <w:sz w:val="12"/>
                <w:szCs w:val="12"/>
              </w:rPr>
              <w:t>площадок;в</w:t>
            </w:r>
            <w:proofErr w:type="spellEnd"/>
            <w:r w:rsidRPr="00305402">
              <w:rPr>
                <w:rFonts w:ascii="Times New Roman" w:eastAsia="Calibri" w:hAnsi="Times New Roman" w:cs="Times New Roman"/>
                <w:sz w:val="12"/>
                <w:szCs w:val="12"/>
              </w:rPr>
              <w:t xml:space="preserve">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4.8.</w:t>
            </w:r>
          </w:p>
        </w:tc>
      </w:tr>
      <w:tr w:rsidR="00631B5B" w:rsidRPr="00631B5B" w:rsidTr="00305402">
        <w:trPr>
          <w:trHeight w:val="20"/>
        </w:trPr>
        <w:tc>
          <w:tcPr>
            <w:tcW w:w="4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4.2.3.</w:t>
            </w:r>
          </w:p>
        </w:tc>
        <w:tc>
          <w:tcPr>
            <w:tcW w:w="1130"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Культурное развитие</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r w:rsidR="00305402">
              <w:rPr>
                <w:rFonts w:ascii="Times New Roman" w:eastAsia="Calibri" w:hAnsi="Times New Roman" w:cs="Times New Roman"/>
                <w:sz w:val="12"/>
                <w:szCs w:val="12"/>
              </w:rPr>
              <w:t xml:space="preserve"> </w:t>
            </w:r>
            <w:r w:rsidRPr="00305402">
              <w:rPr>
                <w:rFonts w:ascii="Times New Roman" w:eastAsia="Calibri" w:hAnsi="Times New Roman" w:cs="Times New Roman"/>
                <w:sz w:val="12"/>
                <w:szCs w:val="12"/>
              </w:rPr>
              <w:t>устройство площадок для празднеств и гуляний;</w:t>
            </w:r>
            <w:r w:rsidR="00305402">
              <w:rPr>
                <w:rFonts w:ascii="Times New Roman" w:eastAsia="Calibri" w:hAnsi="Times New Roman" w:cs="Times New Roman"/>
                <w:sz w:val="12"/>
                <w:szCs w:val="12"/>
              </w:rPr>
              <w:t xml:space="preserve"> </w:t>
            </w:r>
            <w:r w:rsidRPr="00305402">
              <w:rPr>
                <w:rFonts w:ascii="Times New Roman" w:eastAsia="Calibri" w:hAnsi="Times New Roman" w:cs="Times New Roman"/>
                <w:sz w:val="12"/>
                <w:szCs w:val="12"/>
              </w:rPr>
              <w:t>размещение зданий и сооружений для размещения цирков, зверинцев, зоопарков, океанариумов</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3.6.</w:t>
            </w:r>
          </w:p>
        </w:tc>
      </w:tr>
      <w:tr w:rsidR="00631B5B" w:rsidRPr="00631B5B" w:rsidTr="00305402">
        <w:trPr>
          <w:trHeight w:val="20"/>
        </w:trPr>
        <w:tc>
          <w:tcPr>
            <w:tcW w:w="430"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4.2.4.</w:t>
            </w:r>
          </w:p>
        </w:tc>
        <w:tc>
          <w:tcPr>
            <w:tcW w:w="1130"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Стационарное медицинское обслуживание</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3.4.2.</w:t>
            </w:r>
          </w:p>
        </w:tc>
      </w:tr>
    </w:tbl>
    <w:p w:rsidR="00631B5B" w:rsidRPr="00631B5B" w:rsidRDefault="00631B5B" w:rsidP="00631B5B">
      <w:pPr>
        <w:tabs>
          <w:tab w:val="left" w:pos="284"/>
        </w:tabs>
        <w:spacing w:after="0" w:line="240" w:lineRule="auto"/>
        <w:jc w:val="both"/>
        <w:rPr>
          <w:rFonts w:ascii="Times New Roman" w:eastAsia="Calibri" w:hAnsi="Times New Roman" w:cs="Times New Roman"/>
          <w:b/>
          <w:sz w:val="12"/>
          <w:szCs w:val="12"/>
        </w:rPr>
      </w:pPr>
    </w:p>
    <w:p w:rsidR="00631B5B" w:rsidRPr="00631B5B" w:rsidRDefault="00631B5B" w:rsidP="00305402">
      <w:pPr>
        <w:tabs>
          <w:tab w:val="left" w:pos="284"/>
        </w:tabs>
        <w:spacing w:after="0" w:line="240" w:lineRule="auto"/>
        <w:ind w:firstLine="284"/>
        <w:jc w:val="both"/>
        <w:rPr>
          <w:rFonts w:ascii="Times New Roman" w:eastAsia="Calibri" w:hAnsi="Times New Roman" w:cs="Times New Roman"/>
          <w:b/>
          <w:sz w:val="12"/>
          <w:szCs w:val="12"/>
        </w:rPr>
      </w:pPr>
      <w:r w:rsidRPr="00631B5B">
        <w:rPr>
          <w:rFonts w:ascii="Times New Roman" w:eastAsia="Calibri" w:hAnsi="Times New Roman" w:cs="Times New Roman"/>
          <w:b/>
          <w:sz w:val="12"/>
          <w:szCs w:val="12"/>
        </w:rPr>
        <w:t>21) Статью24Правил изложить в новой редакции:</w:t>
      </w:r>
    </w:p>
    <w:p w:rsidR="00631B5B" w:rsidRPr="00631B5B" w:rsidRDefault="00631B5B" w:rsidP="00305402">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1. Зона сельскохозяйственного использования выделена для обеспечения правовых условий использования земельных участков для ведения садоводства и огородничества.</w:t>
      </w:r>
    </w:p>
    <w:p w:rsidR="00631B5B" w:rsidRPr="00631B5B" w:rsidRDefault="00631B5B" w:rsidP="00305402">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2. Виды разрешенного использования земельных участков и объектов капитального строительства в таблице № 6.</w:t>
      </w:r>
    </w:p>
    <w:p w:rsidR="00631B5B" w:rsidRPr="00631B5B" w:rsidRDefault="00631B5B" w:rsidP="00305402">
      <w:pPr>
        <w:tabs>
          <w:tab w:val="left" w:pos="284"/>
        </w:tabs>
        <w:spacing w:after="0" w:line="240" w:lineRule="auto"/>
        <w:jc w:val="right"/>
        <w:rPr>
          <w:rFonts w:ascii="Times New Roman" w:eastAsia="Calibri" w:hAnsi="Times New Roman" w:cs="Times New Roman"/>
          <w:sz w:val="12"/>
          <w:szCs w:val="12"/>
        </w:rPr>
      </w:pPr>
      <w:r w:rsidRPr="00631B5B">
        <w:rPr>
          <w:rFonts w:ascii="Times New Roman" w:eastAsia="Calibri" w:hAnsi="Times New Roman" w:cs="Times New Roman"/>
          <w:sz w:val="12"/>
          <w:szCs w:val="12"/>
        </w:rPr>
        <w:lastRenderedPageBreak/>
        <w:t>Таблица № 6</w:t>
      </w:r>
    </w:p>
    <w:p w:rsidR="00305402" w:rsidRPr="00305402" w:rsidRDefault="00631B5B" w:rsidP="00305402">
      <w:pPr>
        <w:tabs>
          <w:tab w:val="left" w:pos="284"/>
        </w:tabs>
        <w:spacing w:after="0" w:line="240" w:lineRule="auto"/>
        <w:jc w:val="center"/>
        <w:rPr>
          <w:rFonts w:ascii="Times New Roman" w:eastAsia="Calibri" w:hAnsi="Times New Roman" w:cs="Times New Roman"/>
          <w:b/>
          <w:sz w:val="12"/>
          <w:szCs w:val="12"/>
        </w:rPr>
      </w:pPr>
      <w:r w:rsidRPr="00305402">
        <w:rPr>
          <w:rFonts w:ascii="Times New Roman" w:eastAsia="Calibri" w:hAnsi="Times New Roman" w:cs="Times New Roman"/>
          <w:b/>
          <w:sz w:val="12"/>
          <w:szCs w:val="12"/>
        </w:rPr>
        <w:t>Виды разрешенного использования земельных участков и объектов</w:t>
      </w:r>
    </w:p>
    <w:p w:rsidR="00631B5B" w:rsidRPr="00305402" w:rsidRDefault="00631B5B" w:rsidP="00305402">
      <w:pPr>
        <w:tabs>
          <w:tab w:val="left" w:pos="284"/>
        </w:tabs>
        <w:spacing w:after="0" w:line="240" w:lineRule="auto"/>
        <w:jc w:val="center"/>
        <w:rPr>
          <w:rFonts w:ascii="Times New Roman" w:eastAsia="Calibri" w:hAnsi="Times New Roman" w:cs="Times New Roman"/>
          <w:b/>
          <w:sz w:val="12"/>
          <w:szCs w:val="12"/>
        </w:rPr>
      </w:pPr>
      <w:r w:rsidRPr="00305402">
        <w:rPr>
          <w:rFonts w:ascii="Times New Roman" w:eastAsia="Calibri" w:hAnsi="Times New Roman" w:cs="Times New Roman"/>
          <w:b/>
          <w:sz w:val="12"/>
          <w:szCs w:val="12"/>
        </w:rPr>
        <w:t>капитального строительства</w:t>
      </w:r>
      <w:r w:rsidR="00305402" w:rsidRPr="00305402">
        <w:rPr>
          <w:rFonts w:ascii="Times New Roman" w:eastAsia="Calibri" w:hAnsi="Times New Roman" w:cs="Times New Roman"/>
          <w:b/>
          <w:sz w:val="12"/>
          <w:szCs w:val="12"/>
        </w:rPr>
        <w:t xml:space="preserve"> </w:t>
      </w:r>
      <w:r w:rsidRPr="00305402">
        <w:rPr>
          <w:rFonts w:ascii="Times New Roman" w:eastAsia="Calibri" w:hAnsi="Times New Roman" w:cs="Times New Roman"/>
          <w:b/>
          <w:sz w:val="12"/>
          <w:szCs w:val="12"/>
        </w:rPr>
        <w:t>в зоне сельскохозяйственного использования</w:t>
      </w:r>
    </w:p>
    <w:tbl>
      <w:tblPr>
        <w:tblStyle w:val="af2"/>
        <w:tblW w:w="7513" w:type="dxa"/>
        <w:tblInd w:w="108" w:type="dxa"/>
        <w:tblLayout w:type="fixed"/>
        <w:tblLook w:val="00A0" w:firstRow="1" w:lastRow="0" w:firstColumn="1" w:lastColumn="0" w:noHBand="0" w:noVBand="0"/>
      </w:tblPr>
      <w:tblGrid>
        <w:gridCol w:w="425"/>
        <w:gridCol w:w="1135"/>
        <w:gridCol w:w="5244"/>
        <w:gridCol w:w="709"/>
      </w:tblGrid>
      <w:tr w:rsidR="00631B5B" w:rsidRPr="00631B5B" w:rsidTr="00305402">
        <w:trPr>
          <w:trHeight w:val="138"/>
        </w:trPr>
        <w:tc>
          <w:tcPr>
            <w:tcW w:w="425" w:type="dxa"/>
            <w:vMerge w:val="restart"/>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 п/п</w:t>
            </w:r>
          </w:p>
        </w:tc>
        <w:tc>
          <w:tcPr>
            <w:tcW w:w="1135" w:type="dxa"/>
            <w:vMerge w:val="restart"/>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Наименование вида разрешенного использования земельного участка</w:t>
            </w:r>
          </w:p>
        </w:tc>
        <w:tc>
          <w:tcPr>
            <w:tcW w:w="5244" w:type="dxa"/>
            <w:vMerge w:val="restart"/>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Описание вида разрешенного использования земельного участка</w:t>
            </w:r>
          </w:p>
        </w:tc>
        <w:tc>
          <w:tcPr>
            <w:tcW w:w="709" w:type="dxa"/>
            <w:vMerge w:val="restart"/>
            <w:hideMark/>
          </w:tcPr>
          <w:p w:rsidR="00631B5B" w:rsidRPr="00305402" w:rsidRDefault="00631B5B" w:rsidP="00305402">
            <w:pPr>
              <w:tabs>
                <w:tab w:val="left" w:pos="284"/>
              </w:tabs>
              <w:rPr>
                <w:rFonts w:ascii="Times New Roman" w:eastAsia="Calibri" w:hAnsi="Times New Roman" w:cs="Times New Roman"/>
                <w:sz w:val="10"/>
                <w:szCs w:val="10"/>
              </w:rPr>
            </w:pPr>
            <w:r w:rsidRPr="00305402">
              <w:rPr>
                <w:rFonts w:ascii="Times New Roman" w:eastAsia="Calibri" w:hAnsi="Times New Roman" w:cs="Times New Roman"/>
                <w:sz w:val="10"/>
                <w:szCs w:val="10"/>
              </w:rPr>
              <w:t>Код вида разрешенного использования земельного участка</w:t>
            </w:r>
          </w:p>
        </w:tc>
      </w:tr>
      <w:tr w:rsidR="00631B5B" w:rsidRPr="00631B5B" w:rsidTr="00305402">
        <w:trPr>
          <w:trHeight w:val="138"/>
        </w:trPr>
        <w:tc>
          <w:tcPr>
            <w:tcW w:w="425" w:type="dxa"/>
            <w:vMerge/>
            <w:hideMark/>
          </w:tcPr>
          <w:p w:rsidR="00631B5B" w:rsidRPr="00305402" w:rsidRDefault="00631B5B" w:rsidP="00305402">
            <w:pPr>
              <w:tabs>
                <w:tab w:val="left" w:pos="284"/>
              </w:tabs>
              <w:rPr>
                <w:rFonts w:ascii="Times New Roman" w:eastAsia="Calibri" w:hAnsi="Times New Roman" w:cs="Times New Roman"/>
                <w:sz w:val="12"/>
                <w:szCs w:val="12"/>
              </w:rPr>
            </w:pPr>
          </w:p>
        </w:tc>
        <w:tc>
          <w:tcPr>
            <w:tcW w:w="1135" w:type="dxa"/>
            <w:vMerge/>
            <w:hideMark/>
          </w:tcPr>
          <w:p w:rsidR="00631B5B" w:rsidRPr="00305402" w:rsidRDefault="00631B5B" w:rsidP="00305402">
            <w:pPr>
              <w:tabs>
                <w:tab w:val="left" w:pos="284"/>
              </w:tabs>
              <w:rPr>
                <w:rFonts w:ascii="Times New Roman" w:eastAsia="Calibri" w:hAnsi="Times New Roman" w:cs="Times New Roman"/>
                <w:sz w:val="12"/>
                <w:szCs w:val="12"/>
              </w:rPr>
            </w:pPr>
          </w:p>
        </w:tc>
        <w:tc>
          <w:tcPr>
            <w:tcW w:w="5244" w:type="dxa"/>
            <w:vMerge/>
            <w:hideMark/>
          </w:tcPr>
          <w:p w:rsidR="00631B5B" w:rsidRPr="00305402" w:rsidRDefault="00631B5B" w:rsidP="00305402">
            <w:pPr>
              <w:tabs>
                <w:tab w:val="left" w:pos="284"/>
              </w:tabs>
              <w:rPr>
                <w:rFonts w:ascii="Times New Roman" w:eastAsia="Calibri" w:hAnsi="Times New Roman" w:cs="Times New Roman"/>
                <w:sz w:val="12"/>
                <w:szCs w:val="12"/>
              </w:rPr>
            </w:pPr>
          </w:p>
        </w:tc>
        <w:tc>
          <w:tcPr>
            <w:tcW w:w="709" w:type="dxa"/>
            <w:vMerge/>
            <w:hideMark/>
          </w:tcPr>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20"/>
        </w:trPr>
        <w:tc>
          <w:tcPr>
            <w:tcW w:w="425"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w:t>
            </w:r>
          </w:p>
        </w:tc>
        <w:tc>
          <w:tcPr>
            <w:tcW w:w="7088" w:type="dxa"/>
            <w:gridSpan w:val="3"/>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Сх1 Зона сельскохозяйственных угодий</w:t>
            </w:r>
          </w:p>
        </w:tc>
      </w:tr>
      <w:tr w:rsidR="00631B5B" w:rsidRPr="00631B5B" w:rsidTr="00305402">
        <w:trPr>
          <w:trHeight w:val="20"/>
        </w:trPr>
        <w:tc>
          <w:tcPr>
            <w:tcW w:w="425"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1.1.</w:t>
            </w:r>
          </w:p>
        </w:tc>
        <w:tc>
          <w:tcPr>
            <w:tcW w:w="7088" w:type="dxa"/>
            <w:gridSpan w:val="3"/>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Сх1</w:t>
            </w:r>
          </w:p>
        </w:tc>
      </w:tr>
      <w:tr w:rsidR="00631B5B" w:rsidRPr="00631B5B" w:rsidTr="00305402">
        <w:trPr>
          <w:trHeight w:val="20"/>
        </w:trPr>
        <w:tc>
          <w:tcPr>
            <w:tcW w:w="425"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1.1.1.</w:t>
            </w:r>
          </w:p>
        </w:tc>
        <w:tc>
          <w:tcPr>
            <w:tcW w:w="1135"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Выращивание зерновых и иных сельскохозяйственных культур</w:t>
            </w: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709"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1.2</w:t>
            </w:r>
          </w:p>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20"/>
        </w:trPr>
        <w:tc>
          <w:tcPr>
            <w:tcW w:w="425"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1.1.2.</w:t>
            </w:r>
          </w:p>
        </w:tc>
        <w:tc>
          <w:tcPr>
            <w:tcW w:w="1135"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Овощеводство</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709"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1.3</w:t>
            </w:r>
          </w:p>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20"/>
        </w:trPr>
        <w:tc>
          <w:tcPr>
            <w:tcW w:w="425"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1.1.3.</w:t>
            </w:r>
          </w:p>
        </w:tc>
        <w:tc>
          <w:tcPr>
            <w:tcW w:w="1135"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Ведение личного подсобного хозяйства на полевых участках</w:t>
            </w: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Производство сельскохозяйственной продукции без права возведения объектов капитального строительства</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1.16.</w:t>
            </w:r>
          </w:p>
        </w:tc>
      </w:tr>
      <w:tr w:rsidR="00631B5B" w:rsidRPr="00631B5B" w:rsidTr="00305402">
        <w:trPr>
          <w:trHeight w:val="20"/>
        </w:trPr>
        <w:tc>
          <w:tcPr>
            <w:tcW w:w="425"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1.2.</w:t>
            </w:r>
          </w:p>
        </w:tc>
        <w:tc>
          <w:tcPr>
            <w:tcW w:w="7088" w:type="dxa"/>
            <w:gridSpan w:val="3"/>
            <w:hideMark/>
          </w:tcPr>
          <w:p w:rsidR="00631B5B" w:rsidRPr="00305402" w:rsidRDefault="00631B5B" w:rsidP="00305402">
            <w:pPr>
              <w:tabs>
                <w:tab w:val="left" w:pos="284"/>
              </w:tabs>
              <w:rPr>
                <w:rFonts w:ascii="Times New Roman" w:eastAsia="Calibri" w:hAnsi="Times New Roman" w:cs="Times New Roman"/>
                <w:bCs/>
                <w:sz w:val="12"/>
                <w:szCs w:val="12"/>
              </w:rPr>
            </w:pPr>
            <w:r w:rsidRPr="00305402">
              <w:rPr>
                <w:rFonts w:ascii="Times New Roman" w:eastAsia="Calibri" w:hAnsi="Times New Roman" w:cs="Times New Roman"/>
                <w:bCs/>
                <w:sz w:val="12"/>
                <w:szCs w:val="12"/>
              </w:rPr>
              <w:t>Вспомогательные виды разрешенного использования земельных участков и объектов капитального строительства для зоны Сх1</w:t>
            </w:r>
          </w:p>
        </w:tc>
      </w:tr>
      <w:tr w:rsidR="00631B5B" w:rsidRPr="00631B5B" w:rsidTr="00305402">
        <w:trPr>
          <w:trHeight w:val="20"/>
        </w:trPr>
        <w:tc>
          <w:tcPr>
            <w:tcW w:w="425"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1.2.1.</w:t>
            </w:r>
          </w:p>
        </w:tc>
        <w:tc>
          <w:tcPr>
            <w:tcW w:w="1135"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Специальная деятельность</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12.2.</w:t>
            </w:r>
          </w:p>
        </w:tc>
      </w:tr>
      <w:tr w:rsidR="00631B5B" w:rsidRPr="00631B5B" w:rsidTr="00305402">
        <w:trPr>
          <w:trHeight w:val="20"/>
        </w:trPr>
        <w:tc>
          <w:tcPr>
            <w:tcW w:w="425"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1.2.2.</w:t>
            </w:r>
          </w:p>
        </w:tc>
        <w:tc>
          <w:tcPr>
            <w:tcW w:w="1135"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Коммунальное обслуживание</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3.1</w:t>
            </w:r>
          </w:p>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20"/>
        </w:trPr>
        <w:tc>
          <w:tcPr>
            <w:tcW w:w="425"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1.3.</w:t>
            </w:r>
          </w:p>
        </w:tc>
        <w:tc>
          <w:tcPr>
            <w:tcW w:w="7088" w:type="dxa"/>
            <w:gridSpan w:val="3"/>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Условно разрешенные виды использования земельных участков и объектов капитального строительства Сх1</w:t>
            </w:r>
          </w:p>
        </w:tc>
      </w:tr>
      <w:tr w:rsidR="00631B5B" w:rsidRPr="00631B5B" w:rsidTr="00305402">
        <w:trPr>
          <w:trHeight w:val="20"/>
        </w:trPr>
        <w:tc>
          <w:tcPr>
            <w:tcW w:w="425"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1.3.1.</w:t>
            </w:r>
          </w:p>
        </w:tc>
        <w:tc>
          <w:tcPr>
            <w:tcW w:w="1135"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Охота и рыбалка</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5.3.</w:t>
            </w:r>
          </w:p>
        </w:tc>
      </w:tr>
      <w:tr w:rsidR="00631B5B" w:rsidRPr="00631B5B" w:rsidTr="00305402">
        <w:trPr>
          <w:trHeight w:val="20"/>
        </w:trPr>
        <w:tc>
          <w:tcPr>
            <w:tcW w:w="425"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1.3.2.</w:t>
            </w:r>
          </w:p>
        </w:tc>
        <w:tc>
          <w:tcPr>
            <w:tcW w:w="1135"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Ветеринарное обслуживание</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3.10</w:t>
            </w:r>
          </w:p>
        </w:tc>
      </w:tr>
      <w:tr w:rsidR="00631B5B" w:rsidRPr="00631B5B" w:rsidTr="00305402">
        <w:trPr>
          <w:trHeight w:val="20"/>
        </w:trPr>
        <w:tc>
          <w:tcPr>
            <w:tcW w:w="425"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1.3.3.</w:t>
            </w:r>
          </w:p>
        </w:tc>
        <w:tc>
          <w:tcPr>
            <w:tcW w:w="1135"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Общественное управление</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r w:rsidR="00305402">
              <w:rPr>
                <w:rFonts w:ascii="Times New Roman" w:eastAsia="Calibri" w:hAnsi="Times New Roman" w:cs="Times New Roman"/>
                <w:sz w:val="12"/>
                <w:szCs w:val="12"/>
              </w:rPr>
              <w:t xml:space="preserve"> </w:t>
            </w:r>
            <w:r w:rsidRPr="00305402">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00305402">
              <w:rPr>
                <w:rFonts w:ascii="Times New Roman" w:eastAsia="Calibri" w:hAnsi="Times New Roman" w:cs="Times New Roman"/>
                <w:sz w:val="12"/>
                <w:szCs w:val="12"/>
              </w:rPr>
              <w:t xml:space="preserve"> </w:t>
            </w:r>
            <w:r w:rsidRPr="00305402">
              <w:rPr>
                <w:rFonts w:ascii="Times New Roman" w:eastAsia="Calibri" w:hAnsi="Times New Roman" w:cs="Times New Roman"/>
                <w:sz w:val="12"/>
                <w:szCs w:val="12"/>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3.8.</w:t>
            </w:r>
          </w:p>
        </w:tc>
      </w:tr>
      <w:tr w:rsidR="00631B5B" w:rsidRPr="00631B5B" w:rsidTr="00305402">
        <w:trPr>
          <w:trHeight w:val="20"/>
        </w:trPr>
        <w:tc>
          <w:tcPr>
            <w:tcW w:w="425"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1.3.4.</w:t>
            </w:r>
          </w:p>
        </w:tc>
        <w:tc>
          <w:tcPr>
            <w:tcW w:w="1135"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Деловое управление</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4.1.</w:t>
            </w:r>
          </w:p>
        </w:tc>
      </w:tr>
      <w:tr w:rsidR="00631B5B" w:rsidRPr="00631B5B" w:rsidTr="00305402">
        <w:trPr>
          <w:trHeight w:val="20"/>
        </w:trPr>
        <w:tc>
          <w:tcPr>
            <w:tcW w:w="425"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1.3.5.</w:t>
            </w:r>
          </w:p>
        </w:tc>
        <w:tc>
          <w:tcPr>
            <w:tcW w:w="1135"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Обслуживание автотранспорта</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4.9.</w:t>
            </w:r>
          </w:p>
        </w:tc>
      </w:tr>
      <w:tr w:rsidR="00631B5B" w:rsidRPr="00631B5B" w:rsidTr="00305402">
        <w:trPr>
          <w:trHeight w:val="20"/>
        </w:trPr>
        <w:tc>
          <w:tcPr>
            <w:tcW w:w="425"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2.</w:t>
            </w:r>
          </w:p>
        </w:tc>
        <w:tc>
          <w:tcPr>
            <w:tcW w:w="7088" w:type="dxa"/>
            <w:gridSpan w:val="3"/>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Сх2 Зона, занятая объектами сельскохозяйственного назначения</w:t>
            </w:r>
          </w:p>
        </w:tc>
      </w:tr>
      <w:tr w:rsidR="00631B5B" w:rsidRPr="00631B5B" w:rsidTr="00305402">
        <w:trPr>
          <w:trHeight w:val="20"/>
        </w:trPr>
        <w:tc>
          <w:tcPr>
            <w:tcW w:w="425"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2.1.</w:t>
            </w:r>
          </w:p>
        </w:tc>
        <w:tc>
          <w:tcPr>
            <w:tcW w:w="7088" w:type="dxa"/>
            <w:gridSpan w:val="3"/>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bCs/>
                <w:sz w:val="12"/>
                <w:szCs w:val="12"/>
              </w:rPr>
              <w:t>Основные виды разрешенного использования земельных участков и объектов капитального строительства для зоны Сх2</w:t>
            </w:r>
          </w:p>
        </w:tc>
      </w:tr>
      <w:tr w:rsidR="00631B5B" w:rsidRPr="00631B5B" w:rsidTr="00305402">
        <w:trPr>
          <w:trHeight w:val="20"/>
        </w:trPr>
        <w:tc>
          <w:tcPr>
            <w:tcW w:w="425"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2.1.1.</w:t>
            </w:r>
          </w:p>
        </w:tc>
        <w:tc>
          <w:tcPr>
            <w:tcW w:w="1135"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Хранение и переработка сельскохозяйственной продукции</w:t>
            </w: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1.15.</w:t>
            </w:r>
          </w:p>
        </w:tc>
      </w:tr>
      <w:tr w:rsidR="00631B5B" w:rsidRPr="00631B5B" w:rsidTr="00305402">
        <w:trPr>
          <w:trHeight w:val="20"/>
        </w:trPr>
        <w:tc>
          <w:tcPr>
            <w:tcW w:w="425"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2.1.2.</w:t>
            </w:r>
          </w:p>
        </w:tc>
        <w:tc>
          <w:tcPr>
            <w:tcW w:w="1135"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Рыбоводство</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Осуществление хозяйственной деятельности, связанной с разведением и (или) содержанием, выращиванием объектов рыбоводства (</w:t>
            </w:r>
            <w:proofErr w:type="spellStart"/>
            <w:r w:rsidRPr="00305402">
              <w:rPr>
                <w:rFonts w:ascii="Times New Roman" w:eastAsia="Calibri" w:hAnsi="Times New Roman" w:cs="Times New Roman"/>
                <w:sz w:val="12"/>
                <w:szCs w:val="12"/>
              </w:rPr>
              <w:t>аквакультуры</w:t>
            </w:r>
            <w:proofErr w:type="spellEnd"/>
            <w:r w:rsidRPr="00305402">
              <w:rPr>
                <w:rFonts w:ascii="Times New Roman" w:eastAsia="Calibri" w:hAnsi="Times New Roman" w:cs="Times New Roman"/>
                <w:sz w:val="12"/>
                <w:szCs w:val="12"/>
              </w:rPr>
              <w:t>);</w:t>
            </w:r>
          </w:p>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 xml:space="preserve"> размещение зданий, сооружений, оборудования, необходимых для осуществления рыбоводства (</w:t>
            </w:r>
            <w:proofErr w:type="spellStart"/>
            <w:r w:rsidRPr="00305402">
              <w:rPr>
                <w:rFonts w:ascii="Times New Roman" w:eastAsia="Calibri" w:hAnsi="Times New Roman" w:cs="Times New Roman"/>
                <w:sz w:val="12"/>
                <w:szCs w:val="12"/>
              </w:rPr>
              <w:t>аквакультуры</w:t>
            </w:r>
            <w:proofErr w:type="spellEnd"/>
            <w:r w:rsidRPr="00305402">
              <w:rPr>
                <w:rFonts w:ascii="Times New Roman" w:eastAsia="Calibri" w:hAnsi="Times New Roman" w:cs="Times New Roman"/>
                <w:sz w:val="12"/>
                <w:szCs w:val="12"/>
              </w:rPr>
              <w:t>)</w:t>
            </w:r>
          </w:p>
        </w:tc>
        <w:tc>
          <w:tcPr>
            <w:tcW w:w="709"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1.13</w:t>
            </w:r>
          </w:p>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20"/>
        </w:trPr>
        <w:tc>
          <w:tcPr>
            <w:tcW w:w="425"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2.1.3.</w:t>
            </w:r>
          </w:p>
        </w:tc>
        <w:tc>
          <w:tcPr>
            <w:tcW w:w="1135"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Ветеринарное обслуживание</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3.10</w:t>
            </w:r>
          </w:p>
        </w:tc>
      </w:tr>
      <w:tr w:rsidR="00631B5B" w:rsidRPr="00631B5B" w:rsidTr="00305402">
        <w:trPr>
          <w:trHeight w:val="20"/>
        </w:trPr>
        <w:tc>
          <w:tcPr>
            <w:tcW w:w="425"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2.1.4.</w:t>
            </w:r>
          </w:p>
        </w:tc>
        <w:tc>
          <w:tcPr>
            <w:tcW w:w="1135"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Земельные участки (территории) общего пользования</w:t>
            </w: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12.0.</w:t>
            </w:r>
          </w:p>
        </w:tc>
      </w:tr>
      <w:tr w:rsidR="00631B5B" w:rsidRPr="00631B5B" w:rsidTr="00305402">
        <w:trPr>
          <w:trHeight w:val="20"/>
        </w:trPr>
        <w:tc>
          <w:tcPr>
            <w:tcW w:w="425"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2.2.</w:t>
            </w:r>
          </w:p>
        </w:tc>
        <w:tc>
          <w:tcPr>
            <w:tcW w:w="7088" w:type="dxa"/>
            <w:gridSpan w:val="3"/>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bCs/>
                <w:sz w:val="12"/>
                <w:szCs w:val="12"/>
              </w:rPr>
              <w:t>Вспомогательные виды разрешенного использования земельных участков и объектов капитального строительства для зоны Сх2</w:t>
            </w:r>
          </w:p>
        </w:tc>
      </w:tr>
      <w:tr w:rsidR="00631B5B" w:rsidRPr="00631B5B" w:rsidTr="00305402">
        <w:trPr>
          <w:trHeight w:val="20"/>
        </w:trPr>
        <w:tc>
          <w:tcPr>
            <w:tcW w:w="425"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2.2.1.</w:t>
            </w:r>
          </w:p>
        </w:tc>
        <w:tc>
          <w:tcPr>
            <w:tcW w:w="1135"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Деловое управление</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4.1.</w:t>
            </w:r>
          </w:p>
        </w:tc>
      </w:tr>
      <w:tr w:rsidR="00631B5B" w:rsidRPr="00631B5B" w:rsidTr="00305402">
        <w:trPr>
          <w:trHeight w:val="20"/>
        </w:trPr>
        <w:tc>
          <w:tcPr>
            <w:tcW w:w="425"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2.2.2.</w:t>
            </w:r>
          </w:p>
        </w:tc>
        <w:tc>
          <w:tcPr>
            <w:tcW w:w="1135"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Обеспечение научной деятельности</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3.9</w:t>
            </w:r>
          </w:p>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20"/>
        </w:trPr>
        <w:tc>
          <w:tcPr>
            <w:tcW w:w="425"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2.2.3.</w:t>
            </w:r>
          </w:p>
        </w:tc>
        <w:tc>
          <w:tcPr>
            <w:tcW w:w="1135"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Стационарное медицинское обслуживание</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3.4.2</w:t>
            </w:r>
          </w:p>
        </w:tc>
      </w:tr>
      <w:tr w:rsidR="00631B5B" w:rsidRPr="00631B5B" w:rsidTr="00305402">
        <w:trPr>
          <w:trHeight w:val="20"/>
        </w:trPr>
        <w:tc>
          <w:tcPr>
            <w:tcW w:w="425"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2.2.4.</w:t>
            </w:r>
          </w:p>
        </w:tc>
        <w:tc>
          <w:tcPr>
            <w:tcW w:w="1135"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Амбулаторно-поликлиническое обслуживание</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3.4.1</w:t>
            </w:r>
          </w:p>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20"/>
        </w:trPr>
        <w:tc>
          <w:tcPr>
            <w:tcW w:w="425"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2.2.5.</w:t>
            </w:r>
          </w:p>
        </w:tc>
        <w:tc>
          <w:tcPr>
            <w:tcW w:w="1135"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Обеспечение внутреннего правопорядка</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8.3</w:t>
            </w:r>
          </w:p>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20"/>
        </w:trPr>
        <w:tc>
          <w:tcPr>
            <w:tcW w:w="425"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2.2.6.</w:t>
            </w:r>
          </w:p>
        </w:tc>
        <w:tc>
          <w:tcPr>
            <w:tcW w:w="1135"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Спорт</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709"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5.1</w:t>
            </w:r>
          </w:p>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20"/>
        </w:trPr>
        <w:tc>
          <w:tcPr>
            <w:tcW w:w="425"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2.2.7.</w:t>
            </w:r>
          </w:p>
        </w:tc>
        <w:tc>
          <w:tcPr>
            <w:tcW w:w="1135"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Обслуживание автотранспорта</w:t>
            </w: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4.9</w:t>
            </w:r>
          </w:p>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20"/>
        </w:trPr>
        <w:tc>
          <w:tcPr>
            <w:tcW w:w="425"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2.2.8.</w:t>
            </w:r>
          </w:p>
        </w:tc>
        <w:tc>
          <w:tcPr>
            <w:tcW w:w="1135"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Объекты гаражного назначения</w:t>
            </w: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9"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2.7.1</w:t>
            </w:r>
          </w:p>
          <w:p w:rsidR="00631B5B" w:rsidRPr="00305402" w:rsidRDefault="00631B5B" w:rsidP="00305402">
            <w:pPr>
              <w:tabs>
                <w:tab w:val="left" w:pos="284"/>
              </w:tabs>
              <w:rPr>
                <w:rFonts w:ascii="Times New Roman" w:eastAsia="Calibri" w:hAnsi="Times New Roman" w:cs="Times New Roman"/>
                <w:sz w:val="12"/>
                <w:szCs w:val="12"/>
              </w:rPr>
            </w:pPr>
          </w:p>
        </w:tc>
      </w:tr>
      <w:tr w:rsidR="00631B5B" w:rsidRPr="00631B5B" w:rsidTr="00305402">
        <w:trPr>
          <w:trHeight w:val="20"/>
        </w:trPr>
        <w:tc>
          <w:tcPr>
            <w:tcW w:w="425"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2.2.9.</w:t>
            </w:r>
          </w:p>
        </w:tc>
        <w:tc>
          <w:tcPr>
            <w:tcW w:w="1135"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Общественное управление</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 xml:space="preserve">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3.8.</w:t>
            </w:r>
          </w:p>
        </w:tc>
      </w:tr>
      <w:tr w:rsidR="00631B5B" w:rsidRPr="00631B5B" w:rsidTr="00305402">
        <w:trPr>
          <w:trHeight w:val="20"/>
        </w:trPr>
        <w:tc>
          <w:tcPr>
            <w:tcW w:w="425"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2.2.10.</w:t>
            </w:r>
          </w:p>
        </w:tc>
        <w:tc>
          <w:tcPr>
            <w:tcW w:w="1135"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Общее пользование водными объектами</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11.1.</w:t>
            </w:r>
          </w:p>
        </w:tc>
      </w:tr>
      <w:tr w:rsidR="00631B5B" w:rsidRPr="00631B5B" w:rsidTr="00305402">
        <w:trPr>
          <w:trHeight w:val="20"/>
        </w:trPr>
        <w:tc>
          <w:tcPr>
            <w:tcW w:w="425"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2.2.11.</w:t>
            </w:r>
          </w:p>
        </w:tc>
        <w:tc>
          <w:tcPr>
            <w:tcW w:w="1135" w:type="dxa"/>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Специальная деятельность</w:t>
            </w:r>
          </w:p>
          <w:p w:rsidR="00631B5B" w:rsidRPr="00305402" w:rsidRDefault="00631B5B" w:rsidP="00305402">
            <w:pPr>
              <w:tabs>
                <w:tab w:val="left" w:pos="284"/>
              </w:tabs>
              <w:rPr>
                <w:rFonts w:ascii="Times New Roman" w:eastAsia="Calibri" w:hAnsi="Times New Roman" w:cs="Times New Roman"/>
                <w:sz w:val="12"/>
                <w:szCs w:val="12"/>
              </w:rPr>
            </w:pPr>
          </w:p>
        </w:tc>
        <w:tc>
          <w:tcPr>
            <w:tcW w:w="5244"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hideMark/>
          </w:tcPr>
          <w:p w:rsidR="00631B5B" w:rsidRPr="00305402" w:rsidRDefault="00631B5B" w:rsidP="00305402">
            <w:pPr>
              <w:tabs>
                <w:tab w:val="left" w:pos="284"/>
              </w:tabs>
              <w:rPr>
                <w:rFonts w:ascii="Times New Roman" w:eastAsia="Calibri" w:hAnsi="Times New Roman" w:cs="Times New Roman"/>
                <w:sz w:val="12"/>
                <w:szCs w:val="12"/>
              </w:rPr>
            </w:pPr>
            <w:r w:rsidRPr="00305402">
              <w:rPr>
                <w:rFonts w:ascii="Times New Roman" w:eastAsia="Calibri" w:hAnsi="Times New Roman" w:cs="Times New Roman"/>
                <w:sz w:val="12"/>
                <w:szCs w:val="12"/>
              </w:rPr>
              <w:t>12.2.</w:t>
            </w:r>
          </w:p>
        </w:tc>
      </w:tr>
    </w:tbl>
    <w:p w:rsidR="00631B5B" w:rsidRPr="00631B5B" w:rsidRDefault="00631B5B" w:rsidP="00631B5B">
      <w:pPr>
        <w:tabs>
          <w:tab w:val="left" w:pos="284"/>
        </w:tabs>
        <w:spacing w:after="0" w:line="240" w:lineRule="auto"/>
        <w:jc w:val="both"/>
        <w:rPr>
          <w:rFonts w:ascii="Times New Roman" w:eastAsia="Calibri" w:hAnsi="Times New Roman" w:cs="Times New Roman"/>
          <w:sz w:val="12"/>
          <w:szCs w:val="12"/>
        </w:rPr>
      </w:pPr>
    </w:p>
    <w:p w:rsidR="00631B5B" w:rsidRPr="00631B5B" w:rsidRDefault="00631B5B" w:rsidP="00305402">
      <w:pPr>
        <w:tabs>
          <w:tab w:val="left" w:pos="284"/>
        </w:tabs>
        <w:spacing w:after="0" w:line="240" w:lineRule="auto"/>
        <w:ind w:firstLine="284"/>
        <w:jc w:val="both"/>
        <w:rPr>
          <w:rFonts w:ascii="Times New Roman" w:eastAsia="Calibri" w:hAnsi="Times New Roman" w:cs="Times New Roman"/>
          <w:b/>
          <w:sz w:val="12"/>
          <w:szCs w:val="12"/>
        </w:rPr>
      </w:pPr>
      <w:r w:rsidRPr="00631B5B">
        <w:rPr>
          <w:rFonts w:ascii="Times New Roman" w:eastAsia="Calibri" w:hAnsi="Times New Roman" w:cs="Times New Roman"/>
          <w:b/>
          <w:sz w:val="12"/>
          <w:szCs w:val="12"/>
        </w:rPr>
        <w:t>22) Статью25Правил изложить в новой редакции:</w:t>
      </w:r>
    </w:p>
    <w:p w:rsidR="00631B5B" w:rsidRPr="00631B5B" w:rsidRDefault="00631B5B" w:rsidP="00305402">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1. Зоны специального назначения выделены для обеспечения правовых условий использования земельных участков, занятых кладбищами, крематориями, объектами размещения и переработки отходов потребления, очистными, водозаборными и иными техническими сооружениями, режимными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631B5B" w:rsidRPr="00631B5B" w:rsidRDefault="00631B5B" w:rsidP="00305402">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2. Виды разрешенного использования земельных участков и объектов капитального строительства приведены в таблице № 7.</w:t>
      </w:r>
    </w:p>
    <w:p w:rsidR="00631B5B" w:rsidRPr="00631B5B" w:rsidRDefault="00631B5B" w:rsidP="00305402">
      <w:pPr>
        <w:tabs>
          <w:tab w:val="left" w:pos="284"/>
        </w:tabs>
        <w:spacing w:after="0" w:line="240" w:lineRule="auto"/>
        <w:jc w:val="right"/>
        <w:rPr>
          <w:rFonts w:ascii="Times New Roman" w:eastAsia="Calibri" w:hAnsi="Times New Roman" w:cs="Times New Roman"/>
          <w:sz w:val="12"/>
          <w:szCs w:val="12"/>
        </w:rPr>
      </w:pPr>
      <w:r w:rsidRPr="00631B5B">
        <w:rPr>
          <w:rFonts w:ascii="Times New Roman" w:eastAsia="Calibri" w:hAnsi="Times New Roman" w:cs="Times New Roman"/>
          <w:sz w:val="12"/>
          <w:szCs w:val="12"/>
        </w:rPr>
        <w:t>Таблица № 7</w:t>
      </w:r>
    </w:p>
    <w:p w:rsidR="00631B5B" w:rsidRPr="00305402" w:rsidRDefault="00631B5B" w:rsidP="00305402">
      <w:pPr>
        <w:tabs>
          <w:tab w:val="left" w:pos="284"/>
        </w:tabs>
        <w:spacing w:after="0" w:line="240" w:lineRule="auto"/>
        <w:jc w:val="center"/>
        <w:rPr>
          <w:rFonts w:ascii="Times New Roman" w:eastAsia="Calibri" w:hAnsi="Times New Roman" w:cs="Times New Roman"/>
          <w:b/>
          <w:sz w:val="12"/>
          <w:szCs w:val="12"/>
        </w:rPr>
      </w:pPr>
      <w:r w:rsidRPr="00305402">
        <w:rPr>
          <w:rFonts w:ascii="Times New Roman" w:eastAsia="Calibri" w:hAnsi="Times New Roman" w:cs="Times New Roman"/>
          <w:b/>
          <w:sz w:val="12"/>
          <w:szCs w:val="12"/>
        </w:rPr>
        <w:t>Виды разрешенного использования земельных участков и объектов капитального строительства</w:t>
      </w:r>
      <w:r w:rsidR="00305402" w:rsidRPr="00305402">
        <w:rPr>
          <w:rFonts w:ascii="Times New Roman" w:eastAsia="Calibri" w:hAnsi="Times New Roman" w:cs="Times New Roman"/>
          <w:b/>
          <w:sz w:val="12"/>
          <w:szCs w:val="12"/>
        </w:rPr>
        <w:t xml:space="preserve"> </w:t>
      </w:r>
      <w:r w:rsidRPr="00305402">
        <w:rPr>
          <w:rFonts w:ascii="Times New Roman" w:eastAsia="Calibri" w:hAnsi="Times New Roman" w:cs="Times New Roman"/>
          <w:b/>
          <w:sz w:val="12"/>
          <w:szCs w:val="12"/>
        </w:rPr>
        <w:t>в зонах специального назначения</w:t>
      </w:r>
    </w:p>
    <w:tbl>
      <w:tblPr>
        <w:tblStyle w:val="af2"/>
        <w:tblW w:w="7513" w:type="dxa"/>
        <w:tblInd w:w="108" w:type="dxa"/>
        <w:tblLayout w:type="fixed"/>
        <w:tblLook w:val="00A0" w:firstRow="1" w:lastRow="0" w:firstColumn="1" w:lastColumn="0" w:noHBand="0" w:noVBand="0"/>
      </w:tblPr>
      <w:tblGrid>
        <w:gridCol w:w="437"/>
        <w:gridCol w:w="1123"/>
        <w:gridCol w:w="5244"/>
        <w:gridCol w:w="709"/>
      </w:tblGrid>
      <w:tr w:rsidR="00631B5B" w:rsidRPr="00631B5B" w:rsidTr="001E4338">
        <w:trPr>
          <w:trHeight w:val="138"/>
        </w:trPr>
        <w:tc>
          <w:tcPr>
            <w:tcW w:w="437" w:type="dxa"/>
            <w:vMerge w:val="restart"/>
            <w:hideMark/>
          </w:tcPr>
          <w:p w:rsidR="00631B5B" w:rsidRPr="001E4338" w:rsidRDefault="00631B5B" w:rsidP="001E4338">
            <w:pPr>
              <w:tabs>
                <w:tab w:val="left" w:pos="284"/>
              </w:tabs>
              <w:rPr>
                <w:rFonts w:ascii="Times New Roman" w:eastAsia="Calibri" w:hAnsi="Times New Roman" w:cs="Times New Roman"/>
                <w:sz w:val="12"/>
                <w:szCs w:val="12"/>
              </w:rPr>
            </w:pPr>
            <w:r w:rsidRPr="001E4338">
              <w:rPr>
                <w:rFonts w:ascii="Times New Roman" w:eastAsia="Calibri" w:hAnsi="Times New Roman" w:cs="Times New Roman"/>
                <w:sz w:val="12"/>
                <w:szCs w:val="12"/>
              </w:rPr>
              <w:t>№ п/п</w:t>
            </w:r>
          </w:p>
        </w:tc>
        <w:tc>
          <w:tcPr>
            <w:tcW w:w="1123" w:type="dxa"/>
            <w:vMerge w:val="restart"/>
            <w:hideMark/>
          </w:tcPr>
          <w:p w:rsidR="00631B5B" w:rsidRPr="001E4338" w:rsidRDefault="00631B5B" w:rsidP="001E4338">
            <w:pPr>
              <w:tabs>
                <w:tab w:val="left" w:pos="284"/>
              </w:tabs>
              <w:rPr>
                <w:rFonts w:ascii="Times New Roman" w:eastAsia="Calibri" w:hAnsi="Times New Roman" w:cs="Times New Roman"/>
                <w:sz w:val="12"/>
                <w:szCs w:val="12"/>
              </w:rPr>
            </w:pPr>
            <w:r w:rsidRPr="001E4338">
              <w:rPr>
                <w:rFonts w:ascii="Times New Roman" w:eastAsia="Calibri" w:hAnsi="Times New Roman" w:cs="Times New Roman"/>
                <w:sz w:val="12"/>
                <w:szCs w:val="12"/>
              </w:rPr>
              <w:t xml:space="preserve">Наименование вида </w:t>
            </w:r>
            <w:r w:rsidRPr="001E4338">
              <w:rPr>
                <w:rFonts w:ascii="Times New Roman" w:eastAsia="Calibri" w:hAnsi="Times New Roman" w:cs="Times New Roman"/>
                <w:sz w:val="12"/>
                <w:szCs w:val="12"/>
              </w:rPr>
              <w:lastRenderedPageBreak/>
              <w:t>разрешенного использования земельного участка</w:t>
            </w:r>
          </w:p>
        </w:tc>
        <w:tc>
          <w:tcPr>
            <w:tcW w:w="5244" w:type="dxa"/>
            <w:vMerge w:val="restart"/>
            <w:hideMark/>
          </w:tcPr>
          <w:p w:rsidR="00631B5B" w:rsidRPr="001E4338" w:rsidRDefault="00631B5B" w:rsidP="001E4338">
            <w:pPr>
              <w:tabs>
                <w:tab w:val="left" w:pos="284"/>
              </w:tabs>
              <w:rPr>
                <w:rFonts w:ascii="Times New Roman" w:eastAsia="Calibri" w:hAnsi="Times New Roman" w:cs="Times New Roman"/>
                <w:sz w:val="12"/>
                <w:szCs w:val="12"/>
              </w:rPr>
            </w:pPr>
            <w:r w:rsidRPr="001E4338">
              <w:rPr>
                <w:rFonts w:ascii="Times New Roman" w:eastAsia="Calibri" w:hAnsi="Times New Roman" w:cs="Times New Roman"/>
                <w:sz w:val="12"/>
                <w:szCs w:val="12"/>
              </w:rPr>
              <w:lastRenderedPageBreak/>
              <w:t>Описание вида разрешенного использования земельного участка</w:t>
            </w:r>
          </w:p>
        </w:tc>
        <w:tc>
          <w:tcPr>
            <w:tcW w:w="709" w:type="dxa"/>
            <w:vMerge w:val="restart"/>
            <w:hideMark/>
          </w:tcPr>
          <w:p w:rsidR="00631B5B" w:rsidRPr="001E4338" w:rsidRDefault="00631B5B" w:rsidP="001E4338">
            <w:pPr>
              <w:tabs>
                <w:tab w:val="left" w:pos="284"/>
              </w:tabs>
              <w:rPr>
                <w:rFonts w:ascii="Times New Roman" w:eastAsia="Calibri" w:hAnsi="Times New Roman" w:cs="Times New Roman"/>
                <w:sz w:val="10"/>
                <w:szCs w:val="10"/>
              </w:rPr>
            </w:pPr>
            <w:r w:rsidRPr="001E4338">
              <w:rPr>
                <w:rFonts w:ascii="Times New Roman" w:eastAsia="Calibri" w:hAnsi="Times New Roman" w:cs="Times New Roman"/>
                <w:sz w:val="10"/>
                <w:szCs w:val="10"/>
              </w:rPr>
              <w:t>Код вида разрешенн</w:t>
            </w:r>
            <w:r w:rsidRPr="001E4338">
              <w:rPr>
                <w:rFonts w:ascii="Times New Roman" w:eastAsia="Calibri" w:hAnsi="Times New Roman" w:cs="Times New Roman"/>
                <w:sz w:val="10"/>
                <w:szCs w:val="10"/>
              </w:rPr>
              <w:lastRenderedPageBreak/>
              <w:t>ого использования земельного участка</w:t>
            </w:r>
          </w:p>
        </w:tc>
      </w:tr>
      <w:tr w:rsidR="00631B5B" w:rsidRPr="00631B5B" w:rsidTr="001E4338">
        <w:trPr>
          <w:trHeight w:val="138"/>
        </w:trPr>
        <w:tc>
          <w:tcPr>
            <w:tcW w:w="437" w:type="dxa"/>
            <w:vMerge/>
            <w:hideMark/>
          </w:tcPr>
          <w:p w:rsidR="00631B5B" w:rsidRPr="001E4338" w:rsidRDefault="00631B5B" w:rsidP="001E4338">
            <w:pPr>
              <w:tabs>
                <w:tab w:val="left" w:pos="284"/>
              </w:tabs>
              <w:rPr>
                <w:rFonts w:ascii="Times New Roman" w:eastAsia="Calibri" w:hAnsi="Times New Roman" w:cs="Times New Roman"/>
                <w:sz w:val="12"/>
                <w:szCs w:val="12"/>
              </w:rPr>
            </w:pPr>
          </w:p>
        </w:tc>
        <w:tc>
          <w:tcPr>
            <w:tcW w:w="1123" w:type="dxa"/>
            <w:vMerge/>
            <w:hideMark/>
          </w:tcPr>
          <w:p w:rsidR="00631B5B" w:rsidRPr="001E4338" w:rsidRDefault="00631B5B" w:rsidP="001E4338">
            <w:pPr>
              <w:tabs>
                <w:tab w:val="left" w:pos="284"/>
              </w:tabs>
              <w:rPr>
                <w:rFonts w:ascii="Times New Roman" w:eastAsia="Calibri" w:hAnsi="Times New Roman" w:cs="Times New Roman"/>
                <w:sz w:val="12"/>
                <w:szCs w:val="12"/>
              </w:rPr>
            </w:pPr>
          </w:p>
        </w:tc>
        <w:tc>
          <w:tcPr>
            <w:tcW w:w="5244" w:type="dxa"/>
            <w:vMerge/>
            <w:hideMark/>
          </w:tcPr>
          <w:p w:rsidR="00631B5B" w:rsidRPr="001E4338" w:rsidRDefault="00631B5B" w:rsidP="001E4338">
            <w:pPr>
              <w:tabs>
                <w:tab w:val="left" w:pos="284"/>
              </w:tabs>
              <w:rPr>
                <w:rFonts w:ascii="Times New Roman" w:eastAsia="Calibri" w:hAnsi="Times New Roman" w:cs="Times New Roman"/>
                <w:sz w:val="12"/>
                <w:szCs w:val="12"/>
              </w:rPr>
            </w:pPr>
          </w:p>
        </w:tc>
        <w:tc>
          <w:tcPr>
            <w:tcW w:w="709" w:type="dxa"/>
            <w:vMerge/>
            <w:hideMark/>
          </w:tcPr>
          <w:p w:rsidR="00631B5B" w:rsidRPr="001E4338" w:rsidRDefault="00631B5B" w:rsidP="001E4338">
            <w:pPr>
              <w:tabs>
                <w:tab w:val="left" w:pos="284"/>
              </w:tabs>
              <w:rPr>
                <w:rFonts w:ascii="Times New Roman" w:eastAsia="Calibri" w:hAnsi="Times New Roman" w:cs="Times New Roman"/>
                <w:sz w:val="12"/>
                <w:szCs w:val="12"/>
              </w:rPr>
            </w:pPr>
          </w:p>
        </w:tc>
      </w:tr>
      <w:tr w:rsidR="00631B5B" w:rsidRPr="00631B5B" w:rsidTr="001E4338">
        <w:trPr>
          <w:trHeight w:val="20"/>
        </w:trPr>
        <w:tc>
          <w:tcPr>
            <w:tcW w:w="437" w:type="dxa"/>
            <w:hideMark/>
          </w:tcPr>
          <w:p w:rsidR="00631B5B" w:rsidRPr="001E4338" w:rsidRDefault="00631B5B" w:rsidP="001E4338">
            <w:pPr>
              <w:tabs>
                <w:tab w:val="left" w:pos="284"/>
              </w:tabs>
              <w:rPr>
                <w:rFonts w:ascii="Times New Roman" w:eastAsia="Calibri" w:hAnsi="Times New Roman" w:cs="Times New Roman"/>
                <w:sz w:val="12"/>
                <w:szCs w:val="12"/>
              </w:rPr>
            </w:pPr>
            <w:r w:rsidRPr="001E4338">
              <w:rPr>
                <w:rFonts w:ascii="Times New Roman" w:eastAsia="Calibri" w:hAnsi="Times New Roman" w:cs="Times New Roman"/>
                <w:sz w:val="12"/>
                <w:szCs w:val="12"/>
              </w:rPr>
              <w:lastRenderedPageBreak/>
              <w:t>1.</w:t>
            </w:r>
          </w:p>
        </w:tc>
        <w:tc>
          <w:tcPr>
            <w:tcW w:w="7076" w:type="dxa"/>
            <w:gridSpan w:val="3"/>
            <w:hideMark/>
          </w:tcPr>
          <w:p w:rsidR="00631B5B" w:rsidRPr="001E4338" w:rsidRDefault="00631B5B" w:rsidP="001E4338">
            <w:pPr>
              <w:tabs>
                <w:tab w:val="left" w:pos="284"/>
              </w:tabs>
              <w:rPr>
                <w:rFonts w:ascii="Times New Roman" w:eastAsia="Calibri" w:hAnsi="Times New Roman" w:cs="Times New Roman"/>
                <w:sz w:val="12"/>
                <w:szCs w:val="12"/>
              </w:rPr>
            </w:pPr>
            <w:r w:rsidRPr="001E4338">
              <w:rPr>
                <w:rFonts w:ascii="Times New Roman" w:eastAsia="Calibri" w:hAnsi="Times New Roman" w:cs="Times New Roman"/>
                <w:sz w:val="12"/>
                <w:szCs w:val="12"/>
              </w:rPr>
              <w:t>Сп1 Зона специального назначения, связанная с захоронениями</w:t>
            </w:r>
          </w:p>
        </w:tc>
      </w:tr>
      <w:tr w:rsidR="00631B5B" w:rsidRPr="00631B5B" w:rsidTr="001E4338">
        <w:trPr>
          <w:trHeight w:val="20"/>
        </w:trPr>
        <w:tc>
          <w:tcPr>
            <w:tcW w:w="437" w:type="dxa"/>
            <w:hideMark/>
          </w:tcPr>
          <w:p w:rsidR="00631B5B" w:rsidRPr="001E4338" w:rsidRDefault="00631B5B" w:rsidP="001E4338">
            <w:pPr>
              <w:tabs>
                <w:tab w:val="left" w:pos="284"/>
              </w:tabs>
              <w:rPr>
                <w:rFonts w:ascii="Times New Roman" w:eastAsia="Calibri" w:hAnsi="Times New Roman" w:cs="Times New Roman"/>
                <w:sz w:val="12"/>
                <w:szCs w:val="12"/>
              </w:rPr>
            </w:pPr>
            <w:r w:rsidRPr="001E4338">
              <w:rPr>
                <w:rFonts w:ascii="Times New Roman" w:eastAsia="Calibri" w:hAnsi="Times New Roman" w:cs="Times New Roman"/>
                <w:sz w:val="12"/>
                <w:szCs w:val="12"/>
              </w:rPr>
              <w:t>1.1.</w:t>
            </w:r>
          </w:p>
        </w:tc>
        <w:tc>
          <w:tcPr>
            <w:tcW w:w="7076" w:type="dxa"/>
            <w:gridSpan w:val="3"/>
            <w:hideMark/>
          </w:tcPr>
          <w:p w:rsidR="00631B5B" w:rsidRPr="001E4338" w:rsidRDefault="00631B5B" w:rsidP="001E4338">
            <w:pPr>
              <w:tabs>
                <w:tab w:val="left" w:pos="284"/>
              </w:tabs>
              <w:rPr>
                <w:rFonts w:ascii="Times New Roman" w:eastAsia="Calibri" w:hAnsi="Times New Roman" w:cs="Times New Roman"/>
                <w:sz w:val="12"/>
                <w:szCs w:val="12"/>
              </w:rPr>
            </w:pPr>
            <w:r w:rsidRPr="001E4338">
              <w:rPr>
                <w:rFonts w:ascii="Times New Roman" w:eastAsia="Calibri" w:hAnsi="Times New Roman" w:cs="Times New Roman"/>
                <w:sz w:val="12"/>
                <w:szCs w:val="12"/>
              </w:rPr>
              <w:t>Основные виды разрешенного использования земельных участков и объектов капитального строительства в зоне Сп1</w:t>
            </w:r>
          </w:p>
        </w:tc>
      </w:tr>
      <w:tr w:rsidR="00631B5B" w:rsidRPr="00631B5B" w:rsidTr="001E4338">
        <w:trPr>
          <w:trHeight w:val="20"/>
        </w:trPr>
        <w:tc>
          <w:tcPr>
            <w:tcW w:w="437" w:type="dxa"/>
            <w:hideMark/>
          </w:tcPr>
          <w:p w:rsidR="00631B5B" w:rsidRPr="001E4338" w:rsidRDefault="00631B5B" w:rsidP="001E4338">
            <w:pPr>
              <w:tabs>
                <w:tab w:val="left" w:pos="284"/>
              </w:tabs>
              <w:rPr>
                <w:rFonts w:ascii="Times New Roman" w:eastAsia="Calibri" w:hAnsi="Times New Roman" w:cs="Times New Roman"/>
                <w:sz w:val="12"/>
                <w:szCs w:val="12"/>
              </w:rPr>
            </w:pPr>
            <w:r w:rsidRPr="001E4338">
              <w:rPr>
                <w:rFonts w:ascii="Times New Roman" w:eastAsia="Calibri" w:hAnsi="Times New Roman" w:cs="Times New Roman"/>
                <w:sz w:val="12"/>
                <w:szCs w:val="12"/>
              </w:rPr>
              <w:t>1.1.1.</w:t>
            </w:r>
          </w:p>
        </w:tc>
        <w:tc>
          <w:tcPr>
            <w:tcW w:w="1123" w:type="dxa"/>
          </w:tcPr>
          <w:p w:rsidR="00631B5B" w:rsidRPr="001E4338" w:rsidRDefault="00631B5B" w:rsidP="001E4338">
            <w:pPr>
              <w:tabs>
                <w:tab w:val="left" w:pos="284"/>
              </w:tabs>
              <w:rPr>
                <w:rFonts w:ascii="Times New Roman" w:eastAsia="Calibri" w:hAnsi="Times New Roman" w:cs="Times New Roman"/>
                <w:sz w:val="12"/>
                <w:szCs w:val="12"/>
              </w:rPr>
            </w:pPr>
            <w:r w:rsidRPr="001E4338">
              <w:rPr>
                <w:rFonts w:ascii="Times New Roman" w:eastAsia="Calibri" w:hAnsi="Times New Roman" w:cs="Times New Roman"/>
                <w:sz w:val="12"/>
                <w:szCs w:val="12"/>
              </w:rPr>
              <w:t>Ритуальная деятельность</w:t>
            </w:r>
          </w:p>
        </w:tc>
        <w:tc>
          <w:tcPr>
            <w:tcW w:w="5244" w:type="dxa"/>
            <w:hideMark/>
          </w:tcPr>
          <w:p w:rsidR="00631B5B" w:rsidRPr="001E4338" w:rsidRDefault="00631B5B" w:rsidP="001E4338">
            <w:pPr>
              <w:tabs>
                <w:tab w:val="left" w:pos="284"/>
              </w:tabs>
              <w:rPr>
                <w:rFonts w:ascii="Times New Roman" w:eastAsia="Calibri" w:hAnsi="Times New Roman" w:cs="Times New Roman"/>
                <w:sz w:val="12"/>
                <w:szCs w:val="12"/>
              </w:rPr>
            </w:pPr>
            <w:r w:rsidRPr="001E4338">
              <w:rPr>
                <w:rFonts w:ascii="Times New Roman" w:eastAsia="Calibri" w:hAnsi="Times New Roman" w:cs="Times New Roman"/>
                <w:sz w:val="12"/>
                <w:szCs w:val="12"/>
              </w:rPr>
              <w:t>Размещение кладбищ, крематориев и мест захоронения; размещение соответствующих культовых сооружений</w:t>
            </w:r>
          </w:p>
        </w:tc>
        <w:tc>
          <w:tcPr>
            <w:tcW w:w="709" w:type="dxa"/>
          </w:tcPr>
          <w:p w:rsidR="00631B5B" w:rsidRPr="001E4338" w:rsidRDefault="00631B5B" w:rsidP="001E4338">
            <w:pPr>
              <w:tabs>
                <w:tab w:val="left" w:pos="284"/>
              </w:tabs>
              <w:rPr>
                <w:rFonts w:ascii="Times New Roman" w:eastAsia="Calibri" w:hAnsi="Times New Roman" w:cs="Times New Roman"/>
                <w:sz w:val="12"/>
                <w:szCs w:val="12"/>
              </w:rPr>
            </w:pPr>
            <w:r w:rsidRPr="001E4338">
              <w:rPr>
                <w:rFonts w:ascii="Times New Roman" w:eastAsia="Calibri" w:hAnsi="Times New Roman" w:cs="Times New Roman"/>
                <w:sz w:val="12"/>
                <w:szCs w:val="12"/>
              </w:rPr>
              <w:t>12.1</w:t>
            </w:r>
          </w:p>
          <w:p w:rsidR="00631B5B" w:rsidRPr="001E4338" w:rsidRDefault="00631B5B" w:rsidP="001E4338">
            <w:pPr>
              <w:tabs>
                <w:tab w:val="left" w:pos="284"/>
              </w:tabs>
              <w:rPr>
                <w:rFonts w:ascii="Times New Roman" w:eastAsia="Calibri" w:hAnsi="Times New Roman" w:cs="Times New Roman"/>
                <w:sz w:val="12"/>
                <w:szCs w:val="12"/>
              </w:rPr>
            </w:pPr>
          </w:p>
        </w:tc>
      </w:tr>
      <w:tr w:rsidR="00631B5B" w:rsidRPr="00631B5B" w:rsidTr="001E4338">
        <w:trPr>
          <w:trHeight w:val="20"/>
        </w:trPr>
        <w:tc>
          <w:tcPr>
            <w:tcW w:w="437" w:type="dxa"/>
            <w:hideMark/>
          </w:tcPr>
          <w:p w:rsidR="00631B5B" w:rsidRPr="001E4338" w:rsidRDefault="00631B5B" w:rsidP="001E4338">
            <w:pPr>
              <w:tabs>
                <w:tab w:val="left" w:pos="284"/>
              </w:tabs>
              <w:rPr>
                <w:rFonts w:ascii="Times New Roman" w:eastAsia="Calibri" w:hAnsi="Times New Roman" w:cs="Times New Roman"/>
                <w:sz w:val="12"/>
                <w:szCs w:val="12"/>
              </w:rPr>
            </w:pPr>
            <w:r w:rsidRPr="001E4338">
              <w:rPr>
                <w:rFonts w:ascii="Times New Roman" w:eastAsia="Calibri" w:hAnsi="Times New Roman" w:cs="Times New Roman"/>
                <w:sz w:val="12"/>
                <w:szCs w:val="12"/>
              </w:rPr>
              <w:t>1.1.2.</w:t>
            </w:r>
          </w:p>
        </w:tc>
        <w:tc>
          <w:tcPr>
            <w:tcW w:w="1123" w:type="dxa"/>
          </w:tcPr>
          <w:p w:rsidR="00631B5B" w:rsidRPr="001E4338" w:rsidRDefault="00631B5B" w:rsidP="001E4338">
            <w:pPr>
              <w:tabs>
                <w:tab w:val="left" w:pos="284"/>
              </w:tabs>
              <w:rPr>
                <w:rFonts w:ascii="Times New Roman" w:eastAsia="Calibri" w:hAnsi="Times New Roman" w:cs="Times New Roman"/>
                <w:sz w:val="12"/>
                <w:szCs w:val="12"/>
              </w:rPr>
            </w:pPr>
            <w:r w:rsidRPr="001E4338">
              <w:rPr>
                <w:rFonts w:ascii="Times New Roman" w:eastAsia="Calibri" w:hAnsi="Times New Roman" w:cs="Times New Roman"/>
                <w:sz w:val="12"/>
                <w:szCs w:val="12"/>
              </w:rPr>
              <w:t>Земельные участки (территории) общего пользования</w:t>
            </w:r>
          </w:p>
        </w:tc>
        <w:tc>
          <w:tcPr>
            <w:tcW w:w="5244" w:type="dxa"/>
            <w:hideMark/>
          </w:tcPr>
          <w:p w:rsidR="00631B5B" w:rsidRPr="001E4338" w:rsidRDefault="00631B5B" w:rsidP="001E4338">
            <w:pPr>
              <w:tabs>
                <w:tab w:val="left" w:pos="284"/>
              </w:tabs>
              <w:rPr>
                <w:rFonts w:ascii="Times New Roman" w:eastAsia="Calibri" w:hAnsi="Times New Roman" w:cs="Times New Roman"/>
                <w:sz w:val="12"/>
                <w:szCs w:val="12"/>
              </w:rPr>
            </w:pPr>
            <w:r w:rsidRPr="001E4338">
              <w:rPr>
                <w:rFonts w:ascii="Times New Roman" w:eastAsia="Calibri"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w:t>
            </w:r>
          </w:p>
        </w:tc>
        <w:tc>
          <w:tcPr>
            <w:tcW w:w="709" w:type="dxa"/>
          </w:tcPr>
          <w:p w:rsidR="00631B5B" w:rsidRPr="001E4338" w:rsidRDefault="00631B5B" w:rsidP="001E4338">
            <w:pPr>
              <w:tabs>
                <w:tab w:val="left" w:pos="284"/>
              </w:tabs>
              <w:rPr>
                <w:rFonts w:ascii="Times New Roman" w:eastAsia="Calibri" w:hAnsi="Times New Roman" w:cs="Times New Roman"/>
                <w:sz w:val="12"/>
                <w:szCs w:val="12"/>
              </w:rPr>
            </w:pPr>
            <w:r w:rsidRPr="001E4338">
              <w:rPr>
                <w:rFonts w:ascii="Times New Roman" w:eastAsia="Calibri" w:hAnsi="Times New Roman" w:cs="Times New Roman"/>
                <w:sz w:val="12"/>
                <w:szCs w:val="12"/>
              </w:rPr>
              <w:t>12.0</w:t>
            </w:r>
          </w:p>
          <w:p w:rsidR="00631B5B" w:rsidRPr="001E4338" w:rsidRDefault="00631B5B" w:rsidP="001E4338">
            <w:pPr>
              <w:tabs>
                <w:tab w:val="left" w:pos="284"/>
              </w:tabs>
              <w:rPr>
                <w:rFonts w:ascii="Times New Roman" w:eastAsia="Calibri" w:hAnsi="Times New Roman" w:cs="Times New Roman"/>
                <w:sz w:val="12"/>
                <w:szCs w:val="12"/>
              </w:rPr>
            </w:pPr>
          </w:p>
        </w:tc>
      </w:tr>
      <w:tr w:rsidR="00631B5B" w:rsidRPr="00631B5B" w:rsidTr="001E4338">
        <w:trPr>
          <w:trHeight w:val="20"/>
        </w:trPr>
        <w:tc>
          <w:tcPr>
            <w:tcW w:w="437" w:type="dxa"/>
            <w:hideMark/>
          </w:tcPr>
          <w:p w:rsidR="00631B5B" w:rsidRPr="001E4338" w:rsidRDefault="00631B5B" w:rsidP="001E4338">
            <w:pPr>
              <w:tabs>
                <w:tab w:val="left" w:pos="284"/>
              </w:tabs>
              <w:rPr>
                <w:rFonts w:ascii="Times New Roman" w:eastAsia="Calibri" w:hAnsi="Times New Roman" w:cs="Times New Roman"/>
                <w:sz w:val="12"/>
                <w:szCs w:val="12"/>
              </w:rPr>
            </w:pPr>
            <w:r w:rsidRPr="001E4338">
              <w:rPr>
                <w:rFonts w:ascii="Times New Roman" w:eastAsia="Calibri" w:hAnsi="Times New Roman" w:cs="Times New Roman"/>
                <w:sz w:val="12"/>
                <w:szCs w:val="12"/>
              </w:rPr>
              <w:t>1.2.</w:t>
            </w:r>
          </w:p>
        </w:tc>
        <w:tc>
          <w:tcPr>
            <w:tcW w:w="7076" w:type="dxa"/>
            <w:gridSpan w:val="3"/>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Вспомогательные виды разрешенного использования земельных участков и объектов капитального строительства для зоны Сп1</w:t>
            </w:r>
          </w:p>
        </w:tc>
      </w:tr>
      <w:tr w:rsidR="00631B5B" w:rsidRPr="00631B5B" w:rsidTr="001E4338">
        <w:trPr>
          <w:trHeight w:val="20"/>
        </w:trPr>
        <w:tc>
          <w:tcPr>
            <w:tcW w:w="437" w:type="dxa"/>
            <w:hideMark/>
          </w:tcPr>
          <w:p w:rsidR="00631B5B" w:rsidRPr="001E4338" w:rsidRDefault="00631B5B" w:rsidP="001E4338">
            <w:pPr>
              <w:tabs>
                <w:tab w:val="left" w:pos="284"/>
              </w:tabs>
              <w:rPr>
                <w:rFonts w:ascii="Times New Roman" w:eastAsia="Calibri" w:hAnsi="Times New Roman" w:cs="Times New Roman"/>
                <w:sz w:val="12"/>
                <w:szCs w:val="12"/>
              </w:rPr>
            </w:pPr>
            <w:r w:rsidRPr="001E4338">
              <w:rPr>
                <w:rFonts w:ascii="Times New Roman" w:eastAsia="Calibri" w:hAnsi="Times New Roman" w:cs="Times New Roman"/>
                <w:sz w:val="12"/>
                <w:szCs w:val="12"/>
              </w:rPr>
              <w:t>1.2.1.</w:t>
            </w:r>
          </w:p>
        </w:tc>
        <w:tc>
          <w:tcPr>
            <w:tcW w:w="1123" w:type="dxa"/>
          </w:tcPr>
          <w:p w:rsidR="00631B5B" w:rsidRPr="001E4338" w:rsidRDefault="00631B5B" w:rsidP="001E4338">
            <w:pPr>
              <w:tabs>
                <w:tab w:val="left" w:pos="284"/>
              </w:tabs>
              <w:rPr>
                <w:rFonts w:ascii="Times New Roman" w:eastAsia="Calibri" w:hAnsi="Times New Roman" w:cs="Times New Roman"/>
                <w:sz w:val="12"/>
                <w:szCs w:val="12"/>
              </w:rPr>
            </w:pPr>
            <w:r w:rsidRPr="001E4338">
              <w:rPr>
                <w:rFonts w:ascii="Times New Roman" w:eastAsia="Calibri" w:hAnsi="Times New Roman" w:cs="Times New Roman"/>
                <w:sz w:val="12"/>
                <w:szCs w:val="12"/>
              </w:rPr>
              <w:t>Религиозное использование</w:t>
            </w:r>
          </w:p>
          <w:p w:rsidR="00631B5B" w:rsidRPr="001E4338" w:rsidRDefault="00631B5B" w:rsidP="001E4338">
            <w:pPr>
              <w:tabs>
                <w:tab w:val="left" w:pos="284"/>
              </w:tabs>
              <w:rPr>
                <w:rFonts w:ascii="Times New Roman" w:eastAsia="Calibri" w:hAnsi="Times New Roman" w:cs="Times New Roman"/>
                <w:sz w:val="12"/>
                <w:szCs w:val="12"/>
              </w:rPr>
            </w:pPr>
          </w:p>
        </w:tc>
        <w:tc>
          <w:tcPr>
            <w:tcW w:w="5244" w:type="dxa"/>
            <w:hideMark/>
          </w:tcPr>
          <w:p w:rsidR="00631B5B" w:rsidRPr="001E4338" w:rsidRDefault="00631B5B" w:rsidP="001E4338">
            <w:pPr>
              <w:tabs>
                <w:tab w:val="left" w:pos="284"/>
              </w:tabs>
              <w:rPr>
                <w:rFonts w:ascii="Times New Roman" w:eastAsia="Calibri" w:hAnsi="Times New Roman" w:cs="Times New Roman"/>
                <w:sz w:val="12"/>
                <w:szCs w:val="12"/>
              </w:rPr>
            </w:pPr>
            <w:r w:rsidRPr="001E4338">
              <w:rPr>
                <w:rFonts w:ascii="Times New Roman" w:eastAsia="Calibri" w:hAnsi="Times New Roman" w:cs="Times New Roman"/>
                <w:sz w:val="12"/>
                <w:szCs w:val="1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631B5B" w:rsidRPr="001E4338" w:rsidRDefault="00631B5B" w:rsidP="001E4338">
            <w:pPr>
              <w:tabs>
                <w:tab w:val="left" w:pos="284"/>
              </w:tabs>
              <w:rPr>
                <w:rFonts w:ascii="Times New Roman" w:eastAsia="Calibri" w:hAnsi="Times New Roman" w:cs="Times New Roman"/>
                <w:sz w:val="12"/>
                <w:szCs w:val="12"/>
              </w:rPr>
            </w:pPr>
            <w:r w:rsidRPr="001E4338">
              <w:rPr>
                <w:rFonts w:ascii="Times New Roman" w:eastAsia="Calibri" w:hAnsi="Times New Roman" w:cs="Times New Roman"/>
                <w:sz w:val="12"/>
                <w:szCs w:val="12"/>
              </w:rPr>
              <w:t>3.7</w:t>
            </w:r>
          </w:p>
          <w:p w:rsidR="00631B5B" w:rsidRPr="001E4338" w:rsidRDefault="00631B5B" w:rsidP="001E4338">
            <w:pPr>
              <w:tabs>
                <w:tab w:val="left" w:pos="284"/>
              </w:tabs>
              <w:rPr>
                <w:rFonts w:ascii="Times New Roman" w:eastAsia="Calibri" w:hAnsi="Times New Roman" w:cs="Times New Roman"/>
                <w:sz w:val="12"/>
                <w:szCs w:val="12"/>
              </w:rPr>
            </w:pPr>
          </w:p>
        </w:tc>
      </w:tr>
      <w:tr w:rsidR="00631B5B" w:rsidRPr="00631B5B" w:rsidTr="001E4338">
        <w:trPr>
          <w:trHeight w:val="20"/>
        </w:trPr>
        <w:tc>
          <w:tcPr>
            <w:tcW w:w="437" w:type="dxa"/>
            <w:hideMark/>
          </w:tcPr>
          <w:p w:rsidR="00631B5B" w:rsidRPr="001E4338" w:rsidRDefault="00631B5B" w:rsidP="001E4338">
            <w:pPr>
              <w:tabs>
                <w:tab w:val="left" w:pos="284"/>
              </w:tabs>
              <w:rPr>
                <w:rFonts w:ascii="Times New Roman" w:eastAsia="Calibri" w:hAnsi="Times New Roman" w:cs="Times New Roman"/>
                <w:sz w:val="12"/>
                <w:szCs w:val="12"/>
              </w:rPr>
            </w:pPr>
            <w:r w:rsidRPr="001E4338">
              <w:rPr>
                <w:rFonts w:ascii="Times New Roman" w:eastAsia="Calibri" w:hAnsi="Times New Roman" w:cs="Times New Roman"/>
                <w:sz w:val="12"/>
                <w:szCs w:val="12"/>
              </w:rPr>
              <w:t>1.2.2.</w:t>
            </w:r>
          </w:p>
        </w:tc>
        <w:tc>
          <w:tcPr>
            <w:tcW w:w="1123" w:type="dxa"/>
          </w:tcPr>
          <w:p w:rsidR="00631B5B" w:rsidRPr="001E4338" w:rsidRDefault="00631B5B" w:rsidP="001E4338">
            <w:pPr>
              <w:tabs>
                <w:tab w:val="left" w:pos="284"/>
              </w:tabs>
              <w:rPr>
                <w:rFonts w:ascii="Times New Roman" w:eastAsia="Calibri" w:hAnsi="Times New Roman" w:cs="Times New Roman"/>
                <w:sz w:val="12"/>
                <w:szCs w:val="12"/>
              </w:rPr>
            </w:pPr>
            <w:r w:rsidRPr="001E4338">
              <w:rPr>
                <w:rFonts w:ascii="Times New Roman" w:eastAsia="Calibri" w:hAnsi="Times New Roman" w:cs="Times New Roman"/>
                <w:sz w:val="12"/>
                <w:szCs w:val="12"/>
              </w:rPr>
              <w:t>Объекты гаражного назначения</w:t>
            </w:r>
          </w:p>
        </w:tc>
        <w:tc>
          <w:tcPr>
            <w:tcW w:w="5244" w:type="dxa"/>
            <w:hideMark/>
          </w:tcPr>
          <w:p w:rsidR="00631B5B" w:rsidRPr="001E4338" w:rsidRDefault="00631B5B" w:rsidP="001E4338">
            <w:pPr>
              <w:tabs>
                <w:tab w:val="left" w:pos="284"/>
              </w:tabs>
              <w:rPr>
                <w:rFonts w:ascii="Times New Roman" w:eastAsia="Calibri" w:hAnsi="Times New Roman" w:cs="Times New Roman"/>
                <w:sz w:val="12"/>
                <w:szCs w:val="12"/>
              </w:rPr>
            </w:pPr>
            <w:r w:rsidRPr="001E4338">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9" w:type="dxa"/>
          </w:tcPr>
          <w:p w:rsidR="00631B5B" w:rsidRPr="001E4338" w:rsidRDefault="00631B5B" w:rsidP="001E4338">
            <w:pPr>
              <w:tabs>
                <w:tab w:val="left" w:pos="284"/>
              </w:tabs>
              <w:rPr>
                <w:rFonts w:ascii="Times New Roman" w:eastAsia="Calibri" w:hAnsi="Times New Roman" w:cs="Times New Roman"/>
                <w:sz w:val="12"/>
                <w:szCs w:val="12"/>
              </w:rPr>
            </w:pPr>
            <w:r w:rsidRPr="001E4338">
              <w:rPr>
                <w:rFonts w:ascii="Times New Roman" w:eastAsia="Calibri" w:hAnsi="Times New Roman" w:cs="Times New Roman"/>
                <w:sz w:val="12"/>
                <w:szCs w:val="12"/>
              </w:rPr>
              <w:t>2.7.1</w:t>
            </w:r>
          </w:p>
          <w:p w:rsidR="00631B5B" w:rsidRPr="001E4338" w:rsidRDefault="00631B5B" w:rsidP="001E4338">
            <w:pPr>
              <w:tabs>
                <w:tab w:val="left" w:pos="284"/>
              </w:tabs>
              <w:rPr>
                <w:rFonts w:ascii="Times New Roman" w:eastAsia="Calibri" w:hAnsi="Times New Roman" w:cs="Times New Roman"/>
                <w:sz w:val="12"/>
                <w:szCs w:val="12"/>
              </w:rPr>
            </w:pPr>
          </w:p>
        </w:tc>
      </w:tr>
      <w:tr w:rsidR="00631B5B" w:rsidRPr="00631B5B" w:rsidTr="001E4338">
        <w:trPr>
          <w:trHeight w:val="20"/>
        </w:trPr>
        <w:tc>
          <w:tcPr>
            <w:tcW w:w="437" w:type="dxa"/>
            <w:hideMark/>
          </w:tcPr>
          <w:p w:rsidR="00631B5B" w:rsidRPr="001E4338" w:rsidRDefault="00631B5B" w:rsidP="001E4338">
            <w:pPr>
              <w:tabs>
                <w:tab w:val="left" w:pos="284"/>
              </w:tabs>
              <w:rPr>
                <w:rFonts w:ascii="Times New Roman" w:eastAsia="Calibri" w:hAnsi="Times New Roman" w:cs="Times New Roman"/>
                <w:sz w:val="12"/>
                <w:szCs w:val="12"/>
              </w:rPr>
            </w:pPr>
            <w:r w:rsidRPr="001E4338">
              <w:rPr>
                <w:rFonts w:ascii="Times New Roman" w:eastAsia="Calibri" w:hAnsi="Times New Roman" w:cs="Times New Roman"/>
                <w:sz w:val="12"/>
                <w:szCs w:val="12"/>
              </w:rPr>
              <w:t>1.2.3.</w:t>
            </w:r>
          </w:p>
        </w:tc>
        <w:tc>
          <w:tcPr>
            <w:tcW w:w="1123" w:type="dxa"/>
          </w:tcPr>
          <w:p w:rsidR="00631B5B" w:rsidRPr="001E4338" w:rsidRDefault="00631B5B" w:rsidP="001E4338">
            <w:pPr>
              <w:tabs>
                <w:tab w:val="left" w:pos="284"/>
              </w:tabs>
              <w:rPr>
                <w:rFonts w:ascii="Times New Roman" w:eastAsia="Calibri" w:hAnsi="Times New Roman" w:cs="Times New Roman"/>
                <w:sz w:val="12"/>
                <w:szCs w:val="12"/>
              </w:rPr>
            </w:pPr>
            <w:r w:rsidRPr="001E4338">
              <w:rPr>
                <w:rFonts w:ascii="Times New Roman" w:eastAsia="Calibri" w:hAnsi="Times New Roman" w:cs="Times New Roman"/>
                <w:sz w:val="12"/>
                <w:szCs w:val="12"/>
              </w:rPr>
              <w:t>Коммунальное обслуживание</w:t>
            </w:r>
          </w:p>
          <w:p w:rsidR="00631B5B" w:rsidRPr="001E4338" w:rsidRDefault="00631B5B" w:rsidP="001E4338">
            <w:pPr>
              <w:tabs>
                <w:tab w:val="left" w:pos="284"/>
              </w:tabs>
              <w:rPr>
                <w:rFonts w:ascii="Times New Roman" w:eastAsia="Calibri" w:hAnsi="Times New Roman" w:cs="Times New Roman"/>
                <w:sz w:val="12"/>
                <w:szCs w:val="12"/>
              </w:rPr>
            </w:pPr>
          </w:p>
        </w:tc>
        <w:tc>
          <w:tcPr>
            <w:tcW w:w="5244" w:type="dxa"/>
            <w:hideMark/>
          </w:tcPr>
          <w:p w:rsidR="00631B5B" w:rsidRPr="001E4338" w:rsidRDefault="00631B5B" w:rsidP="001E4338">
            <w:pPr>
              <w:tabs>
                <w:tab w:val="left" w:pos="284"/>
              </w:tabs>
              <w:rPr>
                <w:rFonts w:ascii="Times New Roman" w:eastAsia="Calibri" w:hAnsi="Times New Roman" w:cs="Times New Roman"/>
                <w:sz w:val="12"/>
                <w:szCs w:val="12"/>
              </w:rPr>
            </w:pPr>
            <w:r w:rsidRPr="001E4338">
              <w:rPr>
                <w:rFonts w:ascii="Times New Roman" w:eastAsia="Calibri"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631B5B" w:rsidRPr="001E4338" w:rsidRDefault="00631B5B" w:rsidP="001E4338">
            <w:pPr>
              <w:tabs>
                <w:tab w:val="left" w:pos="284"/>
              </w:tabs>
              <w:rPr>
                <w:rFonts w:ascii="Times New Roman" w:eastAsia="Calibri" w:hAnsi="Times New Roman" w:cs="Times New Roman"/>
                <w:sz w:val="12"/>
                <w:szCs w:val="12"/>
              </w:rPr>
            </w:pPr>
            <w:r w:rsidRPr="001E4338">
              <w:rPr>
                <w:rFonts w:ascii="Times New Roman" w:eastAsia="Calibri" w:hAnsi="Times New Roman" w:cs="Times New Roman"/>
                <w:sz w:val="12"/>
                <w:szCs w:val="12"/>
              </w:rPr>
              <w:t>3.1</w:t>
            </w:r>
          </w:p>
          <w:p w:rsidR="00631B5B" w:rsidRPr="001E4338" w:rsidRDefault="00631B5B" w:rsidP="001E4338">
            <w:pPr>
              <w:tabs>
                <w:tab w:val="left" w:pos="284"/>
              </w:tabs>
              <w:rPr>
                <w:rFonts w:ascii="Times New Roman" w:eastAsia="Calibri" w:hAnsi="Times New Roman" w:cs="Times New Roman"/>
                <w:sz w:val="12"/>
                <w:szCs w:val="12"/>
              </w:rPr>
            </w:pPr>
          </w:p>
        </w:tc>
      </w:tr>
      <w:tr w:rsidR="00631B5B" w:rsidRPr="00631B5B" w:rsidTr="001E4338">
        <w:trPr>
          <w:trHeight w:val="20"/>
        </w:trPr>
        <w:tc>
          <w:tcPr>
            <w:tcW w:w="437" w:type="dxa"/>
            <w:hideMark/>
          </w:tcPr>
          <w:p w:rsidR="00631B5B" w:rsidRPr="001E4338" w:rsidRDefault="00631B5B" w:rsidP="001E4338">
            <w:pPr>
              <w:tabs>
                <w:tab w:val="left" w:pos="284"/>
              </w:tabs>
              <w:rPr>
                <w:rFonts w:ascii="Times New Roman" w:eastAsia="Calibri" w:hAnsi="Times New Roman" w:cs="Times New Roman"/>
                <w:sz w:val="12"/>
                <w:szCs w:val="12"/>
              </w:rPr>
            </w:pPr>
            <w:r w:rsidRPr="001E4338">
              <w:rPr>
                <w:rFonts w:ascii="Times New Roman" w:eastAsia="Calibri" w:hAnsi="Times New Roman" w:cs="Times New Roman"/>
                <w:sz w:val="12"/>
                <w:szCs w:val="12"/>
              </w:rPr>
              <w:t>1.2.4.</w:t>
            </w:r>
          </w:p>
        </w:tc>
        <w:tc>
          <w:tcPr>
            <w:tcW w:w="1123" w:type="dxa"/>
          </w:tcPr>
          <w:p w:rsidR="00631B5B" w:rsidRPr="001E4338" w:rsidRDefault="00631B5B" w:rsidP="001E4338">
            <w:pPr>
              <w:tabs>
                <w:tab w:val="left" w:pos="284"/>
              </w:tabs>
              <w:rPr>
                <w:rFonts w:ascii="Times New Roman" w:eastAsia="Calibri" w:hAnsi="Times New Roman" w:cs="Times New Roman"/>
                <w:sz w:val="12"/>
                <w:szCs w:val="12"/>
              </w:rPr>
            </w:pPr>
            <w:r w:rsidRPr="001E4338">
              <w:rPr>
                <w:rFonts w:ascii="Times New Roman" w:eastAsia="Calibri" w:hAnsi="Times New Roman" w:cs="Times New Roman"/>
                <w:sz w:val="12"/>
                <w:szCs w:val="12"/>
              </w:rPr>
              <w:t>Специальная деятельность</w:t>
            </w:r>
          </w:p>
          <w:p w:rsidR="00631B5B" w:rsidRPr="001E4338" w:rsidRDefault="00631B5B" w:rsidP="001E4338">
            <w:pPr>
              <w:tabs>
                <w:tab w:val="left" w:pos="284"/>
              </w:tabs>
              <w:rPr>
                <w:rFonts w:ascii="Times New Roman" w:eastAsia="Calibri" w:hAnsi="Times New Roman" w:cs="Times New Roman"/>
                <w:sz w:val="12"/>
                <w:szCs w:val="12"/>
              </w:rPr>
            </w:pPr>
          </w:p>
        </w:tc>
        <w:tc>
          <w:tcPr>
            <w:tcW w:w="5244" w:type="dxa"/>
            <w:hideMark/>
          </w:tcPr>
          <w:p w:rsidR="00631B5B" w:rsidRPr="001E4338" w:rsidRDefault="00631B5B" w:rsidP="001E4338">
            <w:pPr>
              <w:tabs>
                <w:tab w:val="left" w:pos="284"/>
              </w:tabs>
              <w:rPr>
                <w:rFonts w:ascii="Times New Roman" w:eastAsia="Calibri" w:hAnsi="Times New Roman" w:cs="Times New Roman"/>
                <w:sz w:val="12"/>
                <w:szCs w:val="12"/>
              </w:rPr>
            </w:pPr>
            <w:r w:rsidRPr="001E4338">
              <w:rPr>
                <w:rFonts w:ascii="Times New Roman" w:eastAsia="Calibri"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hideMark/>
          </w:tcPr>
          <w:p w:rsidR="00631B5B" w:rsidRPr="001E4338" w:rsidRDefault="00631B5B" w:rsidP="001E4338">
            <w:pPr>
              <w:tabs>
                <w:tab w:val="left" w:pos="284"/>
              </w:tabs>
              <w:rPr>
                <w:rFonts w:ascii="Times New Roman" w:eastAsia="Calibri" w:hAnsi="Times New Roman" w:cs="Times New Roman"/>
                <w:sz w:val="12"/>
                <w:szCs w:val="12"/>
              </w:rPr>
            </w:pPr>
            <w:r w:rsidRPr="001E4338">
              <w:rPr>
                <w:rFonts w:ascii="Times New Roman" w:eastAsia="Calibri" w:hAnsi="Times New Roman" w:cs="Times New Roman"/>
                <w:sz w:val="12"/>
                <w:szCs w:val="12"/>
              </w:rPr>
              <w:t>12.2.</w:t>
            </w:r>
          </w:p>
        </w:tc>
      </w:tr>
      <w:tr w:rsidR="00631B5B" w:rsidRPr="00631B5B" w:rsidTr="001E4338">
        <w:trPr>
          <w:trHeight w:val="20"/>
        </w:trPr>
        <w:tc>
          <w:tcPr>
            <w:tcW w:w="437" w:type="dxa"/>
            <w:hideMark/>
          </w:tcPr>
          <w:p w:rsidR="00631B5B" w:rsidRPr="001E4338" w:rsidRDefault="00631B5B" w:rsidP="001E4338">
            <w:pPr>
              <w:tabs>
                <w:tab w:val="left" w:pos="284"/>
              </w:tabs>
              <w:rPr>
                <w:rFonts w:ascii="Times New Roman" w:eastAsia="Calibri" w:hAnsi="Times New Roman" w:cs="Times New Roman"/>
                <w:sz w:val="12"/>
                <w:szCs w:val="12"/>
              </w:rPr>
            </w:pPr>
            <w:r w:rsidRPr="001E4338">
              <w:rPr>
                <w:rFonts w:ascii="Times New Roman" w:eastAsia="Calibri" w:hAnsi="Times New Roman" w:cs="Times New Roman"/>
                <w:sz w:val="12"/>
                <w:szCs w:val="12"/>
              </w:rPr>
              <w:t>1.2.5.</w:t>
            </w:r>
          </w:p>
        </w:tc>
        <w:tc>
          <w:tcPr>
            <w:tcW w:w="1123" w:type="dxa"/>
          </w:tcPr>
          <w:p w:rsidR="00631B5B" w:rsidRPr="001E4338" w:rsidRDefault="00631B5B" w:rsidP="001E4338">
            <w:pPr>
              <w:tabs>
                <w:tab w:val="left" w:pos="284"/>
              </w:tabs>
              <w:rPr>
                <w:rFonts w:ascii="Times New Roman" w:eastAsia="Calibri" w:hAnsi="Times New Roman" w:cs="Times New Roman"/>
                <w:sz w:val="12"/>
                <w:szCs w:val="12"/>
              </w:rPr>
            </w:pPr>
            <w:r w:rsidRPr="001E4338">
              <w:rPr>
                <w:rFonts w:ascii="Times New Roman" w:eastAsia="Calibri" w:hAnsi="Times New Roman" w:cs="Times New Roman"/>
                <w:sz w:val="12"/>
                <w:szCs w:val="12"/>
              </w:rPr>
              <w:t>Деловое управление</w:t>
            </w:r>
          </w:p>
          <w:p w:rsidR="00631B5B" w:rsidRPr="001E4338" w:rsidRDefault="00631B5B" w:rsidP="001E4338">
            <w:pPr>
              <w:tabs>
                <w:tab w:val="left" w:pos="284"/>
              </w:tabs>
              <w:rPr>
                <w:rFonts w:ascii="Times New Roman" w:eastAsia="Calibri" w:hAnsi="Times New Roman" w:cs="Times New Roman"/>
                <w:sz w:val="12"/>
                <w:szCs w:val="12"/>
              </w:rPr>
            </w:pPr>
          </w:p>
        </w:tc>
        <w:tc>
          <w:tcPr>
            <w:tcW w:w="5244" w:type="dxa"/>
            <w:hideMark/>
          </w:tcPr>
          <w:p w:rsidR="00631B5B" w:rsidRPr="001E4338" w:rsidRDefault="00631B5B" w:rsidP="001E4338">
            <w:pPr>
              <w:tabs>
                <w:tab w:val="left" w:pos="284"/>
              </w:tabs>
              <w:rPr>
                <w:rFonts w:ascii="Times New Roman" w:eastAsia="Calibri" w:hAnsi="Times New Roman" w:cs="Times New Roman"/>
                <w:sz w:val="12"/>
                <w:szCs w:val="12"/>
              </w:rPr>
            </w:pPr>
            <w:r w:rsidRPr="001E4338">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hideMark/>
          </w:tcPr>
          <w:p w:rsidR="00631B5B" w:rsidRPr="001E4338" w:rsidRDefault="00631B5B" w:rsidP="001E4338">
            <w:pPr>
              <w:tabs>
                <w:tab w:val="left" w:pos="284"/>
              </w:tabs>
              <w:rPr>
                <w:rFonts w:ascii="Times New Roman" w:eastAsia="Calibri" w:hAnsi="Times New Roman" w:cs="Times New Roman"/>
                <w:sz w:val="12"/>
                <w:szCs w:val="12"/>
              </w:rPr>
            </w:pPr>
            <w:r w:rsidRPr="001E4338">
              <w:rPr>
                <w:rFonts w:ascii="Times New Roman" w:eastAsia="Calibri" w:hAnsi="Times New Roman" w:cs="Times New Roman"/>
                <w:sz w:val="12"/>
                <w:szCs w:val="12"/>
              </w:rPr>
              <w:t>4.1.</w:t>
            </w:r>
          </w:p>
        </w:tc>
      </w:tr>
      <w:tr w:rsidR="00631B5B" w:rsidRPr="00631B5B" w:rsidTr="001E4338">
        <w:trPr>
          <w:trHeight w:val="20"/>
        </w:trPr>
        <w:tc>
          <w:tcPr>
            <w:tcW w:w="437" w:type="dxa"/>
            <w:hideMark/>
          </w:tcPr>
          <w:p w:rsidR="00631B5B" w:rsidRPr="001E4338" w:rsidRDefault="00631B5B" w:rsidP="001E4338">
            <w:pPr>
              <w:tabs>
                <w:tab w:val="left" w:pos="284"/>
              </w:tabs>
              <w:rPr>
                <w:rFonts w:ascii="Times New Roman" w:eastAsia="Calibri" w:hAnsi="Times New Roman" w:cs="Times New Roman"/>
                <w:sz w:val="12"/>
                <w:szCs w:val="12"/>
              </w:rPr>
            </w:pPr>
            <w:r w:rsidRPr="001E4338">
              <w:rPr>
                <w:rFonts w:ascii="Times New Roman" w:eastAsia="Calibri" w:hAnsi="Times New Roman" w:cs="Times New Roman"/>
                <w:sz w:val="12"/>
                <w:szCs w:val="12"/>
              </w:rPr>
              <w:t>1.2.6.</w:t>
            </w:r>
          </w:p>
        </w:tc>
        <w:tc>
          <w:tcPr>
            <w:tcW w:w="1123" w:type="dxa"/>
          </w:tcPr>
          <w:p w:rsidR="00631B5B" w:rsidRPr="001E4338" w:rsidRDefault="00631B5B" w:rsidP="001E4338">
            <w:pPr>
              <w:tabs>
                <w:tab w:val="left" w:pos="284"/>
              </w:tabs>
              <w:rPr>
                <w:rFonts w:ascii="Times New Roman" w:eastAsia="Calibri" w:hAnsi="Times New Roman" w:cs="Times New Roman"/>
                <w:sz w:val="12"/>
                <w:szCs w:val="12"/>
              </w:rPr>
            </w:pPr>
            <w:r w:rsidRPr="001E4338">
              <w:rPr>
                <w:rFonts w:ascii="Times New Roman" w:eastAsia="Calibri" w:hAnsi="Times New Roman" w:cs="Times New Roman"/>
                <w:sz w:val="12"/>
                <w:szCs w:val="12"/>
              </w:rPr>
              <w:t>Общественное управление</w:t>
            </w:r>
          </w:p>
          <w:p w:rsidR="00631B5B" w:rsidRPr="001E4338" w:rsidRDefault="00631B5B" w:rsidP="001E4338">
            <w:pPr>
              <w:tabs>
                <w:tab w:val="left" w:pos="284"/>
              </w:tabs>
              <w:rPr>
                <w:rFonts w:ascii="Times New Roman" w:eastAsia="Calibri" w:hAnsi="Times New Roman" w:cs="Times New Roman"/>
                <w:sz w:val="12"/>
                <w:szCs w:val="12"/>
              </w:rPr>
            </w:pPr>
          </w:p>
        </w:tc>
        <w:tc>
          <w:tcPr>
            <w:tcW w:w="5244" w:type="dxa"/>
            <w:hideMark/>
          </w:tcPr>
          <w:p w:rsidR="00631B5B" w:rsidRPr="001E4338" w:rsidRDefault="00631B5B" w:rsidP="001E4338">
            <w:pPr>
              <w:tabs>
                <w:tab w:val="left" w:pos="284"/>
              </w:tabs>
              <w:rPr>
                <w:rFonts w:ascii="Times New Roman" w:eastAsia="Calibri" w:hAnsi="Times New Roman" w:cs="Times New Roman"/>
                <w:sz w:val="12"/>
                <w:szCs w:val="12"/>
              </w:rPr>
            </w:pPr>
            <w:r w:rsidRPr="001E4338">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hideMark/>
          </w:tcPr>
          <w:p w:rsidR="00631B5B" w:rsidRPr="001E4338" w:rsidRDefault="00631B5B" w:rsidP="001E4338">
            <w:pPr>
              <w:tabs>
                <w:tab w:val="left" w:pos="284"/>
              </w:tabs>
              <w:rPr>
                <w:rFonts w:ascii="Times New Roman" w:eastAsia="Calibri" w:hAnsi="Times New Roman" w:cs="Times New Roman"/>
                <w:sz w:val="12"/>
                <w:szCs w:val="12"/>
              </w:rPr>
            </w:pPr>
            <w:r w:rsidRPr="001E4338">
              <w:rPr>
                <w:rFonts w:ascii="Times New Roman" w:eastAsia="Calibri" w:hAnsi="Times New Roman" w:cs="Times New Roman"/>
                <w:sz w:val="12"/>
                <w:szCs w:val="12"/>
              </w:rPr>
              <w:t>3.8.</w:t>
            </w:r>
          </w:p>
        </w:tc>
      </w:tr>
    </w:tbl>
    <w:p w:rsidR="00631B5B" w:rsidRPr="00631B5B" w:rsidRDefault="00631B5B" w:rsidP="00631B5B">
      <w:pPr>
        <w:tabs>
          <w:tab w:val="left" w:pos="284"/>
        </w:tabs>
        <w:spacing w:after="0" w:line="240" w:lineRule="auto"/>
        <w:jc w:val="both"/>
        <w:rPr>
          <w:rFonts w:ascii="Times New Roman" w:eastAsia="Calibri" w:hAnsi="Times New Roman" w:cs="Times New Roman"/>
          <w:sz w:val="12"/>
          <w:szCs w:val="12"/>
        </w:rPr>
      </w:pPr>
    </w:p>
    <w:p w:rsidR="00631B5B" w:rsidRPr="00631B5B" w:rsidRDefault="00631B5B" w:rsidP="001E4338">
      <w:pPr>
        <w:tabs>
          <w:tab w:val="left" w:pos="284"/>
        </w:tabs>
        <w:spacing w:after="0" w:line="240" w:lineRule="auto"/>
        <w:ind w:firstLine="284"/>
        <w:jc w:val="both"/>
        <w:rPr>
          <w:rFonts w:ascii="Times New Roman" w:eastAsia="Calibri" w:hAnsi="Times New Roman" w:cs="Times New Roman"/>
          <w:b/>
          <w:sz w:val="12"/>
          <w:szCs w:val="12"/>
        </w:rPr>
      </w:pPr>
      <w:r w:rsidRPr="00631B5B">
        <w:rPr>
          <w:rFonts w:ascii="Times New Roman" w:eastAsia="Calibri" w:hAnsi="Times New Roman" w:cs="Times New Roman"/>
          <w:b/>
          <w:sz w:val="12"/>
          <w:szCs w:val="12"/>
        </w:rPr>
        <w:t>23) Статью 26 Правил изложить в новой редакции:</w:t>
      </w:r>
    </w:p>
    <w:p w:rsidR="00631B5B" w:rsidRPr="00631B5B" w:rsidRDefault="00631B5B" w:rsidP="001E4338">
      <w:pPr>
        <w:tabs>
          <w:tab w:val="left" w:pos="284"/>
        </w:tabs>
        <w:spacing w:after="0" w:line="240" w:lineRule="auto"/>
        <w:ind w:firstLine="284"/>
        <w:jc w:val="both"/>
        <w:rPr>
          <w:rFonts w:ascii="Times New Roman" w:eastAsia="Calibri" w:hAnsi="Times New Roman" w:cs="Times New Roman"/>
          <w:b/>
          <w:sz w:val="12"/>
          <w:szCs w:val="12"/>
        </w:rPr>
      </w:pPr>
      <w:r w:rsidRPr="00631B5B">
        <w:rPr>
          <w:rFonts w:ascii="Times New Roman" w:eastAsia="Calibri" w:hAnsi="Times New Roman" w:cs="Times New Roman"/>
          <w:b/>
          <w:sz w:val="12"/>
          <w:szCs w:val="12"/>
        </w:rPr>
        <w:t>«Статья 26.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tbl>
      <w:tblPr>
        <w:tblStyle w:val="af2"/>
        <w:tblW w:w="7513" w:type="dxa"/>
        <w:tblInd w:w="108" w:type="dxa"/>
        <w:tblLayout w:type="fixed"/>
        <w:tblLook w:val="04A0" w:firstRow="1" w:lastRow="0" w:firstColumn="1" w:lastColumn="0" w:noHBand="0" w:noVBand="1"/>
      </w:tblPr>
      <w:tblGrid>
        <w:gridCol w:w="426"/>
        <w:gridCol w:w="4677"/>
        <w:gridCol w:w="709"/>
        <w:gridCol w:w="567"/>
        <w:gridCol w:w="567"/>
        <w:gridCol w:w="567"/>
      </w:tblGrid>
      <w:tr w:rsidR="00631B5B" w:rsidRPr="00631B5B" w:rsidTr="001E4338">
        <w:trPr>
          <w:trHeight w:val="20"/>
        </w:trPr>
        <w:tc>
          <w:tcPr>
            <w:tcW w:w="426"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 п/п</w:t>
            </w:r>
          </w:p>
        </w:tc>
        <w:tc>
          <w:tcPr>
            <w:tcW w:w="467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Наименование параметра</w:t>
            </w:r>
          </w:p>
        </w:tc>
        <w:tc>
          <w:tcPr>
            <w:tcW w:w="2410" w:type="dxa"/>
            <w:gridSpan w:val="4"/>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1E4338" w:rsidRPr="00631B5B" w:rsidTr="001E4338">
        <w:trPr>
          <w:trHeight w:val="20"/>
        </w:trPr>
        <w:tc>
          <w:tcPr>
            <w:tcW w:w="426" w:type="dxa"/>
          </w:tcPr>
          <w:p w:rsidR="00631B5B" w:rsidRPr="001E4338" w:rsidRDefault="00631B5B" w:rsidP="001E4338">
            <w:pPr>
              <w:tabs>
                <w:tab w:val="left" w:pos="284"/>
              </w:tabs>
              <w:rPr>
                <w:rFonts w:ascii="Times New Roman" w:eastAsia="Calibri" w:hAnsi="Times New Roman" w:cs="Times New Roman"/>
                <w:bCs/>
                <w:sz w:val="12"/>
                <w:szCs w:val="12"/>
              </w:rPr>
            </w:pPr>
          </w:p>
        </w:tc>
        <w:tc>
          <w:tcPr>
            <w:tcW w:w="4677" w:type="dxa"/>
          </w:tcPr>
          <w:p w:rsidR="00631B5B" w:rsidRPr="001E4338" w:rsidRDefault="00631B5B" w:rsidP="001E4338">
            <w:pPr>
              <w:tabs>
                <w:tab w:val="left" w:pos="284"/>
              </w:tabs>
              <w:rPr>
                <w:rFonts w:ascii="Times New Roman" w:eastAsia="Calibri" w:hAnsi="Times New Roman" w:cs="Times New Roman"/>
                <w:bCs/>
                <w:sz w:val="12"/>
                <w:szCs w:val="12"/>
              </w:rPr>
            </w:pPr>
          </w:p>
        </w:tc>
        <w:tc>
          <w:tcPr>
            <w:tcW w:w="709"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Ж1</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Ж1-1</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Ж5</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О2</w:t>
            </w:r>
          </w:p>
        </w:tc>
      </w:tr>
      <w:tr w:rsidR="00631B5B" w:rsidRPr="00631B5B" w:rsidTr="001E4338">
        <w:trPr>
          <w:trHeight w:val="20"/>
        </w:trPr>
        <w:tc>
          <w:tcPr>
            <w:tcW w:w="426" w:type="dxa"/>
          </w:tcPr>
          <w:p w:rsidR="00631B5B" w:rsidRPr="001E4338" w:rsidRDefault="00631B5B" w:rsidP="001E4338">
            <w:pPr>
              <w:tabs>
                <w:tab w:val="left" w:pos="284"/>
              </w:tabs>
              <w:rPr>
                <w:rFonts w:ascii="Times New Roman" w:eastAsia="Calibri" w:hAnsi="Times New Roman" w:cs="Times New Roman"/>
                <w:bCs/>
                <w:sz w:val="12"/>
                <w:szCs w:val="12"/>
              </w:rPr>
            </w:pPr>
          </w:p>
        </w:tc>
        <w:tc>
          <w:tcPr>
            <w:tcW w:w="7087" w:type="dxa"/>
            <w:gridSpan w:val="5"/>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sz w:val="12"/>
                <w:szCs w:val="12"/>
              </w:rPr>
              <w:t>Предельные (минимальные и (или) максимальные) размеры земельных участков, в том числе их площадь</w:t>
            </w:r>
          </w:p>
        </w:tc>
      </w:tr>
      <w:tr w:rsidR="001E4338" w:rsidRPr="00631B5B" w:rsidTr="001E4338">
        <w:trPr>
          <w:trHeight w:val="20"/>
        </w:trPr>
        <w:tc>
          <w:tcPr>
            <w:tcW w:w="426" w:type="dxa"/>
          </w:tcPr>
          <w:p w:rsidR="00631B5B" w:rsidRPr="001E4338" w:rsidRDefault="001E4338" w:rsidP="001E433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p>
        </w:tc>
        <w:tc>
          <w:tcPr>
            <w:tcW w:w="467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 xml:space="preserve">Минимальная площадь земельного участка для индивидуальной жилой застройки, </w:t>
            </w:r>
            <w:proofErr w:type="spellStart"/>
            <w:r w:rsidRPr="001E4338">
              <w:rPr>
                <w:rFonts w:ascii="Times New Roman" w:eastAsia="Calibri" w:hAnsi="Times New Roman" w:cs="Times New Roman"/>
                <w:bCs/>
                <w:sz w:val="12"/>
                <w:szCs w:val="12"/>
              </w:rPr>
              <w:t>кв.м</w:t>
            </w:r>
            <w:proofErr w:type="spellEnd"/>
          </w:p>
        </w:tc>
        <w:tc>
          <w:tcPr>
            <w:tcW w:w="709"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600</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600</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r>
      <w:tr w:rsidR="001E4338" w:rsidRPr="00631B5B" w:rsidTr="001E4338">
        <w:trPr>
          <w:trHeight w:val="20"/>
        </w:trPr>
        <w:tc>
          <w:tcPr>
            <w:tcW w:w="426" w:type="dxa"/>
          </w:tcPr>
          <w:p w:rsidR="00631B5B" w:rsidRPr="001E4338" w:rsidRDefault="001E4338" w:rsidP="001E433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p>
        </w:tc>
        <w:tc>
          <w:tcPr>
            <w:tcW w:w="467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Максимальная площадь земельного участка для индивидуальной жилой застройки, кв. м</w:t>
            </w:r>
          </w:p>
        </w:tc>
        <w:tc>
          <w:tcPr>
            <w:tcW w:w="709" w:type="dxa"/>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1500</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1500</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r>
      <w:tr w:rsidR="001E4338" w:rsidRPr="00631B5B" w:rsidTr="001E4338">
        <w:trPr>
          <w:trHeight w:val="20"/>
        </w:trPr>
        <w:tc>
          <w:tcPr>
            <w:tcW w:w="426" w:type="dxa"/>
          </w:tcPr>
          <w:p w:rsidR="00631B5B" w:rsidRPr="001E4338" w:rsidRDefault="001E4338" w:rsidP="001E433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p>
        </w:tc>
        <w:tc>
          <w:tcPr>
            <w:tcW w:w="467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 xml:space="preserve">Минимальная площадь земельного участка для блокированной жилой застройки, </w:t>
            </w:r>
            <w:proofErr w:type="spellStart"/>
            <w:r w:rsidRPr="001E4338">
              <w:rPr>
                <w:rFonts w:ascii="Times New Roman" w:eastAsia="Calibri" w:hAnsi="Times New Roman" w:cs="Times New Roman"/>
                <w:bCs/>
                <w:sz w:val="12"/>
                <w:szCs w:val="12"/>
              </w:rPr>
              <w:t>кв.м</w:t>
            </w:r>
            <w:proofErr w:type="spellEnd"/>
            <w:r w:rsidRPr="001E4338">
              <w:rPr>
                <w:rFonts w:ascii="Times New Roman" w:eastAsia="Calibri" w:hAnsi="Times New Roman" w:cs="Times New Roman"/>
                <w:bCs/>
                <w:sz w:val="12"/>
                <w:szCs w:val="12"/>
              </w:rPr>
              <w:t xml:space="preserve"> на каждый блок</w:t>
            </w:r>
          </w:p>
        </w:tc>
        <w:tc>
          <w:tcPr>
            <w:tcW w:w="709"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100</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100</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r>
      <w:tr w:rsidR="001E4338" w:rsidRPr="00631B5B" w:rsidTr="001E4338">
        <w:trPr>
          <w:trHeight w:val="20"/>
        </w:trPr>
        <w:tc>
          <w:tcPr>
            <w:tcW w:w="426" w:type="dxa"/>
          </w:tcPr>
          <w:p w:rsidR="00631B5B" w:rsidRPr="001E4338" w:rsidRDefault="001E4338" w:rsidP="001E433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p>
        </w:tc>
        <w:tc>
          <w:tcPr>
            <w:tcW w:w="467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 xml:space="preserve">Максимальная площадь земельного участка для блокированной жилой застройки, </w:t>
            </w:r>
            <w:proofErr w:type="spellStart"/>
            <w:r w:rsidRPr="001E4338">
              <w:rPr>
                <w:rFonts w:ascii="Times New Roman" w:eastAsia="Calibri" w:hAnsi="Times New Roman" w:cs="Times New Roman"/>
                <w:bCs/>
                <w:sz w:val="12"/>
                <w:szCs w:val="12"/>
              </w:rPr>
              <w:t>кв.м</w:t>
            </w:r>
            <w:proofErr w:type="spellEnd"/>
            <w:r w:rsidRPr="001E4338">
              <w:rPr>
                <w:rFonts w:ascii="Times New Roman" w:eastAsia="Calibri" w:hAnsi="Times New Roman" w:cs="Times New Roman"/>
                <w:bCs/>
                <w:sz w:val="12"/>
                <w:szCs w:val="12"/>
              </w:rPr>
              <w:t xml:space="preserve"> на каждый  блок</w:t>
            </w:r>
          </w:p>
        </w:tc>
        <w:tc>
          <w:tcPr>
            <w:tcW w:w="709"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1500</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1500</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r>
      <w:tr w:rsidR="001E4338" w:rsidRPr="00631B5B" w:rsidTr="001E4338">
        <w:trPr>
          <w:trHeight w:val="20"/>
        </w:trPr>
        <w:tc>
          <w:tcPr>
            <w:tcW w:w="426" w:type="dxa"/>
          </w:tcPr>
          <w:p w:rsidR="00631B5B" w:rsidRPr="001E4338" w:rsidRDefault="001E4338" w:rsidP="001E433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p>
        </w:tc>
        <w:tc>
          <w:tcPr>
            <w:tcW w:w="467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 xml:space="preserve">Минимальная площадь земельного участка для ведения личного подсобного хозяйства, </w:t>
            </w:r>
            <w:proofErr w:type="spellStart"/>
            <w:r w:rsidRPr="001E4338">
              <w:rPr>
                <w:rFonts w:ascii="Times New Roman" w:eastAsia="Calibri" w:hAnsi="Times New Roman" w:cs="Times New Roman"/>
                <w:bCs/>
                <w:sz w:val="12"/>
                <w:szCs w:val="12"/>
              </w:rPr>
              <w:t>кв.м</w:t>
            </w:r>
            <w:proofErr w:type="spellEnd"/>
            <w:r w:rsidRPr="001E4338">
              <w:rPr>
                <w:rFonts w:ascii="Times New Roman" w:eastAsia="Calibri" w:hAnsi="Times New Roman" w:cs="Times New Roman"/>
                <w:bCs/>
                <w:sz w:val="12"/>
                <w:szCs w:val="12"/>
              </w:rPr>
              <w:t>.</w:t>
            </w:r>
          </w:p>
        </w:tc>
        <w:tc>
          <w:tcPr>
            <w:tcW w:w="709"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600</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600</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r>
      <w:tr w:rsidR="001E4338" w:rsidRPr="00631B5B" w:rsidTr="001E4338">
        <w:trPr>
          <w:trHeight w:val="20"/>
        </w:trPr>
        <w:tc>
          <w:tcPr>
            <w:tcW w:w="426" w:type="dxa"/>
          </w:tcPr>
          <w:p w:rsidR="00631B5B" w:rsidRPr="001E4338" w:rsidRDefault="001E4338" w:rsidP="001E433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w:t>
            </w:r>
          </w:p>
        </w:tc>
        <w:tc>
          <w:tcPr>
            <w:tcW w:w="4677" w:type="dxa"/>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 xml:space="preserve">Максимальная площадь земельного участка для ведения личного подсобного </w:t>
            </w:r>
            <w:r w:rsidRPr="001E4338">
              <w:rPr>
                <w:rFonts w:ascii="Times New Roman" w:eastAsia="Calibri" w:hAnsi="Times New Roman" w:cs="Times New Roman"/>
                <w:bCs/>
                <w:sz w:val="12"/>
                <w:szCs w:val="12"/>
              </w:rPr>
              <w:lastRenderedPageBreak/>
              <w:t xml:space="preserve">хозяйства, </w:t>
            </w:r>
            <w:proofErr w:type="spellStart"/>
            <w:r w:rsidRPr="001E4338">
              <w:rPr>
                <w:rFonts w:ascii="Times New Roman" w:eastAsia="Calibri" w:hAnsi="Times New Roman" w:cs="Times New Roman"/>
                <w:bCs/>
                <w:sz w:val="12"/>
                <w:szCs w:val="12"/>
              </w:rPr>
              <w:t>кв.м</w:t>
            </w:r>
            <w:proofErr w:type="spellEnd"/>
            <w:r w:rsidRPr="001E4338">
              <w:rPr>
                <w:rFonts w:ascii="Times New Roman" w:eastAsia="Calibri" w:hAnsi="Times New Roman" w:cs="Times New Roman"/>
                <w:bCs/>
                <w:sz w:val="12"/>
                <w:szCs w:val="12"/>
              </w:rPr>
              <w:t>.</w:t>
            </w:r>
          </w:p>
          <w:p w:rsidR="00631B5B" w:rsidRPr="001E4338" w:rsidRDefault="00631B5B" w:rsidP="001E4338">
            <w:pPr>
              <w:tabs>
                <w:tab w:val="left" w:pos="284"/>
              </w:tabs>
              <w:rPr>
                <w:rFonts w:ascii="Times New Roman" w:eastAsia="Calibri" w:hAnsi="Times New Roman" w:cs="Times New Roman"/>
                <w:bCs/>
                <w:sz w:val="12"/>
                <w:szCs w:val="12"/>
              </w:rPr>
            </w:pPr>
          </w:p>
        </w:tc>
        <w:tc>
          <w:tcPr>
            <w:tcW w:w="709"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3000</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3000</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r>
      <w:tr w:rsidR="001E4338" w:rsidRPr="00631B5B" w:rsidTr="001E4338">
        <w:trPr>
          <w:trHeight w:val="20"/>
        </w:trPr>
        <w:tc>
          <w:tcPr>
            <w:tcW w:w="426" w:type="dxa"/>
          </w:tcPr>
          <w:p w:rsidR="00631B5B" w:rsidRPr="001E4338" w:rsidRDefault="001E4338" w:rsidP="001E433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p>
        </w:tc>
        <w:tc>
          <w:tcPr>
            <w:tcW w:w="467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 xml:space="preserve">Минимальная площадь земельного участка для многоквартирной жилой застройки до трех этажей, </w:t>
            </w:r>
            <w:proofErr w:type="spellStart"/>
            <w:r w:rsidRPr="001E4338">
              <w:rPr>
                <w:rFonts w:ascii="Times New Roman" w:eastAsia="Calibri" w:hAnsi="Times New Roman" w:cs="Times New Roman"/>
                <w:bCs/>
                <w:sz w:val="12"/>
                <w:szCs w:val="12"/>
              </w:rPr>
              <w:t>кв.м</w:t>
            </w:r>
            <w:proofErr w:type="spellEnd"/>
          </w:p>
        </w:tc>
        <w:tc>
          <w:tcPr>
            <w:tcW w:w="709"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r>
      <w:tr w:rsidR="001E4338" w:rsidRPr="00631B5B" w:rsidTr="001E4338">
        <w:trPr>
          <w:trHeight w:val="20"/>
        </w:trPr>
        <w:tc>
          <w:tcPr>
            <w:tcW w:w="426" w:type="dxa"/>
          </w:tcPr>
          <w:p w:rsidR="00631B5B" w:rsidRPr="001E4338" w:rsidRDefault="001E4338" w:rsidP="001E433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p>
        </w:tc>
        <w:tc>
          <w:tcPr>
            <w:tcW w:w="467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 xml:space="preserve">Минимальная площадь земельного участка для многоквартирной жилой застройки свыше трех этажей, </w:t>
            </w:r>
            <w:proofErr w:type="spellStart"/>
            <w:r w:rsidRPr="001E4338">
              <w:rPr>
                <w:rFonts w:ascii="Times New Roman" w:eastAsia="Calibri" w:hAnsi="Times New Roman" w:cs="Times New Roman"/>
                <w:bCs/>
                <w:sz w:val="12"/>
                <w:szCs w:val="12"/>
              </w:rPr>
              <w:t>кв.м</w:t>
            </w:r>
            <w:proofErr w:type="spellEnd"/>
          </w:p>
        </w:tc>
        <w:tc>
          <w:tcPr>
            <w:tcW w:w="709"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r>
      <w:tr w:rsidR="001E4338" w:rsidRPr="00631B5B" w:rsidTr="001E4338">
        <w:trPr>
          <w:trHeight w:val="20"/>
        </w:trPr>
        <w:tc>
          <w:tcPr>
            <w:tcW w:w="426" w:type="dxa"/>
          </w:tcPr>
          <w:p w:rsidR="00631B5B" w:rsidRPr="001E4338" w:rsidRDefault="001E4338" w:rsidP="001E433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w:t>
            </w:r>
          </w:p>
        </w:tc>
        <w:tc>
          <w:tcPr>
            <w:tcW w:w="467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Минимальная площадь земельного участка для садоводства и дачного хозяйства, кв. м</w:t>
            </w:r>
          </w:p>
        </w:tc>
        <w:tc>
          <w:tcPr>
            <w:tcW w:w="709"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100</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100</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r>
      <w:tr w:rsidR="001E4338" w:rsidRPr="00631B5B" w:rsidTr="001E4338">
        <w:trPr>
          <w:trHeight w:val="20"/>
        </w:trPr>
        <w:tc>
          <w:tcPr>
            <w:tcW w:w="426" w:type="dxa"/>
          </w:tcPr>
          <w:p w:rsidR="00631B5B" w:rsidRPr="001E4338" w:rsidRDefault="001E4338" w:rsidP="001E433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10</w:t>
            </w:r>
          </w:p>
        </w:tc>
        <w:tc>
          <w:tcPr>
            <w:tcW w:w="467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 xml:space="preserve">Максимальная площадь земельного участка для садоводства и дачного хозяйства, </w:t>
            </w:r>
            <w:proofErr w:type="spellStart"/>
            <w:r w:rsidRPr="001E4338">
              <w:rPr>
                <w:rFonts w:ascii="Times New Roman" w:eastAsia="Calibri" w:hAnsi="Times New Roman" w:cs="Times New Roman"/>
                <w:bCs/>
                <w:sz w:val="12"/>
                <w:szCs w:val="12"/>
              </w:rPr>
              <w:t>кв.м</w:t>
            </w:r>
            <w:proofErr w:type="spellEnd"/>
          </w:p>
        </w:tc>
        <w:tc>
          <w:tcPr>
            <w:tcW w:w="709"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600</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600</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r>
      <w:tr w:rsidR="001E4338" w:rsidRPr="00631B5B" w:rsidTr="001E4338">
        <w:trPr>
          <w:trHeight w:val="20"/>
        </w:trPr>
        <w:tc>
          <w:tcPr>
            <w:tcW w:w="426" w:type="dxa"/>
          </w:tcPr>
          <w:p w:rsidR="00631B5B" w:rsidRPr="001E4338" w:rsidRDefault="001E4338" w:rsidP="001E433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11</w:t>
            </w:r>
          </w:p>
        </w:tc>
        <w:tc>
          <w:tcPr>
            <w:tcW w:w="467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 xml:space="preserve">Минимальная площадь земельного участка для огородничества, </w:t>
            </w:r>
            <w:proofErr w:type="spellStart"/>
            <w:r w:rsidRPr="001E4338">
              <w:rPr>
                <w:rFonts w:ascii="Times New Roman" w:eastAsia="Calibri" w:hAnsi="Times New Roman" w:cs="Times New Roman"/>
                <w:bCs/>
                <w:sz w:val="12"/>
                <w:szCs w:val="12"/>
              </w:rPr>
              <w:t>кв.м</w:t>
            </w:r>
            <w:proofErr w:type="spellEnd"/>
          </w:p>
        </w:tc>
        <w:tc>
          <w:tcPr>
            <w:tcW w:w="709"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100</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100</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r>
      <w:tr w:rsidR="001E4338" w:rsidRPr="00631B5B" w:rsidTr="001E4338">
        <w:trPr>
          <w:trHeight w:val="20"/>
        </w:trPr>
        <w:tc>
          <w:tcPr>
            <w:tcW w:w="426" w:type="dxa"/>
          </w:tcPr>
          <w:p w:rsidR="00631B5B" w:rsidRPr="001E4338" w:rsidRDefault="001E4338" w:rsidP="001E433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12</w:t>
            </w:r>
          </w:p>
        </w:tc>
        <w:tc>
          <w:tcPr>
            <w:tcW w:w="467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 xml:space="preserve">Максимальная площадь земельного участка для огородничества, </w:t>
            </w:r>
            <w:proofErr w:type="spellStart"/>
            <w:r w:rsidRPr="001E4338">
              <w:rPr>
                <w:rFonts w:ascii="Times New Roman" w:eastAsia="Calibri" w:hAnsi="Times New Roman" w:cs="Times New Roman"/>
                <w:bCs/>
                <w:sz w:val="12"/>
                <w:szCs w:val="12"/>
              </w:rPr>
              <w:t>кв.м</w:t>
            </w:r>
            <w:proofErr w:type="spellEnd"/>
          </w:p>
        </w:tc>
        <w:tc>
          <w:tcPr>
            <w:tcW w:w="709"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600</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600</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r>
      <w:tr w:rsidR="001E4338" w:rsidRPr="00631B5B" w:rsidTr="001E4338">
        <w:trPr>
          <w:trHeight w:val="20"/>
        </w:trPr>
        <w:tc>
          <w:tcPr>
            <w:tcW w:w="426" w:type="dxa"/>
          </w:tcPr>
          <w:p w:rsidR="00631B5B" w:rsidRPr="001E4338" w:rsidRDefault="001E4338" w:rsidP="001E433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13</w:t>
            </w:r>
          </w:p>
        </w:tc>
        <w:tc>
          <w:tcPr>
            <w:tcW w:w="467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м</w:t>
            </w:r>
          </w:p>
        </w:tc>
        <w:tc>
          <w:tcPr>
            <w:tcW w:w="709"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4000</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0</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4000</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r>
      <w:tr w:rsidR="001E4338" w:rsidRPr="00631B5B" w:rsidTr="001E4338">
        <w:trPr>
          <w:trHeight w:val="20"/>
        </w:trPr>
        <w:tc>
          <w:tcPr>
            <w:tcW w:w="426" w:type="dxa"/>
          </w:tcPr>
          <w:p w:rsidR="00631B5B" w:rsidRPr="001E4338" w:rsidRDefault="001E4338" w:rsidP="001E433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14</w:t>
            </w:r>
          </w:p>
        </w:tc>
        <w:tc>
          <w:tcPr>
            <w:tcW w:w="467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Минимальная площадь земельного участка для размещения объектов среднего профессионально и высшего профессионального образования, м</w:t>
            </w:r>
          </w:p>
        </w:tc>
        <w:tc>
          <w:tcPr>
            <w:tcW w:w="709"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7500</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7500</w:t>
            </w:r>
          </w:p>
        </w:tc>
      </w:tr>
      <w:tr w:rsidR="001E4338" w:rsidRPr="00631B5B" w:rsidTr="001E4338">
        <w:trPr>
          <w:trHeight w:val="20"/>
        </w:trPr>
        <w:tc>
          <w:tcPr>
            <w:tcW w:w="426" w:type="dxa"/>
          </w:tcPr>
          <w:p w:rsidR="00631B5B" w:rsidRPr="001E4338" w:rsidRDefault="001E4338" w:rsidP="001E433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15</w:t>
            </w:r>
          </w:p>
        </w:tc>
        <w:tc>
          <w:tcPr>
            <w:tcW w:w="467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 xml:space="preserve">Минимальная площадь земельного участка для размещения 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roofErr w:type="spellStart"/>
            <w:r w:rsidRPr="001E4338">
              <w:rPr>
                <w:rFonts w:ascii="Times New Roman" w:eastAsia="Calibri" w:hAnsi="Times New Roman" w:cs="Times New Roman"/>
                <w:bCs/>
                <w:sz w:val="12"/>
                <w:szCs w:val="12"/>
              </w:rPr>
              <w:t>кв.м</w:t>
            </w:r>
            <w:proofErr w:type="spellEnd"/>
            <w:r w:rsidRPr="001E4338">
              <w:rPr>
                <w:rFonts w:ascii="Times New Roman" w:eastAsia="Calibri" w:hAnsi="Times New Roman" w:cs="Times New Roman"/>
                <w:bCs/>
                <w:sz w:val="12"/>
                <w:szCs w:val="12"/>
              </w:rPr>
              <w:t>.</w:t>
            </w:r>
          </w:p>
        </w:tc>
        <w:tc>
          <w:tcPr>
            <w:tcW w:w="709"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1</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1</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1</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1</w:t>
            </w:r>
          </w:p>
        </w:tc>
      </w:tr>
      <w:tr w:rsidR="001E4338" w:rsidRPr="00631B5B" w:rsidTr="001E4338">
        <w:trPr>
          <w:trHeight w:val="20"/>
        </w:trPr>
        <w:tc>
          <w:tcPr>
            <w:tcW w:w="426" w:type="dxa"/>
          </w:tcPr>
          <w:p w:rsidR="00631B5B" w:rsidRPr="001E4338" w:rsidRDefault="001E4338" w:rsidP="001E433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16</w:t>
            </w:r>
          </w:p>
        </w:tc>
        <w:tc>
          <w:tcPr>
            <w:tcW w:w="467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 xml:space="preserve">Максимальная площадь земельного участка для размещения 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roofErr w:type="spellStart"/>
            <w:r w:rsidRPr="001E4338">
              <w:rPr>
                <w:rFonts w:ascii="Times New Roman" w:eastAsia="Calibri" w:hAnsi="Times New Roman" w:cs="Times New Roman"/>
                <w:bCs/>
                <w:sz w:val="12"/>
                <w:szCs w:val="12"/>
              </w:rPr>
              <w:t>кв.м</w:t>
            </w:r>
            <w:proofErr w:type="spellEnd"/>
            <w:r w:rsidRPr="001E4338">
              <w:rPr>
                <w:rFonts w:ascii="Times New Roman" w:eastAsia="Calibri" w:hAnsi="Times New Roman" w:cs="Times New Roman"/>
                <w:bCs/>
                <w:sz w:val="12"/>
                <w:szCs w:val="12"/>
              </w:rPr>
              <w:t>.</w:t>
            </w:r>
          </w:p>
        </w:tc>
        <w:tc>
          <w:tcPr>
            <w:tcW w:w="709"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600</w:t>
            </w:r>
          </w:p>
        </w:tc>
        <w:tc>
          <w:tcPr>
            <w:tcW w:w="567" w:type="dxa"/>
            <w:hideMark/>
          </w:tcPr>
          <w:p w:rsidR="00631B5B" w:rsidRPr="001E4338" w:rsidRDefault="00631B5B" w:rsidP="001E4338">
            <w:pPr>
              <w:tabs>
                <w:tab w:val="left" w:pos="284"/>
              </w:tabs>
              <w:rPr>
                <w:rFonts w:ascii="Times New Roman" w:eastAsia="Calibri" w:hAnsi="Times New Roman" w:cs="Times New Roman"/>
                <w:sz w:val="12"/>
                <w:szCs w:val="12"/>
              </w:rPr>
            </w:pPr>
            <w:r w:rsidRPr="001E4338">
              <w:rPr>
                <w:rFonts w:ascii="Times New Roman" w:eastAsia="Calibri" w:hAnsi="Times New Roman" w:cs="Times New Roman"/>
                <w:bCs/>
                <w:sz w:val="12"/>
                <w:szCs w:val="12"/>
              </w:rPr>
              <w:t>600</w:t>
            </w:r>
          </w:p>
        </w:tc>
        <w:tc>
          <w:tcPr>
            <w:tcW w:w="567" w:type="dxa"/>
            <w:hideMark/>
          </w:tcPr>
          <w:p w:rsidR="00631B5B" w:rsidRPr="001E4338" w:rsidRDefault="00631B5B" w:rsidP="001E4338">
            <w:pPr>
              <w:tabs>
                <w:tab w:val="left" w:pos="284"/>
              </w:tabs>
              <w:rPr>
                <w:rFonts w:ascii="Times New Roman" w:eastAsia="Calibri" w:hAnsi="Times New Roman" w:cs="Times New Roman"/>
                <w:sz w:val="12"/>
                <w:szCs w:val="12"/>
              </w:rPr>
            </w:pPr>
            <w:r w:rsidRPr="001E4338">
              <w:rPr>
                <w:rFonts w:ascii="Times New Roman" w:eastAsia="Calibri" w:hAnsi="Times New Roman" w:cs="Times New Roman"/>
                <w:bCs/>
                <w:sz w:val="12"/>
                <w:szCs w:val="12"/>
              </w:rPr>
              <w:t>600</w:t>
            </w:r>
          </w:p>
        </w:tc>
        <w:tc>
          <w:tcPr>
            <w:tcW w:w="567" w:type="dxa"/>
            <w:hideMark/>
          </w:tcPr>
          <w:p w:rsidR="00631B5B" w:rsidRPr="001E4338" w:rsidRDefault="00631B5B" w:rsidP="001E4338">
            <w:pPr>
              <w:tabs>
                <w:tab w:val="left" w:pos="284"/>
              </w:tabs>
              <w:rPr>
                <w:rFonts w:ascii="Times New Roman" w:eastAsia="Calibri" w:hAnsi="Times New Roman" w:cs="Times New Roman"/>
                <w:sz w:val="12"/>
                <w:szCs w:val="12"/>
              </w:rPr>
            </w:pPr>
            <w:r w:rsidRPr="001E4338">
              <w:rPr>
                <w:rFonts w:ascii="Times New Roman" w:eastAsia="Calibri" w:hAnsi="Times New Roman" w:cs="Times New Roman"/>
                <w:bCs/>
                <w:sz w:val="12"/>
                <w:szCs w:val="12"/>
              </w:rPr>
              <w:t>600</w:t>
            </w:r>
          </w:p>
        </w:tc>
      </w:tr>
      <w:tr w:rsidR="001E4338" w:rsidRPr="00631B5B" w:rsidTr="001E4338">
        <w:trPr>
          <w:trHeight w:val="20"/>
        </w:trPr>
        <w:tc>
          <w:tcPr>
            <w:tcW w:w="426" w:type="dxa"/>
          </w:tcPr>
          <w:p w:rsidR="00631B5B" w:rsidRPr="001E4338" w:rsidRDefault="001E4338" w:rsidP="001E433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17</w:t>
            </w:r>
          </w:p>
        </w:tc>
        <w:tc>
          <w:tcPr>
            <w:tcW w:w="467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 xml:space="preserve">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1-16 настоящей таблицы, </w:t>
            </w:r>
            <w:proofErr w:type="spellStart"/>
            <w:r w:rsidRPr="001E4338">
              <w:rPr>
                <w:rFonts w:ascii="Times New Roman" w:eastAsia="Calibri" w:hAnsi="Times New Roman" w:cs="Times New Roman"/>
                <w:bCs/>
                <w:sz w:val="12"/>
                <w:szCs w:val="12"/>
              </w:rPr>
              <w:t>кв.м</w:t>
            </w:r>
            <w:proofErr w:type="spellEnd"/>
          </w:p>
        </w:tc>
        <w:tc>
          <w:tcPr>
            <w:tcW w:w="709"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10</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10</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10</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10</w:t>
            </w:r>
          </w:p>
        </w:tc>
      </w:tr>
      <w:tr w:rsidR="00631B5B" w:rsidRPr="00631B5B" w:rsidTr="001E4338">
        <w:trPr>
          <w:trHeight w:val="20"/>
        </w:trPr>
        <w:tc>
          <w:tcPr>
            <w:tcW w:w="426" w:type="dxa"/>
          </w:tcPr>
          <w:p w:rsidR="00631B5B" w:rsidRPr="001E4338" w:rsidRDefault="00631B5B" w:rsidP="001E4338">
            <w:pPr>
              <w:tabs>
                <w:tab w:val="left" w:pos="284"/>
              </w:tabs>
              <w:rPr>
                <w:rFonts w:ascii="Times New Roman" w:eastAsia="Calibri" w:hAnsi="Times New Roman" w:cs="Times New Roman"/>
                <w:bCs/>
                <w:sz w:val="12"/>
                <w:szCs w:val="12"/>
              </w:rPr>
            </w:pPr>
          </w:p>
        </w:tc>
        <w:tc>
          <w:tcPr>
            <w:tcW w:w="7087" w:type="dxa"/>
            <w:gridSpan w:val="5"/>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Предельное количество этажей или предельная высота зданий, строений, сооружений</w:t>
            </w:r>
          </w:p>
        </w:tc>
      </w:tr>
      <w:tr w:rsidR="001E4338" w:rsidRPr="00631B5B" w:rsidTr="001E4338">
        <w:trPr>
          <w:trHeight w:val="20"/>
        </w:trPr>
        <w:tc>
          <w:tcPr>
            <w:tcW w:w="426" w:type="dxa"/>
          </w:tcPr>
          <w:p w:rsidR="00631B5B" w:rsidRPr="001E4338" w:rsidRDefault="001E4338" w:rsidP="001E433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18</w:t>
            </w:r>
          </w:p>
        </w:tc>
        <w:tc>
          <w:tcPr>
            <w:tcW w:w="467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Максимальная высота зданий, строений, сооружений, м</w:t>
            </w:r>
          </w:p>
        </w:tc>
        <w:tc>
          <w:tcPr>
            <w:tcW w:w="709"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12</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0</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12</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22,5</w:t>
            </w:r>
          </w:p>
        </w:tc>
      </w:tr>
      <w:tr w:rsidR="00631B5B" w:rsidRPr="00631B5B" w:rsidTr="001E4338">
        <w:trPr>
          <w:trHeight w:val="20"/>
        </w:trPr>
        <w:tc>
          <w:tcPr>
            <w:tcW w:w="426" w:type="dxa"/>
          </w:tcPr>
          <w:p w:rsidR="00631B5B" w:rsidRPr="001E4338" w:rsidRDefault="00631B5B" w:rsidP="001E4338">
            <w:pPr>
              <w:tabs>
                <w:tab w:val="left" w:pos="284"/>
              </w:tabs>
              <w:rPr>
                <w:rFonts w:ascii="Times New Roman" w:eastAsia="Calibri" w:hAnsi="Times New Roman" w:cs="Times New Roman"/>
                <w:bCs/>
                <w:sz w:val="12"/>
                <w:szCs w:val="12"/>
              </w:rPr>
            </w:pPr>
          </w:p>
        </w:tc>
        <w:tc>
          <w:tcPr>
            <w:tcW w:w="7087" w:type="dxa"/>
            <w:gridSpan w:val="5"/>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E4338" w:rsidRPr="00631B5B" w:rsidTr="001E4338">
        <w:trPr>
          <w:trHeight w:val="20"/>
        </w:trPr>
        <w:tc>
          <w:tcPr>
            <w:tcW w:w="426" w:type="dxa"/>
          </w:tcPr>
          <w:p w:rsidR="00631B5B" w:rsidRPr="001E4338" w:rsidRDefault="001E4338" w:rsidP="001E433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19</w:t>
            </w:r>
          </w:p>
        </w:tc>
        <w:tc>
          <w:tcPr>
            <w:tcW w:w="467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Минимальный отступ от границ земельных участков до отдельно стоящих зданий, м</w:t>
            </w:r>
          </w:p>
        </w:tc>
        <w:tc>
          <w:tcPr>
            <w:tcW w:w="709"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3</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3</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3</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3</w:t>
            </w:r>
          </w:p>
        </w:tc>
      </w:tr>
      <w:tr w:rsidR="001E4338" w:rsidRPr="00631B5B" w:rsidTr="001E4338">
        <w:trPr>
          <w:trHeight w:val="20"/>
        </w:trPr>
        <w:tc>
          <w:tcPr>
            <w:tcW w:w="426" w:type="dxa"/>
          </w:tcPr>
          <w:p w:rsidR="00631B5B" w:rsidRPr="001E4338" w:rsidRDefault="001E4338" w:rsidP="001E433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20</w:t>
            </w:r>
          </w:p>
        </w:tc>
        <w:tc>
          <w:tcPr>
            <w:tcW w:w="467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Минимальный отступ от границ земельных участков до строений и сооружений, м</w:t>
            </w:r>
          </w:p>
        </w:tc>
        <w:tc>
          <w:tcPr>
            <w:tcW w:w="709"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1</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1</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1</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3</w:t>
            </w:r>
          </w:p>
        </w:tc>
      </w:tr>
      <w:tr w:rsidR="001E4338" w:rsidRPr="00631B5B" w:rsidTr="001E4338">
        <w:trPr>
          <w:trHeight w:val="20"/>
        </w:trPr>
        <w:tc>
          <w:tcPr>
            <w:tcW w:w="426" w:type="dxa"/>
          </w:tcPr>
          <w:p w:rsidR="00631B5B" w:rsidRPr="001E4338" w:rsidRDefault="001E4338" w:rsidP="001E433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21</w:t>
            </w:r>
          </w:p>
        </w:tc>
        <w:tc>
          <w:tcPr>
            <w:tcW w:w="467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709"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0</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0</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r>
      <w:tr w:rsidR="001E4338" w:rsidRPr="00631B5B" w:rsidTr="001E4338">
        <w:trPr>
          <w:trHeight w:val="20"/>
        </w:trPr>
        <w:tc>
          <w:tcPr>
            <w:tcW w:w="426" w:type="dxa"/>
          </w:tcPr>
          <w:p w:rsidR="00631B5B" w:rsidRPr="001E4338" w:rsidRDefault="001E4338" w:rsidP="001E433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22</w:t>
            </w:r>
          </w:p>
        </w:tc>
        <w:tc>
          <w:tcPr>
            <w:tcW w:w="467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Минимальный отступ от границ земельных участков до  дошкольных образовательных учреждений и объектов начального общего и среднего (полного) общего образования , м</w:t>
            </w:r>
          </w:p>
        </w:tc>
        <w:tc>
          <w:tcPr>
            <w:tcW w:w="709"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10</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10</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r>
      <w:tr w:rsidR="00631B5B" w:rsidRPr="00631B5B" w:rsidTr="001E4338">
        <w:trPr>
          <w:trHeight w:val="20"/>
        </w:trPr>
        <w:tc>
          <w:tcPr>
            <w:tcW w:w="426" w:type="dxa"/>
          </w:tcPr>
          <w:p w:rsidR="00631B5B" w:rsidRPr="001E4338" w:rsidRDefault="00631B5B" w:rsidP="001E4338">
            <w:pPr>
              <w:tabs>
                <w:tab w:val="left" w:pos="284"/>
              </w:tabs>
              <w:rPr>
                <w:rFonts w:ascii="Times New Roman" w:eastAsia="Calibri" w:hAnsi="Times New Roman" w:cs="Times New Roman"/>
                <w:bCs/>
                <w:sz w:val="12"/>
                <w:szCs w:val="12"/>
              </w:rPr>
            </w:pPr>
          </w:p>
        </w:tc>
        <w:tc>
          <w:tcPr>
            <w:tcW w:w="7087" w:type="dxa"/>
            <w:gridSpan w:val="5"/>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E4338" w:rsidRPr="00631B5B" w:rsidTr="001E4338">
        <w:trPr>
          <w:trHeight w:val="20"/>
        </w:trPr>
        <w:tc>
          <w:tcPr>
            <w:tcW w:w="426" w:type="dxa"/>
          </w:tcPr>
          <w:p w:rsidR="00631B5B" w:rsidRPr="001E4338" w:rsidRDefault="001E4338" w:rsidP="001E433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23</w:t>
            </w:r>
          </w:p>
        </w:tc>
        <w:tc>
          <w:tcPr>
            <w:tcW w:w="467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Максимальный процент застройки в границах земельного участка для индивидуальной жилой застройки, %</w:t>
            </w:r>
          </w:p>
        </w:tc>
        <w:tc>
          <w:tcPr>
            <w:tcW w:w="709"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60</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0</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r>
      <w:tr w:rsidR="001E4338" w:rsidRPr="00631B5B" w:rsidTr="001E4338">
        <w:trPr>
          <w:trHeight w:val="20"/>
        </w:trPr>
        <w:tc>
          <w:tcPr>
            <w:tcW w:w="426" w:type="dxa"/>
          </w:tcPr>
          <w:p w:rsidR="00631B5B" w:rsidRPr="001E4338" w:rsidRDefault="001E4338" w:rsidP="001E433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24</w:t>
            </w:r>
          </w:p>
        </w:tc>
        <w:tc>
          <w:tcPr>
            <w:tcW w:w="467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Максимальный процент застройки в границах земельного участка для ведения личного подсобного хозяйства, %</w:t>
            </w:r>
          </w:p>
        </w:tc>
        <w:tc>
          <w:tcPr>
            <w:tcW w:w="709"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50</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50</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r>
      <w:tr w:rsidR="001E4338" w:rsidRPr="00631B5B" w:rsidTr="001E4338">
        <w:trPr>
          <w:trHeight w:val="20"/>
        </w:trPr>
        <w:tc>
          <w:tcPr>
            <w:tcW w:w="426" w:type="dxa"/>
          </w:tcPr>
          <w:p w:rsidR="00631B5B" w:rsidRPr="001E4338" w:rsidRDefault="001E4338" w:rsidP="001E433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25</w:t>
            </w:r>
          </w:p>
        </w:tc>
        <w:tc>
          <w:tcPr>
            <w:tcW w:w="467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Максимальный процент застройки в границах земельного участка для блокированной жилой застройки, %</w:t>
            </w:r>
          </w:p>
        </w:tc>
        <w:tc>
          <w:tcPr>
            <w:tcW w:w="709"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80</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0</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r>
      <w:tr w:rsidR="001E4338" w:rsidRPr="00631B5B" w:rsidTr="001E4338">
        <w:trPr>
          <w:trHeight w:val="20"/>
        </w:trPr>
        <w:tc>
          <w:tcPr>
            <w:tcW w:w="426" w:type="dxa"/>
          </w:tcPr>
          <w:p w:rsidR="00631B5B" w:rsidRPr="001E4338" w:rsidRDefault="001E4338" w:rsidP="001E433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26</w:t>
            </w:r>
          </w:p>
        </w:tc>
        <w:tc>
          <w:tcPr>
            <w:tcW w:w="467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Максимальный процент застройки в границах земельного участка для многоквартирной жилой застройки, %</w:t>
            </w:r>
          </w:p>
        </w:tc>
        <w:tc>
          <w:tcPr>
            <w:tcW w:w="709"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r>
      <w:tr w:rsidR="001E4338" w:rsidRPr="00631B5B" w:rsidTr="001E4338">
        <w:trPr>
          <w:trHeight w:val="20"/>
        </w:trPr>
        <w:tc>
          <w:tcPr>
            <w:tcW w:w="426" w:type="dxa"/>
          </w:tcPr>
          <w:p w:rsidR="00631B5B" w:rsidRPr="001E4338" w:rsidRDefault="001E4338" w:rsidP="001E433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27</w:t>
            </w:r>
          </w:p>
        </w:tc>
        <w:tc>
          <w:tcPr>
            <w:tcW w:w="467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Максимальный процент застройки в границах земельного участка для садоводства и дачного хозяйства, %</w:t>
            </w:r>
          </w:p>
        </w:tc>
        <w:tc>
          <w:tcPr>
            <w:tcW w:w="709"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r>
      <w:tr w:rsidR="001E4338" w:rsidRPr="00631B5B" w:rsidTr="001E4338">
        <w:trPr>
          <w:trHeight w:val="20"/>
        </w:trPr>
        <w:tc>
          <w:tcPr>
            <w:tcW w:w="426" w:type="dxa"/>
          </w:tcPr>
          <w:p w:rsidR="00631B5B" w:rsidRPr="001E4338" w:rsidRDefault="001E4338" w:rsidP="001E433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28</w:t>
            </w:r>
          </w:p>
        </w:tc>
        <w:tc>
          <w:tcPr>
            <w:tcW w:w="467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Максимальный процент застройки для размещения 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709"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90</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90</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90</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90</w:t>
            </w:r>
          </w:p>
        </w:tc>
      </w:tr>
      <w:tr w:rsidR="001E4338" w:rsidRPr="00631B5B" w:rsidTr="001E4338">
        <w:trPr>
          <w:trHeight w:val="20"/>
        </w:trPr>
        <w:tc>
          <w:tcPr>
            <w:tcW w:w="426" w:type="dxa"/>
          </w:tcPr>
          <w:p w:rsidR="00631B5B" w:rsidRPr="001E4338" w:rsidRDefault="001E4338" w:rsidP="001E433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29</w:t>
            </w:r>
          </w:p>
        </w:tc>
        <w:tc>
          <w:tcPr>
            <w:tcW w:w="467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Максимальный процент застройки в границах земельного участка в иных случаях, за исключением случаев, указанных в пунктах 22-27 настоящей таблицы, %</w:t>
            </w:r>
          </w:p>
        </w:tc>
        <w:tc>
          <w:tcPr>
            <w:tcW w:w="709"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90</w:t>
            </w:r>
          </w:p>
        </w:tc>
      </w:tr>
      <w:tr w:rsidR="00631B5B" w:rsidRPr="00631B5B" w:rsidTr="001E4338">
        <w:trPr>
          <w:trHeight w:val="20"/>
        </w:trPr>
        <w:tc>
          <w:tcPr>
            <w:tcW w:w="426" w:type="dxa"/>
          </w:tcPr>
          <w:p w:rsidR="00631B5B" w:rsidRPr="001E4338" w:rsidRDefault="00631B5B" w:rsidP="001E4338">
            <w:pPr>
              <w:tabs>
                <w:tab w:val="left" w:pos="284"/>
              </w:tabs>
              <w:rPr>
                <w:rFonts w:ascii="Times New Roman" w:eastAsia="Calibri" w:hAnsi="Times New Roman" w:cs="Times New Roman"/>
                <w:bCs/>
                <w:sz w:val="12"/>
                <w:szCs w:val="12"/>
              </w:rPr>
            </w:pPr>
          </w:p>
        </w:tc>
        <w:tc>
          <w:tcPr>
            <w:tcW w:w="7087" w:type="dxa"/>
            <w:gridSpan w:val="5"/>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Иные показатели</w:t>
            </w:r>
          </w:p>
        </w:tc>
      </w:tr>
      <w:tr w:rsidR="001E4338" w:rsidRPr="00631B5B" w:rsidTr="001E4338">
        <w:trPr>
          <w:trHeight w:val="20"/>
        </w:trPr>
        <w:tc>
          <w:tcPr>
            <w:tcW w:w="426" w:type="dxa"/>
          </w:tcPr>
          <w:p w:rsidR="00631B5B" w:rsidRPr="001E4338" w:rsidRDefault="001E4338" w:rsidP="001E433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30</w:t>
            </w:r>
          </w:p>
        </w:tc>
        <w:tc>
          <w:tcPr>
            <w:tcW w:w="467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Минимальный отступ (бытовой разрыв) между зданиями индивидуальной жилой застройки и (или) зданиями блокированной жилой застройки, м</w:t>
            </w:r>
          </w:p>
        </w:tc>
        <w:tc>
          <w:tcPr>
            <w:tcW w:w="709"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6</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6</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r>
      <w:tr w:rsidR="001E4338" w:rsidRPr="00631B5B" w:rsidTr="001E4338">
        <w:trPr>
          <w:trHeight w:val="20"/>
        </w:trPr>
        <w:tc>
          <w:tcPr>
            <w:tcW w:w="426" w:type="dxa"/>
          </w:tcPr>
          <w:p w:rsidR="00631B5B" w:rsidRPr="001E4338" w:rsidRDefault="001E4338" w:rsidP="001E433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31</w:t>
            </w:r>
          </w:p>
        </w:tc>
        <w:tc>
          <w:tcPr>
            <w:tcW w:w="467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Минимальный отступ (бытовой разрыв) между  зданиями многоквартирной жилой застройки, м</w:t>
            </w:r>
          </w:p>
        </w:tc>
        <w:tc>
          <w:tcPr>
            <w:tcW w:w="709"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r>
      <w:tr w:rsidR="001E4338" w:rsidRPr="00631B5B" w:rsidTr="001E4338">
        <w:trPr>
          <w:trHeight w:val="20"/>
        </w:trPr>
        <w:tc>
          <w:tcPr>
            <w:tcW w:w="426" w:type="dxa"/>
          </w:tcPr>
          <w:p w:rsidR="00631B5B" w:rsidRPr="001E4338" w:rsidRDefault="001E4338" w:rsidP="001E433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32</w:t>
            </w:r>
          </w:p>
        </w:tc>
        <w:tc>
          <w:tcPr>
            <w:tcW w:w="467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Максимальное количество блоков в блокированной жилой застройке, шт.</w:t>
            </w:r>
          </w:p>
        </w:tc>
        <w:tc>
          <w:tcPr>
            <w:tcW w:w="709"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4</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0</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r>
      <w:tr w:rsidR="001E4338" w:rsidRPr="00631B5B" w:rsidTr="001E4338">
        <w:trPr>
          <w:trHeight w:val="20"/>
        </w:trPr>
        <w:tc>
          <w:tcPr>
            <w:tcW w:w="426" w:type="dxa"/>
          </w:tcPr>
          <w:p w:rsidR="00631B5B" w:rsidRPr="001E4338" w:rsidRDefault="001E4338" w:rsidP="001E433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33</w:t>
            </w:r>
          </w:p>
        </w:tc>
        <w:tc>
          <w:tcPr>
            <w:tcW w:w="467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 xml:space="preserve">Максимальная площадь встроенных и пристроенных  помещений нежилого назначения в жилых зданиях (за исключением объектов образования и здравоохранения), </w:t>
            </w:r>
            <w:proofErr w:type="spellStart"/>
            <w:r w:rsidRPr="001E4338">
              <w:rPr>
                <w:rFonts w:ascii="Times New Roman" w:eastAsia="Calibri" w:hAnsi="Times New Roman" w:cs="Times New Roman"/>
                <w:bCs/>
                <w:sz w:val="12"/>
                <w:szCs w:val="12"/>
              </w:rPr>
              <w:t>кв.м</w:t>
            </w:r>
            <w:proofErr w:type="spellEnd"/>
          </w:p>
        </w:tc>
        <w:tc>
          <w:tcPr>
            <w:tcW w:w="709"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100</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0</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r>
      <w:tr w:rsidR="001E4338" w:rsidRPr="00631B5B" w:rsidTr="001E4338">
        <w:trPr>
          <w:trHeight w:val="20"/>
        </w:trPr>
        <w:tc>
          <w:tcPr>
            <w:tcW w:w="426" w:type="dxa"/>
          </w:tcPr>
          <w:p w:rsidR="00631B5B" w:rsidRPr="001E4338" w:rsidRDefault="001E4338" w:rsidP="001E433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34</w:t>
            </w:r>
          </w:p>
        </w:tc>
        <w:tc>
          <w:tcPr>
            <w:tcW w:w="467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 xml:space="preserve">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w:t>
            </w:r>
            <w:proofErr w:type="spellStart"/>
            <w:r w:rsidRPr="001E4338">
              <w:rPr>
                <w:rFonts w:ascii="Times New Roman" w:eastAsia="Calibri" w:hAnsi="Times New Roman" w:cs="Times New Roman"/>
                <w:bCs/>
                <w:sz w:val="12"/>
                <w:szCs w:val="12"/>
              </w:rPr>
              <w:t>кв.м</w:t>
            </w:r>
            <w:proofErr w:type="spellEnd"/>
          </w:p>
        </w:tc>
        <w:tc>
          <w:tcPr>
            <w:tcW w:w="709"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150</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0</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2000</w:t>
            </w:r>
          </w:p>
        </w:tc>
      </w:tr>
      <w:tr w:rsidR="001E4338" w:rsidRPr="00631B5B" w:rsidTr="001E4338">
        <w:trPr>
          <w:trHeight w:val="20"/>
        </w:trPr>
        <w:tc>
          <w:tcPr>
            <w:tcW w:w="426" w:type="dxa"/>
          </w:tcPr>
          <w:p w:rsidR="00631B5B" w:rsidRPr="001E4338" w:rsidRDefault="001E4338" w:rsidP="001E433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35</w:t>
            </w:r>
          </w:p>
        </w:tc>
        <w:tc>
          <w:tcPr>
            <w:tcW w:w="467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 xml:space="preserve">Максимальная площадь отдельно стоящих зданий объектов физической культуры и спорта, </w:t>
            </w:r>
            <w:proofErr w:type="spellStart"/>
            <w:r w:rsidRPr="001E4338">
              <w:rPr>
                <w:rFonts w:ascii="Times New Roman" w:eastAsia="Calibri" w:hAnsi="Times New Roman" w:cs="Times New Roman"/>
                <w:bCs/>
                <w:sz w:val="12"/>
                <w:szCs w:val="12"/>
              </w:rPr>
              <w:t>кв.м</w:t>
            </w:r>
            <w:proofErr w:type="spellEnd"/>
          </w:p>
        </w:tc>
        <w:tc>
          <w:tcPr>
            <w:tcW w:w="709"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1500</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0</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r>
      <w:tr w:rsidR="001E4338" w:rsidRPr="00631B5B" w:rsidTr="001E4338">
        <w:trPr>
          <w:trHeight w:val="20"/>
        </w:trPr>
        <w:tc>
          <w:tcPr>
            <w:tcW w:w="426" w:type="dxa"/>
          </w:tcPr>
          <w:p w:rsidR="00631B5B" w:rsidRPr="001E4338" w:rsidRDefault="001E4338" w:rsidP="001E433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36</w:t>
            </w:r>
          </w:p>
        </w:tc>
        <w:tc>
          <w:tcPr>
            <w:tcW w:w="467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 xml:space="preserve">Минимальная площадь отдельно стоящих объектов гаражного назначения, объектов обслуживания автотранспорта, </w:t>
            </w:r>
            <w:proofErr w:type="spellStart"/>
            <w:r w:rsidRPr="001E4338">
              <w:rPr>
                <w:rFonts w:ascii="Times New Roman" w:eastAsia="Calibri" w:hAnsi="Times New Roman" w:cs="Times New Roman"/>
                <w:bCs/>
                <w:sz w:val="12"/>
                <w:szCs w:val="12"/>
              </w:rPr>
              <w:t>кв.м</w:t>
            </w:r>
            <w:proofErr w:type="spellEnd"/>
          </w:p>
        </w:tc>
        <w:tc>
          <w:tcPr>
            <w:tcW w:w="709"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10</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0</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10</w:t>
            </w:r>
          </w:p>
        </w:tc>
      </w:tr>
      <w:tr w:rsidR="001E4338" w:rsidRPr="00631B5B" w:rsidTr="001E4338">
        <w:trPr>
          <w:trHeight w:val="20"/>
        </w:trPr>
        <w:tc>
          <w:tcPr>
            <w:tcW w:w="426" w:type="dxa"/>
          </w:tcPr>
          <w:p w:rsidR="00631B5B" w:rsidRPr="001E4338" w:rsidRDefault="001E4338" w:rsidP="001E433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37</w:t>
            </w:r>
          </w:p>
        </w:tc>
        <w:tc>
          <w:tcPr>
            <w:tcW w:w="467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 xml:space="preserve">Максимальная площадь отдельно стоящих объектов гаражного назначения, объектов обслуживания автотранспорта, </w:t>
            </w:r>
            <w:proofErr w:type="spellStart"/>
            <w:r w:rsidRPr="001E4338">
              <w:rPr>
                <w:rFonts w:ascii="Times New Roman" w:eastAsia="Calibri" w:hAnsi="Times New Roman" w:cs="Times New Roman"/>
                <w:bCs/>
                <w:sz w:val="12"/>
                <w:szCs w:val="12"/>
              </w:rPr>
              <w:t>кв.м</w:t>
            </w:r>
            <w:proofErr w:type="spellEnd"/>
          </w:p>
        </w:tc>
        <w:tc>
          <w:tcPr>
            <w:tcW w:w="709"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100</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0</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100</w:t>
            </w:r>
          </w:p>
        </w:tc>
      </w:tr>
      <w:tr w:rsidR="001E4338" w:rsidRPr="00631B5B" w:rsidTr="001E4338">
        <w:trPr>
          <w:trHeight w:val="20"/>
        </w:trPr>
        <w:tc>
          <w:tcPr>
            <w:tcW w:w="426" w:type="dxa"/>
          </w:tcPr>
          <w:p w:rsidR="00631B5B" w:rsidRPr="001E4338" w:rsidRDefault="001E4338" w:rsidP="001E433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38</w:t>
            </w:r>
          </w:p>
        </w:tc>
        <w:tc>
          <w:tcPr>
            <w:tcW w:w="467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Максимальная площадь сооружений</w:t>
            </w:r>
            <w:r w:rsidR="001E4338">
              <w:rPr>
                <w:rFonts w:ascii="Times New Roman" w:eastAsia="Calibri" w:hAnsi="Times New Roman" w:cs="Times New Roman"/>
                <w:bCs/>
                <w:sz w:val="12"/>
                <w:szCs w:val="12"/>
              </w:rPr>
              <w:t xml:space="preserve"> </w:t>
            </w:r>
            <w:r w:rsidRPr="001E4338">
              <w:rPr>
                <w:rFonts w:ascii="Times New Roman" w:eastAsia="Calibri" w:hAnsi="Times New Roman" w:cs="Times New Roman"/>
                <w:bCs/>
                <w:sz w:val="12"/>
                <w:szCs w:val="12"/>
              </w:rPr>
              <w:t xml:space="preserve">водозаборов, очистных сооружений, насосных </w:t>
            </w:r>
            <w:r w:rsidRPr="001E4338">
              <w:rPr>
                <w:rFonts w:ascii="Times New Roman" w:eastAsia="Calibri" w:hAnsi="Times New Roman" w:cs="Times New Roman"/>
                <w:bCs/>
                <w:sz w:val="12"/>
                <w:szCs w:val="12"/>
              </w:rPr>
              <w:lastRenderedPageBreak/>
              <w:t>станций, стоянок, гаражей и мастерских для обслуживания уборочной и аварийной техники</w:t>
            </w:r>
          </w:p>
        </w:tc>
        <w:tc>
          <w:tcPr>
            <w:tcW w:w="709"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lastRenderedPageBreak/>
              <w:t>0</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0</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0</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r>
      <w:tr w:rsidR="001E4338" w:rsidRPr="00631B5B" w:rsidTr="001E4338">
        <w:trPr>
          <w:trHeight w:val="20"/>
        </w:trPr>
        <w:tc>
          <w:tcPr>
            <w:tcW w:w="426" w:type="dxa"/>
          </w:tcPr>
          <w:p w:rsidR="00631B5B" w:rsidRPr="001E4338" w:rsidRDefault="001E4338" w:rsidP="001E433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39</w:t>
            </w:r>
          </w:p>
        </w:tc>
        <w:tc>
          <w:tcPr>
            <w:tcW w:w="467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Максимальная высота капитальных ограждений земельных участков, м</w:t>
            </w:r>
          </w:p>
        </w:tc>
        <w:tc>
          <w:tcPr>
            <w:tcW w:w="709"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2</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2</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0</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0</w:t>
            </w:r>
          </w:p>
        </w:tc>
      </w:tr>
    </w:tbl>
    <w:p w:rsidR="00631B5B" w:rsidRPr="00631B5B" w:rsidRDefault="00631B5B" w:rsidP="00631B5B">
      <w:pPr>
        <w:tabs>
          <w:tab w:val="left" w:pos="284"/>
        </w:tabs>
        <w:spacing w:after="0" w:line="240" w:lineRule="auto"/>
        <w:jc w:val="both"/>
        <w:rPr>
          <w:rFonts w:ascii="Times New Roman" w:eastAsia="Calibri" w:hAnsi="Times New Roman" w:cs="Times New Roman"/>
          <w:sz w:val="12"/>
          <w:szCs w:val="12"/>
        </w:rPr>
      </w:pPr>
    </w:p>
    <w:p w:rsidR="00631B5B" w:rsidRPr="00631B5B" w:rsidRDefault="00631B5B" w:rsidP="001E4338">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Примечания:</w:t>
      </w:r>
    </w:p>
    <w:p w:rsidR="00631B5B" w:rsidRPr="00631B5B" w:rsidRDefault="00631B5B" w:rsidP="001E4338">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w:t>
      </w:r>
    </w:p>
    <w:p w:rsidR="00631B5B" w:rsidRPr="00631B5B" w:rsidRDefault="00631B5B" w:rsidP="001E4338">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w:t>
      </w:r>
    </w:p>
    <w:p w:rsidR="00631B5B" w:rsidRPr="00631B5B" w:rsidRDefault="00631B5B" w:rsidP="001E4338">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 допускается блокировка  жилых домов, а так же хозяйственных построек  на смежных приусадебных земельных участках по взаимному согласию владельцев земельных участков;</w:t>
      </w:r>
    </w:p>
    <w:p w:rsidR="00631B5B" w:rsidRPr="00631B5B" w:rsidRDefault="00631B5B" w:rsidP="001E4338">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 в целях применения  настоящей статьи прочерк в колонке значения параметра означает, что данный параметр не подлежит установлению.»;</w:t>
      </w:r>
    </w:p>
    <w:p w:rsidR="00631B5B" w:rsidRPr="00631B5B" w:rsidRDefault="00631B5B" w:rsidP="001E4338">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24) статью 27 Правил изложить в следующей редакции:</w:t>
      </w:r>
    </w:p>
    <w:p w:rsidR="00631B5B" w:rsidRPr="00631B5B" w:rsidRDefault="00631B5B" w:rsidP="001E4338">
      <w:pPr>
        <w:tabs>
          <w:tab w:val="left" w:pos="284"/>
        </w:tabs>
        <w:spacing w:after="0" w:line="240" w:lineRule="auto"/>
        <w:ind w:firstLine="284"/>
        <w:jc w:val="both"/>
        <w:rPr>
          <w:rFonts w:ascii="Times New Roman" w:eastAsia="Calibri" w:hAnsi="Times New Roman" w:cs="Times New Roman"/>
          <w:b/>
          <w:sz w:val="12"/>
          <w:szCs w:val="12"/>
        </w:rPr>
      </w:pPr>
      <w:r w:rsidRPr="00631B5B">
        <w:rPr>
          <w:rFonts w:ascii="Times New Roman" w:eastAsia="Calibri" w:hAnsi="Times New Roman" w:cs="Times New Roman"/>
          <w:b/>
          <w:sz w:val="12"/>
          <w:szCs w:val="12"/>
        </w:rPr>
        <w:t xml:space="preserve">«Статья 27.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w:t>
      </w:r>
      <w:proofErr w:type="spellStart"/>
      <w:r w:rsidRPr="00631B5B">
        <w:rPr>
          <w:rFonts w:ascii="Times New Roman" w:eastAsia="Calibri" w:hAnsi="Times New Roman" w:cs="Times New Roman"/>
          <w:b/>
          <w:sz w:val="12"/>
          <w:szCs w:val="12"/>
        </w:rPr>
        <w:t>подзонах</w:t>
      </w:r>
      <w:proofErr w:type="spellEnd"/>
      <w:r w:rsidRPr="00631B5B">
        <w:rPr>
          <w:rFonts w:ascii="Times New Roman" w:eastAsia="Calibri" w:hAnsi="Times New Roman" w:cs="Times New Roman"/>
          <w:b/>
          <w:sz w:val="12"/>
          <w:szCs w:val="12"/>
        </w:rPr>
        <w:t xml:space="preserve"> производственных зон и зонах инженерной и транспортной инфраструктур</w:t>
      </w:r>
    </w:p>
    <w:tbl>
      <w:tblPr>
        <w:tblStyle w:val="af2"/>
        <w:tblW w:w="7513" w:type="dxa"/>
        <w:tblInd w:w="108" w:type="dxa"/>
        <w:tblLayout w:type="fixed"/>
        <w:tblLook w:val="04A0" w:firstRow="1" w:lastRow="0" w:firstColumn="1" w:lastColumn="0" w:noHBand="0" w:noVBand="1"/>
      </w:tblPr>
      <w:tblGrid>
        <w:gridCol w:w="426"/>
        <w:gridCol w:w="4536"/>
        <w:gridCol w:w="425"/>
        <w:gridCol w:w="425"/>
        <w:gridCol w:w="425"/>
        <w:gridCol w:w="426"/>
        <w:gridCol w:w="425"/>
        <w:gridCol w:w="425"/>
      </w:tblGrid>
      <w:tr w:rsidR="00631B5B" w:rsidRPr="00631B5B" w:rsidTr="001E4338">
        <w:tc>
          <w:tcPr>
            <w:tcW w:w="426"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sz w:val="12"/>
                <w:szCs w:val="12"/>
              </w:rPr>
              <w:t>№ п/п</w:t>
            </w:r>
          </w:p>
        </w:tc>
        <w:tc>
          <w:tcPr>
            <w:tcW w:w="4536"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sz w:val="12"/>
                <w:szCs w:val="12"/>
              </w:rPr>
              <w:t>Наименование параметра</w:t>
            </w:r>
          </w:p>
        </w:tc>
        <w:tc>
          <w:tcPr>
            <w:tcW w:w="2551" w:type="dxa"/>
            <w:gridSpan w:val="6"/>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1E4338" w:rsidRPr="00631B5B" w:rsidTr="001E4338">
        <w:tc>
          <w:tcPr>
            <w:tcW w:w="426" w:type="dxa"/>
          </w:tcPr>
          <w:p w:rsidR="001E4338" w:rsidRPr="001E4338" w:rsidRDefault="001E4338" w:rsidP="001E4338">
            <w:pPr>
              <w:tabs>
                <w:tab w:val="left" w:pos="284"/>
              </w:tabs>
              <w:rPr>
                <w:rFonts w:ascii="Times New Roman" w:eastAsia="Calibri" w:hAnsi="Times New Roman" w:cs="Times New Roman"/>
                <w:bCs/>
                <w:sz w:val="12"/>
                <w:szCs w:val="12"/>
              </w:rPr>
            </w:pPr>
          </w:p>
        </w:tc>
        <w:tc>
          <w:tcPr>
            <w:tcW w:w="4536" w:type="dxa"/>
          </w:tcPr>
          <w:p w:rsidR="001E4338" w:rsidRPr="001E4338" w:rsidRDefault="001E4338" w:rsidP="001E4338">
            <w:pPr>
              <w:tabs>
                <w:tab w:val="left" w:pos="284"/>
              </w:tabs>
              <w:rPr>
                <w:rFonts w:ascii="Times New Roman" w:eastAsia="Calibri" w:hAnsi="Times New Roman" w:cs="Times New Roman"/>
                <w:bCs/>
                <w:sz w:val="12"/>
                <w:szCs w:val="12"/>
              </w:rPr>
            </w:pPr>
          </w:p>
        </w:tc>
        <w:tc>
          <w:tcPr>
            <w:tcW w:w="425" w:type="dxa"/>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П1</w:t>
            </w:r>
          </w:p>
        </w:tc>
        <w:tc>
          <w:tcPr>
            <w:tcW w:w="425" w:type="dxa"/>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П1-0</w:t>
            </w:r>
          </w:p>
        </w:tc>
        <w:tc>
          <w:tcPr>
            <w:tcW w:w="425" w:type="dxa"/>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П1-3</w:t>
            </w:r>
          </w:p>
        </w:tc>
        <w:tc>
          <w:tcPr>
            <w:tcW w:w="426" w:type="dxa"/>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П2</w:t>
            </w:r>
          </w:p>
        </w:tc>
        <w:tc>
          <w:tcPr>
            <w:tcW w:w="425" w:type="dxa"/>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И</w:t>
            </w:r>
          </w:p>
        </w:tc>
        <w:tc>
          <w:tcPr>
            <w:tcW w:w="425" w:type="dxa"/>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Т</w:t>
            </w:r>
          </w:p>
        </w:tc>
      </w:tr>
      <w:tr w:rsidR="001E4338" w:rsidRPr="00631B5B" w:rsidTr="001E4338">
        <w:tc>
          <w:tcPr>
            <w:tcW w:w="426" w:type="dxa"/>
          </w:tcPr>
          <w:p w:rsidR="001E4338" w:rsidRPr="001E4338" w:rsidRDefault="001E4338" w:rsidP="001E4338">
            <w:pPr>
              <w:tabs>
                <w:tab w:val="left" w:pos="284"/>
              </w:tabs>
              <w:rPr>
                <w:rFonts w:ascii="Times New Roman" w:eastAsia="Calibri" w:hAnsi="Times New Roman" w:cs="Times New Roman"/>
                <w:sz w:val="12"/>
                <w:szCs w:val="12"/>
              </w:rPr>
            </w:pPr>
          </w:p>
        </w:tc>
        <w:tc>
          <w:tcPr>
            <w:tcW w:w="7087" w:type="dxa"/>
            <w:gridSpan w:val="7"/>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sz w:val="12"/>
                <w:szCs w:val="12"/>
              </w:rPr>
              <w:t>Предельные (минимальные и (или) максимальные) размеры земельных участков, в том числе их площадь</w:t>
            </w:r>
          </w:p>
        </w:tc>
      </w:tr>
      <w:tr w:rsidR="001E4338" w:rsidRPr="00631B5B" w:rsidTr="001E4338">
        <w:tc>
          <w:tcPr>
            <w:tcW w:w="426" w:type="dxa"/>
          </w:tcPr>
          <w:p w:rsidR="001E4338" w:rsidRPr="001E4338" w:rsidRDefault="001E4338" w:rsidP="001E433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4536" w:type="dxa"/>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sz w:val="12"/>
                <w:szCs w:val="12"/>
              </w:rPr>
              <w:t xml:space="preserve">Минимальная площадь земельного участка, </w:t>
            </w:r>
            <w:proofErr w:type="spellStart"/>
            <w:r w:rsidRPr="001E4338">
              <w:rPr>
                <w:rFonts w:ascii="Times New Roman" w:eastAsia="Calibri" w:hAnsi="Times New Roman" w:cs="Times New Roman"/>
                <w:sz w:val="12"/>
                <w:szCs w:val="12"/>
              </w:rPr>
              <w:t>кв.м</w:t>
            </w:r>
            <w:proofErr w:type="spellEnd"/>
          </w:p>
        </w:tc>
        <w:tc>
          <w:tcPr>
            <w:tcW w:w="425" w:type="dxa"/>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100</w:t>
            </w:r>
          </w:p>
        </w:tc>
        <w:tc>
          <w:tcPr>
            <w:tcW w:w="425" w:type="dxa"/>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100</w:t>
            </w:r>
          </w:p>
        </w:tc>
        <w:tc>
          <w:tcPr>
            <w:tcW w:w="425" w:type="dxa"/>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100</w:t>
            </w:r>
          </w:p>
        </w:tc>
        <w:tc>
          <w:tcPr>
            <w:tcW w:w="426" w:type="dxa"/>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100</w:t>
            </w:r>
          </w:p>
        </w:tc>
        <w:tc>
          <w:tcPr>
            <w:tcW w:w="425" w:type="dxa"/>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10</w:t>
            </w:r>
          </w:p>
        </w:tc>
        <w:tc>
          <w:tcPr>
            <w:tcW w:w="425" w:type="dxa"/>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10</w:t>
            </w:r>
          </w:p>
        </w:tc>
      </w:tr>
      <w:tr w:rsidR="001E4338" w:rsidRPr="00631B5B" w:rsidTr="001E4338">
        <w:tc>
          <w:tcPr>
            <w:tcW w:w="426" w:type="dxa"/>
          </w:tcPr>
          <w:p w:rsidR="001E4338" w:rsidRPr="001E4338" w:rsidRDefault="001E4338" w:rsidP="001E433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p>
        </w:tc>
        <w:tc>
          <w:tcPr>
            <w:tcW w:w="4536" w:type="dxa"/>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sz w:val="12"/>
                <w:szCs w:val="12"/>
              </w:rPr>
              <w:t xml:space="preserve">Максимальная площадь земельного участка, </w:t>
            </w:r>
            <w:proofErr w:type="spellStart"/>
            <w:r w:rsidRPr="001E4338">
              <w:rPr>
                <w:rFonts w:ascii="Times New Roman" w:eastAsia="Calibri" w:hAnsi="Times New Roman" w:cs="Times New Roman"/>
                <w:sz w:val="12"/>
                <w:szCs w:val="12"/>
              </w:rPr>
              <w:t>кв.м</w:t>
            </w:r>
            <w:proofErr w:type="spellEnd"/>
          </w:p>
        </w:tc>
        <w:tc>
          <w:tcPr>
            <w:tcW w:w="425" w:type="dxa"/>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425" w:type="dxa"/>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425" w:type="dxa"/>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426" w:type="dxa"/>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425" w:type="dxa"/>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425" w:type="dxa"/>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r>
      <w:tr w:rsidR="001E4338" w:rsidRPr="00631B5B" w:rsidTr="001E4338">
        <w:tc>
          <w:tcPr>
            <w:tcW w:w="426" w:type="dxa"/>
          </w:tcPr>
          <w:p w:rsidR="001E4338" w:rsidRPr="001E4338" w:rsidRDefault="001E4338" w:rsidP="001E4338">
            <w:pPr>
              <w:tabs>
                <w:tab w:val="left" w:pos="284"/>
              </w:tabs>
              <w:rPr>
                <w:rFonts w:ascii="Times New Roman" w:eastAsia="Calibri" w:hAnsi="Times New Roman" w:cs="Times New Roman"/>
                <w:sz w:val="12"/>
                <w:szCs w:val="12"/>
              </w:rPr>
            </w:pPr>
          </w:p>
        </w:tc>
        <w:tc>
          <w:tcPr>
            <w:tcW w:w="7087" w:type="dxa"/>
            <w:gridSpan w:val="7"/>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sz w:val="12"/>
                <w:szCs w:val="12"/>
              </w:rPr>
              <w:t>Предельное количество этажей или предельная высота зданий, строений, сооружений</w:t>
            </w:r>
          </w:p>
        </w:tc>
      </w:tr>
      <w:tr w:rsidR="001E4338" w:rsidRPr="00631B5B" w:rsidTr="001E4338">
        <w:tc>
          <w:tcPr>
            <w:tcW w:w="426" w:type="dxa"/>
          </w:tcPr>
          <w:p w:rsidR="001E4338" w:rsidRPr="001E4338" w:rsidRDefault="001E4338" w:rsidP="001E433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p>
        </w:tc>
        <w:tc>
          <w:tcPr>
            <w:tcW w:w="4536" w:type="dxa"/>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Предельная высота зданий, строений, сооружений, м</w:t>
            </w:r>
          </w:p>
        </w:tc>
        <w:tc>
          <w:tcPr>
            <w:tcW w:w="425" w:type="dxa"/>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30</w:t>
            </w:r>
          </w:p>
        </w:tc>
        <w:tc>
          <w:tcPr>
            <w:tcW w:w="425" w:type="dxa"/>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30</w:t>
            </w:r>
          </w:p>
        </w:tc>
        <w:tc>
          <w:tcPr>
            <w:tcW w:w="425" w:type="dxa"/>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30</w:t>
            </w:r>
          </w:p>
        </w:tc>
        <w:tc>
          <w:tcPr>
            <w:tcW w:w="426" w:type="dxa"/>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20</w:t>
            </w:r>
          </w:p>
        </w:tc>
        <w:tc>
          <w:tcPr>
            <w:tcW w:w="425" w:type="dxa"/>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25</w:t>
            </w:r>
          </w:p>
        </w:tc>
        <w:tc>
          <w:tcPr>
            <w:tcW w:w="425" w:type="dxa"/>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25</w:t>
            </w:r>
          </w:p>
        </w:tc>
      </w:tr>
      <w:tr w:rsidR="001E4338" w:rsidRPr="00631B5B" w:rsidTr="001E4338">
        <w:tc>
          <w:tcPr>
            <w:tcW w:w="426" w:type="dxa"/>
          </w:tcPr>
          <w:p w:rsidR="001E4338" w:rsidRPr="001E4338" w:rsidRDefault="001E4338" w:rsidP="001E4338">
            <w:pPr>
              <w:tabs>
                <w:tab w:val="left" w:pos="284"/>
              </w:tabs>
              <w:rPr>
                <w:rFonts w:ascii="Times New Roman" w:eastAsia="Calibri" w:hAnsi="Times New Roman" w:cs="Times New Roman"/>
                <w:sz w:val="12"/>
                <w:szCs w:val="12"/>
              </w:rPr>
            </w:pPr>
          </w:p>
        </w:tc>
        <w:tc>
          <w:tcPr>
            <w:tcW w:w="7087" w:type="dxa"/>
            <w:gridSpan w:val="7"/>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E4338" w:rsidRPr="00631B5B" w:rsidTr="001E4338">
        <w:tc>
          <w:tcPr>
            <w:tcW w:w="426" w:type="dxa"/>
          </w:tcPr>
          <w:p w:rsidR="001E4338" w:rsidRPr="001E4338" w:rsidRDefault="001E4338" w:rsidP="001E433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p>
        </w:tc>
        <w:tc>
          <w:tcPr>
            <w:tcW w:w="4536" w:type="dxa"/>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Минимальный отступ от границ земельных участков до зданий, строений, сооружений, м</w:t>
            </w:r>
          </w:p>
        </w:tc>
        <w:tc>
          <w:tcPr>
            <w:tcW w:w="425" w:type="dxa"/>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1</w:t>
            </w:r>
          </w:p>
        </w:tc>
        <w:tc>
          <w:tcPr>
            <w:tcW w:w="425" w:type="dxa"/>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1</w:t>
            </w:r>
          </w:p>
        </w:tc>
        <w:tc>
          <w:tcPr>
            <w:tcW w:w="425" w:type="dxa"/>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1</w:t>
            </w:r>
          </w:p>
        </w:tc>
        <w:tc>
          <w:tcPr>
            <w:tcW w:w="426" w:type="dxa"/>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1</w:t>
            </w:r>
          </w:p>
        </w:tc>
        <w:tc>
          <w:tcPr>
            <w:tcW w:w="425" w:type="dxa"/>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0</w:t>
            </w:r>
          </w:p>
        </w:tc>
        <w:tc>
          <w:tcPr>
            <w:tcW w:w="425" w:type="dxa"/>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0</w:t>
            </w:r>
          </w:p>
        </w:tc>
      </w:tr>
      <w:tr w:rsidR="001E4338" w:rsidRPr="00631B5B" w:rsidTr="001E4338">
        <w:tc>
          <w:tcPr>
            <w:tcW w:w="426" w:type="dxa"/>
          </w:tcPr>
          <w:p w:rsidR="001E4338" w:rsidRPr="001E4338" w:rsidRDefault="001E4338" w:rsidP="001E4338">
            <w:pPr>
              <w:tabs>
                <w:tab w:val="left" w:pos="284"/>
              </w:tabs>
              <w:rPr>
                <w:rFonts w:ascii="Times New Roman" w:eastAsia="Calibri" w:hAnsi="Times New Roman" w:cs="Times New Roman"/>
                <w:sz w:val="12"/>
                <w:szCs w:val="12"/>
              </w:rPr>
            </w:pPr>
          </w:p>
        </w:tc>
        <w:tc>
          <w:tcPr>
            <w:tcW w:w="7087" w:type="dxa"/>
            <w:gridSpan w:val="7"/>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E4338" w:rsidRPr="00631B5B" w:rsidTr="001E4338">
        <w:tc>
          <w:tcPr>
            <w:tcW w:w="426" w:type="dxa"/>
          </w:tcPr>
          <w:p w:rsidR="001E4338" w:rsidRPr="001E4338" w:rsidRDefault="001E4338" w:rsidP="001E433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p>
        </w:tc>
        <w:tc>
          <w:tcPr>
            <w:tcW w:w="4536" w:type="dxa"/>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425" w:type="dxa"/>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80</w:t>
            </w:r>
          </w:p>
        </w:tc>
        <w:tc>
          <w:tcPr>
            <w:tcW w:w="425" w:type="dxa"/>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80</w:t>
            </w:r>
          </w:p>
        </w:tc>
        <w:tc>
          <w:tcPr>
            <w:tcW w:w="425" w:type="dxa"/>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80</w:t>
            </w:r>
          </w:p>
        </w:tc>
        <w:tc>
          <w:tcPr>
            <w:tcW w:w="426" w:type="dxa"/>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425" w:type="dxa"/>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425" w:type="dxa"/>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r>
      <w:tr w:rsidR="001E4338" w:rsidRPr="00631B5B" w:rsidTr="001E4338">
        <w:tc>
          <w:tcPr>
            <w:tcW w:w="426" w:type="dxa"/>
          </w:tcPr>
          <w:p w:rsidR="001E4338" w:rsidRPr="001E4338" w:rsidRDefault="001E4338" w:rsidP="001E433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w:t>
            </w:r>
          </w:p>
        </w:tc>
        <w:tc>
          <w:tcPr>
            <w:tcW w:w="4536" w:type="dxa"/>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tc>
        <w:tc>
          <w:tcPr>
            <w:tcW w:w="425" w:type="dxa"/>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60</w:t>
            </w:r>
          </w:p>
        </w:tc>
        <w:tc>
          <w:tcPr>
            <w:tcW w:w="425" w:type="dxa"/>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60</w:t>
            </w:r>
          </w:p>
        </w:tc>
        <w:tc>
          <w:tcPr>
            <w:tcW w:w="425" w:type="dxa"/>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60</w:t>
            </w:r>
          </w:p>
        </w:tc>
        <w:tc>
          <w:tcPr>
            <w:tcW w:w="426" w:type="dxa"/>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60</w:t>
            </w:r>
          </w:p>
        </w:tc>
        <w:tc>
          <w:tcPr>
            <w:tcW w:w="425" w:type="dxa"/>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60</w:t>
            </w:r>
          </w:p>
        </w:tc>
        <w:tc>
          <w:tcPr>
            <w:tcW w:w="425" w:type="dxa"/>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60</w:t>
            </w:r>
          </w:p>
        </w:tc>
      </w:tr>
      <w:tr w:rsidR="001E4338" w:rsidRPr="00631B5B" w:rsidTr="001E4338">
        <w:tc>
          <w:tcPr>
            <w:tcW w:w="426" w:type="dxa"/>
          </w:tcPr>
          <w:p w:rsidR="001E4338" w:rsidRPr="001E4338" w:rsidRDefault="001E4338" w:rsidP="001E433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p>
        </w:tc>
        <w:tc>
          <w:tcPr>
            <w:tcW w:w="4536" w:type="dxa"/>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425" w:type="dxa"/>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425" w:type="dxa"/>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425" w:type="dxa"/>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426" w:type="dxa"/>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425" w:type="dxa"/>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425" w:type="dxa"/>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r>
      <w:tr w:rsidR="001E4338" w:rsidRPr="00631B5B" w:rsidTr="001E4338">
        <w:tc>
          <w:tcPr>
            <w:tcW w:w="426" w:type="dxa"/>
          </w:tcPr>
          <w:p w:rsidR="001E4338" w:rsidRPr="001E4338" w:rsidRDefault="001E4338" w:rsidP="001E4338">
            <w:pPr>
              <w:tabs>
                <w:tab w:val="left" w:pos="284"/>
              </w:tabs>
              <w:rPr>
                <w:rFonts w:ascii="Times New Roman" w:eastAsia="Calibri" w:hAnsi="Times New Roman" w:cs="Times New Roman"/>
                <w:sz w:val="12"/>
                <w:szCs w:val="12"/>
              </w:rPr>
            </w:pPr>
          </w:p>
        </w:tc>
        <w:tc>
          <w:tcPr>
            <w:tcW w:w="7087" w:type="dxa"/>
            <w:gridSpan w:val="7"/>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sz w:val="12"/>
                <w:szCs w:val="12"/>
              </w:rPr>
              <w:t>Иные показатели</w:t>
            </w:r>
          </w:p>
        </w:tc>
      </w:tr>
      <w:tr w:rsidR="001E4338" w:rsidRPr="00631B5B" w:rsidTr="001E4338">
        <w:tc>
          <w:tcPr>
            <w:tcW w:w="426" w:type="dxa"/>
          </w:tcPr>
          <w:p w:rsidR="001E4338" w:rsidRPr="001E4338" w:rsidRDefault="001E4338" w:rsidP="001E433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p>
        </w:tc>
        <w:tc>
          <w:tcPr>
            <w:tcW w:w="4536" w:type="dxa"/>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Максимальный размер санитарно-защитной зоны, м</w:t>
            </w:r>
          </w:p>
        </w:tc>
        <w:tc>
          <w:tcPr>
            <w:tcW w:w="425" w:type="dxa"/>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0</w:t>
            </w:r>
          </w:p>
        </w:tc>
        <w:tc>
          <w:tcPr>
            <w:tcW w:w="425" w:type="dxa"/>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0</w:t>
            </w:r>
          </w:p>
        </w:tc>
        <w:tc>
          <w:tcPr>
            <w:tcW w:w="425" w:type="dxa"/>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300</w:t>
            </w:r>
          </w:p>
        </w:tc>
        <w:tc>
          <w:tcPr>
            <w:tcW w:w="426" w:type="dxa"/>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0</w:t>
            </w:r>
          </w:p>
        </w:tc>
        <w:tc>
          <w:tcPr>
            <w:tcW w:w="425" w:type="dxa"/>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0</w:t>
            </w:r>
          </w:p>
        </w:tc>
        <w:tc>
          <w:tcPr>
            <w:tcW w:w="425" w:type="dxa"/>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0</w:t>
            </w:r>
          </w:p>
        </w:tc>
      </w:tr>
      <w:tr w:rsidR="001E4338" w:rsidRPr="00631B5B" w:rsidTr="001E4338">
        <w:tc>
          <w:tcPr>
            <w:tcW w:w="426" w:type="dxa"/>
          </w:tcPr>
          <w:p w:rsidR="001E4338" w:rsidRPr="001E4338" w:rsidRDefault="001E4338" w:rsidP="001E433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w:t>
            </w:r>
          </w:p>
        </w:tc>
        <w:tc>
          <w:tcPr>
            <w:tcW w:w="4536" w:type="dxa"/>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Максимальная высота капитальных ограждений земельных участков, м</w:t>
            </w:r>
          </w:p>
        </w:tc>
        <w:tc>
          <w:tcPr>
            <w:tcW w:w="425" w:type="dxa"/>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2</w:t>
            </w:r>
          </w:p>
        </w:tc>
        <w:tc>
          <w:tcPr>
            <w:tcW w:w="425" w:type="dxa"/>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2</w:t>
            </w:r>
          </w:p>
        </w:tc>
        <w:tc>
          <w:tcPr>
            <w:tcW w:w="425" w:type="dxa"/>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2</w:t>
            </w:r>
          </w:p>
        </w:tc>
        <w:tc>
          <w:tcPr>
            <w:tcW w:w="426" w:type="dxa"/>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2</w:t>
            </w:r>
          </w:p>
        </w:tc>
        <w:tc>
          <w:tcPr>
            <w:tcW w:w="425" w:type="dxa"/>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2</w:t>
            </w:r>
          </w:p>
        </w:tc>
        <w:tc>
          <w:tcPr>
            <w:tcW w:w="425" w:type="dxa"/>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2</w:t>
            </w:r>
          </w:p>
        </w:tc>
      </w:tr>
      <w:tr w:rsidR="001E4338" w:rsidRPr="00631B5B" w:rsidTr="001E4338">
        <w:tc>
          <w:tcPr>
            <w:tcW w:w="426" w:type="dxa"/>
          </w:tcPr>
          <w:p w:rsidR="001E4338" w:rsidRPr="001E4338" w:rsidRDefault="001E4338" w:rsidP="001E433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10</w:t>
            </w:r>
          </w:p>
        </w:tc>
        <w:tc>
          <w:tcPr>
            <w:tcW w:w="4536" w:type="dxa"/>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sz w:val="12"/>
                <w:szCs w:val="12"/>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425" w:type="dxa"/>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0</w:t>
            </w:r>
          </w:p>
        </w:tc>
        <w:tc>
          <w:tcPr>
            <w:tcW w:w="425" w:type="dxa"/>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0</w:t>
            </w:r>
          </w:p>
        </w:tc>
        <w:tc>
          <w:tcPr>
            <w:tcW w:w="425" w:type="dxa"/>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0</w:t>
            </w:r>
          </w:p>
        </w:tc>
        <w:tc>
          <w:tcPr>
            <w:tcW w:w="426" w:type="dxa"/>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425" w:type="dxa"/>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425" w:type="dxa"/>
            <w:hideMark/>
          </w:tcPr>
          <w:p w:rsidR="001E4338" w:rsidRPr="001E4338" w:rsidRDefault="001E4338"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r>
    </w:tbl>
    <w:p w:rsidR="00631B5B" w:rsidRPr="00631B5B" w:rsidRDefault="00631B5B" w:rsidP="001E4338">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Примечание:  в целях применения  настоящей статьи прочерк в колонке значения параметра означает, что данный параметр не подлежит установлению.»;</w:t>
      </w:r>
    </w:p>
    <w:p w:rsidR="00631B5B" w:rsidRPr="00631B5B" w:rsidRDefault="00631B5B" w:rsidP="001E4338">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 xml:space="preserve">25) статью 28 Правил изложить с следующей редакции: </w:t>
      </w:r>
    </w:p>
    <w:p w:rsidR="00631B5B" w:rsidRPr="00631B5B" w:rsidRDefault="00631B5B" w:rsidP="001E4338">
      <w:pPr>
        <w:tabs>
          <w:tab w:val="left" w:pos="284"/>
        </w:tabs>
        <w:spacing w:after="0" w:line="240" w:lineRule="auto"/>
        <w:ind w:firstLine="284"/>
        <w:jc w:val="both"/>
        <w:rPr>
          <w:rFonts w:ascii="Times New Roman" w:eastAsia="Calibri" w:hAnsi="Times New Roman" w:cs="Times New Roman"/>
          <w:b/>
          <w:sz w:val="12"/>
          <w:szCs w:val="12"/>
        </w:rPr>
      </w:pPr>
      <w:r w:rsidRPr="00631B5B">
        <w:rPr>
          <w:rFonts w:ascii="Times New Roman" w:eastAsia="Calibri" w:hAnsi="Times New Roman" w:cs="Times New Roman"/>
          <w:b/>
          <w:sz w:val="12"/>
          <w:szCs w:val="12"/>
        </w:rPr>
        <w:t>«Статья 28.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Style w:val="af2"/>
        <w:tblW w:w="7513" w:type="dxa"/>
        <w:tblInd w:w="108" w:type="dxa"/>
        <w:tblLayout w:type="fixed"/>
        <w:tblLook w:val="04A0" w:firstRow="1" w:lastRow="0" w:firstColumn="1" w:lastColumn="0" w:noHBand="0" w:noVBand="1"/>
      </w:tblPr>
      <w:tblGrid>
        <w:gridCol w:w="426"/>
        <w:gridCol w:w="4536"/>
        <w:gridCol w:w="425"/>
        <w:gridCol w:w="425"/>
        <w:gridCol w:w="425"/>
        <w:gridCol w:w="426"/>
        <w:gridCol w:w="425"/>
        <w:gridCol w:w="425"/>
      </w:tblGrid>
      <w:tr w:rsidR="00631B5B" w:rsidRPr="00631B5B" w:rsidTr="001E4338">
        <w:tc>
          <w:tcPr>
            <w:tcW w:w="426"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sz w:val="12"/>
                <w:szCs w:val="12"/>
              </w:rPr>
              <w:t>№ п/п</w:t>
            </w:r>
          </w:p>
        </w:tc>
        <w:tc>
          <w:tcPr>
            <w:tcW w:w="4536"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sz w:val="12"/>
                <w:szCs w:val="12"/>
              </w:rPr>
              <w:t>Наименование параметра</w:t>
            </w:r>
          </w:p>
        </w:tc>
        <w:tc>
          <w:tcPr>
            <w:tcW w:w="2551" w:type="dxa"/>
            <w:gridSpan w:val="6"/>
            <w:hideMark/>
          </w:tcPr>
          <w:p w:rsidR="00631B5B" w:rsidRPr="001E4338" w:rsidRDefault="00631B5B" w:rsidP="001E4338">
            <w:pPr>
              <w:tabs>
                <w:tab w:val="left" w:pos="284"/>
              </w:tabs>
              <w:rPr>
                <w:rFonts w:ascii="Times New Roman" w:eastAsia="Calibri" w:hAnsi="Times New Roman" w:cs="Times New Roman"/>
                <w:sz w:val="12"/>
                <w:szCs w:val="12"/>
              </w:rPr>
            </w:pPr>
            <w:r w:rsidRPr="001E4338">
              <w:rPr>
                <w:rFonts w:ascii="Times New Roman" w:eastAsia="Calibri"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1E4338" w:rsidRPr="00631B5B" w:rsidTr="001E4338">
        <w:tc>
          <w:tcPr>
            <w:tcW w:w="426" w:type="dxa"/>
          </w:tcPr>
          <w:p w:rsidR="00631B5B" w:rsidRPr="001E4338" w:rsidRDefault="00631B5B" w:rsidP="001E4338">
            <w:pPr>
              <w:tabs>
                <w:tab w:val="left" w:pos="284"/>
              </w:tabs>
              <w:rPr>
                <w:rFonts w:ascii="Times New Roman" w:eastAsia="Calibri" w:hAnsi="Times New Roman" w:cs="Times New Roman"/>
                <w:bCs/>
                <w:sz w:val="12"/>
                <w:szCs w:val="12"/>
              </w:rPr>
            </w:pPr>
          </w:p>
        </w:tc>
        <w:tc>
          <w:tcPr>
            <w:tcW w:w="4536" w:type="dxa"/>
          </w:tcPr>
          <w:p w:rsidR="00631B5B" w:rsidRPr="001E4338" w:rsidRDefault="00631B5B" w:rsidP="001E4338">
            <w:pPr>
              <w:tabs>
                <w:tab w:val="left" w:pos="284"/>
              </w:tabs>
              <w:rPr>
                <w:rFonts w:ascii="Times New Roman" w:eastAsia="Calibri" w:hAnsi="Times New Roman" w:cs="Times New Roman"/>
                <w:bCs/>
                <w:sz w:val="12"/>
                <w:szCs w:val="12"/>
              </w:rPr>
            </w:pPr>
          </w:p>
        </w:tc>
        <w:tc>
          <w:tcPr>
            <w:tcW w:w="425"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Сх1</w:t>
            </w:r>
          </w:p>
        </w:tc>
        <w:tc>
          <w:tcPr>
            <w:tcW w:w="425"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Сх2</w:t>
            </w:r>
          </w:p>
        </w:tc>
        <w:tc>
          <w:tcPr>
            <w:tcW w:w="425"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Сх2-0</w:t>
            </w:r>
          </w:p>
        </w:tc>
        <w:tc>
          <w:tcPr>
            <w:tcW w:w="426"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Сх2-3</w:t>
            </w:r>
          </w:p>
        </w:tc>
        <w:tc>
          <w:tcPr>
            <w:tcW w:w="425"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Сх2-4</w:t>
            </w:r>
          </w:p>
        </w:tc>
        <w:tc>
          <w:tcPr>
            <w:tcW w:w="425"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Сх2-5</w:t>
            </w:r>
          </w:p>
        </w:tc>
      </w:tr>
      <w:tr w:rsidR="00631B5B" w:rsidRPr="00631B5B" w:rsidTr="001E4338">
        <w:tc>
          <w:tcPr>
            <w:tcW w:w="426" w:type="dxa"/>
          </w:tcPr>
          <w:p w:rsidR="00631B5B" w:rsidRPr="001E4338" w:rsidRDefault="00631B5B" w:rsidP="001E4338">
            <w:pPr>
              <w:tabs>
                <w:tab w:val="left" w:pos="284"/>
              </w:tabs>
              <w:rPr>
                <w:rFonts w:ascii="Times New Roman" w:eastAsia="Calibri" w:hAnsi="Times New Roman" w:cs="Times New Roman"/>
                <w:bCs/>
                <w:sz w:val="12"/>
                <w:szCs w:val="12"/>
              </w:rPr>
            </w:pPr>
          </w:p>
        </w:tc>
        <w:tc>
          <w:tcPr>
            <w:tcW w:w="7087" w:type="dxa"/>
            <w:gridSpan w:val="7"/>
            <w:hideMark/>
          </w:tcPr>
          <w:p w:rsidR="00631B5B" w:rsidRPr="001E4338" w:rsidRDefault="00631B5B" w:rsidP="001E4338">
            <w:pPr>
              <w:tabs>
                <w:tab w:val="left" w:pos="284"/>
              </w:tabs>
              <w:rPr>
                <w:rFonts w:ascii="Times New Roman" w:eastAsia="Calibri" w:hAnsi="Times New Roman" w:cs="Times New Roman"/>
                <w:sz w:val="12"/>
                <w:szCs w:val="12"/>
              </w:rPr>
            </w:pPr>
            <w:r w:rsidRPr="001E4338">
              <w:rPr>
                <w:rFonts w:ascii="Times New Roman" w:eastAsia="Calibri" w:hAnsi="Times New Roman" w:cs="Times New Roman"/>
                <w:sz w:val="12"/>
                <w:szCs w:val="12"/>
              </w:rPr>
              <w:t>Предельные (минимальные и (или) максимальные) размеры земельных участков, в том числе их площадь</w:t>
            </w:r>
          </w:p>
        </w:tc>
      </w:tr>
      <w:tr w:rsidR="001E4338" w:rsidRPr="00631B5B" w:rsidTr="001E4338">
        <w:tc>
          <w:tcPr>
            <w:tcW w:w="426" w:type="dxa"/>
          </w:tcPr>
          <w:p w:rsidR="00631B5B" w:rsidRPr="001E4338" w:rsidRDefault="001E4338" w:rsidP="001E433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p>
        </w:tc>
        <w:tc>
          <w:tcPr>
            <w:tcW w:w="4536"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sz w:val="12"/>
                <w:szCs w:val="12"/>
              </w:rPr>
              <w:t xml:space="preserve">Минимальная площадь земельного участка, </w:t>
            </w:r>
            <w:proofErr w:type="spellStart"/>
            <w:r w:rsidRPr="001E4338">
              <w:rPr>
                <w:rFonts w:ascii="Times New Roman" w:eastAsia="Calibri" w:hAnsi="Times New Roman" w:cs="Times New Roman"/>
                <w:sz w:val="12"/>
                <w:szCs w:val="12"/>
              </w:rPr>
              <w:t>кв.м</w:t>
            </w:r>
            <w:proofErr w:type="spellEnd"/>
          </w:p>
        </w:tc>
        <w:tc>
          <w:tcPr>
            <w:tcW w:w="425"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1000</w:t>
            </w:r>
          </w:p>
        </w:tc>
        <w:tc>
          <w:tcPr>
            <w:tcW w:w="425"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1000</w:t>
            </w:r>
          </w:p>
        </w:tc>
        <w:tc>
          <w:tcPr>
            <w:tcW w:w="425"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1000</w:t>
            </w:r>
          </w:p>
        </w:tc>
        <w:tc>
          <w:tcPr>
            <w:tcW w:w="426"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1000</w:t>
            </w:r>
          </w:p>
        </w:tc>
        <w:tc>
          <w:tcPr>
            <w:tcW w:w="425"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1000</w:t>
            </w:r>
          </w:p>
        </w:tc>
        <w:tc>
          <w:tcPr>
            <w:tcW w:w="425"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1000</w:t>
            </w:r>
          </w:p>
        </w:tc>
      </w:tr>
      <w:tr w:rsidR="001E4338" w:rsidRPr="00631B5B" w:rsidTr="001E4338">
        <w:tc>
          <w:tcPr>
            <w:tcW w:w="426" w:type="dxa"/>
          </w:tcPr>
          <w:p w:rsidR="00631B5B" w:rsidRPr="001E4338" w:rsidRDefault="001E4338" w:rsidP="001E433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p>
        </w:tc>
        <w:tc>
          <w:tcPr>
            <w:tcW w:w="4536"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sz w:val="12"/>
                <w:szCs w:val="12"/>
              </w:rPr>
              <w:t xml:space="preserve">Максимальная площадь земельного участка, </w:t>
            </w:r>
            <w:proofErr w:type="spellStart"/>
            <w:r w:rsidRPr="001E4338">
              <w:rPr>
                <w:rFonts w:ascii="Times New Roman" w:eastAsia="Calibri" w:hAnsi="Times New Roman" w:cs="Times New Roman"/>
                <w:sz w:val="12"/>
                <w:szCs w:val="12"/>
              </w:rPr>
              <w:t>кв.м</w:t>
            </w:r>
            <w:proofErr w:type="spellEnd"/>
          </w:p>
        </w:tc>
        <w:tc>
          <w:tcPr>
            <w:tcW w:w="425"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425"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425"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426"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425"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425"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r>
      <w:tr w:rsidR="00631B5B" w:rsidRPr="00631B5B" w:rsidTr="001E4338">
        <w:tc>
          <w:tcPr>
            <w:tcW w:w="426" w:type="dxa"/>
          </w:tcPr>
          <w:p w:rsidR="00631B5B" w:rsidRPr="001E4338" w:rsidRDefault="00631B5B" w:rsidP="001E4338">
            <w:pPr>
              <w:tabs>
                <w:tab w:val="left" w:pos="284"/>
              </w:tabs>
              <w:rPr>
                <w:rFonts w:ascii="Times New Roman" w:eastAsia="Calibri" w:hAnsi="Times New Roman" w:cs="Times New Roman"/>
                <w:bCs/>
                <w:sz w:val="12"/>
                <w:szCs w:val="12"/>
              </w:rPr>
            </w:pPr>
          </w:p>
        </w:tc>
        <w:tc>
          <w:tcPr>
            <w:tcW w:w="7087" w:type="dxa"/>
            <w:gridSpan w:val="7"/>
            <w:hideMark/>
          </w:tcPr>
          <w:p w:rsidR="00631B5B" w:rsidRPr="001E4338" w:rsidRDefault="00631B5B" w:rsidP="001E4338">
            <w:pPr>
              <w:tabs>
                <w:tab w:val="left" w:pos="284"/>
              </w:tabs>
              <w:rPr>
                <w:rFonts w:ascii="Times New Roman" w:eastAsia="Calibri" w:hAnsi="Times New Roman" w:cs="Times New Roman"/>
                <w:sz w:val="12"/>
                <w:szCs w:val="12"/>
              </w:rPr>
            </w:pPr>
            <w:r w:rsidRPr="001E4338">
              <w:rPr>
                <w:rFonts w:ascii="Times New Roman" w:eastAsia="Calibri" w:hAnsi="Times New Roman" w:cs="Times New Roman"/>
                <w:sz w:val="12"/>
                <w:szCs w:val="12"/>
              </w:rPr>
              <w:t>Предельное количество этажей или предельная высота зданий, строений, сооружений</w:t>
            </w:r>
          </w:p>
        </w:tc>
      </w:tr>
      <w:tr w:rsidR="001E4338" w:rsidRPr="00631B5B" w:rsidTr="001E4338">
        <w:tc>
          <w:tcPr>
            <w:tcW w:w="426" w:type="dxa"/>
          </w:tcPr>
          <w:p w:rsidR="00631B5B" w:rsidRPr="001E4338" w:rsidRDefault="001E4338" w:rsidP="001E433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p>
        </w:tc>
        <w:tc>
          <w:tcPr>
            <w:tcW w:w="4536"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Предельная высота зданий, строений, сооружений, м</w:t>
            </w:r>
          </w:p>
        </w:tc>
        <w:tc>
          <w:tcPr>
            <w:tcW w:w="425"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0</w:t>
            </w:r>
          </w:p>
        </w:tc>
        <w:tc>
          <w:tcPr>
            <w:tcW w:w="425"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20</w:t>
            </w:r>
          </w:p>
        </w:tc>
        <w:tc>
          <w:tcPr>
            <w:tcW w:w="425"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20</w:t>
            </w:r>
          </w:p>
        </w:tc>
        <w:tc>
          <w:tcPr>
            <w:tcW w:w="426"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20</w:t>
            </w:r>
          </w:p>
        </w:tc>
        <w:tc>
          <w:tcPr>
            <w:tcW w:w="425"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20</w:t>
            </w:r>
          </w:p>
        </w:tc>
        <w:tc>
          <w:tcPr>
            <w:tcW w:w="425"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20</w:t>
            </w:r>
          </w:p>
        </w:tc>
      </w:tr>
      <w:tr w:rsidR="00631B5B" w:rsidRPr="00631B5B" w:rsidTr="001E4338">
        <w:tc>
          <w:tcPr>
            <w:tcW w:w="426" w:type="dxa"/>
          </w:tcPr>
          <w:p w:rsidR="00631B5B" w:rsidRPr="001E4338" w:rsidRDefault="00631B5B" w:rsidP="001E4338">
            <w:pPr>
              <w:tabs>
                <w:tab w:val="left" w:pos="284"/>
              </w:tabs>
              <w:rPr>
                <w:rFonts w:ascii="Times New Roman" w:eastAsia="Calibri" w:hAnsi="Times New Roman" w:cs="Times New Roman"/>
                <w:bCs/>
                <w:sz w:val="12"/>
                <w:szCs w:val="12"/>
              </w:rPr>
            </w:pPr>
          </w:p>
        </w:tc>
        <w:tc>
          <w:tcPr>
            <w:tcW w:w="7087" w:type="dxa"/>
            <w:gridSpan w:val="7"/>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E4338" w:rsidRPr="00631B5B" w:rsidTr="001E4338">
        <w:tc>
          <w:tcPr>
            <w:tcW w:w="426" w:type="dxa"/>
          </w:tcPr>
          <w:p w:rsidR="00631B5B" w:rsidRPr="001E4338" w:rsidRDefault="001E4338" w:rsidP="001E433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p>
        </w:tc>
        <w:tc>
          <w:tcPr>
            <w:tcW w:w="4536"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Минимальный отступ от границ земельных участков до зданий, строений, сооружений м</w:t>
            </w:r>
          </w:p>
        </w:tc>
        <w:tc>
          <w:tcPr>
            <w:tcW w:w="425"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425"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5</w:t>
            </w:r>
          </w:p>
        </w:tc>
        <w:tc>
          <w:tcPr>
            <w:tcW w:w="425"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1</w:t>
            </w:r>
          </w:p>
        </w:tc>
        <w:tc>
          <w:tcPr>
            <w:tcW w:w="426"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5</w:t>
            </w:r>
          </w:p>
        </w:tc>
        <w:tc>
          <w:tcPr>
            <w:tcW w:w="425"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5</w:t>
            </w:r>
          </w:p>
        </w:tc>
        <w:tc>
          <w:tcPr>
            <w:tcW w:w="425"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1</w:t>
            </w:r>
          </w:p>
        </w:tc>
      </w:tr>
      <w:tr w:rsidR="00631B5B" w:rsidRPr="00631B5B" w:rsidTr="001E4338">
        <w:tc>
          <w:tcPr>
            <w:tcW w:w="426" w:type="dxa"/>
          </w:tcPr>
          <w:p w:rsidR="00631B5B" w:rsidRPr="001E4338" w:rsidRDefault="00631B5B" w:rsidP="001E4338">
            <w:pPr>
              <w:tabs>
                <w:tab w:val="left" w:pos="284"/>
              </w:tabs>
              <w:rPr>
                <w:rFonts w:ascii="Times New Roman" w:eastAsia="Calibri" w:hAnsi="Times New Roman" w:cs="Times New Roman"/>
                <w:bCs/>
                <w:sz w:val="12"/>
                <w:szCs w:val="12"/>
              </w:rPr>
            </w:pPr>
          </w:p>
        </w:tc>
        <w:tc>
          <w:tcPr>
            <w:tcW w:w="7087" w:type="dxa"/>
            <w:gridSpan w:val="7"/>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sz w:val="12"/>
                <w:szCs w:val="12"/>
              </w:rPr>
              <w:t xml:space="preserve">Максимальный процент застройки  в границах земельного участка, определяемый как отношение суммарной площади земельного </w:t>
            </w:r>
            <w:r w:rsidRPr="001E4338">
              <w:rPr>
                <w:rFonts w:ascii="Times New Roman" w:eastAsia="Calibri" w:hAnsi="Times New Roman" w:cs="Times New Roman"/>
                <w:sz w:val="12"/>
                <w:szCs w:val="12"/>
              </w:rPr>
              <w:lastRenderedPageBreak/>
              <w:t>участка, которая может быть застроена, ко всей площади земельного участка</w:t>
            </w:r>
          </w:p>
        </w:tc>
      </w:tr>
      <w:tr w:rsidR="001E4338" w:rsidRPr="00631B5B" w:rsidTr="001E4338">
        <w:tc>
          <w:tcPr>
            <w:tcW w:w="426" w:type="dxa"/>
          </w:tcPr>
          <w:p w:rsidR="00631B5B" w:rsidRPr="001E4338" w:rsidRDefault="001E4338" w:rsidP="001E433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p>
        </w:tc>
        <w:tc>
          <w:tcPr>
            <w:tcW w:w="4536" w:type="dxa"/>
            <w:hideMark/>
          </w:tcPr>
          <w:p w:rsidR="00631B5B" w:rsidRPr="001E4338" w:rsidRDefault="00631B5B" w:rsidP="001E4338">
            <w:pPr>
              <w:tabs>
                <w:tab w:val="left" w:pos="284"/>
              </w:tabs>
              <w:rPr>
                <w:rFonts w:ascii="Times New Roman" w:eastAsia="Calibri" w:hAnsi="Times New Roman" w:cs="Times New Roman"/>
                <w:sz w:val="12"/>
                <w:szCs w:val="12"/>
              </w:rPr>
            </w:pPr>
            <w:r w:rsidRPr="001E4338">
              <w:rPr>
                <w:rFonts w:ascii="Times New Roman" w:eastAsia="Calibri" w:hAnsi="Times New Roman" w:cs="Times New Roman"/>
                <w:sz w:val="12"/>
                <w:szCs w:val="12"/>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425"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0</w:t>
            </w:r>
          </w:p>
        </w:tc>
        <w:tc>
          <w:tcPr>
            <w:tcW w:w="425"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425"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426"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425"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425"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r>
      <w:tr w:rsidR="001E4338" w:rsidRPr="00631B5B" w:rsidTr="001E4338">
        <w:tc>
          <w:tcPr>
            <w:tcW w:w="426" w:type="dxa"/>
          </w:tcPr>
          <w:p w:rsidR="00631B5B" w:rsidRPr="001E4338" w:rsidRDefault="001E4338" w:rsidP="001E433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w:t>
            </w:r>
          </w:p>
        </w:tc>
        <w:tc>
          <w:tcPr>
            <w:tcW w:w="4536"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425"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0</w:t>
            </w:r>
          </w:p>
        </w:tc>
        <w:tc>
          <w:tcPr>
            <w:tcW w:w="425"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80</w:t>
            </w:r>
          </w:p>
        </w:tc>
        <w:tc>
          <w:tcPr>
            <w:tcW w:w="425"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80</w:t>
            </w:r>
          </w:p>
        </w:tc>
        <w:tc>
          <w:tcPr>
            <w:tcW w:w="426"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80</w:t>
            </w:r>
          </w:p>
        </w:tc>
        <w:tc>
          <w:tcPr>
            <w:tcW w:w="425"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50</w:t>
            </w:r>
          </w:p>
        </w:tc>
        <w:tc>
          <w:tcPr>
            <w:tcW w:w="425"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80</w:t>
            </w:r>
          </w:p>
        </w:tc>
      </w:tr>
      <w:tr w:rsidR="001E4338" w:rsidRPr="00631B5B" w:rsidTr="001E4338">
        <w:tc>
          <w:tcPr>
            <w:tcW w:w="426" w:type="dxa"/>
          </w:tcPr>
          <w:p w:rsidR="00631B5B" w:rsidRPr="001E4338" w:rsidRDefault="001E4338" w:rsidP="001E433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p>
        </w:tc>
        <w:tc>
          <w:tcPr>
            <w:tcW w:w="4536" w:type="dxa"/>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p w:rsidR="00631B5B" w:rsidRPr="001E4338" w:rsidRDefault="00631B5B" w:rsidP="001E4338">
            <w:pPr>
              <w:tabs>
                <w:tab w:val="left" w:pos="284"/>
              </w:tabs>
              <w:rPr>
                <w:rFonts w:ascii="Times New Roman" w:eastAsia="Calibri" w:hAnsi="Times New Roman" w:cs="Times New Roman"/>
                <w:bCs/>
                <w:sz w:val="12"/>
                <w:szCs w:val="12"/>
              </w:rPr>
            </w:pPr>
          </w:p>
        </w:tc>
        <w:tc>
          <w:tcPr>
            <w:tcW w:w="425"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0</w:t>
            </w:r>
          </w:p>
        </w:tc>
        <w:tc>
          <w:tcPr>
            <w:tcW w:w="425"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60</w:t>
            </w:r>
          </w:p>
        </w:tc>
        <w:tc>
          <w:tcPr>
            <w:tcW w:w="425"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60</w:t>
            </w:r>
          </w:p>
        </w:tc>
        <w:tc>
          <w:tcPr>
            <w:tcW w:w="426"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60</w:t>
            </w:r>
          </w:p>
        </w:tc>
        <w:tc>
          <w:tcPr>
            <w:tcW w:w="425"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60</w:t>
            </w:r>
          </w:p>
        </w:tc>
        <w:tc>
          <w:tcPr>
            <w:tcW w:w="425"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60</w:t>
            </w:r>
          </w:p>
        </w:tc>
      </w:tr>
      <w:tr w:rsidR="001E4338" w:rsidRPr="00631B5B" w:rsidTr="001E4338">
        <w:tc>
          <w:tcPr>
            <w:tcW w:w="426" w:type="dxa"/>
          </w:tcPr>
          <w:p w:rsidR="00631B5B" w:rsidRPr="001E4338" w:rsidRDefault="001E4338" w:rsidP="001E433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p>
        </w:tc>
        <w:tc>
          <w:tcPr>
            <w:tcW w:w="4536"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425"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0</w:t>
            </w:r>
          </w:p>
        </w:tc>
        <w:tc>
          <w:tcPr>
            <w:tcW w:w="425"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425"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426"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425"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425"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r>
      <w:tr w:rsidR="00631B5B" w:rsidRPr="00631B5B" w:rsidTr="001E4338">
        <w:tc>
          <w:tcPr>
            <w:tcW w:w="426" w:type="dxa"/>
          </w:tcPr>
          <w:p w:rsidR="00631B5B" w:rsidRPr="001E4338" w:rsidRDefault="00631B5B" w:rsidP="001E4338">
            <w:pPr>
              <w:tabs>
                <w:tab w:val="left" w:pos="284"/>
              </w:tabs>
              <w:rPr>
                <w:rFonts w:ascii="Times New Roman" w:eastAsia="Calibri" w:hAnsi="Times New Roman" w:cs="Times New Roman"/>
                <w:bCs/>
                <w:sz w:val="12"/>
                <w:szCs w:val="12"/>
              </w:rPr>
            </w:pPr>
          </w:p>
        </w:tc>
        <w:tc>
          <w:tcPr>
            <w:tcW w:w="7087" w:type="dxa"/>
            <w:gridSpan w:val="7"/>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sz w:val="12"/>
                <w:szCs w:val="12"/>
              </w:rPr>
              <w:t>Иные показатели</w:t>
            </w:r>
          </w:p>
        </w:tc>
      </w:tr>
      <w:tr w:rsidR="001E4338" w:rsidRPr="00631B5B" w:rsidTr="001E4338">
        <w:tc>
          <w:tcPr>
            <w:tcW w:w="426" w:type="dxa"/>
          </w:tcPr>
          <w:p w:rsidR="00631B5B" w:rsidRPr="001E4338" w:rsidRDefault="001E4338" w:rsidP="001E433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w:t>
            </w:r>
          </w:p>
        </w:tc>
        <w:tc>
          <w:tcPr>
            <w:tcW w:w="4536"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Максимальный размер санитарно-защитной зоны, м</w:t>
            </w:r>
          </w:p>
        </w:tc>
        <w:tc>
          <w:tcPr>
            <w:tcW w:w="425"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0</w:t>
            </w:r>
          </w:p>
        </w:tc>
        <w:tc>
          <w:tcPr>
            <w:tcW w:w="425"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0</w:t>
            </w:r>
          </w:p>
        </w:tc>
        <w:tc>
          <w:tcPr>
            <w:tcW w:w="425"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0</w:t>
            </w:r>
          </w:p>
        </w:tc>
        <w:tc>
          <w:tcPr>
            <w:tcW w:w="426"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100</w:t>
            </w:r>
          </w:p>
        </w:tc>
        <w:tc>
          <w:tcPr>
            <w:tcW w:w="425"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100</w:t>
            </w:r>
          </w:p>
        </w:tc>
        <w:tc>
          <w:tcPr>
            <w:tcW w:w="425"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50</w:t>
            </w:r>
          </w:p>
        </w:tc>
      </w:tr>
      <w:tr w:rsidR="001E4338" w:rsidRPr="00631B5B" w:rsidTr="001E4338">
        <w:tc>
          <w:tcPr>
            <w:tcW w:w="426" w:type="dxa"/>
          </w:tcPr>
          <w:p w:rsidR="00631B5B" w:rsidRPr="001E4338" w:rsidRDefault="001E4338" w:rsidP="001E433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10</w:t>
            </w:r>
          </w:p>
        </w:tc>
        <w:tc>
          <w:tcPr>
            <w:tcW w:w="4536"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Максимальная высота капитальных ограждений земельных участков, м</w:t>
            </w:r>
          </w:p>
        </w:tc>
        <w:tc>
          <w:tcPr>
            <w:tcW w:w="425"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0</w:t>
            </w:r>
          </w:p>
        </w:tc>
        <w:tc>
          <w:tcPr>
            <w:tcW w:w="425"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2</w:t>
            </w:r>
          </w:p>
        </w:tc>
        <w:tc>
          <w:tcPr>
            <w:tcW w:w="425"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2</w:t>
            </w:r>
          </w:p>
        </w:tc>
        <w:tc>
          <w:tcPr>
            <w:tcW w:w="426"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2</w:t>
            </w:r>
          </w:p>
        </w:tc>
        <w:tc>
          <w:tcPr>
            <w:tcW w:w="425"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2</w:t>
            </w:r>
          </w:p>
        </w:tc>
        <w:tc>
          <w:tcPr>
            <w:tcW w:w="425"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2</w:t>
            </w:r>
          </w:p>
        </w:tc>
      </w:tr>
      <w:tr w:rsidR="001E4338" w:rsidRPr="00631B5B" w:rsidTr="001E4338">
        <w:tc>
          <w:tcPr>
            <w:tcW w:w="426" w:type="dxa"/>
          </w:tcPr>
          <w:p w:rsidR="00631B5B" w:rsidRPr="001E4338" w:rsidRDefault="001E4338" w:rsidP="001E433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11</w:t>
            </w:r>
          </w:p>
        </w:tc>
        <w:tc>
          <w:tcPr>
            <w:tcW w:w="4536"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sz w:val="12"/>
                <w:szCs w:val="12"/>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425"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425"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0</w:t>
            </w:r>
          </w:p>
        </w:tc>
        <w:tc>
          <w:tcPr>
            <w:tcW w:w="425"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426"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425"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425"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r>
    </w:tbl>
    <w:p w:rsidR="00631B5B" w:rsidRPr="00631B5B" w:rsidRDefault="00631B5B" w:rsidP="001E4338">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 xml:space="preserve">Примечание: </w:t>
      </w:r>
    </w:p>
    <w:p w:rsidR="00631B5B" w:rsidRPr="00631B5B" w:rsidRDefault="00631B5B" w:rsidP="001E4338">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w:t>
      </w:r>
    </w:p>
    <w:p w:rsidR="00631B5B" w:rsidRPr="00631B5B" w:rsidRDefault="00631B5B" w:rsidP="001E4338">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 xml:space="preserve"> В целях применения  настоящей статьи прочерк в колонке значения параметра означает, что данный параметр не подлежит установлению.»;</w:t>
      </w:r>
    </w:p>
    <w:p w:rsidR="00631B5B" w:rsidRPr="00631B5B" w:rsidRDefault="00631B5B" w:rsidP="001E4338">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 xml:space="preserve">26) статью 29 Правил изложить с следующей редакции: </w:t>
      </w:r>
    </w:p>
    <w:p w:rsidR="00631B5B" w:rsidRPr="00631B5B" w:rsidRDefault="00631B5B" w:rsidP="001E4338">
      <w:pPr>
        <w:tabs>
          <w:tab w:val="left" w:pos="284"/>
        </w:tabs>
        <w:spacing w:after="0" w:line="240" w:lineRule="auto"/>
        <w:ind w:firstLine="284"/>
        <w:jc w:val="both"/>
        <w:rPr>
          <w:rFonts w:ascii="Times New Roman" w:eastAsia="Calibri" w:hAnsi="Times New Roman" w:cs="Times New Roman"/>
          <w:b/>
          <w:sz w:val="12"/>
          <w:szCs w:val="12"/>
        </w:rPr>
      </w:pPr>
      <w:r w:rsidRPr="00631B5B">
        <w:rPr>
          <w:rFonts w:ascii="Times New Roman" w:eastAsia="Calibri" w:hAnsi="Times New Roman" w:cs="Times New Roman"/>
          <w:b/>
          <w:sz w:val="12"/>
          <w:szCs w:val="12"/>
        </w:rPr>
        <w:t xml:space="preserve">«Статья 29.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p>
    <w:tbl>
      <w:tblPr>
        <w:tblStyle w:val="af2"/>
        <w:tblW w:w="7513" w:type="dxa"/>
        <w:tblInd w:w="108" w:type="dxa"/>
        <w:tblLayout w:type="fixed"/>
        <w:tblLook w:val="04A0" w:firstRow="1" w:lastRow="0" w:firstColumn="1" w:lastColumn="0" w:noHBand="0" w:noVBand="1"/>
      </w:tblPr>
      <w:tblGrid>
        <w:gridCol w:w="426"/>
        <w:gridCol w:w="4819"/>
        <w:gridCol w:w="567"/>
        <w:gridCol w:w="567"/>
        <w:gridCol w:w="567"/>
        <w:gridCol w:w="567"/>
      </w:tblGrid>
      <w:tr w:rsidR="00631B5B" w:rsidRPr="00631B5B" w:rsidTr="001E4338">
        <w:trPr>
          <w:trHeight w:val="20"/>
        </w:trPr>
        <w:tc>
          <w:tcPr>
            <w:tcW w:w="426"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sz w:val="12"/>
                <w:szCs w:val="12"/>
              </w:rPr>
              <w:t>№ п/п</w:t>
            </w:r>
          </w:p>
        </w:tc>
        <w:tc>
          <w:tcPr>
            <w:tcW w:w="4819"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sz w:val="12"/>
                <w:szCs w:val="12"/>
              </w:rPr>
              <w:t>Наименование параметра</w:t>
            </w:r>
          </w:p>
        </w:tc>
        <w:tc>
          <w:tcPr>
            <w:tcW w:w="2268" w:type="dxa"/>
            <w:gridSpan w:val="4"/>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631B5B" w:rsidRPr="00631B5B" w:rsidTr="001E4338">
        <w:trPr>
          <w:trHeight w:val="20"/>
        </w:trPr>
        <w:tc>
          <w:tcPr>
            <w:tcW w:w="426" w:type="dxa"/>
          </w:tcPr>
          <w:p w:rsidR="00631B5B" w:rsidRPr="001E4338" w:rsidRDefault="00631B5B" w:rsidP="001E4338">
            <w:pPr>
              <w:tabs>
                <w:tab w:val="left" w:pos="284"/>
              </w:tabs>
              <w:rPr>
                <w:rFonts w:ascii="Times New Roman" w:eastAsia="Calibri" w:hAnsi="Times New Roman" w:cs="Times New Roman"/>
                <w:bCs/>
                <w:sz w:val="12"/>
                <w:szCs w:val="12"/>
              </w:rPr>
            </w:pPr>
          </w:p>
        </w:tc>
        <w:tc>
          <w:tcPr>
            <w:tcW w:w="4819" w:type="dxa"/>
          </w:tcPr>
          <w:p w:rsidR="00631B5B" w:rsidRPr="001E4338" w:rsidRDefault="00631B5B" w:rsidP="001E4338">
            <w:pPr>
              <w:tabs>
                <w:tab w:val="left" w:pos="284"/>
              </w:tabs>
              <w:rPr>
                <w:rFonts w:ascii="Times New Roman" w:eastAsia="Calibri" w:hAnsi="Times New Roman" w:cs="Times New Roman"/>
                <w:bCs/>
                <w:sz w:val="12"/>
                <w:szCs w:val="12"/>
              </w:rPr>
            </w:pP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Р1</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Р2</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Р3</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Р4</w:t>
            </w:r>
          </w:p>
        </w:tc>
      </w:tr>
      <w:tr w:rsidR="00631B5B" w:rsidRPr="00631B5B" w:rsidTr="001E4338">
        <w:trPr>
          <w:trHeight w:val="20"/>
        </w:trPr>
        <w:tc>
          <w:tcPr>
            <w:tcW w:w="426" w:type="dxa"/>
          </w:tcPr>
          <w:p w:rsidR="00631B5B" w:rsidRPr="001E4338" w:rsidRDefault="00631B5B" w:rsidP="001E4338">
            <w:pPr>
              <w:tabs>
                <w:tab w:val="left" w:pos="284"/>
              </w:tabs>
              <w:rPr>
                <w:rFonts w:ascii="Times New Roman" w:eastAsia="Calibri" w:hAnsi="Times New Roman" w:cs="Times New Roman"/>
                <w:bCs/>
                <w:sz w:val="12"/>
                <w:szCs w:val="12"/>
              </w:rPr>
            </w:pPr>
          </w:p>
        </w:tc>
        <w:tc>
          <w:tcPr>
            <w:tcW w:w="7087" w:type="dxa"/>
            <w:gridSpan w:val="5"/>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sz w:val="12"/>
                <w:szCs w:val="12"/>
              </w:rPr>
              <w:t>Предельные (минимальные и (или) максимальные) размеры земельных участков, в том числе их площадь</w:t>
            </w:r>
          </w:p>
        </w:tc>
      </w:tr>
      <w:tr w:rsidR="00631B5B" w:rsidRPr="00631B5B" w:rsidTr="001E4338">
        <w:trPr>
          <w:trHeight w:val="20"/>
        </w:trPr>
        <w:tc>
          <w:tcPr>
            <w:tcW w:w="426" w:type="dxa"/>
          </w:tcPr>
          <w:p w:rsidR="00631B5B" w:rsidRPr="001E4338" w:rsidRDefault="001E4338" w:rsidP="001E433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p>
        </w:tc>
        <w:tc>
          <w:tcPr>
            <w:tcW w:w="4819"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sz w:val="12"/>
                <w:szCs w:val="12"/>
              </w:rPr>
              <w:t xml:space="preserve">Минимальная площадь земельного участка, </w:t>
            </w:r>
            <w:proofErr w:type="spellStart"/>
            <w:r w:rsidRPr="001E4338">
              <w:rPr>
                <w:rFonts w:ascii="Times New Roman" w:eastAsia="Calibri" w:hAnsi="Times New Roman" w:cs="Times New Roman"/>
                <w:sz w:val="12"/>
                <w:szCs w:val="12"/>
              </w:rPr>
              <w:t>кв.м</w:t>
            </w:r>
            <w:proofErr w:type="spellEnd"/>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100</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100</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1000</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3000</w:t>
            </w:r>
          </w:p>
        </w:tc>
      </w:tr>
      <w:tr w:rsidR="00631B5B" w:rsidRPr="00631B5B" w:rsidTr="001E4338">
        <w:trPr>
          <w:trHeight w:val="20"/>
        </w:trPr>
        <w:tc>
          <w:tcPr>
            <w:tcW w:w="426" w:type="dxa"/>
          </w:tcPr>
          <w:p w:rsidR="00631B5B" w:rsidRPr="001E4338" w:rsidRDefault="001E4338" w:rsidP="001E433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p>
        </w:tc>
        <w:tc>
          <w:tcPr>
            <w:tcW w:w="4819"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sz w:val="12"/>
                <w:szCs w:val="12"/>
              </w:rPr>
              <w:t xml:space="preserve">Максимальная площадь земельного участка, </w:t>
            </w:r>
            <w:proofErr w:type="spellStart"/>
            <w:r w:rsidRPr="001E4338">
              <w:rPr>
                <w:rFonts w:ascii="Times New Roman" w:eastAsia="Calibri" w:hAnsi="Times New Roman" w:cs="Times New Roman"/>
                <w:sz w:val="12"/>
                <w:szCs w:val="12"/>
              </w:rPr>
              <w:t>кв.м</w:t>
            </w:r>
            <w:proofErr w:type="spellEnd"/>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567" w:type="dxa"/>
          </w:tcPr>
          <w:p w:rsidR="00631B5B" w:rsidRPr="001E4338" w:rsidRDefault="00631B5B" w:rsidP="001E4338">
            <w:pPr>
              <w:tabs>
                <w:tab w:val="left" w:pos="284"/>
              </w:tabs>
              <w:rPr>
                <w:rFonts w:ascii="Times New Roman" w:eastAsia="Calibri" w:hAnsi="Times New Roman" w:cs="Times New Roman"/>
                <w:bCs/>
                <w:sz w:val="12"/>
                <w:szCs w:val="12"/>
              </w:rPr>
            </w:pPr>
          </w:p>
        </w:tc>
      </w:tr>
      <w:tr w:rsidR="00631B5B" w:rsidRPr="00631B5B" w:rsidTr="001E4338">
        <w:trPr>
          <w:trHeight w:val="20"/>
        </w:trPr>
        <w:tc>
          <w:tcPr>
            <w:tcW w:w="426" w:type="dxa"/>
          </w:tcPr>
          <w:p w:rsidR="00631B5B" w:rsidRPr="001E4338" w:rsidRDefault="00631B5B" w:rsidP="001E4338">
            <w:pPr>
              <w:tabs>
                <w:tab w:val="left" w:pos="284"/>
              </w:tabs>
              <w:rPr>
                <w:rFonts w:ascii="Times New Roman" w:eastAsia="Calibri" w:hAnsi="Times New Roman" w:cs="Times New Roman"/>
                <w:bCs/>
                <w:sz w:val="12"/>
                <w:szCs w:val="12"/>
              </w:rPr>
            </w:pPr>
          </w:p>
        </w:tc>
        <w:tc>
          <w:tcPr>
            <w:tcW w:w="7087" w:type="dxa"/>
            <w:gridSpan w:val="5"/>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sz w:val="12"/>
                <w:szCs w:val="12"/>
              </w:rPr>
              <w:t>Предельное количество этажей или предельная высота зданий, строений, сооружений</w:t>
            </w:r>
          </w:p>
        </w:tc>
      </w:tr>
      <w:tr w:rsidR="00631B5B" w:rsidRPr="00631B5B" w:rsidTr="001E4338">
        <w:trPr>
          <w:trHeight w:val="20"/>
        </w:trPr>
        <w:tc>
          <w:tcPr>
            <w:tcW w:w="426" w:type="dxa"/>
          </w:tcPr>
          <w:p w:rsidR="00631B5B" w:rsidRPr="001E4338" w:rsidRDefault="001E4338" w:rsidP="001E433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p>
        </w:tc>
        <w:tc>
          <w:tcPr>
            <w:tcW w:w="4819"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Предельная высота зданий, строений, сооружений, м</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10</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5</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22,5</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22,5</w:t>
            </w:r>
          </w:p>
        </w:tc>
      </w:tr>
      <w:tr w:rsidR="00631B5B" w:rsidRPr="00631B5B" w:rsidTr="001E4338">
        <w:trPr>
          <w:trHeight w:val="20"/>
        </w:trPr>
        <w:tc>
          <w:tcPr>
            <w:tcW w:w="426" w:type="dxa"/>
          </w:tcPr>
          <w:p w:rsidR="00631B5B" w:rsidRPr="001E4338" w:rsidRDefault="00631B5B" w:rsidP="001E4338">
            <w:pPr>
              <w:tabs>
                <w:tab w:val="left" w:pos="284"/>
              </w:tabs>
              <w:rPr>
                <w:rFonts w:ascii="Times New Roman" w:eastAsia="Calibri" w:hAnsi="Times New Roman" w:cs="Times New Roman"/>
                <w:bCs/>
                <w:sz w:val="12"/>
                <w:szCs w:val="12"/>
              </w:rPr>
            </w:pPr>
          </w:p>
        </w:tc>
        <w:tc>
          <w:tcPr>
            <w:tcW w:w="7087" w:type="dxa"/>
            <w:gridSpan w:val="5"/>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631B5B" w:rsidRPr="00631B5B" w:rsidTr="001E4338">
        <w:trPr>
          <w:trHeight w:val="20"/>
        </w:trPr>
        <w:tc>
          <w:tcPr>
            <w:tcW w:w="426" w:type="dxa"/>
          </w:tcPr>
          <w:p w:rsidR="00631B5B" w:rsidRPr="001E4338" w:rsidRDefault="001E4338" w:rsidP="001E433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p>
        </w:tc>
        <w:tc>
          <w:tcPr>
            <w:tcW w:w="4819"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Минимальный отступ от границ земельных участков до зданий, строений, сооружений м</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1</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1</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1</w:t>
            </w:r>
          </w:p>
        </w:tc>
      </w:tr>
      <w:tr w:rsidR="00631B5B" w:rsidRPr="00631B5B" w:rsidTr="001E4338">
        <w:trPr>
          <w:trHeight w:val="20"/>
        </w:trPr>
        <w:tc>
          <w:tcPr>
            <w:tcW w:w="426" w:type="dxa"/>
          </w:tcPr>
          <w:p w:rsidR="00631B5B" w:rsidRPr="001E4338" w:rsidRDefault="00631B5B" w:rsidP="001E4338">
            <w:pPr>
              <w:tabs>
                <w:tab w:val="left" w:pos="284"/>
              </w:tabs>
              <w:rPr>
                <w:rFonts w:ascii="Times New Roman" w:eastAsia="Calibri" w:hAnsi="Times New Roman" w:cs="Times New Roman"/>
                <w:bCs/>
                <w:sz w:val="12"/>
                <w:szCs w:val="12"/>
              </w:rPr>
            </w:pPr>
          </w:p>
        </w:tc>
        <w:tc>
          <w:tcPr>
            <w:tcW w:w="7087" w:type="dxa"/>
            <w:gridSpan w:val="5"/>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31B5B" w:rsidRPr="00631B5B" w:rsidTr="001E4338">
        <w:trPr>
          <w:trHeight w:val="20"/>
        </w:trPr>
        <w:tc>
          <w:tcPr>
            <w:tcW w:w="426" w:type="dxa"/>
          </w:tcPr>
          <w:p w:rsidR="00631B5B" w:rsidRPr="001E4338" w:rsidRDefault="001E4338" w:rsidP="001E433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p>
        </w:tc>
        <w:tc>
          <w:tcPr>
            <w:tcW w:w="4819"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Максимальный процент застройки в границах земельного участка, %</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10</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5</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80</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30</w:t>
            </w:r>
          </w:p>
        </w:tc>
      </w:tr>
      <w:tr w:rsidR="00631B5B" w:rsidRPr="00631B5B" w:rsidTr="001E4338">
        <w:trPr>
          <w:trHeight w:val="20"/>
        </w:trPr>
        <w:tc>
          <w:tcPr>
            <w:tcW w:w="426" w:type="dxa"/>
          </w:tcPr>
          <w:p w:rsidR="00631B5B" w:rsidRPr="001E4338" w:rsidRDefault="00631B5B" w:rsidP="001E4338">
            <w:pPr>
              <w:tabs>
                <w:tab w:val="left" w:pos="284"/>
              </w:tabs>
              <w:rPr>
                <w:rFonts w:ascii="Times New Roman" w:eastAsia="Calibri" w:hAnsi="Times New Roman" w:cs="Times New Roman"/>
                <w:bCs/>
                <w:sz w:val="12"/>
                <w:szCs w:val="12"/>
              </w:rPr>
            </w:pPr>
          </w:p>
        </w:tc>
        <w:tc>
          <w:tcPr>
            <w:tcW w:w="7087" w:type="dxa"/>
            <w:gridSpan w:val="5"/>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sz w:val="12"/>
                <w:szCs w:val="12"/>
              </w:rPr>
              <w:t>Иные показатели</w:t>
            </w:r>
          </w:p>
        </w:tc>
      </w:tr>
      <w:tr w:rsidR="00631B5B" w:rsidRPr="00631B5B" w:rsidTr="001E4338">
        <w:trPr>
          <w:trHeight w:val="20"/>
        </w:trPr>
        <w:tc>
          <w:tcPr>
            <w:tcW w:w="426" w:type="dxa"/>
          </w:tcPr>
          <w:p w:rsidR="00631B5B" w:rsidRPr="001E4338" w:rsidRDefault="001E4338" w:rsidP="001E433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w:t>
            </w:r>
          </w:p>
        </w:tc>
        <w:tc>
          <w:tcPr>
            <w:tcW w:w="4819"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 xml:space="preserve">Максимальная площадь объектов физкультуры и спорта открытого типа, </w:t>
            </w:r>
            <w:proofErr w:type="spellStart"/>
            <w:r w:rsidRPr="001E4338">
              <w:rPr>
                <w:rFonts w:ascii="Times New Roman" w:eastAsia="Calibri" w:hAnsi="Times New Roman" w:cs="Times New Roman"/>
                <w:bCs/>
                <w:sz w:val="12"/>
                <w:szCs w:val="12"/>
              </w:rPr>
              <w:t>кв.м</w:t>
            </w:r>
            <w:proofErr w:type="spellEnd"/>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3000</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10000</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10000</w:t>
            </w:r>
          </w:p>
        </w:tc>
      </w:tr>
      <w:tr w:rsidR="00631B5B" w:rsidRPr="00631B5B" w:rsidTr="001E4338">
        <w:trPr>
          <w:trHeight w:val="20"/>
        </w:trPr>
        <w:tc>
          <w:tcPr>
            <w:tcW w:w="426" w:type="dxa"/>
          </w:tcPr>
          <w:p w:rsidR="00631B5B" w:rsidRPr="001E4338" w:rsidRDefault="001E4338" w:rsidP="001E433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p>
        </w:tc>
        <w:tc>
          <w:tcPr>
            <w:tcW w:w="4819" w:type="dxa"/>
            <w:hideMark/>
          </w:tcPr>
          <w:p w:rsidR="00631B5B" w:rsidRPr="001E4338" w:rsidRDefault="00631B5B" w:rsidP="001E4338">
            <w:pPr>
              <w:tabs>
                <w:tab w:val="left" w:pos="284"/>
              </w:tabs>
              <w:rPr>
                <w:rFonts w:ascii="Times New Roman" w:eastAsia="Calibri" w:hAnsi="Times New Roman" w:cs="Times New Roman"/>
                <w:sz w:val="12"/>
                <w:szCs w:val="12"/>
              </w:rPr>
            </w:pPr>
            <w:r w:rsidRPr="001E4338">
              <w:rPr>
                <w:rFonts w:ascii="Times New Roman" w:eastAsia="Calibri" w:hAnsi="Times New Roman" w:cs="Times New Roman"/>
                <w:sz w:val="12"/>
                <w:szCs w:val="12"/>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0</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0</w:t>
            </w:r>
          </w:p>
        </w:tc>
        <w:tc>
          <w:tcPr>
            <w:tcW w:w="567" w:type="dxa"/>
            <w:hideMark/>
          </w:tcPr>
          <w:p w:rsidR="00631B5B" w:rsidRPr="001E4338" w:rsidRDefault="00631B5B" w:rsidP="001E4338">
            <w:pPr>
              <w:tabs>
                <w:tab w:val="left" w:pos="284"/>
              </w:tabs>
              <w:rPr>
                <w:rFonts w:ascii="Times New Roman" w:eastAsia="Calibri" w:hAnsi="Times New Roman" w:cs="Times New Roman"/>
                <w:bCs/>
                <w:sz w:val="12"/>
                <w:szCs w:val="12"/>
              </w:rPr>
            </w:pPr>
            <w:r w:rsidRPr="001E4338">
              <w:rPr>
                <w:rFonts w:ascii="Times New Roman" w:eastAsia="Calibri" w:hAnsi="Times New Roman" w:cs="Times New Roman"/>
                <w:bCs/>
                <w:sz w:val="12"/>
                <w:szCs w:val="12"/>
              </w:rPr>
              <w:t>0</w:t>
            </w:r>
          </w:p>
        </w:tc>
      </w:tr>
    </w:tbl>
    <w:p w:rsidR="00631B5B" w:rsidRPr="00631B5B" w:rsidRDefault="00631B5B" w:rsidP="001E4338">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Примечание: в целях применения  настоящей статьи прочерк в колонке значения параметра означает, что данный параметр не подлежит установлению.»;</w:t>
      </w:r>
    </w:p>
    <w:p w:rsidR="00631B5B" w:rsidRPr="00631B5B" w:rsidRDefault="00631B5B" w:rsidP="001E4338">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27) статью 29.1 дополнить примечанием следующего содержания:</w:t>
      </w:r>
      <w:r w:rsidR="001E4338">
        <w:rPr>
          <w:rFonts w:ascii="Times New Roman" w:eastAsia="Calibri" w:hAnsi="Times New Roman" w:cs="Times New Roman"/>
          <w:sz w:val="12"/>
          <w:szCs w:val="12"/>
        </w:rPr>
        <w:t xml:space="preserve"> </w:t>
      </w:r>
      <w:r w:rsidRPr="00631B5B">
        <w:rPr>
          <w:rFonts w:ascii="Times New Roman" w:eastAsia="Calibri" w:hAnsi="Times New Roman" w:cs="Times New Roman"/>
          <w:sz w:val="12"/>
          <w:szCs w:val="12"/>
        </w:rPr>
        <w:t>«Примечание: в целях применения  настоящей статьи прочерк в колонке значения параметра означает, что данный параметр не подлежит установлению.».</w:t>
      </w:r>
    </w:p>
    <w:p w:rsidR="00631B5B" w:rsidRPr="00631B5B" w:rsidRDefault="00631B5B" w:rsidP="001E4338">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2. Опубликовать настоящее решение в газете «Сергиевский вестник» в течение десяти дней со дня издания.</w:t>
      </w:r>
    </w:p>
    <w:p w:rsidR="00631B5B" w:rsidRPr="00631B5B" w:rsidRDefault="00631B5B" w:rsidP="001E4338">
      <w:pPr>
        <w:tabs>
          <w:tab w:val="left" w:pos="284"/>
        </w:tabs>
        <w:spacing w:after="0" w:line="240" w:lineRule="auto"/>
        <w:ind w:firstLine="284"/>
        <w:jc w:val="both"/>
        <w:rPr>
          <w:rFonts w:ascii="Times New Roman" w:eastAsia="Calibri" w:hAnsi="Times New Roman" w:cs="Times New Roman"/>
          <w:sz w:val="12"/>
          <w:szCs w:val="12"/>
        </w:rPr>
      </w:pPr>
      <w:r w:rsidRPr="00631B5B">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631B5B" w:rsidRPr="00631B5B" w:rsidRDefault="00631B5B" w:rsidP="001E4338">
      <w:pPr>
        <w:tabs>
          <w:tab w:val="left" w:pos="284"/>
        </w:tabs>
        <w:spacing w:after="0" w:line="240" w:lineRule="auto"/>
        <w:jc w:val="right"/>
        <w:rPr>
          <w:rFonts w:ascii="Times New Roman" w:eastAsia="Calibri" w:hAnsi="Times New Roman" w:cs="Times New Roman"/>
          <w:sz w:val="12"/>
          <w:szCs w:val="12"/>
        </w:rPr>
      </w:pPr>
      <w:r w:rsidRPr="00631B5B">
        <w:rPr>
          <w:rFonts w:ascii="Times New Roman" w:eastAsia="Calibri" w:hAnsi="Times New Roman" w:cs="Times New Roman"/>
          <w:sz w:val="12"/>
          <w:szCs w:val="12"/>
        </w:rPr>
        <w:t xml:space="preserve">Председатель Собрания представителей </w:t>
      </w:r>
      <w:r w:rsidR="001E4338">
        <w:rPr>
          <w:rFonts w:ascii="Times New Roman" w:eastAsia="Calibri" w:hAnsi="Times New Roman" w:cs="Times New Roman"/>
          <w:sz w:val="12"/>
          <w:szCs w:val="12"/>
        </w:rPr>
        <w:t xml:space="preserve"> </w:t>
      </w:r>
      <w:r w:rsidRPr="00631B5B">
        <w:rPr>
          <w:rFonts w:ascii="Times New Roman" w:eastAsia="Calibri" w:hAnsi="Times New Roman" w:cs="Times New Roman"/>
          <w:sz w:val="12"/>
          <w:szCs w:val="12"/>
        </w:rPr>
        <w:t>сельского поселения</w:t>
      </w:r>
      <w:r w:rsidR="001E4338">
        <w:rPr>
          <w:rFonts w:ascii="Times New Roman" w:eastAsia="Calibri" w:hAnsi="Times New Roman" w:cs="Times New Roman"/>
          <w:sz w:val="12"/>
          <w:szCs w:val="12"/>
        </w:rPr>
        <w:t xml:space="preserve"> </w:t>
      </w:r>
      <w:r w:rsidRPr="00631B5B">
        <w:rPr>
          <w:rFonts w:ascii="Times New Roman" w:eastAsia="Calibri" w:hAnsi="Times New Roman" w:cs="Times New Roman"/>
          <w:sz w:val="12"/>
          <w:szCs w:val="12"/>
        </w:rPr>
        <w:t>Захаркино</w:t>
      </w:r>
    </w:p>
    <w:p w:rsidR="001E4338" w:rsidRDefault="00631B5B" w:rsidP="001E4338">
      <w:pPr>
        <w:tabs>
          <w:tab w:val="left" w:pos="284"/>
        </w:tabs>
        <w:spacing w:after="0" w:line="240" w:lineRule="auto"/>
        <w:jc w:val="right"/>
        <w:rPr>
          <w:rFonts w:ascii="Times New Roman" w:eastAsia="Calibri" w:hAnsi="Times New Roman" w:cs="Times New Roman"/>
          <w:sz w:val="12"/>
          <w:szCs w:val="12"/>
        </w:rPr>
      </w:pPr>
      <w:r w:rsidRPr="00631B5B">
        <w:rPr>
          <w:rFonts w:ascii="Times New Roman" w:eastAsia="Calibri" w:hAnsi="Times New Roman" w:cs="Times New Roman"/>
          <w:sz w:val="12"/>
          <w:szCs w:val="12"/>
        </w:rPr>
        <w:t>муниципального района Сергиевский</w:t>
      </w:r>
    </w:p>
    <w:p w:rsidR="00631B5B" w:rsidRPr="00631B5B" w:rsidRDefault="00631B5B" w:rsidP="001E4338">
      <w:pPr>
        <w:tabs>
          <w:tab w:val="left" w:pos="284"/>
        </w:tabs>
        <w:spacing w:after="0" w:line="240" w:lineRule="auto"/>
        <w:jc w:val="right"/>
        <w:rPr>
          <w:rFonts w:ascii="Times New Roman" w:eastAsia="Calibri" w:hAnsi="Times New Roman" w:cs="Times New Roman"/>
          <w:sz w:val="12"/>
          <w:szCs w:val="12"/>
        </w:rPr>
      </w:pPr>
      <w:r w:rsidRPr="00631B5B">
        <w:rPr>
          <w:rFonts w:ascii="Times New Roman" w:eastAsia="Calibri" w:hAnsi="Times New Roman" w:cs="Times New Roman"/>
          <w:sz w:val="12"/>
          <w:szCs w:val="12"/>
        </w:rPr>
        <w:t>А.А.</w:t>
      </w:r>
      <w:r w:rsidR="001E4338">
        <w:rPr>
          <w:rFonts w:ascii="Times New Roman" w:eastAsia="Calibri" w:hAnsi="Times New Roman" w:cs="Times New Roman"/>
          <w:sz w:val="12"/>
          <w:szCs w:val="12"/>
        </w:rPr>
        <w:t xml:space="preserve"> </w:t>
      </w:r>
      <w:proofErr w:type="spellStart"/>
      <w:r w:rsidRPr="00631B5B">
        <w:rPr>
          <w:rFonts w:ascii="Times New Roman" w:eastAsia="Calibri" w:hAnsi="Times New Roman" w:cs="Times New Roman"/>
          <w:sz w:val="12"/>
          <w:szCs w:val="12"/>
        </w:rPr>
        <w:t>Жаркова</w:t>
      </w:r>
      <w:proofErr w:type="spellEnd"/>
    </w:p>
    <w:p w:rsidR="00631B5B" w:rsidRPr="00631B5B" w:rsidRDefault="00631B5B" w:rsidP="00631B5B">
      <w:pPr>
        <w:tabs>
          <w:tab w:val="left" w:pos="284"/>
        </w:tabs>
        <w:spacing w:after="0" w:line="240" w:lineRule="auto"/>
        <w:jc w:val="both"/>
        <w:rPr>
          <w:rFonts w:ascii="Times New Roman" w:eastAsia="Calibri" w:hAnsi="Times New Roman" w:cs="Times New Roman"/>
          <w:sz w:val="12"/>
          <w:szCs w:val="12"/>
        </w:rPr>
      </w:pPr>
    </w:p>
    <w:p w:rsidR="00631B5B" w:rsidRPr="00631B5B" w:rsidRDefault="00631B5B" w:rsidP="001E4338">
      <w:pPr>
        <w:tabs>
          <w:tab w:val="left" w:pos="284"/>
        </w:tabs>
        <w:spacing w:after="0" w:line="240" w:lineRule="auto"/>
        <w:jc w:val="right"/>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Глава сельского поселения Захаркино</w:t>
      </w:r>
    </w:p>
    <w:p w:rsidR="001E4338" w:rsidRDefault="00631B5B" w:rsidP="001E4338">
      <w:pPr>
        <w:tabs>
          <w:tab w:val="left" w:pos="284"/>
        </w:tabs>
        <w:spacing w:after="0" w:line="240" w:lineRule="auto"/>
        <w:jc w:val="right"/>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муниципального района Сергиевский</w:t>
      </w:r>
    </w:p>
    <w:p w:rsidR="00631B5B" w:rsidRPr="00631B5B" w:rsidRDefault="00631B5B" w:rsidP="001E4338">
      <w:pPr>
        <w:tabs>
          <w:tab w:val="left" w:pos="284"/>
        </w:tabs>
        <w:spacing w:after="0" w:line="240" w:lineRule="auto"/>
        <w:jc w:val="right"/>
        <w:rPr>
          <w:rFonts w:ascii="Times New Roman" w:eastAsia="Calibri" w:hAnsi="Times New Roman" w:cs="Times New Roman"/>
          <w:sz w:val="12"/>
          <w:szCs w:val="12"/>
        </w:rPr>
      </w:pPr>
      <w:r w:rsidRPr="00631B5B">
        <w:rPr>
          <w:rFonts w:ascii="Times New Roman" w:eastAsia="Calibri" w:hAnsi="Times New Roman" w:cs="Times New Roman"/>
          <w:bCs/>
          <w:sz w:val="12"/>
          <w:szCs w:val="12"/>
        </w:rPr>
        <w:t xml:space="preserve">С.Е. </w:t>
      </w:r>
      <w:proofErr w:type="spellStart"/>
      <w:r w:rsidRPr="00631B5B">
        <w:rPr>
          <w:rFonts w:ascii="Times New Roman" w:eastAsia="Calibri" w:hAnsi="Times New Roman" w:cs="Times New Roman"/>
          <w:bCs/>
          <w:sz w:val="12"/>
          <w:szCs w:val="12"/>
        </w:rPr>
        <w:t>Служаева</w:t>
      </w:r>
      <w:proofErr w:type="spellEnd"/>
    </w:p>
    <w:p w:rsidR="00DD1750" w:rsidRPr="00D274D3" w:rsidRDefault="00DD1750" w:rsidP="00DD1750">
      <w:pPr>
        <w:tabs>
          <w:tab w:val="left" w:pos="284"/>
          <w:tab w:val="left" w:pos="3828"/>
        </w:tabs>
        <w:spacing w:after="0" w:line="240" w:lineRule="auto"/>
        <w:jc w:val="center"/>
        <w:rPr>
          <w:rFonts w:ascii="Times New Roman" w:eastAsia="Calibri" w:hAnsi="Times New Roman" w:cs="Times New Roman"/>
          <w:b/>
          <w:sz w:val="12"/>
          <w:szCs w:val="12"/>
        </w:rPr>
      </w:pPr>
      <w:r w:rsidRPr="00D274D3">
        <w:rPr>
          <w:rFonts w:ascii="Times New Roman" w:eastAsia="Calibri" w:hAnsi="Times New Roman" w:cs="Times New Roman"/>
          <w:b/>
          <w:sz w:val="12"/>
          <w:szCs w:val="12"/>
        </w:rPr>
        <w:t>СОБРАНИЕ ПРЕДСТАВИТЕЛЕЙ</w:t>
      </w:r>
    </w:p>
    <w:p w:rsidR="00DD1750" w:rsidRPr="00D274D3" w:rsidRDefault="00DD1750" w:rsidP="00DD1750">
      <w:pPr>
        <w:tabs>
          <w:tab w:val="left" w:pos="284"/>
          <w:tab w:val="left" w:pos="3828"/>
        </w:tabs>
        <w:spacing w:after="0" w:line="240" w:lineRule="auto"/>
        <w:jc w:val="center"/>
        <w:rPr>
          <w:rFonts w:ascii="Times New Roman" w:eastAsia="Calibri" w:hAnsi="Times New Roman" w:cs="Times New Roman"/>
          <w:b/>
          <w:sz w:val="12"/>
          <w:szCs w:val="12"/>
        </w:rPr>
      </w:pPr>
      <w:r w:rsidRPr="00D274D3">
        <w:rPr>
          <w:rFonts w:ascii="Times New Roman" w:eastAsia="Calibri" w:hAnsi="Times New Roman" w:cs="Times New Roman"/>
          <w:b/>
          <w:sz w:val="12"/>
          <w:szCs w:val="12"/>
        </w:rPr>
        <w:t xml:space="preserve">СЕЛЬСКОГО ПОСЕЛЕНИЯ </w:t>
      </w:r>
      <w:r w:rsidR="00B96470">
        <w:rPr>
          <w:rFonts w:ascii="Times New Roman" w:eastAsia="Calibri" w:hAnsi="Times New Roman" w:cs="Times New Roman"/>
          <w:b/>
          <w:sz w:val="12"/>
          <w:szCs w:val="12"/>
        </w:rPr>
        <w:t>СЕРГИЕВСК</w:t>
      </w:r>
    </w:p>
    <w:p w:rsidR="00DD1750" w:rsidRPr="00D274D3" w:rsidRDefault="00DD1750" w:rsidP="00DD1750">
      <w:pPr>
        <w:tabs>
          <w:tab w:val="left" w:pos="284"/>
          <w:tab w:val="left" w:pos="3828"/>
        </w:tabs>
        <w:spacing w:after="0" w:line="240" w:lineRule="auto"/>
        <w:jc w:val="center"/>
        <w:rPr>
          <w:rFonts w:ascii="Times New Roman" w:eastAsia="Calibri" w:hAnsi="Times New Roman" w:cs="Times New Roman"/>
          <w:b/>
          <w:sz w:val="12"/>
          <w:szCs w:val="12"/>
        </w:rPr>
      </w:pPr>
      <w:r w:rsidRPr="00D274D3">
        <w:rPr>
          <w:rFonts w:ascii="Times New Roman" w:eastAsia="Calibri" w:hAnsi="Times New Roman" w:cs="Times New Roman"/>
          <w:b/>
          <w:sz w:val="12"/>
          <w:szCs w:val="12"/>
        </w:rPr>
        <w:t>МУНИЦИПАЛЬНОГО РАЙОНА СЕРГИЕВСКИЙ</w:t>
      </w:r>
    </w:p>
    <w:p w:rsidR="00DD1750" w:rsidRPr="00D274D3" w:rsidRDefault="00DD1750" w:rsidP="00DD1750">
      <w:pPr>
        <w:tabs>
          <w:tab w:val="left" w:pos="284"/>
        </w:tabs>
        <w:spacing w:after="0" w:line="240" w:lineRule="auto"/>
        <w:jc w:val="center"/>
        <w:rPr>
          <w:rFonts w:ascii="Times New Roman" w:eastAsia="Calibri" w:hAnsi="Times New Roman" w:cs="Times New Roman"/>
          <w:b/>
          <w:sz w:val="12"/>
          <w:szCs w:val="12"/>
        </w:rPr>
      </w:pPr>
      <w:r w:rsidRPr="00D274D3">
        <w:rPr>
          <w:rFonts w:ascii="Times New Roman" w:eastAsia="Calibri" w:hAnsi="Times New Roman" w:cs="Times New Roman"/>
          <w:b/>
          <w:sz w:val="12"/>
          <w:szCs w:val="12"/>
        </w:rPr>
        <w:t>САМАРСКОЙ ОБЛАСТИ</w:t>
      </w:r>
    </w:p>
    <w:p w:rsidR="00DD1750" w:rsidRPr="00D274D3" w:rsidRDefault="00DD1750" w:rsidP="00DD1750">
      <w:pPr>
        <w:tabs>
          <w:tab w:val="left" w:pos="284"/>
        </w:tabs>
        <w:spacing w:after="0" w:line="240" w:lineRule="auto"/>
        <w:jc w:val="center"/>
        <w:rPr>
          <w:rFonts w:ascii="Times New Roman" w:eastAsia="Calibri" w:hAnsi="Times New Roman" w:cs="Times New Roman"/>
          <w:sz w:val="12"/>
          <w:szCs w:val="12"/>
        </w:rPr>
      </w:pPr>
    </w:p>
    <w:p w:rsidR="00DD1750" w:rsidRPr="00D274D3" w:rsidRDefault="00DD1750" w:rsidP="00DD1750">
      <w:pPr>
        <w:tabs>
          <w:tab w:val="left" w:pos="284"/>
        </w:tabs>
        <w:spacing w:after="0" w:line="240" w:lineRule="auto"/>
        <w:jc w:val="center"/>
        <w:rPr>
          <w:rFonts w:ascii="Times New Roman" w:eastAsia="Calibri" w:hAnsi="Times New Roman" w:cs="Times New Roman"/>
          <w:sz w:val="12"/>
          <w:szCs w:val="12"/>
        </w:rPr>
      </w:pPr>
      <w:r w:rsidRPr="00D274D3">
        <w:rPr>
          <w:rFonts w:ascii="Times New Roman" w:eastAsia="Calibri" w:hAnsi="Times New Roman" w:cs="Times New Roman"/>
          <w:sz w:val="12"/>
          <w:szCs w:val="12"/>
        </w:rPr>
        <w:t>РЕШЕНИЕ</w:t>
      </w:r>
    </w:p>
    <w:p w:rsidR="00DD1750" w:rsidRPr="00D274D3" w:rsidRDefault="00DD1750" w:rsidP="00DD1750">
      <w:pPr>
        <w:tabs>
          <w:tab w:val="left" w:pos="284"/>
        </w:tabs>
        <w:spacing w:after="0" w:line="240" w:lineRule="auto"/>
        <w:jc w:val="center"/>
        <w:rPr>
          <w:rFonts w:ascii="Times New Roman" w:eastAsia="Calibri" w:hAnsi="Times New Roman" w:cs="Times New Roman"/>
          <w:sz w:val="12"/>
          <w:szCs w:val="12"/>
        </w:rPr>
      </w:pPr>
      <w:r w:rsidRPr="00D274D3">
        <w:rPr>
          <w:rFonts w:ascii="Times New Roman" w:eastAsia="Calibri" w:hAnsi="Times New Roman" w:cs="Times New Roman"/>
          <w:sz w:val="12"/>
          <w:szCs w:val="12"/>
        </w:rPr>
        <w:t>0</w:t>
      </w:r>
      <w:r>
        <w:rPr>
          <w:rFonts w:ascii="Times New Roman" w:eastAsia="Calibri" w:hAnsi="Times New Roman" w:cs="Times New Roman"/>
          <w:sz w:val="12"/>
          <w:szCs w:val="12"/>
        </w:rPr>
        <w:t>8</w:t>
      </w:r>
      <w:r w:rsidRPr="00D274D3">
        <w:rPr>
          <w:rFonts w:ascii="Times New Roman" w:eastAsia="Calibri" w:hAnsi="Times New Roman" w:cs="Times New Roman"/>
          <w:sz w:val="12"/>
          <w:szCs w:val="12"/>
        </w:rPr>
        <w:t xml:space="preserve"> </w:t>
      </w:r>
      <w:r>
        <w:rPr>
          <w:rFonts w:ascii="Times New Roman" w:eastAsia="Calibri" w:hAnsi="Times New Roman" w:cs="Times New Roman"/>
          <w:sz w:val="12"/>
          <w:szCs w:val="12"/>
        </w:rPr>
        <w:t>н</w:t>
      </w:r>
      <w:r w:rsidRPr="00D274D3">
        <w:rPr>
          <w:rFonts w:ascii="Times New Roman" w:eastAsia="Calibri" w:hAnsi="Times New Roman" w:cs="Times New Roman"/>
          <w:sz w:val="12"/>
          <w:szCs w:val="12"/>
        </w:rPr>
        <w:t>оября 201</w:t>
      </w:r>
      <w:r>
        <w:rPr>
          <w:rFonts w:ascii="Times New Roman" w:eastAsia="Calibri" w:hAnsi="Times New Roman" w:cs="Times New Roman"/>
          <w:sz w:val="12"/>
          <w:szCs w:val="12"/>
        </w:rPr>
        <w:t>7</w:t>
      </w:r>
      <w:r w:rsidRPr="00D274D3">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D274D3">
        <w:rPr>
          <w:rFonts w:ascii="Times New Roman" w:eastAsia="Calibri" w:hAnsi="Times New Roman" w:cs="Times New Roman"/>
          <w:sz w:val="12"/>
          <w:szCs w:val="12"/>
        </w:rPr>
        <w:t xml:space="preserve">                                                                                                                                                                                      </w:t>
      </w:r>
      <w:r w:rsidR="00B96470">
        <w:rPr>
          <w:rFonts w:ascii="Times New Roman" w:eastAsia="Calibri" w:hAnsi="Times New Roman" w:cs="Times New Roman"/>
          <w:sz w:val="12"/>
          <w:szCs w:val="12"/>
        </w:rPr>
        <w:t xml:space="preserve">                             №26</w:t>
      </w:r>
    </w:p>
    <w:p w:rsidR="00B96470" w:rsidRPr="00B96470" w:rsidRDefault="00B96470" w:rsidP="00B96470">
      <w:pPr>
        <w:tabs>
          <w:tab w:val="left" w:pos="284"/>
        </w:tabs>
        <w:spacing w:after="0" w:line="240" w:lineRule="auto"/>
        <w:jc w:val="center"/>
        <w:rPr>
          <w:rFonts w:ascii="Times New Roman" w:eastAsia="Calibri" w:hAnsi="Times New Roman" w:cs="Times New Roman"/>
          <w:b/>
          <w:sz w:val="12"/>
          <w:szCs w:val="12"/>
        </w:rPr>
      </w:pPr>
      <w:r w:rsidRPr="00B96470">
        <w:rPr>
          <w:rFonts w:ascii="Times New Roman" w:eastAsia="Calibri" w:hAnsi="Times New Roman" w:cs="Times New Roman"/>
          <w:b/>
          <w:sz w:val="12"/>
          <w:szCs w:val="12"/>
        </w:rPr>
        <w:t>О внесении изменений в Правила землепользования и застройки</w:t>
      </w:r>
    </w:p>
    <w:p w:rsidR="00935EAC" w:rsidRDefault="00B96470" w:rsidP="00B96470">
      <w:pPr>
        <w:tabs>
          <w:tab w:val="left" w:pos="284"/>
        </w:tabs>
        <w:spacing w:after="0" w:line="240" w:lineRule="auto"/>
        <w:jc w:val="center"/>
        <w:rPr>
          <w:rFonts w:ascii="Times New Roman" w:eastAsia="Calibri" w:hAnsi="Times New Roman" w:cs="Times New Roman"/>
          <w:b/>
          <w:sz w:val="12"/>
          <w:szCs w:val="12"/>
        </w:rPr>
      </w:pPr>
      <w:r w:rsidRPr="00B96470">
        <w:rPr>
          <w:rFonts w:ascii="Times New Roman" w:eastAsia="Calibri" w:hAnsi="Times New Roman" w:cs="Times New Roman"/>
          <w:b/>
          <w:sz w:val="12"/>
          <w:szCs w:val="12"/>
        </w:rPr>
        <w:t xml:space="preserve">сельского поселения Сергиевск муниципального района Сергиевский Самарской области, утвержденные Решением собрания </w:t>
      </w:r>
    </w:p>
    <w:p w:rsidR="00B96470" w:rsidRPr="00B96470" w:rsidRDefault="00B96470" w:rsidP="00B96470">
      <w:pPr>
        <w:tabs>
          <w:tab w:val="left" w:pos="284"/>
        </w:tabs>
        <w:spacing w:after="0" w:line="240" w:lineRule="auto"/>
        <w:jc w:val="center"/>
        <w:rPr>
          <w:rFonts w:ascii="Times New Roman" w:eastAsia="Calibri" w:hAnsi="Times New Roman" w:cs="Times New Roman"/>
          <w:b/>
          <w:sz w:val="12"/>
          <w:szCs w:val="12"/>
        </w:rPr>
      </w:pPr>
      <w:r w:rsidRPr="00B96470">
        <w:rPr>
          <w:rFonts w:ascii="Times New Roman" w:eastAsia="Calibri" w:hAnsi="Times New Roman" w:cs="Times New Roman"/>
          <w:b/>
          <w:sz w:val="12"/>
          <w:szCs w:val="12"/>
        </w:rPr>
        <w:lastRenderedPageBreak/>
        <w:t xml:space="preserve">представителей сельского поселения </w:t>
      </w:r>
      <w:r w:rsidR="00364D7E" w:rsidRPr="00B96470">
        <w:rPr>
          <w:rFonts w:ascii="Times New Roman" w:eastAsia="Calibri" w:hAnsi="Times New Roman" w:cs="Times New Roman"/>
          <w:b/>
          <w:sz w:val="12"/>
          <w:szCs w:val="12"/>
        </w:rPr>
        <w:t xml:space="preserve">Сергиевск </w:t>
      </w:r>
      <w:bookmarkStart w:id="17" w:name="_GoBack"/>
      <w:bookmarkEnd w:id="17"/>
      <w:r w:rsidRPr="00B96470">
        <w:rPr>
          <w:rFonts w:ascii="Times New Roman" w:eastAsia="Calibri" w:hAnsi="Times New Roman" w:cs="Times New Roman"/>
          <w:b/>
          <w:sz w:val="12"/>
          <w:szCs w:val="12"/>
        </w:rPr>
        <w:t>муниципального района Сергиевский Самарской</w:t>
      </w:r>
      <w:r>
        <w:rPr>
          <w:rFonts w:ascii="Times New Roman" w:eastAsia="Calibri" w:hAnsi="Times New Roman" w:cs="Times New Roman"/>
          <w:b/>
          <w:sz w:val="12"/>
          <w:szCs w:val="12"/>
        </w:rPr>
        <w:t xml:space="preserve"> </w:t>
      </w:r>
      <w:r w:rsidRPr="00B96470">
        <w:rPr>
          <w:rFonts w:ascii="Times New Roman" w:eastAsia="Calibri" w:hAnsi="Times New Roman" w:cs="Times New Roman"/>
          <w:b/>
          <w:sz w:val="12"/>
          <w:szCs w:val="12"/>
        </w:rPr>
        <w:t>области</w:t>
      </w:r>
      <w:r w:rsidRPr="00B96470">
        <w:rPr>
          <w:rFonts w:ascii="Times New Roman" w:eastAsia="Calibri" w:hAnsi="Times New Roman" w:cs="Times New Roman"/>
          <w:b/>
          <w:bCs/>
          <w:sz w:val="12"/>
          <w:szCs w:val="12"/>
        </w:rPr>
        <w:t xml:space="preserve"> от 27.12.2013 № 30</w:t>
      </w:r>
    </w:p>
    <w:p w:rsidR="00B96470" w:rsidRPr="00B96470" w:rsidRDefault="00B96470" w:rsidP="00B96470">
      <w:pPr>
        <w:tabs>
          <w:tab w:val="left" w:pos="284"/>
        </w:tabs>
        <w:spacing w:after="0" w:line="240" w:lineRule="auto"/>
        <w:jc w:val="both"/>
        <w:rPr>
          <w:rFonts w:ascii="Times New Roman" w:eastAsia="Calibri" w:hAnsi="Times New Roman" w:cs="Times New Roman"/>
          <w:b/>
          <w:bCs/>
          <w:sz w:val="12"/>
          <w:szCs w:val="12"/>
        </w:rPr>
      </w:pPr>
    </w:p>
    <w:p w:rsid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Сергиевск муниципального района Сергиевский</w:t>
      </w:r>
      <w:r>
        <w:rPr>
          <w:rFonts w:ascii="Times New Roman" w:eastAsia="Calibri" w:hAnsi="Times New Roman" w:cs="Times New Roman"/>
          <w:sz w:val="12"/>
          <w:szCs w:val="12"/>
        </w:rPr>
        <w:t xml:space="preserve"> </w:t>
      </w:r>
      <w:r w:rsidRPr="00B96470">
        <w:rPr>
          <w:rFonts w:ascii="Times New Roman" w:eastAsia="Calibri" w:hAnsi="Times New Roman" w:cs="Times New Roman"/>
          <w:sz w:val="12"/>
          <w:szCs w:val="12"/>
        </w:rPr>
        <w:t>Самарской области, Собрание представителей сельского поселения Сергиевск муниципального района Сергиевский Самарской области</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b/>
          <w:sz w:val="12"/>
          <w:szCs w:val="12"/>
        </w:rPr>
      </w:pPr>
      <w:r w:rsidRPr="00B96470">
        <w:rPr>
          <w:rFonts w:ascii="Times New Roman" w:eastAsia="Calibri" w:hAnsi="Times New Roman" w:cs="Times New Roman"/>
          <w:b/>
          <w:sz w:val="12"/>
          <w:szCs w:val="12"/>
        </w:rPr>
        <w:t>РЕШИЛО:</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bCs/>
          <w:sz w:val="12"/>
          <w:szCs w:val="12"/>
        </w:rPr>
      </w:pPr>
      <w:r w:rsidRPr="00B96470">
        <w:rPr>
          <w:rFonts w:ascii="Times New Roman" w:eastAsia="Calibri" w:hAnsi="Times New Roman" w:cs="Times New Roman"/>
          <w:sz w:val="12"/>
          <w:szCs w:val="12"/>
        </w:rPr>
        <w:t>1. Внести следующие изменения в Правила землепользования и застройки сельского поселения Сергиевск муниципального района Сергиевский Самарской области, утверждённые решением Собрания представителей</w:t>
      </w:r>
      <w:r>
        <w:rPr>
          <w:rFonts w:ascii="Times New Roman" w:eastAsia="Calibri" w:hAnsi="Times New Roman" w:cs="Times New Roman"/>
          <w:sz w:val="12"/>
          <w:szCs w:val="12"/>
        </w:rPr>
        <w:t xml:space="preserve"> </w:t>
      </w:r>
      <w:r w:rsidRPr="00B96470">
        <w:rPr>
          <w:rFonts w:ascii="Times New Roman" w:eastAsia="Calibri" w:hAnsi="Times New Roman" w:cs="Times New Roman"/>
          <w:sz w:val="12"/>
          <w:szCs w:val="12"/>
        </w:rPr>
        <w:t>сельского поселения Сергиевск муниципального района Сергиевский Самарской области от 27декабря2008 № 30 (далее также – Правила)</w:t>
      </w:r>
      <w:r w:rsidRPr="00B96470">
        <w:rPr>
          <w:rFonts w:ascii="Times New Roman" w:eastAsia="Calibri" w:hAnsi="Times New Roman" w:cs="Times New Roman"/>
          <w:bCs/>
          <w:sz w:val="12"/>
          <w:szCs w:val="12"/>
        </w:rPr>
        <w:t>:</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1)В части 2 статьи 1 Правил после фразы «Федеральным законом» дополнить фразой «от 06.10.2003 № 131-ФЗ».</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2) В статье 2 Правил:</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часть 3 дополнить пунктом 7.1. следующего содержания:</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«7.1.) о комплексном развитии территории в границах территорий, предусмотренных частью 6 статьи 4 Правил;».</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3) В статье 4 Правил:</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в части 4 после слова «предельными» дополнить словами  «(минимальными и (или) максимальными)»;</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дополнить частью 6 следующего содержания:</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«6.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4) В статье 5 Правил:</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в абзаце 2 части 1 после слова «предельными» дополнить словами  «(минимальные и (или) максимальные)»;</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часть 1 дополнить абзацем 4 следующего содержания:</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5) Статью 6 Правил дополнить частью 2.1 следующего содержания:</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6) Статью 9 Правил изложить в следующей редакции:</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b/>
          <w:sz w:val="12"/>
          <w:szCs w:val="12"/>
        </w:rPr>
      </w:pPr>
      <w:r w:rsidRPr="00B96470">
        <w:rPr>
          <w:rFonts w:ascii="Times New Roman" w:eastAsia="Calibri" w:hAnsi="Times New Roman" w:cs="Times New Roman"/>
          <w:b/>
          <w:sz w:val="12"/>
          <w:szCs w:val="12"/>
        </w:rPr>
        <w:t>«Статья 9. Виды и назначение документации по планировке территории поселения</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B96470">
        <w:rPr>
          <w:rFonts w:ascii="Times New Roman" w:eastAsia="Calibri" w:hAnsi="Times New Roman" w:cs="Times New Roman"/>
          <w:sz w:val="12"/>
          <w:szCs w:val="12"/>
        </w:rPr>
        <w:t>Подготовка документации по планировке территории осуществляется в целях обеспечения устойчивого развития территории поселения,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B96470">
        <w:rPr>
          <w:rFonts w:ascii="Times New Roman" w:eastAsia="Calibri" w:hAnsi="Times New Roman" w:cs="Times New Roman"/>
          <w:sz w:val="12"/>
          <w:szCs w:val="12"/>
        </w:rPr>
        <w:t>Видами документации по планировки территории являются:</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1) проект планировки территории;</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2) проект межевания территории.</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B96470">
        <w:rPr>
          <w:rFonts w:ascii="Times New Roman" w:eastAsia="Calibri" w:hAnsi="Times New Roman" w:cs="Times New Roman"/>
          <w:sz w:val="12"/>
          <w:szCs w:val="12"/>
        </w:rPr>
        <w:t>В соответствии с Градостроительным кодексом Российской Федерации подготовка документации по планировке территории в целях размещения объектов капитального строительства является обязательной:</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1) применительно к территории, в границах которой предусматривается осуществление деятельности по комплексному и устойчивому развитию территории, в соответствии с частью 6 статьи 4 Правил;</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2) в случаях, установленных частью 3 статьи 41 Градостроительного кодекса Российской Федерации:</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а)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б) необходимы установление, изменение или отмена красных линий;</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в)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г)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д)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4.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1) определения местоположения границ образуемых и изменяемых земельных участков;</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5.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Подготовка проекта межевания территории осуществляется в составе проекта планировки территории или в виде отдельного документа.</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6.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lastRenderedPageBreak/>
        <w:t>7) Статью 10 Правил изложить в следующей редакции:</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b/>
          <w:sz w:val="12"/>
          <w:szCs w:val="12"/>
        </w:rPr>
      </w:pPr>
      <w:r w:rsidRPr="00B96470">
        <w:rPr>
          <w:rFonts w:ascii="Times New Roman" w:eastAsia="Calibri" w:hAnsi="Times New Roman" w:cs="Times New Roman"/>
          <w:b/>
          <w:sz w:val="12"/>
          <w:szCs w:val="12"/>
        </w:rPr>
        <w:t>«Статья 10. Принятие решения о подготовке документации по планировке территории поселения</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B96470">
        <w:rPr>
          <w:rFonts w:ascii="Times New Roman" w:eastAsia="Calibri" w:hAnsi="Times New Roman" w:cs="Times New Roman"/>
          <w:sz w:val="12"/>
          <w:szCs w:val="12"/>
        </w:rPr>
        <w:t>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частях 2 и 3 настоящей статьи,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2. В случаях, установленных частями 2-4.2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Сергиевский Самарской области.</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3. Решения о подготовке документации по планировке территории принимаются самостоятельно заинтересованными лицами, указанными в части 1.1 статьи 45 Градостроительного кодекса Российской Федерации:</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2) лицами, указанными в части 3 статьи 46.9 Градостроительного кодекса Российской Федерации;</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4.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частях 2 и 3 настоящей статьи, уведомление о принятом решении направляется Главе поселения не позднее десяти дней со дня принятия такого решения.</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1-5 части 10 настоящей статьи.</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6. В случаях, предусмотренных частью 2 статьи 10.1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составленный заявителем в соответствии с требованиями, предусмотренными постановлением Правительства Российской Федерации. 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7. 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9. В течение четырнадцати рабочих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10. В постановлении Администрации поселения о подготовке документации по планировке территории должны содержаться следующие сведения:</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1) о границах территории, применительно к которой осуществляется планировка территории (в виде описания и соответствующей схемы);</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2) цели планировки территории (инвестиционно-строительные намерения заявителя);</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3) сроки подготовки документации по планировке территории;</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4) вид разрабатываемой документации по планировке территории;</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5) источник финансирования подготовки документации по планировке территории;</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11. Администрация поселения отказывает в принятии решения о подготовке документации по планировке территории по следующим основаниям:</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1) в случаях, предусмотренных частями 2 и 3 настоящей статьи;</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2) отсутствие в представленном заявлении физического или юридического лица сведений, указанных в части 5 настоящей статьи;</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3)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4)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5) в иных случаях, установленных федеральными законами.</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8) Дополнить статьей 10.1 следующего содержания:</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b/>
          <w:sz w:val="12"/>
          <w:szCs w:val="12"/>
        </w:rPr>
      </w:pPr>
      <w:r w:rsidRPr="00B96470">
        <w:rPr>
          <w:rFonts w:ascii="Times New Roman" w:eastAsia="Calibri" w:hAnsi="Times New Roman" w:cs="Times New Roman"/>
          <w:b/>
          <w:sz w:val="12"/>
          <w:szCs w:val="12"/>
        </w:rPr>
        <w:t>Статья 10.1 Инженерные изыскания для подготовки документации по планировке территории</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2. В соответствии с установленными постановлением Правительства Российской Федерации Правилами выполнения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935EAC"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 xml:space="preserve">а) недостаточность материалов инженерных изысканий, размещенных в информационных системах обеспечения градостроительной </w:t>
      </w:r>
    </w:p>
    <w:p w:rsidR="00B96470" w:rsidRPr="00B96470" w:rsidRDefault="00B96470" w:rsidP="00935EAC">
      <w:pPr>
        <w:tabs>
          <w:tab w:val="left" w:pos="284"/>
        </w:tabs>
        <w:spacing w:after="0" w:line="240" w:lineRule="auto"/>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lastRenderedPageBreak/>
        <w:t>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б)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b/>
          <w:sz w:val="12"/>
          <w:szCs w:val="12"/>
        </w:rPr>
      </w:pPr>
      <w:r w:rsidRPr="00B96470">
        <w:rPr>
          <w:rFonts w:ascii="Times New Roman" w:eastAsia="Calibri" w:hAnsi="Times New Roman" w:cs="Times New Roman"/>
          <w:sz w:val="12"/>
          <w:szCs w:val="12"/>
        </w:rPr>
        <w:t>9) Статью 11 Правил изложить в следующей редакции:</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b/>
          <w:sz w:val="12"/>
          <w:szCs w:val="12"/>
        </w:rPr>
      </w:pPr>
      <w:r w:rsidRPr="00B96470">
        <w:rPr>
          <w:rFonts w:ascii="Times New Roman" w:eastAsia="Calibri" w:hAnsi="Times New Roman" w:cs="Times New Roman"/>
          <w:b/>
          <w:sz w:val="12"/>
          <w:szCs w:val="12"/>
        </w:rPr>
        <w:t>«Статья 11. Подготовка документации по планировке территории поселения</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1. Администрация поселения обеспечивает подготовку документации по планировке территории поселения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или лицами, указанными в части 1.1 статьи 45 Градостроительного кодекса Российской Федерации.</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2. В соответствии с частью 10 статьи 45 Градостроительного кодекса Российской Федерации подготовка документации по планировке территории осуществляется:</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1) на основании:</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документов территориального планирования;</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Правил (за исключением подготовки документации по планировке территории, предусматривающей размещение линейных объектов);</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2) в соответствии с:</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нормативами градостроительного проектирования;</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требованиями технических регламентов, сводов правил;</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3) с учетом:</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материалов и результатов инженерных изысканий,</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границ территорий выявленных объектов культурного наследия;</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границ зон с особыми условиями использования территорий.</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3. 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4. 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5. 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8.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9. По результатам проверки представленной документации по планировке территории Администрация поселения принимает одно из следующих решений:</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B96470">
        <w:rPr>
          <w:rFonts w:ascii="Times New Roman" w:eastAsia="Calibri" w:hAnsi="Times New Roman" w:cs="Times New Roman"/>
          <w:sz w:val="12"/>
          <w:szCs w:val="12"/>
        </w:rPr>
        <w:t>о направлении документации по планировке территории Главе поселения;</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B96470">
        <w:rPr>
          <w:rFonts w:ascii="Times New Roman" w:eastAsia="Calibri" w:hAnsi="Times New Roman" w:cs="Times New Roman"/>
          <w:sz w:val="12"/>
          <w:szCs w:val="12"/>
        </w:rPr>
        <w:t>о направлении документации по планировке территории на доработку, с указанием выявленных недостатков.</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 xml:space="preserve">10. В случае принятия Администрацией поселения решения, предусмотренного пунктом 1 части 9 настоящей статьи, проект планировки территории и (или) проект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проводимых в порядке, предусмотренном главой </w:t>
      </w:r>
      <w:r w:rsidRPr="00B96470">
        <w:rPr>
          <w:rFonts w:ascii="Times New Roman" w:eastAsia="Calibri" w:hAnsi="Times New Roman" w:cs="Times New Roman"/>
          <w:sz w:val="12"/>
          <w:szCs w:val="12"/>
          <w:lang w:val="en-US"/>
        </w:rPr>
        <w:t>IV</w:t>
      </w:r>
      <w:r w:rsidRPr="00B96470">
        <w:rPr>
          <w:rFonts w:ascii="Times New Roman" w:eastAsia="Calibri" w:hAnsi="Times New Roman" w:cs="Times New Roman"/>
          <w:sz w:val="12"/>
          <w:szCs w:val="12"/>
        </w:rPr>
        <w:t xml:space="preserve"> Правил, за исключением случаев, установленных частью 5.1 статьи 46 и частью 12 статьи 43 Градостроительного кодекса Российской Федерации.</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В случаях, предусмотренных частями 12.3, 12.4 статьи 45 Градостроительного кодекса Российской Федерации, документации по планировке направляется на согласование с уполномоченными органами государственной власти.</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11. В соответствии с частью 5.1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 если они подготовлены в отношении:</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3) территории для размещения линейных объектов в границах земель лесного фонда.</w:t>
      </w:r>
    </w:p>
    <w:p w:rsidR="00935EAC"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 xml:space="preserve">12. В соответствии с частью 12 статьи 43 Градостроительного кодекса Российской Федерации публичные слушания не проводятся в случае подготовки в виде отдельного документа проекта межевания территории, расположенной в границах элемента или элементов планировочной структуры, утвержденных проектом планировки территории,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w:t>
      </w:r>
    </w:p>
    <w:p w:rsidR="00B96470" w:rsidRPr="00B96470" w:rsidRDefault="00B96470" w:rsidP="00935EAC">
      <w:pPr>
        <w:tabs>
          <w:tab w:val="left" w:pos="284"/>
        </w:tabs>
        <w:spacing w:after="0" w:line="240" w:lineRule="auto"/>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lastRenderedPageBreak/>
        <w:t>при условии, что такие установление, изменение красных линий влекут за собой изменение границ территории общего пользования.</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13. В соответствии с частью 10 статьи 46.9 Градостроительного кодекса Российской Федерации без проведения публичных слушаний утверждается документация по планировке территории, подлежащей комплексному развитию по инициативе правообладателей.</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14. Не позднее чем через пятнадцать дней со дня завершения публичных слушаний Администрация поселения направляет Главе поселения подготовленную документацию по планировке территории, протокол публичных слушаний по проекту планировки территории и (или) проекту межевания территории и заключение о результатах публичных слушаний.».</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10) Дополнить статьями 11.1, 11.2 следующего содержания:</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b/>
          <w:sz w:val="12"/>
          <w:szCs w:val="12"/>
        </w:rPr>
      </w:pPr>
      <w:r w:rsidRPr="00B96470">
        <w:rPr>
          <w:rFonts w:ascii="Times New Roman" w:eastAsia="Calibri" w:hAnsi="Times New Roman" w:cs="Times New Roman"/>
          <w:b/>
          <w:sz w:val="12"/>
          <w:szCs w:val="12"/>
        </w:rPr>
        <w:t>«Статья 11.1. Утверждение документации по планировке территории поселения</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1. Глава поселения с учетом протокола публичных слушаний по проекту планировки территории, проекту межевания территории и заключения о результатах публичных слушаний в течение 14 рабочих дней со дня поступления указанной документации принимает в форме постановления Администрации поселения одно из следующих решений:</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B96470">
        <w:rPr>
          <w:rFonts w:ascii="Times New Roman" w:eastAsia="Calibri" w:hAnsi="Times New Roman" w:cs="Times New Roman"/>
          <w:sz w:val="12"/>
          <w:szCs w:val="12"/>
        </w:rPr>
        <w:t>об утверждении документации по планировке территории;</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B96470">
        <w:rPr>
          <w:rFonts w:ascii="Times New Roman" w:eastAsia="Calibri" w:hAnsi="Times New Roman" w:cs="Times New Roman"/>
          <w:sz w:val="12"/>
          <w:szCs w:val="12"/>
        </w:rPr>
        <w:t>об отклонении документации по планировке территории и направлении ее в Администрацию поселения на доработку с учетом заключения о результатах публичных слушаний и протокола публичных слушаний.</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2. В соответствии с частью 13.1 статьи 46 Градостроительного кодекса Российской Федерации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3. 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4. В случае принятия Главой поселения решения об отклонении документации по планировке территории, указанная документация вместе с протоколом публичных слушаний и заключением о результатах публичных слушаний направляется Администрацией поселения на доработку. Разработчик дорабатывает документацию по планировке территории с учетом протокола публичных слушаний, заключения о результатах публичных слушаний и передает в Администрацию поселения.</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5. Не позднее пяти дней со дня получения от разработчика документации по планировке территории в соответствии с частью 4 настоящей статьи, Администрация поселения направляет Главе поселения доработанную с учетом протокола публичных слушаний и заключения о результатах публичных слушаний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6. После доработки документации по планировке территории в порядке, установленном частью 4 настоящей статьи, Глава поселения принимает решение в соответствии с частью 1 настоящей статьи.</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b/>
          <w:sz w:val="12"/>
          <w:szCs w:val="12"/>
        </w:rPr>
      </w:pPr>
      <w:r w:rsidRPr="00B96470">
        <w:rPr>
          <w:rFonts w:ascii="Times New Roman" w:eastAsia="Calibri" w:hAnsi="Times New Roman" w:cs="Times New Roman"/>
          <w:b/>
          <w:sz w:val="12"/>
          <w:szCs w:val="12"/>
        </w:rPr>
        <w:t>Статья 11.2. Градостроительные планы земельных участков</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1.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выдается градостроительный план земельного участка.</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2. 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 нормативов градостроительного проектирования, документации по планировке территории, сведений, содержащихся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3. В целях получения градостроительного плана земельного участка правообладатель земельного участка обращается с заявлением в Администрацию поселения. Заявление о выдаче градостроительного плана земельного участка может быть подано заявителем через многофункциональный центр.</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4. Администрация поселения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5. При подготовке градостроительного плана земельного участка Администрация</w:t>
      </w:r>
      <w:r>
        <w:rPr>
          <w:rFonts w:ascii="Times New Roman" w:eastAsia="Calibri" w:hAnsi="Times New Roman" w:cs="Times New Roman"/>
          <w:sz w:val="12"/>
          <w:szCs w:val="12"/>
        </w:rPr>
        <w:t xml:space="preserve"> </w:t>
      </w:r>
      <w:r w:rsidRPr="00B96470">
        <w:rPr>
          <w:rFonts w:ascii="Times New Roman" w:eastAsia="Calibri" w:hAnsi="Times New Roman" w:cs="Times New Roman"/>
          <w:sz w:val="12"/>
          <w:szCs w:val="12"/>
        </w:rPr>
        <w:t>поселения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6.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11) В статье 12 Правил:</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часть 1 изложить в следующей редакции:</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«1.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часть 2 изложить в следующей редакции:</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«2. Существующие, планируемые (изменяемые, вновь образуемые) границы территорий общего пользования поселения и (или) границы территорий, занятых линейными объектами и (или) предназначенных для размещения линейных объектов обозначаются красными линиями.</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часть 5 изложить в следующей редакции:</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«5. Установление, изменение, отмена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утвержденный проект планировки территории поселения в порядке, установленном Правилами. Установление, изменение, отмена красных линий осуществляется постановлением Администрации поселения об утверждении проекта межевания территории или внесения изменений в утвержденный проект межевания территории поселения в случаях, предусмотренных пунктом 2 части 4 статьи 9 Правил.».</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12) Пункты 1,2 части 1 статьи 13 Правил изложить в следующей редакции:</w:t>
      </w:r>
    </w:p>
    <w:p w:rsidR="00935EAC"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 xml:space="preserve">«1) 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 за исключением случая, предусмотренного </w:t>
      </w:r>
    </w:p>
    <w:p w:rsidR="00B96470" w:rsidRPr="00B96470" w:rsidRDefault="00B96470" w:rsidP="00935EAC">
      <w:pPr>
        <w:tabs>
          <w:tab w:val="left" w:pos="284"/>
        </w:tabs>
        <w:spacing w:after="0" w:line="240" w:lineRule="auto"/>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lastRenderedPageBreak/>
        <w:t>частью 7 статьи 14 Правил;</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2) проект планировки территории поселения и (или) проект межевания территории поселения, за исключением случаев, предусмотренных частями 11- 13 статьи 11 Правил;».</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13) Статью 14 Правил дополнить частями 7-9 следующего содержания:</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«7. В случае, если Правилами не обеспечена в соответствии с частью 3.1 статьи 31 Градостроительного кодекса Российской Федерации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в целях обеспечения размещения указанных объектов.</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8. В случае, предусмотренном частью 7 настоящей статьи, глава поселения обеспечивает внесение изменений в Правила в течение тридцати дней со дня получения указанного в части 7 настоящей статьи требования.</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9. В целях внесения изменений в Правила в случае, предусмотренном частью 7 настоящей статьи, проведение публичных слушаний не требуется.».</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14) Часть 6 статьи 16 Правил признать утратившей силу.</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b/>
          <w:sz w:val="12"/>
          <w:szCs w:val="12"/>
        </w:rPr>
      </w:pPr>
      <w:r w:rsidRPr="00B96470">
        <w:rPr>
          <w:rFonts w:ascii="Times New Roman" w:eastAsia="Calibri" w:hAnsi="Times New Roman" w:cs="Times New Roman"/>
          <w:sz w:val="12"/>
          <w:szCs w:val="12"/>
        </w:rPr>
        <w:t>15)Статью 26 Правил изложить в новой редакции:</w:t>
      </w:r>
    </w:p>
    <w:p w:rsidR="00B96470" w:rsidRPr="00B96470" w:rsidRDefault="00B96470" w:rsidP="00B96470">
      <w:pPr>
        <w:tabs>
          <w:tab w:val="left" w:pos="284"/>
        </w:tabs>
        <w:spacing w:after="0" w:line="240" w:lineRule="auto"/>
        <w:ind w:firstLine="284"/>
        <w:jc w:val="both"/>
        <w:rPr>
          <w:rFonts w:ascii="Times New Roman" w:eastAsia="Calibri" w:hAnsi="Times New Roman" w:cs="Times New Roman"/>
          <w:b/>
          <w:sz w:val="12"/>
          <w:szCs w:val="12"/>
        </w:rPr>
      </w:pPr>
      <w:r w:rsidRPr="00B96470">
        <w:rPr>
          <w:rFonts w:ascii="Times New Roman" w:eastAsia="Calibri" w:hAnsi="Times New Roman" w:cs="Times New Roman"/>
          <w:b/>
          <w:sz w:val="12"/>
          <w:szCs w:val="12"/>
        </w:rPr>
        <w:t>«Статья 26.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p w:rsidR="00B96470" w:rsidRPr="00B96470" w:rsidRDefault="00B96470" w:rsidP="00B96470">
      <w:pPr>
        <w:tabs>
          <w:tab w:val="left" w:pos="284"/>
        </w:tabs>
        <w:spacing w:after="0" w:line="240" w:lineRule="auto"/>
        <w:jc w:val="both"/>
        <w:rPr>
          <w:rFonts w:ascii="Times New Roman" w:eastAsia="Calibri" w:hAnsi="Times New Roman" w:cs="Times New Roman"/>
          <w:b/>
          <w:sz w:val="12"/>
          <w:szCs w:val="12"/>
        </w:rPr>
      </w:pPr>
    </w:p>
    <w:tbl>
      <w:tblPr>
        <w:tblStyle w:val="af2"/>
        <w:tblW w:w="7513" w:type="dxa"/>
        <w:tblInd w:w="108" w:type="dxa"/>
        <w:tblLayout w:type="fixed"/>
        <w:tblLook w:val="04A0" w:firstRow="1" w:lastRow="0" w:firstColumn="1" w:lastColumn="0" w:noHBand="0" w:noVBand="1"/>
      </w:tblPr>
      <w:tblGrid>
        <w:gridCol w:w="426"/>
        <w:gridCol w:w="3685"/>
        <w:gridCol w:w="284"/>
        <w:gridCol w:w="283"/>
        <w:gridCol w:w="284"/>
        <w:gridCol w:w="283"/>
        <w:gridCol w:w="284"/>
        <w:gridCol w:w="283"/>
        <w:gridCol w:w="284"/>
        <w:gridCol w:w="283"/>
        <w:gridCol w:w="284"/>
        <w:gridCol w:w="283"/>
        <w:gridCol w:w="284"/>
        <w:gridCol w:w="283"/>
      </w:tblGrid>
      <w:tr w:rsidR="00B96470" w:rsidRPr="00B96470" w:rsidTr="00D8460D">
        <w:trPr>
          <w:trHeight w:val="20"/>
        </w:trPr>
        <w:tc>
          <w:tcPr>
            <w:tcW w:w="426" w:type="dxa"/>
          </w:tcPr>
          <w:p w:rsidR="00B96470" w:rsidRPr="00D8460D" w:rsidRDefault="00B96470" w:rsidP="00D8460D">
            <w:pPr>
              <w:tabs>
                <w:tab w:val="left" w:pos="284"/>
              </w:tabs>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 п/п</w:t>
            </w:r>
          </w:p>
        </w:tc>
        <w:tc>
          <w:tcPr>
            <w:tcW w:w="3685" w:type="dxa"/>
          </w:tcPr>
          <w:p w:rsidR="00B96470" w:rsidRPr="00D8460D" w:rsidRDefault="00B96470" w:rsidP="00D8460D">
            <w:pPr>
              <w:tabs>
                <w:tab w:val="left" w:pos="284"/>
              </w:tabs>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Наименование параметра</w:t>
            </w:r>
          </w:p>
        </w:tc>
        <w:tc>
          <w:tcPr>
            <w:tcW w:w="3402" w:type="dxa"/>
            <w:gridSpan w:val="12"/>
          </w:tcPr>
          <w:p w:rsidR="00B96470" w:rsidRPr="00D8460D" w:rsidRDefault="00B96470" w:rsidP="00D8460D">
            <w:pPr>
              <w:tabs>
                <w:tab w:val="left" w:pos="284"/>
              </w:tabs>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D8460D" w:rsidRPr="00B96470" w:rsidTr="00D8460D">
        <w:trPr>
          <w:cantSplit/>
          <w:trHeight w:val="521"/>
        </w:trPr>
        <w:tc>
          <w:tcPr>
            <w:tcW w:w="426" w:type="dxa"/>
          </w:tcPr>
          <w:p w:rsidR="00B96470" w:rsidRPr="00D8460D" w:rsidRDefault="00B96470" w:rsidP="00D8460D">
            <w:pPr>
              <w:tabs>
                <w:tab w:val="left" w:pos="284"/>
              </w:tabs>
              <w:rPr>
                <w:rFonts w:ascii="Times New Roman" w:eastAsia="Calibri" w:hAnsi="Times New Roman" w:cs="Times New Roman"/>
                <w:bCs/>
                <w:sz w:val="12"/>
                <w:szCs w:val="12"/>
              </w:rPr>
            </w:pPr>
          </w:p>
        </w:tc>
        <w:tc>
          <w:tcPr>
            <w:tcW w:w="3685" w:type="dxa"/>
          </w:tcPr>
          <w:p w:rsidR="00B96470" w:rsidRPr="00D8460D" w:rsidRDefault="00B96470" w:rsidP="00D8460D">
            <w:pPr>
              <w:tabs>
                <w:tab w:val="left" w:pos="284"/>
              </w:tabs>
              <w:rPr>
                <w:rFonts w:ascii="Times New Roman" w:eastAsia="Calibri" w:hAnsi="Times New Roman" w:cs="Times New Roman"/>
                <w:bCs/>
                <w:sz w:val="12"/>
                <w:szCs w:val="12"/>
              </w:rPr>
            </w:pP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Ж1</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Ж1-1</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Ж2</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Ж3</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Ж5</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Ж7</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О1</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О1-1</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О2</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О4</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О5</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О6</w:t>
            </w:r>
          </w:p>
        </w:tc>
      </w:tr>
      <w:tr w:rsidR="00B96470" w:rsidRPr="00B96470" w:rsidTr="00D8460D">
        <w:trPr>
          <w:trHeight w:val="20"/>
        </w:trPr>
        <w:tc>
          <w:tcPr>
            <w:tcW w:w="426" w:type="dxa"/>
          </w:tcPr>
          <w:p w:rsidR="00B96470" w:rsidRPr="00D8460D" w:rsidRDefault="00B96470" w:rsidP="00D8460D">
            <w:pPr>
              <w:tabs>
                <w:tab w:val="left" w:pos="284"/>
              </w:tabs>
              <w:rPr>
                <w:rFonts w:ascii="Times New Roman" w:eastAsia="Calibri" w:hAnsi="Times New Roman" w:cs="Times New Roman"/>
                <w:bCs/>
                <w:sz w:val="12"/>
                <w:szCs w:val="12"/>
              </w:rPr>
            </w:pPr>
          </w:p>
        </w:tc>
        <w:tc>
          <w:tcPr>
            <w:tcW w:w="7087" w:type="dxa"/>
            <w:gridSpan w:val="13"/>
          </w:tcPr>
          <w:p w:rsidR="00B96470" w:rsidRPr="00D8460D" w:rsidRDefault="00B96470" w:rsidP="00D8460D">
            <w:pPr>
              <w:tabs>
                <w:tab w:val="left" w:pos="284"/>
              </w:tabs>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Предельные (минимальные и (или) максимальные) размеры земельных участков, в том числе их площадь</w:t>
            </w:r>
          </w:p>
        </w:tc>
      </w:tr>
      <w:tr w:rsidR="00D8460D" w:rsidRPr="00B96470" w:rsidTr="00D8460D">
        <w:trPr>
          <w:cantSplit/>
          <w:trHeight w:val="421"/>
        </w:trPr>
        <w:tc>
          <w:tcPr>
            <w:tcW w:w="426" w:type="dxa"/>
          </w:tcPr>
          <w:p w:rsidR="00B96470" w:rsidRPr="00D8460D" w:rsidRDefault="00D8460D" w:rsidP="00D8460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p>
        </w:tc>
        <w:tc>
          <w:tcPr>
            <w:tcW w:w="3685" w:type="dxa"/>
          </w:tcPr>
          <w:p w:rsidR="00B96470" w:rsidRPr="00D8460D" w:rsidRDefault="00B96470" w:rsidP="00D8460D">
            <w:pPr>
              <w:tabs>
                <w:tab w:val="left" w:pos="284"/>
              </w:tabs>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 xml:space="preserve">Минимальная площадь земельного участка для индивидуальной жилой застройки, </w:t>
            </w:r>
            <w:proofErr w:type="spellStart"/>
            <w:r w:rsidRPr="00D8460D">
              <w:rPr>
                <w:rFonts w:ascii="Times New Roman" w:eastAsia="Calibri" w:hAnsi="Times New Roman" w:cs="Times New Roman"/>
                <w:bCs/>
                <w:sz w:val="12"/>
                <w:szCs w:val="12"/>
              </w:rPr>
              <w:t>кв.м</w:t>
            </w:r>
            <w:proofErr w:type="spellEnd"/>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600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600</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200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r>
      <w:tr w:rsidR="00D8460D" w:rsidRPr="00B96470" w:rsidTr="00D8460D">
        <w:trPr>
          <w:cantSplit/>
          <w:trHeight w:val="555"/>
        </w:trPr>
        <w:tc>
          <w:tcPr>
            <w:tcW w:w="426" w:type="dxa"/>
          </w:tcPr>
          <w:p w:rsidR="00B96470" w:rsidRPr="00D8460D" w:rsidRDefault="00D8460D" w:rsidP="00D8460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p>
        </w:tc>
        <w:tc>
          <w:tcPr>
            <w:tcW w:w="3685" w:type="dxa"/>
          </w:tcPr>
          <w:p w:rsidR="00B96470" w:rsidRPr="00D8460D" w:rsidRDefault="00B96470" w:rsidP="00D8460D">
            <w:pPr>
              <w:tabs>
                <w:tab w:val="left" w:pos="284"/>
              </w:tabs>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Максимальная площадь земельного участка для индивидуальной жилой застройки, кв. м</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1500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1500</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3000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r>
      <w:tr w:rsidR="00D8460D" w:rsidRPr="00B96470" w:rsidTr="00D8460D">
        <w:trPr>
          <w:cantSplit/>
          <w:trHeight w:val="407"/>
        </w:trPr>
        <w:tc>
          <w:tcPr>
            <w:tcW w:w="426" w:type="dxa"/>
          </w:tcPr>
          <w:p w:rsidR="00B96470" w:rsidRPr="00D8460D" w:rsidRDefault="00D8460D" w:rsidP="00D8460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p>
        </w:tc>
        <w:tc>
          <w:tcPr>
            <w:tcW w:w="3685" w:type="dxa"/>
          </w:tcPr>
          <w:p w:rsidR="00B96470" w:rsidRPr="00D8460D" w:rsidRDefault="00B96470" w:rsidP="00D8460D">
            <w:pPr>
              <w:tabs>
                <w:tab w:val="left" w:pos="284"/>
              </w:tabs>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 xml:space="preserve">Минимальная площадь земельного участка для блокированной жилой застройки, </w:t>
            </w:r>
            <w:proofErr w:type="spellStart"/>
            <w:r w:rsidRPr="00D8460D">
              <w:rPr>
                <w:rFonts w:ascii="Times New Roman" w:eastAsia="Calibri" w:hAnsi="Times New Roman" w:cs="Times New Roman"/>
                <w:bCs/>
                <w:sz w:val="12"/>
                <w:szCs w:val="12"/>
              </w:rPr>
              <w:t>кв.м</w:t>
            </w:r>
            <w:proofErr w:type="spellEnd"/>
            <w:r w:rsidRPr="00D8460D">
              <w:rPr>
                <w:rFonts w:ascii="Times New Roman" w:eastAsia="Calibri" w:hAnsi="Times New Roman" w:cs="Times New Roman"/>
                <w:bCs/>
                <w:sz w:val="12"/>
                <w:szCs w:val="12"/>
              </w:rPr>
              <w:t xml:space="preserve"> на каждый блок</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100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100</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100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r>
      <w:tr w:rsidR="00D8460D" w:rsidRPr="00B96470" w:rsidTr="00D8460D">
        <w:trPr>
          <w:cantSplit/>
          <w:trHeight w:val="569"/>
        </w:trPr>
        <w:tc>
          <w:tcPr>
            <w:tcW w:w="426" w:type="dxa"/>
          </w:tcPr>
          <w:p w:rsidR="00B96470" w:rsidRPr="00D8460D" w:rsidRDefault="00D8460D" w:rsidP="00D8460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p>
        </w:tc>
        <w:tc>
          <w:tcPr>
            <w:tcW w:w="3685" w:type="dxa"/>
          </w:tcPr>
          <w:p w:rsidR="00B96470" w:rsidRPr="00D8460D" w:rsidRDefault="00B96470" w:rsidP="00D8460D">
            <w:pPr>
              <w:tabs>
                <w:tab w:val="left" w:pos="284"/>
              </w:tabs>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 xml:space="preserve">Максимальная площадь земельного участка для блокированной жилой застройки, </w:t>
            </w:r>
            <w:proofErr w:type="spellStart"/>
            <w:r w:rsidRPr="00D8460D">
              <w:rPr>
                <w:rFonts w:ascii="Times New Roman" w:eastAsia="Calibri" w:hAnsi="Times New Roman" w:cs="Times New Roman"/>
                <w:bCs/>
                <w:sz w:val="12"/>
                <w:szCs w:val="12"/>
              </w:rPr>
              <w:t>кв.м</w:t>
            </w:r>
            <w:proofErr w:type="spellEnd"/>
            <w:r w:rsidRPr="00D8460D">
              <w:rPr>
                <w:rFonts w:ascii="Times New Roman" w:eastAsia="Calibri" w:hAnsi="Times New Roman" w:cs="Times New Roman"/>
                <w:bCs/>
                <w:sz w:val="12"/>
                <w:szCs w:val="12"/>
              </w:rPr>
              <w:t xml:space="preserve"> на каждый  блок</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1500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1500</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1500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r>
      <w:tr w:rsidR="00D8460D" w:rsidRPr="00B96470" w:rsidTr="00D8460D">
        <w:trPr>
          <w:cantSplit/>
          <w:trHeight w:val="407"/>
        </w:trPr>
        <w:tc>
          <w:tcPr>
            <w:tcW w:w="426" w:type="dxa"/>
          </w:tcPr>
          <w:p w:rsidR="00B96470" w:rsidRPr="00D8460D" w:rsidRDefault="00D8460D" w:rsidP="00D8460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p>
        </w:tc>
        <w:tc>
          <w:tcPr>
            <w:tcW w:w="3685" w:type="dxa"/>
          </w:tcPr>
          <w:p w:rsidR="00B96470" w:rsidRPr="00D8460D" w:rsidRDefault="00B96470" w:rsidP="00D8460D">
            <w:pPr>
              <w:tabs>
                <w:tab w:val="left" w:pos="284"/>
              </w:tabs>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 xml:space="preserve">Минимальная площадь земельного участка для ведения личного подсобного хозяйства, </w:t>
            </w:r>
            <w:proofErr w:type="spellStart"/>
            <w:r w:rsidRPr="00D8460D">
              <w:rPr>
                <w:rFonts w:ascii="Times New Roman" w:eastAsia="Calibri" w:hAnsi="Times New Roman" w:cs="Times New Roman"/>
                <w:bCs/>
                <w:sz w:val="12"/>
                <w:szCs w:val="12"/>
              </w:rPr>
              <w:t>кв.м</w:t>
            </w:r>
            <w:proofErr w:type="spellEnd"/>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600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600</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r>
      <w:tr w:rsidR="00D8460D" w:rsidRPr="00B96470" w:rsidTr="00D8460D">
        <w:trPr>
          <w:cantSplit/>
          <w:trHeight w:val="484"/>
        </w:trPr>
        <w:tc>
          <w:tcPr>
            <w:tcW w:w="426" w:type="dxa"/>
          </w:tcPr>
          <w:p w:rsidR="00B96470" w:rsidRPr="00D8460D" w:rsidRDefault="00D8460D" w:rsidP="00D8460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w:t>
            </w:r>
          </w:p>
        </w:tc>
        <w:tc>
          <w:tcPr>
            <w:tcW w:w="3685" w:type="dxa"/>
          </w:tcPr>
          <w:p w:rsidR="00B96470" w:rsidRPr="00D8460D" w:rsidRDefault="00B96470" w:rsidP="00D8460D">
            <w:pPr>
              <w:tabs>
                <w:tab w:val="left" w:pos="284"/>
              </w:tabs>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 xml:space="preserve">Максимальная площадь земельного участка для ведения личного подсобного хозяйства, </w:t>
            </w:r>
            <w:proofErr w:type="spellStart"/>
            <w:r w:rsidRPr="00D8460D">
              <w:rPr>
                <w:rFonts w:ascii="Times New Roman" w:eastAsia="Calibri" w:hAnsi="Times New Roman" w:cs="Times New Roman"/>
                <w:bCs/>
                <w:sz w:val="12"/>
                <w:szCs w:val="12"/>
              </w:rPr>
              <w:t>кв.м</w:t>
            </w:r>
            <w:proofErr w:type="spellEnd"/>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3000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3000</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r>
      <w:tr w:rsidR="00D8460D" w:rsidRPr="00B96470" w:rsidTr="00D8460D">
        <w:trPr>
          <w:cantSplit/>
          <w:trHeight w:val="419"/>
        </w:trPr>
        <w:tc>
          <w:tcPr>
            <w:tcW w:w="426" w:type="dxa"/>
          </w:tcPr>
          <w:p w:rsidR="00B96470" w:rsidRPr="00D8460D" w:rsidRDefault="00D8460D" w:rsidP="00D8460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p>
        </w:tc>
        <w:tc>
          <w:tcPr>
            <w:tcW w:w="3685" w:type="dxa"/>
          </w:tcPr>
          <w:p w:rsidR="00B96470" w:rsidRPr="00D8460D" w:rsidRDefault="00B96470" w:rsidP="00D8460D">
            <w:pPr>
              <w:tabs>
                <w:tab w:val="left" w:pos="284"/>
              </w:tabs>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 xml:space="preserve">Минимальная площадь земельного участка для многоквартирной жилой застройки до трех этажей, </w:t>
            </w:r>
            <w:proofErr w:type="spellStart"/>
            <w:r w:rsidRPr="00D8460D">
              <w:rPr>
                <w:rFonts w:ascii="Times New Roman" w:eastAsia="Calibri" w:hAnsi="Times New Roman" w:cs="Times New Roman"/>
                <w:bCs/>
                <w:sz w:val="12"/>
                <w:szCs w:val="12"/>
              </w:rPr>
              <w:t>кв.м</w:t>
            </w:r>
            <w:proofErr w:type="spellEnd"/>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200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200</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r>
      <w:tr w:rsidR="00D8460D" w:rsidRPr="00B96470" w:rsidTr="00D8460D">
        <w:trPr>
          <w:cantSplit/>
          <w:trHeight w:val="553"/>
        </w:trPr>
        <w:tc>
          <w:tcPr>
            <w:tcW w:w="426" w:type="dxa"/>
          </w:tcPr>
          <w:p w:rsidR="00B96470" w:rsidRPr="00D8460D" w:rsidRDefault="00D8460D" w:rsidP="00D8460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p>
        </w:tc>
        <w:tc>
          <w:tcPr>
            <w:tcW w:w="3685" w:type="dxa"/>
          </w:tcPr>
          <w:p w:rsidR="00B96470" w:rsidRPr="00D8460D" w:rsidRDefault="00B96470" w:rsidP="00D8460D">
            <w:pPr>
              <w:tabs>
                <w:tab w:val="left" w:pos="284"/>
              </w:tabs>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 xml:space="preserve">Минимальная площадь земельного участка для многоквартирной жилой застройки свыше трех этажей, </w:t>
            </w:r>
            <w:proofErr w:type="spellStart"/>
            <w:r w:rsidRPr="00D8460D">
              <w:rPr>
                <w:rFonts w:ascii="Times New Roman" w:eastAsia="Calibri" w:hAnsi="Times New Roman" w:cs="Times New Roman"/>
                <w:bCs/>
                <w:sz w:val="12"/>
                <w:szCs w:val="12"/>
              </w:rPr>
              <w:t>кв.м</w:t>
            </w:r>
            <w:proofErr w:type="spellEnd"/>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1200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1200</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r>
      <w:tr w:rsidR="00D8460D" w:rsidRPr="00B96470" w:rsidTr="00D8460D">
        <w:trPr>
          <w:cantSplit/>
          <w:trHeight w:val="420"/>
        </w:trPr>
        <w:tc>
          <w:tcPr>
            <w:tcW w:w="426" w:type="dxa"/>
          </w:tcPr>
          <w:p w:rsidR="00B96470" w:rsidRPr="00D8460D" w:rsidRDefault="00D8460D" w:rsidP="00D8460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w:t>
            </w:r>
          </w:p>
        </w:tc>
        <w:tc>
          <w:tcPr>
            <w:tcW w:w="3685" w:type="dxa"/>
          </w:tcPr>
          <w:p w:rsidR="00B96470" w:rsidRPr="00D8460D" w:rsidRDefault="00B96470" w:rsidP="00D8460D">
            <w:pPr>
              <w:tabs>
                <w:tab w:val="left" w:pos="284"/>
              </w:tabs>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Минимальная площадь земельного участка для садоводства и дачного хозяйства, кв. м</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100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100</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100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100</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r>
      <w:tr w:rsidR="00D8460D" w:rsidRPr="00B96470" w:rsidTr="00D8460D">
        <w:trPr>
          <w:cantSplit/>
          <w:trHeight w:val="412"/>
        </w:trPr>
        <w:tc>
          <w:tcPr>
            <w:tcW w:w="426" w:type="dxa"/>
          </w:tcPr>
          <w:p w:rsidR="00B96470" w:rsidRPr="00D8460D" w:rsidRDefault="00D8460D" w:rsidP="00D8460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10</w:t>
            </w:r>
          </w:p>
        </w:tc>
        <w:tc>
          <w:tcPr>
            <w:tcW w:w="3685" w:type="dxa"/>
          </w:tcPr>
          <w:p w:rsidR="00B96470" w:rsidRPr="00D8460D" w:rsidRDefault="00B96470" w:rsidP="00D8460D">
            <w:pPr>
              <w:tabs>
                <w:tab w:val="left" w:pos="284"/>
              </w:tabs>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 xml:space="preserve">Максимальная площадь земельного участка для садоводства и дачного хозяйства, </w:t>
            </w:r>
            <w:proofErr w:type="spellStart"/>
            <w:r w:rsidRPr="00D8460D">
              <w:rPr>
                <w:rFonts w:ascii="Times New Roman" w:eastAsia="Calibri" w:hAnsi="Times New Roman" w:cs="Times New Roman"/>
                <w:bCs/>
                <w:sz w:val="12"/>
                <w:szCs w:val="12"/>
              </w:rPr>
              <w:t>кв.м</w:t>
            </w:r>
            <w:proofErr w:type="spellEnd"/>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600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600</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600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600</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r>
      <w:tr w:rsidR="00D8460D" w:rsidRPr="00B96470" w:rsidTr="00D8460D">
        <w:trPr>
          <w:cantSplit/>
          <w:trHeight w:val="417"/>
        </w:trPr>
        <w:tc>
          <w:tcPr>
            <w:tcW w:w="426" w:type="dxa"/>
          </w:tcPr>
          <w:p w:rsidR="00B96470" w:rsidRPr="00D8460D" w:rsidRDefault="00D8460D" w:rsidP="00D8460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11</w:t>
            </w:r>
          </w:p>
        </w:tc>
        <w:tc>
          <w:tcPr>
            <w:tcW w:w="3685" w:type="dxa"/>
          </w:tcPr>
          <w:p w:rsidR="00B96470" w:rsidRPr="00D8460D" w:rsidRDefault="00B96470" w:rsidP="00D8460D">
            <w:pPr>
              <w:tabs>
                <w:tab w:val="left" w:pos="284"/>
              </w:tabs>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 xml:space="preserve">Минимальная площадь земельного участка для огородничества, </w:t>
            </w:r>
            <w:proofErr w:type="spellStart"/>
            <w:r w:rsidRPr="00D8460D">
              <w:rPr>
                <w:rFonts w:ascii="Times New Roman" w:eastAsia="Calibri" w:hAnsi="Times New Roman" w:cs="Times New Roman"/>
                <w:bCs/>
                <w:sz w:val="12"/>
                <w:szCs w:val="12"/>
              </w:rPr>
              <w:t>кв.м</w:t>
            </w:r>
            <w:proofErr w:type="spellEnd"/>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100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100</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100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100</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r>
      <w:tr w:rsidR="00D8460D" w:rsidRPr="00B96470" w:rsidTr="00D8460D">
        <w:trPr>
          <w:cantSplit/>
          <w:trHeight w:val="423"/>
        </w:trPr>
        <w:tc>
          <w:tcPr>
            <w:tcW w:w="426" w:type="dxa"/>
          </w:tcPr>
          <w:p w:rsidR="00B96470" w:rsidRPr="00D8460D" w:rsidRDefault="00D8460D" w:rsidP="00D8460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12</w:t>
            </w:r>
          </w:p>
        </w:tc>
        <w:tc>
          <w:tcPr>
            <w:tcW w:w="3685" w:type="dxa"/>
          </w:tcPr>
          <w:p w:rsidR="00B96470" w:rsidRPr="00D8460D" w:rsidRDefault="00B96470" w:rsidP="00D8460D">
            <w:pPr>
              <w:tabs>
                <w:tab w:val="left" w:pos="284"/>
              </w:tabs>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 xml:space="preserve">Максимальная площадь земельного участка для огородничества, </w:t>
            </w:r>
            <w:proofErr w:type="spellStart"/>
            <w:r w:rsidRPr="00D8460D">
              <w:rPr>
                <w:rFonts w:ascii="Times New Roman" w:eastAsia="Calibri" w:hAnsi="Times New Roman" w:cs="Times New Roman"/>
                <w:bCs/>
                <w:sz w:val="12"/>
                <w:szCs w:val="12"/>
              </w:rPr>
              <w:t>кв.м</w:t>
            </w:r>
            <w:proofErr w:type="spellEnd"/>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600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600</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600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600</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r>
      <w:tr w:rsidR="00D8460D" w:rsidRPr="00B96470" w:rsidTr="00D8460D">
        <w:trPr>
          <w:cantSplit/>
          <w:trHeight w:val="557"/>
        </w:trPr>
        <w:tc>
          <w:tcPr>
            <w:tcW w:w="426" w:type="dxa"/>
          </w:tcPr>
          <w:p w:rsidR="00B96470" w:rsidRPr="00D8460D" w:rsidRDefault="00D8460D" w:rsidP="00D8460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13</w:t>
            </w:r>
          </w:p>
        </w:tc>
        <w:tc>
          <w:tcPr>
            <w:tcW w:w="3685" w:type="dxa"/>
          </w:tcPr>
          <w:p w:rsidR="00B96470" w:rsidRPr="00D8460D" w:rsidRDefault="00B96470" w:rsidP="00D8460D">
            <w:pPr>
              <w:tabs>
                <w:tab w:val="left" w:pos="284"/>
              </w:tabs>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м</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4000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0</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4000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4000</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4000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r>
      <w:tr w:rsidR="00D8460D" w:rsidRPr="00B96470" w:rsidTr="00D8460D">
        <w:trPr>
          <w:cantSplit/>
          <w:trHeight w:val="551"/>
        </w:trPr>
        <w:tc>
          <w:tcPr>
            <w:tcW w:w="426" w:type="dxa"/>
          </w:tcPr>
          <w:p w:rsidR="00B96470" w:rsidRPr="00D8460D" w:rsidRDefault="00D8460D" w:rsidP="00D8460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14</w:t>
            </w:r>
          </w:p>
        </w:tc>
        <w:tc>
          <w:tcPr>
            <w:tcW w:w="3685" w:type="dxa"/>
          </w:tcPr>
          <w:p w:rsidR="00B96470" w:rsidRPr="00D8460D" w:rsidRDefault="00B96470" w:rsidP="00D8460D">
            <w:pPr>
              <w:tabs>
                <w:tab w:val="left" w:pos="284"/>
              </w:tabs>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Минимальная площадь земельного участка для размещения объектов среднего профессионально и высшего профессионального образования, м</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7500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7500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7500</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7500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7500</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r>
      <w:tr w:rsidR="00D8460D" w:rsidRPr="00B96470" w:rsidTr="00D8460D">
        <w:trPr>
          <w:cantSplit/>
          <w:trHeight w:val="559"/>
        </w:trPr>
        <w:tc>
          <w:tcPr>
            <w:tcW w:w="426" w:type="dxa"/>
          </w:tcPr>
          <w:p w:rsidR="00B96470" w:rsidRPr="00D8460D" w:rsidRDefault="00D8460D" w:rsidP="00D8460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15</w:t>
            </w:r>
          </w:p>
        </w:tc>
        <w:tc>
          <w:tcPr>
            <w:tcW w:w="3685" w:type="dxa"/>
          </w:tcPr>
          <w:p w:rsidR="00B96470" w:rsidRPr="00D8460D" w:rsidRDefault="00B96470" w:rsidP="00D8460D">
            <w:pPr>
              <w:tabs>
                <w:tab w:val="left" w:pos="284"/>
              </w:tabs>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 xml:space="preserve">Минимальная площадь земельного участка для размещения 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roofErr w:type="spellStart"/>
            <w:r w:rsidRPr="00D8460D">
              <w:rPr>
                <w:rFonts w:ascii="Times New Roman" w:eastAsia="Calibri" w:hAnsi="Times New Roman" w:cs="Times New Roman"/>
                <w:bCs/>
                <w:sz w:val="12"/>
                <w:szCs w:val="12"/>
              </w:rPr>
              <w:t>кв.м</w:t>
            </w:r>
            <w:proofErr w:type="spellEnd"/>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w:t>
            </w:r>
          </w:p>
        </w:tc>
      </w:tr>
      <w:tr w:rsidR="00D8460D" w:rsidRPr="00B96470" w:rsidTr="00D8460D">
        <w:trPr>
          <w:cantSplit/>
          <w:trHeight w:val="553"/>
        </w:trPr>
        <w:tc>
          <w:tcPr>
            <w:tcW w:w="426" w:type="dxa"/>
          </w:tcPr>
          <w:p w:rsidR="00B96470" w:rsidRPr="00D8460D" w:rsidRDefault="00D8460D" w:rsidP="00D8460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16</w:t>
            </w:r>
          </w:p>
        </w:tc>
        <w:tc>
          <w:tcPr>
            <w:tcW w:w="3685" w:type="dxa"/>
          </w:tcPr>
          <w:p w:rsidR="00B96470" w:rsidRPr="00D8460D" w:rsidRDefault="00B96470" w:rsidP="00D8460D">
            <w:pPr>
              <w:tabs>
                <w:tab w:val="left" w:pos="284"/>
              </w:tabs>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 xml:space="preserve">Максимальная площадь земельного участка для размещения 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roofErr w:type="spellStart"/>
            <w:r w:rsidRPr="00D8460D">
              <w:rPr>
                <w:rFonts w:ascii="Times New Roman" w:eastAsia="Calibri" w:hAnsi="Times New Roman" w:cs="Times New Roman"/>
                <w:bCs/>
                <w:sz w:val="12"/>
                <w:szCs w:val="12"/>
              </w:rPr>
              <w:t>кв.м</w:t>
            </w:r>
            <w:proofErr w:type="spellEnd"/>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600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sz w:val="12"/>
                <w:szCs w:val="12"/>
              </w:rPr>
            </w:pPr>
            <w:r w:rsidRPr="00D8460D">
              <w:rPr>
                <w:rFonts w:ascii="Times New Roman" w:eastAsia="Calibri" w:hAnsi="Times New Roman" w:cs="Times New Roman"/>
                <w:bCs/>
                <w:sz w:val="12"/>
                <w:szCs w:val="12"/>
              </w:rPr>
              <w:t>600</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sz w:val="12"/>
                <w:szCs w:val="12"/>
              </w:rPr>
            </w:pPr>
            <w:r w:rsidRPr="00D8460D">
              <w:rPr>
                <w:rFonts w:ascii="Times New Roman" w:eastAsia="Calibri" w:hAnsi="Times New Roman" w:cs="Times New Roman"/>
                <w:bCs/>
                <w:sz w:val="12"/>
                <w:szCs w:val="12"/>
              </w:rPr>
              <w:t>600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sz w:val="12"/>
                <w:szCs w:val="12"/>
              </w:rPr>
            </w:pPr>
            <w:r w:rsidRPr="00D8460D">
              <w:rPr>
                <w:rFonts w:ascii="Times New Roman" w:eastAsia="Calibri" w:hAnsi="Times New Roman" w:cs="Times New Roman"/>
                <w:bCs/>
                <w:sz w:val="12"/>
                <w:szCs w:val="12"/>
              </w:rPr>
              <w:t>600</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sz w:val="12"/>
                <w:szCs w:val="12"/>
              </w:rPr>
            </w:pPr>
            <w:r w:rsidRPr="00D8460D">
              <w:rPr>
                <w:rFonts w:ascii="Times New Roman" w:eastAsia="Calibri" w:hAnsi="Times New Roman" w:cs="Times New Roman"/>
                <w:bCs/>
                <w:sz w:val="12"/>
                <w:szCs w:val="12"/>
              </w:rPr>
              <w:t>600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sz w:val="12"/>
                <w:szCs w:val="12"/>
              </w:rPr>
            </w:pPr>
            <w:r w:rsidRPr="00D8460D">
              <w:rPr>
                <w:rFonts w:ascii="Times New Roman" w:eastAsia="Calibri" w:hAnsi="Times New Roman" w:cs="Times New Roman"/>
                <w:bCs/>
                <w:sz w:val="12"/>
                <w:szCs w:val="12"/>
              </w:rPr>
              <w:t>600</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sz w:val="12"/>
                <w:szCs w:val="12"/>
              </w:rPr>
            </w:pPr>
            <w:r w:rsidRPr="00D8460D">
              <w:rPr>
                <w:rFonts w:ascii="Times New Roman" w:eastAsia="Calibri" w:hAnsi="Times New Roman" w:cs="Times New Roman"/>
                <w:bCs/>
                <w:sz w:val="12"/>
                <w:szCs w:val="12"/>
              </w:rPr>
              <w:t>600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sz w:val="12"/>
                <w:szCs w:val="12"/>
              </w:rPr>
            </w:pPr>
            <w:r w:rsidRPr="00D8460D">
              <w:rPr>
                <w:rFonts w:ascii="Times New Roman" w:eastAsia="Calibri" w:hAnsi="Times New Roman" w:cs="Times New Roman"/>
                <w:bCs/>
                <w:sz w:val="12"/>
                <w:szCs w:val="12"/>
              </w:rPr>
              <w:t>600</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sz w:val="12"/>
                <w:szCs w:val="12"/>
              </w:rPr>
            </w:pPr>
            <w:r w:rsidRPr="00D8460D">
              <w:rPr>
                <w:rFonts w:ascii="Times New Roman" w:eastAsia="Calibri" w:hAnsi="Times New Roman" w:cs="Times New Roman"/>
                <w:bCs/>
                <w:sz w:val="12"/>
                <w:szCs w:val="12"/>
              </w:rPr>
              <w:t>600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sz w:val="12"/>
                <w:szCs w:val="12"/>
              </w:rPr>
            </w:pPr>
            <w:r w:rsidRPr="00D8460D">
              <w:rPr>
                <w:rFonts w:ascii="Times New Roman" w:eastAsia="Calibri" w:hAnsi="Times New Roman" w:cs="Times New Roman"/>
                <w:bCs/>
                <w:sz w:val="12"/>
                <w:szCs w:val="12"/>
              </w:rPr>
              <w:t>600</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sz w:val="12"/>
                <w:szCs w:val="12"/>
              </w:rPr>
            </w:pPr>
            <w:r w:rsidRPr="00D8460D">
              <w:rPr>
                <w:rFonts w:ascii="Times New Roman" w:eastAsia="Calibri" w:hAnsi="Times New Roman" w:cs="Times New Roman"/>
                <w:bCs/>
                <w:sz w:val="12"/>
                <w:szCs w:val="12"/>
              </w:rPr>
              <w:t>600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sz w:val="12"/>
                <w:szCs w:val="12"/>
              </w:rPr>
            </w:pPr>
            <w:r w:rsidRPr="00D8460D">
              <w:rPr>
                <w:rFonts w:ascii="Times New Roman" w:eastAsia="Calibri" w:hAnsi="Times New Roman" w:cs="Times New Roman"/>
                <w:bCs/>
                <w:sz w:val="12"/>
                <w:szCs w:val="12"/>
              </w:rPr>
              <w:t>600</w:t>
            </w:r>
          </w:p>
        </w:tc>
      </w:tr>
      <w:tr w:rsidR="00D8460D" w:rsidRPr="00B96470" w:rsidTr="00D8460D">
        <w:trPr>
          <w:cantSplit/>
          <w:trHeight w:val="565"/>
        </w:trPr>
        <w:tc>
          <w:tcPr>
            <w:tcW w:w="426" w:type="dxa"/>
          </w:tcPr>
          <w:p w:rsidR="00B96470" w:rsidRPr="00D8460D" w:rsidRDefault="00D8460D" w:rsidP="00D8460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17</w:t>
            </w:r>
          </w:p>
        </w:tc>
        <w:tc>
          <w:tcPr>
            <w:tcW w:w="3685" w:type="dxa"/>
          </w:tcPr>
          <w:p w:rsidR="00B96470" w:rsidRPr="00D8460D" w:rsidRDefault="00B96470" w:rsidP="00D8460D">
            <w:pPr>
              <w:tabs>
                <w:tab w:val="left" w:pos="284"/>
              </w:tabs>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 xml:space="preserve">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1-16 настоящей таблицы, </w:t>
            </w:r>
            <w:proofErr w:type="spellStart"/>
            <w:r w:rsidRPr="00D8460D">
              <w:rPr>
                <w:rFonts w:ascii="Times New Roman" w:eastAsia="Calibri" w:hAnsi="Times New Roman" w:cs="Times New Roman"/>
                <w:bCs/>
                <w:sz w:val="12"/>
                <w:szCs w:val="12"/>
              </w:rPr>
              <w:t>кв.м</w:t>
            </w:r>
            <w:proofErr w:type="spellEnd"/>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10</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10</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10</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10</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10</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10</w:t>
            </w:r>
          </w:p>
        </w:tc>
      </w:tr>
      <w:tr w:rsidR="00B96470" w:rsidRPr="00B96470" w:rsidTr="00D8460D">
        <w:trPr>
          <w:trHeight w:val="20"/>
        </w:trPr>
        <w:tc>
          <w:tcPr>
            <w:tcW w:w="426" w:type="dxa"/>
          </w:tcPr>
          <w:p w:rsidR="00B96470" w:rsidRPr="00D8460D" w:rsidRDefault="00B96470" w:rsidP="00D8460D">
            <w:pPr>
              <w:tabs>
                <w:tab w:val="left" w:pos="284"/>
              </w:tabs>
              <w:rPr>
                <w:rFonts w:ascii="Times New Roman" w:eastAsia="Calibri" w:hAnsi="Times New Roman" w:cs="Times New Roman"/>
                <w:bCs/>
                <w:sz w:val="12"/>
                <w:szCs w:val="12"/>
              </w:rPr>
            </w:pPr>
          </w:p>
        </w:tc>
        <w:tc>
          <w:tcPr>
            <w:tcW w:w="7087" w:type="dxa"/>
            <w:gridSpan w:val="13"/>
          </w:tcPr>
          <w:p w:rsidR="00B96470" w:rsidRPr="00D8460D" w:rsidRDefault="00B96470" w:rsidP="00D8460D">
            <w:pPr>
              <w:tabs>
                <w:tab w:val="left" w:pos="284"/>
              </w:tabs>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Предельное количество этажей или предельная высота зданий, строений, сооружений</w:t>
            </w:r>
          </w:p>
        </w:tc>
      </w:tr>
      <w:tr w:rsidR="00D8460D" w:rsidRPr="00B96470" w:rsidTr="00D8460D">
        <w:trPr>
          <w:cantSplit/>
          <w:trHeight w:val="548"/>
        </w:trPr>
        <w:tc>
          <w:tcPr>
            <w:tcW w:w="426" w:type="dxa"/>
          </w:tcPr>
          <w:p w:rsidR="00B96470" w:rsidRPr="00D8460D" w:rsidRDefault="00D8460D" w:rsidP="00D8460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18</w:t>
            </w:r>
          </w:p>
        </w:tc>
        <w:tc>
          <w:tcPr>
            <w:tcW w:w="3685" w:type="dxa"/>
          </w:tcPr>
          <w:p w:rsidR="00B96470" w:rsidRPr="00D8460D" w:rsidRDefault="00B96470" w:rsidP="00D8460D">
            <w:pPr>
              <w:tabs>
                <w:tab w:val="left" w:pos="284"/>
              </w:tabs>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Максимальная высота зданий, строений, сооружений, м</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12</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0</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15</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22,5</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12</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10</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22,5</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0</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22,5</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22,5</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22,5</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22,5</w:t>
            </w:r>
          </w:p>
        </w:tc>
      </w:tr>
      <w:tr w:rsidR="00B96470" w:rsidRPr="00B96470" w:rsidTr="00D8460D">
        <w:trPr>
          <w:trHeight w:val="20"/>
        </w:trPr>
        <w:tc>
          <w:tcPr>
            <w:tcW w:w="426" w:type="dxa"/>
          </w:tcPr>
          <w:p w:rsidR="00B96470" w:rsidRPr="00D8460D" w:rsidRDefault="00B96470" w:rsidP="00D8460D">
            <w:pPr>
              <w:tabs>
                <w:tab w:val="left" w:pos="284"/>
              </w:tabs>
              <w:rPr>
                <w:rFonts w:ascii="Times New Roman" w:eastAsia="Calibri" w:hAnsi="Times New Roman" w:cs="Times New Roman"/>
                <w:bCs/>
                <w:sz w:val="12"/>
                <w:szCs w:val="12"/>
              </w:rPr>
            </w:pPr>
          </w:p>
        </w:tc>
        <w:tc>
          <w:tcPr>
            <w:tcW w:w="7087" w:type="dxa"/>
            <w:gridSpan w:val="13"/>
          </w:tcPr>
          <w:p w:rsidR="00B96470" w:rsidRPr="00D8460D" w:rsidRDefault="00B96470" w:rsidP="00D8460D">
            <w:pPr>
              <w:tabs>
                <w:tab w:val="left" w:pos="284"/>
              </w:tabs>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8460D" w:rsidRPr="00B96470" w:rsidTr="00D8460D">
        <w:trPr>
          <w:cantSplit/>
          <w:trHeight w:val="276"/>
        </w:trPr>
        <w:tc>
          <w:tcPr>
            <w:tcW w:w="426" w:type="dxa"/>
          </w:tcPr>
          <w:p w:rsidR="00B96470" w:rsidRPr="00D8460D" w:rsidRDefault="00D8460D" w:rsidP="00D8460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19</w:t>
            </w:r>
          </w:p>
        </w:tc>
        <w:tc>
          <w:tcPr>
            <w:tcW w:w="3685" w:type="dxa"/>
          </w:tcPr>
          <w:p w:rsidR="00B96470" w:rsidRPr="00D8460D" w:rsidRDefault="00B96470" w:rsidP="00D8460D">
            <w:pPr>
              <w:tabs>
                <w:tab w:val="left" w:pos="284"/>
              </w:tabs>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Минимальный отступ от границ земельных участков до отдельно стоящих зданий, м</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3</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3</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3</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3</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3</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3</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3</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3</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3</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3</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3</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3</w:t>
            </w:r>
          </w:p>
        </w:tc>
      </w:tr>
      <w:tr w:rsidR="00D8460D" w:rsidRPr="00B96470" w:rsidTr="00D8460D">
        <w:trPr>
          <w:cantSplit/>
          <w:trHeight w:val="279"/>
        </w:trPr>
        <w:tc>
          <w:tcPr>
            <w:tcW w:w="426" w:type="dxa"/>
          </w:tcPr>
          <w:p w:rsidR="00B96470" w:rsidRPr="00D8460D" w:rsidRDefault="00D8460D" w:rsidP="00D8460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20</w:t>
            </w:r>
          </w:p>
        </w:tc>
        <w:tc>
          <w:tcPr>
            <w:tcW w:w="3685" w:type="dxa"/>
          </w:tcPr>
          <w:p w:rsidR="00B96470" w:rsidRPr="00D8460D" w:rsidRDefault="00B96470" w:rsidP="00D8460D">
            <w:pPr>
              <w:tabs>
                <w:tab w:val="left" w:pos="284"/>
              </w:tabs>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Минимальный отступ от границ земельных участков до строений и сооружений, м</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3</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3</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3</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3</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3</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3</w:t>
            </w:r>
          </w:p>
        </w:tc>
      </w:tr>
      <w:tr w:rsidR="00D8460D" w:rsidRPr="00B96470" w:rsidTr="00D8460D">
        <w:trPr>
          <w:cantSplit/>
          <w:trHeight w:val="397"/>
        </w:trPr>
        <w:tc>
          <w:tcPr>
            <w:tcW w:w="426" w:type="dxa"/>
          </w:tcPr>
          <w:p w:rsidR="00B96470" w:rsidRPr="00D8460D" w:rsidRDefault="00D8460D" w:rsidP="00D8460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21</w:t>
            </w:r>
          </w:p>
        </w:tc>
        <w:tc>
          <w:tcPr>
            <w:tcW w:w="3685" w:type="dxa"/>
          </w:tcPr>
          <w:p w:rsidR="00B96470" w:rsidRPr="00D8460D" w:rsidRDefault="00B96470" w:rsidP="00D8460D">
            <w:pPr>
              <w:tabs>
                <w:tab w:val="left" w:pos="284"/>
              </w:tabs>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0</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r>
      <w:tr w:rsidR="00D8460D" w:rsidRPr="00B96470" w:rsidTr="00D8460D">
        <w:trPr>
          <w:cantSplit/>
          <w:trHeight w:val="404"/>
        </w:trPr>
        <w:tc>
          <w:tcPr>
            <w:tcW w:w="426" w:type="dxa"/>
          </w:tcPr>
          <w:p w:rsidR="00B96470" w:rsidRPr="00D8460D" w:rsidRDefault="00D8460D" w:rsidP="00D8460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22</w:t>
            </w:r>
          </w:p>
        </w:tc>
        <w:tc>
          <w:tcPr>
            <w:tcW w:w="3685" w:type="dxa"/>
          </w:tcPr>
          <w:p w:rsidR="00B96470" w:rsidRPr="00D8460D" w:rsidRDefault="00B96470" w:rsidP="00D8460D">
            <w:pPr>
              <w:tabs>
                <w:tab w:val="left" w:pos="284"/>
              </w:tabs>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Минимальный отступ от границ земельных участков до  дошкольных образовательных учреждений и объектов начального общего и среднего (полного) общего образования , м</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10</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r>
      <w:tr w:rsidR="00B96470" w:rsidRPr="00B96470" w:rsidTr="00D8460D">
        <w:trPr>
          <w:trHeight w:val="20"/>
        </w:trPr>
        <w:tc>
          <w:tcPr>
            <w:tcW w:w="426" w:type="dxa"/>
          </w:tcPr>
          <w:p w:rsidR="00B96470" w:rsidRPr="00D8460D" w:rsidRDefault="00B96470" w:rsidP="00D8460D">
            <w:pPr>
              <w:tabs>
                <w:tab w:val="left" w:pos="284"/>
              </w:tabs>
              <w:rPr>
                <w:rFonts w:ascii="Times New Roman" w:eastAsia="Calibri" w:hAnsi="Times New Roman" w:cs="Times New Roman"/>
                <w:bCs/>
                <w:sz w:val="12"/>
                <w:szCs w:val="12"/>
              </w:rPr>
            </w:pPr>
          </w:p>
        </w:tc>
        <w:tc>
          <w:tcPr>
            <w:tcW w:w="7087" w:type="dxa"/>
            <w:gridSpan w:val="13"/>
          </w:tcPr>
          <w:p w:rsidR="00B96470" w:rsidRPr="00D8460D" w:rsidRDefault="00B96470" w:rsidP="00D8460D">
            <w:pPr>
              <w:tabs>
                <w:tab w:val="left" w:pos="284"/>
              </w:tabs>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8460D" w:rsidRPr="00B96470" w:rsidTr="00D8460D">
        <w:trPr>
          <w:cantSplit/>
          <w:trHeight w:val="415"/>
        </w:trPr>
        <w:tc>
          <w:tcPr>
            <w:tcW w:w="426" w:type="dxa"/>
          </w:tcPr>
          <w:p w:rsidR="00B96470" w:rsidRPr="00D8460D" w:rsidRDefault="00D8460D" w:rsidP="00D8460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23</w:t>
            </w:r>
          </w:p>
        </w:tc>
        <w:tc>
          <w:tcPr>
            <w:tcW w:w="3685" w:type="dxa"/>
          </w:tcPr>
          <w:p w:rsidR="00B96470" w:rsidRPr="00D8460D" w:rsidRDefault="00B96470" w:rsidP="00D8460D">
            <w:pPr>
              <w:tabs>
                <w:tab w:val="left" w:pos="284"/>
              </w:tabs>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Максимальный процент застройки в границах земельного участка для индивидуальной жилой застройки, %</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60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0</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60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60</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r>
      <w:tr w:rsidR="00D8460D" w:rsidRPr="00B96470" w:rsidTr="00D8460D">
        <w:trPr>
          <w:cantSplit/>
          <w:trHeight w:val="407"/>
        </w:trPr>
        <w:tc>
          <w:tcPr>
            <w:tcW w:w="426" w:type="dxa"/>
          </w:tcPr>
          <w:p w:rsidR="00B96470" w:rsidRPr="00D8460D" w:rsidRDefault="00D8460D" w:rsidP="00D8460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24</w:t>
            </w:r>
          </w:p>
        </w:tc>
        <w:tc>
          <w:tcPr>
            <w:tcW w:w="3685" w:type="dxa"/>
          </w:tcPr>
          <w:p w:rsidR="00B96470" w:rsidRPr="00D8460D" w:rsidRDefault="00B96470" w:rsidP="00D8460D">
            <w:pPr>
              <w:tabs>
                <w:tab w:val="left" w:pos="284"/>
              </w:tabs>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Максимальный процент застройки в границах земельного участка для ведения личного подсобного хозяйства, %</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50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50</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r>
      <w:tr w:rsidR="00D8460D" w:rsidRPr="00B96470" w:rsidTr="00D8460D">
        <w:trPr>
          <w:cantSplit/>
          <w:trHeight w:val="428"/>
        </w:trPr>
        <w:tc>
          <w:tcPr>
            <w:tcW w:w="426" w:type="dxa"/>
          </w:tcPr>
          <w:p w:rsidR="00B96470" w:rsidRPr="00D8460D" w:rsidRDefault="00D8460D" w:rsidP="00D8460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25</w:t>
            </w:r>
          </w:p>
        </w:tc>
        <w:tc>
          <w:tcPr>
            <w:tcW w:w="3685" w:type="dxa"/>
          </w:tcPr>
          <w:p w:rsidR="00B96470" w:rsidRPr="00D8460D" w:rsidRDefault="00B96470" w:rsidP="00D8460D">
            <w:pPr>
              <w:tabs>
                <w:tab w:val="left" w:pos="284"/>
              </w:tabs>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Максимальный процент застройки в границах земельного участка для блокированной жилой застройки, %</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80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0</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80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80</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r>
      <w:tr w:rsidR="00D8460D" w:rsidRPr="00B96470" w:rsidTr="00D8460D">
        <w:trPr>
          <w:cantSplit/>
          <w:trHeight w:val="475"/>
        </w:trPr>
        <w:tc>
          <w:tcPr>
            <w:tcW w:w="426" w:type="dxa"/>
          </w:tcPr>
          <w:p w:rsidR="00B96470" w:rsidRPr="00D8460D" w:rsidRDefault="00D8460D" w:rsidP="00D8460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26</w:t>
            </w:r>
          </w:p>
        </w:tc>
        <w:tc>
          <w:tcPr>
            <w:tcW w:w="3685" w:type="dxa"/>
          </w:tcPr>
          <w:p w:rsidR="00B96470" w:rsidRPr="00D8460D" w:rsidRDefault="00B96470" w:rsidP="00D8460D">
            <w:pPr>
              <w:tabs>
                <w:tab w:val="left" w:pos="284"/>
              </w:tabs>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Максимальный процент застройки в границах земельного участка для многоквартирной жилой застройки, %</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50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50</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r>
      <w:tr w:rsidR="00D8460D" w:rsidRPr="00B96470" w:rsidTr="00D8460D">
        <w:trPr>
          <w:cantSplit/>
          <w:trHeight w:val="411"/>
        </w:trPr>
        <w:tc>
          <w:tcPr>
            <w:tcW w:w="426" w:type="dxa"/>
          </w:tcPr>
          <w:p w:rsidR="00B96470" w:rsidRPr="00D8460D" w:rsidRDefault="00D8460D" w:rsidP="00D8460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27</w:t>
            </w:r>
          </w:p>
        </w:tc>
        <w:tc>
          <w:tcPr>
            <w:tcW w:w="3685" w:type="dxa"/>
          </w:tcPr>
          <w:p w:rsidR="00B96470" w:rsidRPr="00D8460D" w:rsidRDefault="00B96470" w:rsidP="00D8460D">
            <w:pPr>
              <w:tabs>
                <w:tab w:val="left" w:pos="284"/>
              </w:tabs>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Максимальный процент застройки в границах земельного участка для садоводства и дачного хозяйства, %</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40</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r>
      <w:tr w:rsidR="00D8460D" w:rsidRPr="00B96470" w:rsidTr="00D8460D">
        <w:trPr>
          <w:cantSplit/>
          <w:trHeight w:val="418"/>
        </w:trPr>
        <w:tc>
          <w:tcPr>
            <w:tcW w:w="426" w:type="dxa"/>
          </w:tcPr>
          <w:p w:rsidR="00B96470" w:rsidRPr="00D8460D" w:rsidRDefault="00D8460D" w:rsidP="00D8460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28</w:t>
            </w:r>
          </w:p>
        </w:tc>
        <w:tc>
          <w:tcPr>
            <w:tcW w:w="3685" w:type="dxa"/>
          </w:tcPr>
          <w:p w:rsidR="00B96470" w:rsidRPr="00D8460D" w:rsidRDefault="00B96470" w:rsidP="00D8460D">
            <w:pPr>
              <w:tabs>
                <w:tab w:val="left" w:pos="284"/>
              </w:tabs>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Максимальный процент застройки для размещения 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90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90</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90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90</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90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90</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90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0</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90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90</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90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90</w:t>
            </w:r>
          </w:p>
        </w:tc>
      </w:tr>
      <w:tr w:rsidR="00D8460D" w:rsidRPr="00B96470" w:rsidTr="00D8460D">
        <w:trPr>
          <w:cantSplit/>
          <w:trHeight w:val="425"/>
        </w:trPr>
        <w:tc>
          <w:tcPr>
            <w:tcW w:w="426" w:type="dxa"/>
          </w:tcPr>
          <w:p w:rsidR="00B96470" w:rsidRPr="00D8460D" w:rsidRDefault="00D8460D" w:rsidP="00D8460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29</w:t>
            </w:r>
          </w:p>
        </w:tc>
        <w:tc>
          <w:tcPr>
            <w:tcW w:w="3685" w:type="dxa"/>
          </w:tcPr>
          <w:p w:rsidR="00B96470" w:rsidRPr="00D8460D" w:rsidRDefault="00B96470" w:rsidP="00D8460D">
            <w:pPr>
              <w:tabs>
                <w:tab w:val="left" w:pos="284"/>
              </w:tabs>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Максимальный процент застройки в границах земельного участка в иных случаях, за исключением случаев, указанных в пунктах 22-27 настоящей таблицы, %</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90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0</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90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90</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90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90</w:t>
            </w:r>
          </w:p>
        </w:tc>
      </w:tr>
      <w:tr w:rsidR="00B96470" w:rsidRPr="00B96470" w:rsidTr="00D8460D">
        <w:trPr>
          <w:trHeight w:val="20"/>
        </w:trPr>
        <w:tc>
          <w:tcPr>
            <w:tcW w:w="426" w:type="dxa"/>
          </w:tcPr>
          <w:p w:rsidR="00B96470" w:rsidRPr="00D8460D" w:rsidRDefault="00B96470" w:rsidP="00D8460D">
            <w:pPr>
              <w:tabs>
                <w:tab w:val="left" w:pos="284"/>
              </w:tabs>
              <w:rPr>
                <w:rFonts w:ascii="Times New Roman" w:eastAsia="Calibri" w:hAnsi="Times New Roman" w:cs="Times New Roman"/>
                <w:bCs/>
                <w:sz w:val="12"/>
                <w:szCs w:val="12"/>
              </w:rPr>
            </w:pPr>
          </w:p>
        </w:tc>
        <w:tc>
          <w:tcPr>
            <w:tcW w:w="7087" w:type="dxa"/>
            <w:gridSpan w:val="13"/>
          </w:tcPr>
          <w:p w:rsidR="00B96470" w:rsidRPr="00D8460D" w:rsidRDefault="00B96470" w:rsidP="00D8460D">
            <w:pPr>
              <w:tabs>
                <w:tab w:val="left" w:pos="284"/>
              </w:tabs>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Иные показатели</w:t>
            </w:r>
          </w:p>
        </w:tc>
      </w:tr>
      <w:tr w:rsidR="00D8460D" w:rsidRPr="00B96470" w:rsidTr="00D8460D">
        <w:trPr>
          <w:cantSplit/>
          <w:trHeight w:val="406"/>
        </w:trPr>
        <w:tc>
          <w:tcPr>
            <w:tcW w:w="426" w:type="dxa"/>
          </w:tcPr>
          <w:p w:rsidR="00B96470" w:rsidRPr="00D8460D" w:rsidRDefault="00D8460D" w:rsidP="00D8460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30</w:t>
            </w:r>
          </w:p>
        </w:tc>
        <w:tc>
          <w:tcPr>
            <w:tcW w:w="3685" w:type="dxa"/>
          </w:tcPr>
          <w:p w:rsidR="00B96470" w:rsidRPr="00D8460D" w:rsidRDefault="00B96470" w:rsidP="00D8460D">
            <w:pPr>
              <w:tabs>
                <w:tab w:val="left" w:pos="284"/>
              </w:tabs>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Минимальный отступ (бытовой разрыв) между зданиями индивидуальной жилой застройки и (или) зданиями блокированной жилой застройки, м</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6</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6</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6</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r>
      <w:tr w:rsidR="00D8460D" w:rsidRPr="00B96470" w:rsidTr="00D8460D">
        <w:trPr>
          <w:cantSplit/>
          <w:trHeight w:val="411"/>
        </w:trPr>
        <w:tc>
          <w:tcPr>
            <w:tcW w:w="426" w:type="dxa"/>
          </w:tcPr>
          <w:p w:rsidR="00B96470" w:rsidRPr="00D8460D" w:rsidRDefault="00D8460D" w:rsidP="00D8460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31</w:t>
            </w:r>
          </w:p>
        </w:tc>
        <w:tc>
          <w:tcPr>
            <w:tcW w:w="3685" w:type="dxa"/>
          </w:tcPr>
          <w:p w:rsidR="00B96470" w:rsidRPr="00D8460D" w:rsidRDefault="00B96470" w:rsidP="00D8460D">
            <w:pPr>
              <w:tabs>
                <w:tab w:val="left" w:pos="284"/>
              </w:tabs>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Минимальный отступ (бытовой разрыв) между  зданиями многоквартирной жилой застройки, м</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10</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r>
      <w:tr w:rsidR="00D8460D" w:rsidRPr="00B96470" w:rsidTr="00D8460D">
        <w:trPr>
          <w:cantSplit/>
          <w:trHeight w:val="417"/>
        </w:trPr>
        <w:tc>
          <w:tcPr>
            <w:tcW w:w="426" w:type="dxa"/>
          </w:tcPr>
          <w:p w:rsidR="00B96470" w:rsidRPr="00D8460D" w:rsidRDefault="00D8460D" w:rsidP="00D8460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32</w:t>
            </w:r>
          </w:p>
        </w:tc>
        <w:tc>
          <w:tcPr>
            <w:tcW w:w="3685" w:type="dxa"/>
          </w:tcPr>
          <w:p w:rsidR="00B96470" w:rsidRPr="00D8460D" w:rsidRDefault="00B96470" w:rsidP="00D8460D">
            <w:pPr>
              <w:tabs>
                <w:tab w:val="left" w:pos="284"/>
              </w:tabs>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Максимальное количество блоков в блокированной жилой застройке, шт.</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4</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0</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10</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r>
      <w:tr w:rsidR="00D8460D" w:rsidRPr="00B96470" w:rsidTr="00D8460D">
        <w:trPr>
          <w:cantSplit/>
          <w:trHeight w:val="409"/>
        </w:trPr>
        <w:tc>
          <w:tcPr>
            <w:tcW w:w="426" w:type="dxa"/>
          </w:tcPr>
          <w:p w:rsidR="00B96470" w:rsidRPr="00D8460D" w:rsidRDefault="00D8460D" w:rsidP="00D8460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33</w:t>
            </w:r>
          </w:p>
        </w:tc>
        <w:tc>
          <w:tcPr>
            <w:tcW w:w="3685" w:type="dxa"/>
          </w:tcPr>
          <w:p w:rsidR="00B96470" w:rsidRPr="00D8460D" w:rsidRDefault="00B96470" w:rsidP="00D8460D">
            <w:pPr>
              <w:tabs>
                <w:tab w:val="left" w:pos="284"/>
              </w:tabs>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 xml:space="preserve">Максимальная площадь встроенных и пристроенных  помещений нежилого назначения в жилых зданиях (за исключением объектов образования и здравоохранения), </w:t>
            </w:r>
            <w:proofErr w:type="spellStart"/>
            <w:r w:rsidRPr="00D8460D">
              <w:rPr>
                <w:rFonts w:ascii="Times New Roman" w:eastAsia="Calibri" w:hAnsi="Times New Roman" w:cs="Times New Roman"/>
                <w:bCs/>
                <w:sz w:val="12"/>
                <w:szCs w:val="12"/>
              </w:rPr>
              <w:t>кв.м</w:t>
            </w:r>
            <w:proofErr w:type="spellEnd"/>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100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0</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150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700</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100</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r>
      <w:tr w:rsidR="00D8460D" w:rsidRPr="00B96470" w:rsidTr="00D8460D">
        <w:trPr>
          <w:cantSplit/>
          <w:trHeight w:val="557"/>
        </w:trPr>
        <w:tc>
          <w:tcPr>
            <w:tcW w:w="426" w:type="dxa"/>
          </w:tcPr>
          <w:p w:rsidR="00B96470" w:rsidRPr="00D8460D" w:rsidRDefault="00D8460D" w:rsidP="00D8460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34</w:t>
            </w:r>
          </w:p>
        </w:tc>
        <w:tc>
          <w:tcPr>
            <w:tcW w:w="3685" w:type="dxa"/>
          </w:tcPr>
          <w:p w:rsidR="00B96470" w:rsidRPr="00D8460D" w:rsidRDefault="00B96470" w:rsidP="00D8460D">
            <w:pPr>
              <w:tabs>
                <w:tab w:val="left" w:pos="284"/>
              </w:tabs>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 xml:space="preserve">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w:t>
            </w:r>
            <w:proofErr w:type="spellStart"/>
            <w:r w:rsidRPr="00D8460D">
              <w:rPr>
                <w:rFonts w:ascii="Times New Roman" w:eastAsia="Calibri" w:hAnsi="Times New Roman" w:cs="Times New Roman"/>
                <w:bCs/>
                <w:sz w:val="12"/>
                <w:szCs w:val="12"/>
              </w:rPr>
              <w:t>кв.м</w:t>
            </w:r>
            <w:proofErr w:type="spellEnd"/>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150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0</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300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1000</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100</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1000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0</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2000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1000</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1000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1000</w:t>
            </w:r>
          </w:p>
        </w:tc>
      </w:tr>
      <w:tr w:rsidR="00D8460D" w:rsidRPr="00B96470" w:rsidTr="00D8460D">
        <w:trPr>
          <w:cantSplit/>
          <w:trHeight w:val="551"/>
        </w:trPr>
        <w:tc>
          <w:tcPr>
            <w:tcW w:w="426" w:type="dxa"/>
          </w:tcPr>
          <w:p w:rsidR="00B96470" w:rsidRPr="00D8460D" w:rsidRDefault="00D8460D" w:rsidP="00D8460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35</w:t>
            </w:r>
          </w:p>
        </w:tc>
        <w:tc>
          <w:tcPr>
            <w:tcW w:w="3685" w:type="dxa"/>
          </w:tcPr>
          <w:p w:rsidR="00B96470" w:rsidRPr="00D8460D" w:rsidRDefault="00B96470" w:rsidP="00D8460D">
            <w:pPr>
              <w:tabs>
                <w:tab w:val="left" w:pos="284"/>
              </w:tabs>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 xml:space="preserve">Максимальная площадь отдельно стоящих зданий объектов физической культуры и спорта, </w:t>
            </w:r>
            <w:proofErr w:type="spellStart"/>
            <w:r w:rsidRPr="00D8460D">
              <w:rPr>
                <w:rFonts w:ascii="Times New Roman" w:eastAsia="Calibri" w:hAnsi="Times New Roman" w:cs="Times New Roman"/>
                <w:bCs/>
                <w:sz w:val="12"/>
                <w:szCs w:val="12"/>
              </w:rPr>
              <w:t>кв.м</w:t>
            </w:r>
            <w:proofErr w:type="spellEnd"/>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1500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0</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1500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2000</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r>
      <w:tr w:rsidR="00D8460D" w:rsidRPr="00B96470" w:rsidTr="00D8460D">
        <w:trPr>
          <w:cantSplit/>
          <w:trHeight w:val="417"/>
        </w:trPr>
        <w:tc>
          <w:tcPr>
            <w:tcW w:w="426" w:type="dxa"/>
          </w:tcPr>
          <w:p w:rsidR="00B96470" w:rsidRPr="00D8460D" w:rsidRDefault="00D8460D" w:rsidP="00D8460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36</w:t>
            </w:r>
          </w:p>
        </w:tc>
        <w:tc>
          <w:tcPr>
            <w:tcW w:w="3685" w:type="dxa"/>
          </w:tcPr>
          <w:p w:rsidR="00B96470" w:rsidRPr="00D8460D" w:rsidRDefault="00B96470" w:rsidP="00D8460D">
            <w:pPr>
              <w:tabs>
                <w:tab w:val="left" w:pos="284"/>
              </w:tabs>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 xml:space="preserve">Минимальная площадь отдельно стоящих объектов гаражного назначения, объектов обслуживания автотранспорта, </w:t>
            </w:r>
            <w:proofErr w:type="spellStart"/>
            <w:r w:rsidRPr="00D8460D">
              <w:rPr>
                <w:rFonts w:ascii="Times New Roman" w:eastAsia="Calibri" w:hAnsi="Times New Roman" w:cs="Times New Roman"/>
                <w:bCs/>
                <w:sz w:val="12"/>
                <w:szCs w:val="12"/>
              </w:rPr>
              <w:t>кв.м</w:t>
            </w:r>
            <w:proofErr w:type="spellEnd"/>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0</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10</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10</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0</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r>
      <w:tr w:rsidR="00D8460D" w:rsidRPr="00B96470" w:rsidTr="00D8460D">
        <w:trPr>
          <w:cantSplit/>
          <w:trHeight w:val="423"/>
        </w:trPr>
        <w:tc>
          <w:tcPr>
            <w:tcW w:w="426" w:type="dxa"/>
          </w:tcPr>
          <w:p w:rsidR="00B96470" w:rsidRPr="00D8460D" w:rsidRDefault="00D8460D" w:rsidP="00D8460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37</w:t>
            </w:r>
          </w:p>
        </w:tc>
        <w:tc>
          <w:tcPr>
            <w:tcW w:w="3685" w:type="dxa"/>
          </w:tcPr>
          <w:p w:rsidR="00B96470" w:rsidRPr="00D8460D" w:rsidRDefault="00B96470" w:rsidP="00D8460D">
            <w:pPr>
              <w:tabs>
                <w:tab w:val="left" w:pos="284"/>
              </w:tabs>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 xml:space="preserve">Максимальная площадь отдельно стоящих объектов гаражного назначения, объектов обслуживания автотранспорта, </w:t>
            </w:r>
            <w:proofErr w:type="spellStart"/>
            <w:r w:rsidRPr="00D8460D">
              <w:rPr>
                <w:rFonts w:ascii="Times New Roman" w:eastAsia="Calibri" w:hAnsi="Times New Roman" w:cs="Times New Roman"/>
                <w:bCs/>
                <w:sz w:val="12"/>
                <w:szCs w:val="12"/>
              </w:rPr>
              <w:t>кв.м</w:t>
            </w:r>
            <w:proofErr w:type="spellEnd"/>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100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0</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100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100</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100</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100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0</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100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r>
      <w:tr w:rsidR="00D8460D" w:rsidRPr="00B96470" w:rsidTr="00D8460D">
        <w:trPr>
          <w:cantSplit/>
          <w:trHeight w:val="415"/>
        </w:trPr>
        <w:tc>
          <w:tcPr>
            <w:tcW w:w="426" w:type="dxa"/>
          </w:tcPr>
          <w:p w:rsidR="00B96470" w:rsidRPr="00D8460D" w:rsidRDefault="00D8460D" w:rsidP="00D8460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38</w:t>
            </w:r>
          </w:p>
        </w:tc>
        <w:tc>
          <w:tcPr>
            <w:tcW w:w="3685" w:type="dxa"/>
          </w:tcPr>
          <w:p w:rsidR="00B96470" w:rsidRPr="00D8460D" w:rsidRDefault="00B96470" w:rsidP="00D8460D">
            <w:pPr>
              <w:tabs>
                <w:tab w:val="left" w:pos="284"/>
              </w:tabs>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Максимальная площадь сооружений</w:t>
            </w:r>
            <w:r w:rsidR="00D8460D">
              <w:rPr>
                <w:rFonts w:ascii="Times New Roman" w:eastAsia="Calibri" w:hAnsi="Times New Roman" w:cs="Times New Roman"/>
                <w:bCs/>
                <w:sz w:val="12"/>
                <w:szCs w:val="12"/>
              </w:rPr>
              <w:t xml:space="preserve"> </w:t>
            </w:r>
            <w:r w:rsidRPr="00D8460D">
              <w:rPr>
                <w:rFonts w:ascii="Times New Roman" w:eastAsia="Calibri" w:hAnsi="Times New Roman" w:cs="Times New Roman"/>
                <w:bCs/>
                <w:sz w:val="12"/>
                <w:szCs w:val="12"/>
              </w:rPr>
              <w:t>водозаборов, очистных сооружений, насосных станций, стоянок, гаражей и мастерских для обслуживания уборочной и аварийной техники</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0</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0</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p>
        </w:tc>
      </w:tr>
      <w:tr w:rsidR="00D8460D" w:rsidRPr="00B96470" w:rsidTr="00D8460D">
        <w:trPr>
          <w:cantSplit/>
          <w:trHeight w:val="280"/>
        </w:trPr>
        <w:tc>
          <w:tcPr>
            <w:tcW w:w="426" w:type="dxa"/>
          </w:tcPr>
          <w:p w:rsidR="00B96470" w:rsidRPr="00D8460D" w:rsidRDefault="00D8460D" w:rsidP="00D8460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39</w:t>
            </w:r>
          </w:p>
        </w:tc>
        <w:tc>
          <w:tcPr>
            <w:tcW w:w="3685" w:type="dxa"/>
          </w:tcPr>
          <w:p w:rsidR="00B96470" w:rsidRPr="00D8460D" w:rsidRDefault="00B96470" w:rsidP="00D8460D">
            <w:pPr>
              <w:tabs>
                <w:tab w:val="left" w:pos="284"/>
              </w:tabs>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Максимальная высота капитальных ограждений земельных участков, м</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2</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2</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2</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2</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2</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0</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0</w:t>
            </w:r>
          </w:p>
        </w:tc>
        <w:tc>
          <w:tcPr>
            <w:tcW w:w="284"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0</w:t>
            </w:r>
          </w:p>
        </w:tc>
        <w:tc>
          <w:tcPr>
            <w:tcW w:w="283" w:type="dxa"/>
            <w:textDirection w:val="tbRl"/>
          </w:tcPr>
          <w:p w:rsidR="00B96470" w:rsidRPr="00D8460D" w:rsidRDefault="00B96470" w:rsidP="00D8460D">
            <w:pPr>
              <w:tabs>
                <w:tab w:val="left" w:pos="284"/>
              </w:tabs>
              <w:ind w:left="113" w:right="113"/>
              <w:rPr>
                <w:rFonts w:ascii="Times New Roman" w:eastAsia="Calibri" w:hAnsi="Times New Roman" w:cs="Times New Roman"/>
                <w:bCs/>
                <w:sz w:val="12"/>
                <w:szCs w:val="12"/>
              </w:rPr>
            </w:pPr>
            <w:r w:rsidRPr="00D8460D">
              <w:rPr>
                <w:rFonts w:ascii="Times New Roman" w:eastAsia="Calibri" w:hAnsi="Times New Roman" w:cs="Times New Roman"/>
                <w:bCs/>
                <w:sz w:val="12"/>
                <w:szCs w:val="12"/>
              </w:rPr>
              <w:t>-</w:t>
            </w:r>
          </w:p>
        </w:tc>
      </w:tr>
    </w:tbl>
    <w:p w:rsidR="00B96470" w:rsidRPr="00B96470" w:rsidRDefault="00B96470" w:rsidP="00B96470">
      <w:pPr>
        <w:tabs>
          <w:tab w:val="left" w:pos="284"/>
        </w:tabs>
        <w:spacing w:after="0" w:line="240" w:lineRule="auto"/>
        <w:jc w:val="both"/>
        <w:rPr>
          <w:rFonts w:ascii="Times New Roman" w:eastAsia="Calibri" w:hAnsi="Times New Roman" w:cs="Times New Roman"/>
          <w:sz w:val="12"/>
          <w:szCs w:val="12"/>
        </w:rPr>
      </w:pPr>
    </w:p>
    <w:p w:rsidR="00B96470" w:rsidRPr="00B96470" w:rsidRDefault="00B96470" w:rsidP="000A767D">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Примечания:</w:t>
      </w:r>
    </w:p>
    <w:p w:rsidR="00B96470" w:rsidRPr="00B96470" w:rsidRDefault="00B96470" w:rsidP="000A767D">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w:t>
      </w:r>
    </w:p>
    <w:p w:rsidR="00B96470" w:rsidRPr="00B96470" w:rsidRDefault="00B96470" w:rsidP="000A767D">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w:t>
      </w:r>
    </w:p>
    <w:p w:rsidR="00B96470" w:rsidRPr="00B96470" w:rsidRDefault="00B96470" w:rsidP="000A767D">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 допускается блокировка  жилых домов, а так же хозяйственных построек  на смежных приусадебных земельных участках по взаимному согласию владельцев земельных участков;</w:t>
      </w:r>
    </w:p>
    <w:p w:rsidR="00B96470" w:rsidRPr="00B96470" w:rsidRDefault="00B96470" w:rsidP="000A767D">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 в целях применения  настоящей статьи прочерк в колонке значения параметра означает, что данный параметр не подлежит установлению.»;</w:t>
      </w:r>
    </w:p>
    <w:p w:rsidR="00B96470" w:rsidRPr="00B96470" w:rsidRDefault="00B96470" w:rsidP="000A767D">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16) статью 27 Правил изложить в следующей редакции:</w:t>
      </w:r>
    </w:p>
    <w:p w:rsidR="00B96470" w:rsidRPr="00B96470" w:rsidRDefault="00B96470" w:rsidP="000A767D">
      <w:pPr>
        <w:tabs>
          <w:tab w:val="left" w:pos="284"/>
        </w:tabs>
        <w:spacing w:after="0" w:line="240" w:lineRule="auto"/>
        <w:ind w:firstLine="284"/>
        <w:jc w:val="both"/>
        <w:rPr>
          <w:rFonts w:ascii="Times New Roman" w:eastAsia="Calibri" w:hAnsi="Times New Roman" w:cs="Times New Roman"/>
          <w:b/>
          <w:sz w:val="12"/>
          <w:szCs w:val="12"/>
        </w:rPr>
      </w:pPr>
      <w:r w:rsidRPr="00B96470">
        <w:rPr>
          <w:rFonts w:ascii="Times New Roman" w:eastAsia="Calibri" w:hAnsi="Times New Roman" w:cs="Times New Roman"/>
          <w:b/>
          <w:sz w:val="12"/>
          <w:szCs w:val="12"/>
        </w:rPr>
        <w:t xml:space="preserve">Статья 27.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w:t>
      </w:r>
      <w:proofErr w:type="spellStart"/>
      <w:r w:rsidRPr="00B96470">
        <w:rPr>
          <w:rFonts w:ascii="Times New Roman" w:eastAsia="Calibri" w:hAnsi="Times New Roman" w:cs="Times New Roman"/>
          <w:b/>
          <w:sz w:val="12"/>
          <w:szCs w:val="12"/>
        </w:rPr>
        <w:t>подзонах</w:t>
      </w:r>
      <w:proofErr w:type="spellEnd"/>
      <w:r w:rsidRPr="00B96470">
        <w:rPr>
          <w:rFonts w:ascii="Times New Roman" w:eastAsia="Calibri" w:hAnsi="Times New Roman" w:cs="Times New Roman"/>
          <w:b/>
          <w:sz w:val="12"/>
          <w:szCs w:val="12"/>
        </w:rPr>
        <w:t xml:space="preserve"> производственных зон и зонах инженерной и транспортной инфраструктур</w:t>
      </w:r>
    </w:p>
    <w:tbl>
      <w:tblPr>
        <w:tblStyle w:val="af2"/>
        <w:tblW w:w="7513" w:type="dxa"/>
        <w:tblInd w:w="108" w:type="dxa"/>
        <w:tblLayout w:type="fixed"/>
        <w:tblLook w:val="04A0" w:firstRow="1" w:lastRow="0" w:firstColumn="1" w:lastColumn="0" w:noHBand="0" w:noVBand="1"/>
      </w:tblPr>
      <w:tblGrid>
        <w:gridCol w:w="426"/>
        <w:gridCol w:w="3685"/>
        <w:gridCol w:w="425"/>
        <w:gridCol w:w="426"/>
        <w:gridCol w:w="425"/>
        <w:gridCol w:w="425"/>
        <w:gridCol w:w="425"/>
        <w:gridCol w:w="426"/>
        <w:gridCol w:w="425"/>
        <w:gridCol w:w="425"/>
      </w:tblGrid>
      <w:tr w:rsidR="00B96470" w:rsidRPr="00B96470" w:rsidTr="000A767D">
        <w:tc>
          <w:tcPr>
            <w:tcW w:w="426" w:type="dxa"/>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sz w:val="12"/>
                <w:szCs w:val="12"/>
              </w:rPr>
              <w:t>№ п/п</w:t>
            </w:r>
          </w:p>
        </w:tc>
        <w:tc>
          <w:tcPr>
            <w:tcW w:w="3685" w:type="dxa"/>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sz w:val="12"/>
                <w:szCs w:val="12"/>
              </w:rPr>
              <w:t>Наименование параметра</w:t>
            </w:r>
          </w:p>
        </w:tc>
        <w:tc>
          <w:tcPr>
            <w:tcW w:w="3402" w:type="dxa"/>
            <w:gridSpan w:val="8"/>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0A767D" w:rsidRPr="00B96470" w:rsidTr="000A767D">
        <w:tc>
          <w:tcPr>
            <w:tcW w:w="426" w:type="dxa"/>
          </w:tcPr>
          <w:p w:rsidR="000A767D" w:rsidRPr="000A767D" w:rsidRDefault="000A767D" w:rsidP="000A767D">
            <w:pPr>
              <w:tabs>
                <w:tab w:val="left" w:pos="284"/>
              </w:tabs>
              <w:rPr>
                <w:rFonts w:ascii="Times New Roman" w:eastAsia="Calibri" w:hAnsi="Times New Roman" w:cs="Times New Roman"/>
                <w:bCs/>
                <w:sz w:val="12"/>
                <w:szCs w:val="12"/>
              </w:rPr>
            </w:pPr>
          </w:p>
        </w:tc>
        <w:tc>
          <w:tcPr>
            <w:tcW w:w="3685" w:type="dxa"/>
          </w:tcPr>
          <w:p w:rsidR="000A767D" w:rsidRPr="000A767D" w:rsidRDefault="000A767D" w:rsidP="000A767D">
            <w:pPr>
              <w:tabs>
                <w:tab w:val="left" w:pos="284"/>
              </w:tabs>
              <w:rPr>
                <w:rFonts w:ascii="Times New Roman" w:eastAsia="Calibri" w:hAnsi="Times New Roman" w:cs="Times New Roman"/>
                <w:bCs/>
                <w:sz w:val="12"/>
                <w:szCs w:val="12"/>
              </w:rPr>
            </w:pPr>
          </w:p>
        </w:tc>
        <w:tc>
          <w:tcPr>
            <w:tcW w:w="425"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П1</w:t>
            </w:r>
          </w:p>
        </w:tc>
        <w:tc>
          <w:tcPr>
            <w:tcW w:w="426"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П1-2</w:t>
            </w:r>
          </w:p>
        </w:tc>
        <w:tc>
          <w:tcPr>
            <w:tcW w:w="425"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П1-3</w:t>
            </w:r>
          </w:p>
        </w:tc>
        <w:tc>
          <w:tcPr>
            <w:tcW w:w="425"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П1-4</w:t>
            </w:r>
          </w:p>
        </w:tc>
        <w:tc>
          <w:tcPr>
            <w:tcW w:w="425"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П1-5</w:t>
            </w:r>
          </w:p>
        </w:tc>
        <w:tc>
          <w:tcPr>
            <w:tcW w:w="426"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П2</w:t>
            </w:r>
          </w:p>
        </w:tc>
        <w:tc>
          <w:tcPr>
            <w:tcW w:w="425"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И</w:t>
            </w:r>
          </w:p>
        </w:tc>
        <w:tc>
          <w:tcPr>
            <w:tcW w:w="425"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Т</w:t>
            </w:r>
          </w:p>
        </w:tc>
      </w:tr>
      <w:tr w:rsidR="000A767D" w:rsidRPr="00B96470" w:rsidTr="000A767D">
        <w:tc>
          <w:tcPr>
            <w:tcW w:w="426" w:type="dxa"/>
          </w:tcPr>
          <w:p w:rsidR="000A767D" w:rsidRPr="000A767D" w:rsidRDefault="000A767D" w:rsidP="000A767D">
            <w:pPr>
              <w:tabs>
                <w:tab w:val="left" w:pos="284"/>
              </w:tabs>
              <w:rPr>
                <w:rFonts w:ascii="Times New Roman" w:eastAsia="Calibri" w:hAnsi="Times New Roman" w:cs="Times New Roman"/>
                <w:sz w:val="12"/>
                <w:szCs w:val="12"/>
              </w:rPr>
            </w:pPr>
          </w:p>
        </w:tc>
        <w:tc>
          <w:tcPr>
            <w:tcW w:w="7087" w:type="dxa"/>
            <w:gridSpan w:val="9"/>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sz w:val="12"/>
                <w:szCs w:val="12"/>
              </w:rPr>
              <w:t>Предельные (минимальные и (или) максимальные) размеры земельных участков, в том числе их площадь</w:t>
            </w:r>
          </w:p>
        </w:tc>
      </w:tr>
      <w:tr w:rsidR="000A767D" w:rsidRPr="00B96470" w:rsidTr="000A767D">
        <w:tc>
          <w:tcPr>
            <w:tcW w:w="426" w:type="dxa"/>
          </w:tcPr>
          <w:p w:rsidR="000A767D" w:rsidRPr="000A767D" w:rsidRDefault="000A767D" w:rsidP="000A767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3685"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sz w:val="12"/>
                <w:szCs w:val="12"/>
              </w:rPr>
              <w:t xml:space="preserve">Минимальная площадь земельного участка, </w:t>
            </w:r>
            <w:proofErr w:type="spellStart"/>
            <w:r w:rsidRPr="000A767D">
              <w:rPr>
                <w:rFonts w:ascii="Times New Roman" w:eastAsia="Calibri" w:hAnsi="Times New Roman" w:cs="Times New Roman"/>
                <w:sz w:val="12"/>
                <w:szCs w:val="12"/>
              </w:rPr>
              <w:t>кв.м</w:t>
            </w:r>
            <w:proofErr w:type="spellEnd"/>
          </w:p>
        </w:tc>
        <w:tc>
          <w:tcPr>
            <w:tcW w:w="425"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100</w:t>
            </w:r>
          </w:p>
        </w:tc>
        <w:tc>
          <w:tcPr>
            <w:tcW w:w="426"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100</w:t>
            </w:r>
          </w:p>
        </w:tc>
        <w:tc>
          <w:tcPr>
            <w:tcW w:w="425"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100</w:t>
            </w:r>
          </w:p>
        </w:tc>
        <w:tc>
          <w:tcPr>
            <w:tcW w:w="425"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100</w:t>
            </w:r>
          </w:p>
        </w:tc>
        <w:tc>
          <w:tcPr>
            <w:tcW w:w="425"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100</w:t>
            </w:r>
          </w:p>
        </w:tc>
        <w:tc>
          <w:tcPr>
            <w:tcW w:w="426"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10</w:t>
            </w:r>
          </w:p>
        </w:tc>
        <w:tc>
          <w:tcPr>
            <w:tcW w:w="425"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10</w:t>
            </w:r>
          </w:p>
        </w:tc>
        <w:tc>
          <w:tcPr>
            <w:tcW w:w="425"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10</w:t>
            </w:r>
          </w:p>
        </w:tc>
      </w:tr>
      <w:tr w:rsidR="000A767D" w:rsidRPr="00B96470" w:rsidTr="000A767D">
        <w:tc>
          <w:tcPr>
            <w:tcW w:w="426" w:type="dxa"/>
          </w:tcPr>
          <w:p w:rsidR="000A767D" w:rsidRPr="000A767D" w:rsidRDefault="000A767D" w:rsidP="000A767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p>
        </w:tc>
        <w:tc>
          <w:tcPr>
            <w:tcW w:w="3685"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sz w:val="12"/>
                <w:szCs w:val="12"/>
              </w:rPr>
              <w:t xml:space="preserve">Максимальная площадь земельного участка, </w:t>
            </w:r>
            <w:proofErr w:type="spellStart"/>
            <w:r w:rsidRPr="000A767D">
              <w:rPr>
                <w:rFonts w:ascii="Times New Roman" w:eastAsia="Calibri" w:hAnsi="Times New Roman" w:cs="Times New Roman"/>
                <w:sz w:val="12"/>
                <w:szCs w:val="12"/>
              </w:rPr>
              <w:t>кв.м</w:t>
            </w:r>
            <w:proofErr w:type="spellEnd"/>
          </w:p>
        </w:tc>
        <w:tc>
          <w:tcPr>
            <w:tcW w:w="425"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w:t>
            </w:r>
          </w:p>
        </w:tc>
        <w:tc>
          <w:tcPr>
            <w:tcW w:w="426"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w:t>
            </w:r>
          </w:p>
        </w:tc>
        <w:tc>
          <w:tcPr>
            <w:tcW w:w="425"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w:t>
            </w:r>
          </w:p>
        </w:tc>
        <w:tc>
          <w:tcPr>
            <w:tcW w:w="425"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w:t>
            </w:r>
          </w:p>
        </w:tc>
        <w:tc>
          <w:tcPr>
            <w:tcW w:w="425"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w:t>
            </w:r>
          </w:p>
        </w:tc>
        <w:tc>
          <w:tcPr>
            <w:tcW w:w="426"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w:t>
            </w:r>
          </w:p>
        </w:tc>
        <w:tc>
          <w:tcPr>
            <w:tcW w:w="425"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w:t>
            </w:r>
          </w:p>
        </w:tc>
        <w:tc>
          <w:tcPr>
            <w:tcW w:w="425"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w:t>
            </w:r>
          </w:p>
        </w:tc>
      </w:tr>
      <w:tr w:rsidR="000A767D" w:rsidRPr="00B96470" w:rsidTr="000A767D">
        <w:tc>
          <w:tcPr>
            <w:tcW w:w="426" w:type="dxa"/>
          </w:tcPr>
          <w:p w:rsidR="000A767D" w:rsidRPr="000A767D" w:rsidRDefault="000A767D" w:rsidP="000A767D">
            <w:pPr>
              <w:tabs>
                <w:tab w:val="left" w:pos="284"/>
              </w:tabs>
              <w:rPr>
                <w:rFonts w:ascii="Times New Roman" w:eastAsia="Calibri" w:hAnsi="Times New Roman" w:cs="Times New Roman"/>
                <w:sz w:val="12"/>
                <w:szCs w:val="12"/>
              </w:rPr>
            </w:pPr>
          </w:p>
        </w:tc>
        <w:tc>
          <w:tcPr>
            <w:tcW w:w="7087" w:type="dxa"/>
            <w:gridSpan w:val="9"/>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sz w:val="12"/>
                <w:szCs w:val="12"/>
              </w:rPr>
              <w:t>Предельное количество этажей или предельная высота зданий, строений, сооружений</w:t>
            </w:r>
          </w:p>
        </w:tc>
      </w:tr>
      <w:tr w:rsidR="000A767D" w:rsidRPr="00B96470" w:rsidTr="000A767D">
        <w:tc>
          <w:tcPr>
            <w:tcW w:w="426" w:type="dxa"/>
          </w:tcPr>
          <w:p w:rsidR="000A767D" w:rsidRPr="000A767D" w:rsidRDefault="000A767D" w:rsidP="000A767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p>
        </w:tc>
        <w:tc>
          <w:tcPr>
            <w:tcW w:w="3685"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Предельная высота зданий, строений, сооружений, м</w:t>
            </w:r>
          </w:p>
        </w:tc>
        <w:tc>
          <w:tcPr>
            <w:tcW w:w="425"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30</w:t>
            </w:r>
          </w:p>
        </w:tc>
        <w:tc>
          <w:tcPr>
            <w:tcW w:w="426"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30</w:t>
            </w:r>
          </w:p>
        </w:tc>
        <w:tc>
          <w:tcPr>
            <w:tcW w:w="425"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30</w:t>
            </w:r>
          </w:p>
        </w:tc>
        <w:tc>
          <w:tcPr>
            <w:tcW w:w="425"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30</w:t>
            </w:r>
          </w:p>
        </w:tc>
        <w:tc>
          <w:tcPr>
            <w:tcW w:w="425"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30</w:t>
            </w:r>
          </w:p>
        </w:tc>
        <w:tc>
          <w:tcPr>
            <w:tcW w:w="426"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20</w:t>
            </w:r>
          </w:p>
        </w:tc>
        <w:tc>
          <w:tcPr>
            <w:tcW w:w="425"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25</w:t>
            </w:r>
          </w:p>
        </w:tc>
        <w:tc>
          <w:tcPr>
            <w:tcW w:w="425"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25</w:t>
            </w:r>
          </w:p>
        </w:tc>
      </w:tr>
      <w:tr w:rsidR="000A767D" w:rsidRPr="00B96470" w:rsidTr="000A767D">
        <w:tc>
          <w:tcPr>
            <w:tcW w:w="426" w:type="dxa"/>
          </w:tcPr>
          <w:p w:rsidR="000A767D" w:rsidRPr="000A767D" w:rsidRDefault="000A767D" w:rsidP="000A767D">
            <w:pPr>
              <w:tabs>
                <w:tab w:val="left" w:pos="284"/>
              </w:tabs>
              <w:rPr>
                <w:rFonts w:ascii="Times New Roman" w:eastAsia="Calibri" w:hAnsi="Times New Roman" w:cs="Times New Roman"/>
                <w:sz w:val="12"/>
                <w:szCs w:val="12"/>
              </w:rPr>
            </w:pPr>
          </w:p>
        </w:tc>
        <w:tc>
          <w:tcPr>
            <w:tcW w:w="7087" w:type="dxa"/>
            <w:gridSpan w:val="9"/>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A767D" w:rsidRPr="00B96470" w:rsidTr="000A767D">
        <w:tc>
          <w:tcPr>
            <w:tcW w:w="426" w:type="dxa"/>
          </w:tcPr>
          <w:p w:rsidR="000A767D" w:rsidRPr="000A767D" w:rsidRDefault="000A767D" w:rsidP="000A767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p>
        </w:tc>
        <w:tc>
          <w:tcPr>
            <w:tcW w:w="3685"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Минимальный отступ от границ земельных участков до зданий, строений, сооружений, м</w:t>
            </w:r>
          </w:p>
        </w:tc>
        <w:tc>
          <w:tcPr>
            <w:tcW w:w="425"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1</w:t>
            </w:r>
          </w:p>
        </w:tc>
        <w:tc>
          <w:tcPr>
            <w:tcW w:w="426"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1</w:t>
            </w:r>
          </w:p>
        </w:tc>
        <w:tc>
          <w:tcPr>
            <w:tcW w:w="425"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1</w:t>
            </w:r>
          </w:p>
        </w:tc>
        <w:tc>
          <w:tcPr>
            <w:tcW w:w="425"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1</w:t>
            </w:r>
          </w:p>
        </w:tc>
        <w:tc>
          <w:tcPr>
            <w:tcW w:w="425"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1</w:t>
            </w:r>
          </w:p>
        </w:tc>
        <w:tc>
          <w:tcPr>
            <w:tcW w:w="426"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1</w:t>
            </w:r>
          </w:p>
        </w:tc>
        <w:tc>
          <w:tcPr>
            <w:tcW w:w="425"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0</w:t>
            </w:r>
          </w:p>
        </w:tc>
        <w:tc>
          <w:tcPr>
            <w:tcW w:w="425"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0</w:t>
            </w:r>
          </w:p>
        </w:tc>
      </w:tr>
      <w:tr w:rsidR="000A767D" w:rsidRPr="00B96470" w:rsidTr="000A767D">
        <w:tc>
          <w:tcPr>
            <w:tcW w:w="426" w:type="dxa"/>
          </w:tcPr>
          <w:p w:rsidR="000A767D" w:rsidRPr="000A767D" w:rsidRDefault="000A767D" w:rsidP="000A767D">
            <w:pPr>
              <w:tabs>
                <w:tab w:val="left" w:pos="284"/>
              </w:tabs>
              <w:rPr>
                <w:rFonts w:ascii="Times New Roman" w:eastAsia="Calibri" w:hAnsi="Times New Roman" w:cs="Times New Roman"/>
                <w:sz w:val="12"/>
                <w:szCs w:val="12"/>
              </w:rPr>
            </w:pPr>
          </w:p>
        </w:tc>
        <w:tc>
          <w:tcPr>
            <w:tcW w:w="7087" w:type="dxa"/>
            <w:gridSpan w:val="9"/>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767D" w:rsidRPr="00B96470" w:rsidTr="000A767D">
        <w:tc>
          <w:tcPr>
            <w:tcW w:w="426" w:type="dxa"/>
          </w:tcPr>
          <w:p w:rsidR="000A767D" w:rsidRPr="000A767D" w:rsidRDefault="000A767D" w:rsidP="000A767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p>
        </w:tc>
        <w:tc>
          <w:tcPr>
            <w:tcW w:w="3685"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425"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80</w:t>
            </w:r>
          </w:p>
        </w:tc>
        <w:tc>
          <w:tcPr>
            <w:tcW w:w="426"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80</w:t>
            </w:r>
          </w:p>
        </w:tc>
        <w:tc>
          <w:tcPr>
            <w:tcW w:w="425"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80</w:t>
            </w:r>
          </w:p>
        </w:tc>
        <w:tc>
          <w:tcPr>
            <w:tcW w:w="425"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80</w:t>
            </w:r>
          </w:p>
        </w:tc>
        <w:tc>
          <w:tcPr>
            <w:tcW w:w="425"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80</w:t>
            </w:r>
          </w:p>
        </w:tc>
        <w:tc>
          <w:tcPr>
            <w:tcW w:w="426"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w:t>
            </w:r>
          </w:p>
        </w:tc>
        <w:tc>
          <w:tcPr>
            <w:tcW w:w="425"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w:t>
            </w:r>
          </w:p>
        </w:tc>
        <w:tc>
          <w:tcPr>
            <w:tcW w:w="425"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w:t>
            </w:r>
          </w:p>
        </w:tc>
      </w:tr>
      <w:tr w:rsidR="000A767D" w:rsidRPr="00B96470" w:rsidTr="000A767D">
        <w:tc>
          <w:tcPr>
            <w:tcW w:w="426" w:type="dxa"/>
          </w:tcPr>
          <w:p w:rsidR="000A767D" w:rsidRPr="000A767D" w:rsidRDefault="000A767D" w:rsidP="000A767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w:t>
            </w:r>
          </w:p>
        </w:tc>
        <w:tc>
          <w:tcPr>
            <w:tcW w:w="3685"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tc>
        <w:tc>
          <w:tcPr>
            <w:tcW w:w="425"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60</w:t>
            </w:r>
          </w:p>
        </w:tc>
        <w:tc>
          <w:tcPr>
            <w:tcW w:w="426"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60</w:t>
            </w:r>
          </w:p>
        </w:tc>
        <w:tc>
          <w:tcPr>
            <w:tcW w:w="425"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60</w:t>
            </w:r>
          </w:p>
        </w:tc>
        <w:tc>
          <w:tcPr>
            <w:tcW w:w="425"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60</w:t>
            </w:r>
          </w:p>
        </w:tc>
        <w:tc>
          <w:tcPr>
            <w:tcW w:w="425"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60</w:t>
            </w:r>
          </w:p>
        </w:tc>
        <w:tc>
          <w:tcPr>
            <w:tcW w:w="426"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60</w:t>
            </w:r>
          </w:p>
        </w:tc>
        <w:tc>
          <w:tcPr>
            <w:tcW w:w="425"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60</w:t>
            </w:r>
          </w:p>
        </w:tc>
        <w:tc>
          <w:tcPr>
            <w:tcW w:w="425"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60</w:t>
            </w:r>
          </w:p>
        </w:tc>
      </w:tr>
      <w:tr w:rsidR="000A767D" w:rsidRPr="00B96470" w:rsidTr="000A767D">
        <w:tc>
          <w:tcPr>
            <w:tcW w:w="426" w:type="dxa"/>
          </w:tcPr>
          <w:p w:rsidR="000A767D" w:rsidRPr="000A767D" w:rsidRDefault="000A767D" w:rsidP="000A767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p>
        </w:tc>
        <w:tc>
          <w:tcPr>
            <w:tcW w:w="3685"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425"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w:t>
            </w:r>
          </w:p>
        </w:tc>
        <w:tc>
          <w:tcPr>
            <w:tcW w:w="426"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w:t>
            </w:r>
          </w:p>
        </w:tc>
        <w:tc>
          <w:tcPr>
            <w:tcW w:w="425"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w:t>
            </w:r>
          </w:p>
        </w:tc>
        <w:tc>
          <w:tcPr>
            <w:tcW w:w="425"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w:t>
            </w:r>
          </w:p>
        </w:tc>
        <w:tc>
          <w:tcPr>
            <w:tcW w:w="425"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w:t>
            </w:r>
          </w:p>
        </w:tc>
        <w:tc>
          <w:tcPr>
            <w:tcW w:w="426"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w:t>
            </w:r>
          </w:p>
        </w:tc>
        <w:tc>
          <w:tcPr>
            <w:tcW w:w="425"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w:t>
            </w:r>
          </w:p>
        </w:tc>
        <w:tc>
          <w:tcPr>
            <w:tcW w:w="425"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w:t>
            </w:r>
          </w:p>
        </w:tc>
      </w:tr>
      <w:tr w:rsidR="000A767D" w:rsidRPr="00B96470" w:rsidTr="000A767D">
        <w:tc>
          <w:tcPr>
            <w:tcW w:w="426" w:type="dxa"/>
          </w:tcPr>
          <w:p w:rsidR="000A767D" w:rsidRPr="000A767D" w:rsidRDefault="000A767D" w:rsidP="000A767D">
            <w:pPr>
              <w:tabs>
                <w:tab w:val="left" w:pos="284"/>
              </w:tabs>
              <w:rPr>
                <w:rFonts w:ascii="Times New Roman" w:eastAsia="Calibri" w:hAnsi="Times New Roman" w:cs="Times New Roman"/>
                <w:sz w:val="12"/>
                <w:szCs w:val="12"/>
              </w:rPr>
            </w:pPr>
          </w:p>
        </w:tc>
        <w:tc>
          <w:tcPr>
            <w:tcW w:w="7087" w:type="dxa"/>
            <w:gridSpan w:val="9"/>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sz w:val="12"/>
                <w:szCs w:val="12"/>
              </w:rPr>
              <w:t>Иные показатели</w:t>
            </w:r>
          </w:p>
        </w:tc>
      </w:tr>
      <w:tr w:rsidR="000A767D" w:rsidRPr="00B96470" w:rsidTr="000A767D">
        <w:tc>
          <w:tcPr>
            <w:tcW w:w="426" w:type="dxa"/>
          </w:tcPr>
          <w:p w:rsidR="000A767D" w:rsidRPr="000A767D" w:rsidRDefault="000A767D" w:rsidP="000A767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p>
        </w:tc>
        <w:tc>
          <w:tcPr>
            <w:tcW w:w="3685"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Максимальный размер санитарно-защитной зоны, м</w:t>
            </w:r>
          </w:p>
        </w:tc>
        <w:tc>
          <w:tcPr>
            <w:tcW w:w="425"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0</w:t>
            </w:r>
          </w:p>
        </w:tc>
        <w:tc>
          <w:tcPr>
            <w:tcW w:w="426"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500</w:t>
            </w:r>
          </w:p>
        </w:tc>
        <w:tc>
          <w:tcPr>
            <w:tcW w:w="425"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300</w:t>
            </w:r>
          </w:p>
        </w:tc>
        <w:tc>
          <w:tcPr>
            <w:tcW w:w="425"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100</w:t>
            </w:r>
          </w:p>
        </w:tc>
        <w:tc>
          <w:tcPr>
            <w:tcW w:w="425"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50</w:t>
            </w:r>
          </w:p>
        </w:tc>
        <w:tc>
          <w:tcPr>
            <w:tcW w:w="426"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0</w:t>
            </w:r>
          </w:p>
        </w:tc>
        <w:tc>
          <w:tcPr>
            <w:tcW w:w="425"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0</w:t>
            </w:r>
          </w:p>
        </w:tc>
        <w:tc>
          <w:tcPr>
            <w:tcW w:w="425"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0</w:t>
            </w:r>
          </w:p>
        </w:tc>
      </w:tr>
      <w:tr w:rsidR="000A767D" w:rsidRPr="00B96470" w:rsidTr="000A767D">
        <w:tc>
          <w:tcPr>
            <w:tcW w:w="426" w:type="dxa"/>
          </w:tcPr>
          <w:p w:rsidR="000A767D" w:rsidRPr="000A767D" w:rsidRDefault="000A767D" w:rsidP="000A767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w:t>
            </w:r>
          </w:p>
        </w:tc>
        <w:tc>
          <w:tcPr>
            <w:tcW w:w="3685"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Максимальная высота капитальных ограждений земельных участков, м</w:t>
            </w:r>
          </w:p>
        </w:tc>
        <w:tc>
          <w:tcPr>
            <w:tcW w:w="425"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2</w:t>
            </w:r>
          </w:p>
        </w:tc>
        <w:tc>
          <w:tcPr>
            <w:tcW w:w="426"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2</w:t>
            </w:r>
          </w:p>
        </w:tc>
        <w:tc>
          <w:tcPr>
            <w:tcW w:w="425"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2</w:t>
            </w:r>
          </w:p>
        </w:tc>
        <w:tc>
          <w:tcPr>
            <w:tcW w:w="425"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2</w:t>
            </w:r>
          </w:p>
        </w:tc>
        <w:tc>
          <w:tcPr>
            <w:tcW w:w="425"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2</w:t>
            </w:r>
          </w:p>
        </w:tc>
        <w:tc>
          <w:tcPr>
            <w:tcW w:w="426"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2</w:t>
            </w:r>
          </w:p>
        </w:tc>
        <w:tc>
          <w:tcPr>
            <w:tcW w:w="425"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2</w:t>
            </w:r>
          </w:p>
        </w:tc>
        <w:tc>
          <w:tcPr>
            <w:tcW w:w="425"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2</w:t>
            </w:r>
          </w:p>
        </w:tc>
      </w:tr>
      <w:tr w:rsidR="000A767D" w:rsidRPr="00B96470" w:rsidTr="000A767D">
        <w:tc>
          <w:tcPr>
            <w:tcW w:w="426" w:type="dxa"/>
          </w:tcPr>
          <w:p w:rsidR="000A767D" w:rsidRPr="000A767D" w:rsidRDefault="000A767D" w:rsidP="000A767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10</w:t>
            </w:r>
          </w:p>
        </w:tc>
        <w:tc>
          <w:tcPr>
            <w:tcW w:w="3685"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sz w:val="12"/>
                <w:szCs w:val="12"/>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425"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0</w:t>
            </w:r>
          </w:p>
        </w:tc>
        <w:tc>
          <w:tcPr>
            <w:tcW w:w="426"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0</w:t>
            </w:r>
          </w:p>
        </w:tc>
        <w:tc>
          <w:tcPr>
            <w:tcW w:w="425"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0</w:t>
            </w:r>
          </w:p>
        </w:tc>
        <w:tc>
          <w:tcPr>
            <w:tcW w:w="425"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0</w:t>
            </w:r>
          </w:p>
        </w:tc>
        <w:tc>
          <w:tcPr>
            <w:tcW w:w="425"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0</w:t>
            </w:r>
          </w:p>
        </w:tc>
        <w:tc>
          <w:tcPr>
            <w:tcW w:w="426"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w:t>
            </w:r>
          </w:p>
        </w:tc>
        <w:tc>
          <w:tcPr>
            <w:tcW w:w="425"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w:t>
            </w:r>
          </w:p>
        </w:tc>
        <w:tc>
          <w:tcPr>
            <w:tcW w:w="425" w:type="dxa"/>
          </w:tcPr>
          <w:p w:rsidR="000A767D" w:rsidRPr="000A767D" w:rsidRDefault="000A767D"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w:t>
            </w:r>
          </w:p>
        </w:tc>
      </w:tr>
    </w:tbl>
    <w:p w:rsidR="00B96470" w:rsidRPr="00B96470" w:rsidRDefault="00B96470" w:rsidP="00B96470">
      <w:pPr>
        <w:tabs>
          <w:tab w:val="left" w:pos="284"/>
        </w:tabs>
        <w:spacing w:after="0" w:line="240" w:lineRule="auto"/>
        <w:jc w:val="both"/>
        <w:rPr>
          <w:rFonts w:ascii="Times New Roman" w:eastAsia="Calibri" w:hAnsi="Times New Roman" w:cs="Times New Roman"/>
          <w:sz w:val="12"/>
          <w:szCs w:val="12"/>
        </w:rPr>
      </w:pPr>
    </w:p>
    <w:p w:rsidR="00B96470" w:rsidRPr="00B96470" w:rsidRDefault="00B96470" w:rsidP="000A767D">
      <w:pPr>
        <w:tabs>
          <w:tab w:val="left" w:pos="284"/>
        </w:tabs>
        <w:spacing w:after="0" w:line="240" w:lineRule="auto"/>
        <w:ind w:firstLine="284"/>
        <w:jc w:val="both"/>
        <w:rPr>
          <w:rFonts w:ascii="Times New Roman" w:eastAsia="Calibri" w:hAnsi="Times New Roman" w:cs="Times New Roman"/>
          <w:b/>
          <w:sz w:val="12"/>
          <w:szCs w:val="12"/>
        </w:rPr>
      </w:pPr>
      <w:r w:rsidRPr="00B96470">
        <w:rPr>
          <w:rFonts w:ascii="Times New Roman" w:eastAsia="Calibri" w:hAnsi="Times New Roman" w:cs="Times New Roman"/>
          <w:sz w:val="12"/>
          <w:szCs w:val="12"/>
        </w:rPr>
        <w:t>Примечание:  в целях применения  настоящей статьи прочерк в колонке значения параметра означает, что данный параметр не подлежит установлению.</w:t>
      </w:r>
    </w:p>
    <w:p w:rsidR="00B96470" w:rsidRPr="00B96470" w:rsidRDefault="00B96470" w:rsidP="000A767D">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17) статью 28 Правил изложить с следующей редакции:</w:t>
      </w:r>
    </w:p>
    <w:p w:rsidR="00B96470" w:rsidRPr="00B96470" w:rsidRDefault="00B96470" w:rsidP="000A767D">
      <w:pPr>
        <w:tabs>
          <w:tab w:val="left" w:pos="284"/>
        </w:tabs>
        <w:spacing w:after="0" w:line="240" w:lineRule="auto"/>
        <w:ind w:firstLine="284"/>
        <w:jc w:val="both"/>
        <w:rPr>
          <w:rFonts w:ascii="Times New Roman" w:eastAsia="Calibri" w:hAnsi="Times New Roman" w:cs="Times New Roman"/>
          <w:b/>
          <w:sz w:val="12"/>
          <w:szCs w:val="12"/>
        </w:rPr>
      </w:pPr>
      <w:r w:rsidRPr="00B96470">
        <w:rPr>
          <w:rFonts w:ascii="Times New Roman" w:eastAsia="Calibri" w:hAnsi="Times New Roman" w:cs="Times New Roman"/>
          <w:b/>
          <w:sz w:val="12"/>
          <w:szCs w:val="12"/>
        </w:rPr>
        <w:t>«Статья 28.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Style w:val="af2"/>
        <w:tblW w:w="7424" w:type="dxa"/>
        <w:tblInd w:w="197" w:type="dxa"/>
        <w:tblLayout w:type="fixed"/>
        <w:tblLook w:val="04A0" w:firstRow="1" w:lastRow="0" w:firstColumn="1" w:lastColumn="0" w:noHBand="0" w:noVBand="1"/>
      </w:tblPr>
      <w:tblGrid>
        <w:gridCol w:w="337"/>
        <w:gridCol w:w="4394"/>
        <w:gridCol w:w="536"/>
        <w:gridCol w:w="456"/>
        <w:gridCol w:w="567"/>
        <w:gridCol w:w="567"/>
        <w:gridCol w:w="567"/>
      </w:tblGrid>
      <w:tr w:rsidR="00B96470" w:rsidRPr="00B96470" w:rsidTr="000A767D">
        <w:tc>
          <w:tcPr>
            <w:tcW w:w="337" w:type="dxa"/>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sz w:val="12"/>
                <w:szCs w:val="12"/>
              </w:rPr>
              <w:lastRenderedPageBreak/>
              <w:t>№ п/п</w:t>
            </w:r>
          </w:p>
        </w:tc>
        <w:tc>
          <w:tcPr>
            <w:tcW w:w="4394" w:type="dxa"/>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sz w:val="12"/>
                <w:szCs w:val="12"/>
              </w:rPr>
              <w:t>Наименование параметра</w:t>
            </w:r>
          </w:p>
        </w:tc>
        <w:tc>
          <w:tcPr>
            <w:tcW w:w="2693" w:type="dxa"/>
            <w:gridSpan w:val="5"/>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B96470" w:rsidRPr="00B96470" w:rsidTr="000A767D">
        <w:tc>
          <w:tcPr>
            <w:tcW w:w="337" w:type="dxa"/>
          </w:tcPr>
          <w:p w:rsidR="00B96470" w:rsidRPr="000A767D" w:rsidRDefault="00B96470" w:rsidP="000A767D">
            <w:pPr>
              <w:tabs>
                <w:tab w:val="left" w:pos="284"/>
              </w:tabs>
              <w:rPr>
                <w:rFonts w:ascii="Times New Roman" w:eastAsia="Calibri" w:hAnsi="Times New Roman" w:cs="Times New Roman"/>
                <w:bCs/>
                <w:sz w:val="12"/>
                <w:szCs w:val="12"/>
              </w:rPr>
            </w:pPr>
          </w:p>
        </w:tc>
        <w:tc>
          <w:tcPr>
            <w:tcW w:w="4394" w:type="dxa"/>
          </w:tcPr>
          <w:p w:rsidR="00B96470" w:rsidRPr="000A767D" w:rsidRDefault="00B96470" w:rsidP="000A767D">
            <w:pPr>
              <w:tabs>
                <w:tab w:val="left" w:pos="284"/>
              </w:tabs>
              <w:rPr>
                <w:rFonts w:ascii="Times New Roman" w:eastAsia="Calibri" w:hAnsi="Times New Roman" w:cs="Times New Roman"/>
                <w:bCs/>
                <w:sz w:val="12"/>
                <w:szCs w:val="12"/>
              </w:rPr>
            </w:pPr>
          </w:p>
        </w:tc>
        <w:tc>
          <w:tcPr>
            <w:tcW w:w="536" w:type="dxa"/>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Сх1</w:t>
            </w:r>
          </w:p>
        </w:tc>
        <w:tc>
          <w:tcPr>
            <w:tcW w:w="456" w:type="dxa"/>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Сх2</w:t>
            </w:r>
          </w:p>
        </w:tc>
        <w:tc>
          <w:tcPr>
            <w:tcW w:w="567" w:type="dxa"/>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Сх2-1</w:t>
            </w:r>
          </w:p>
        </w:tc>
        <w:tc>
          <w:tcPr>
            <w:tcW w:w="567" w:type="dxa"/>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Сх2-4</w:t>
            </w:r>
          </w:p>
        </w:tc>
        <w:tc>
          <w:tcPr>
            <w:tcW w:w="567" w:type="dxa"/>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Сх2-5</w:t>
            </w:r>
          </w:p>
        </w:tc>
      </w:tr>
      <w:tr w:rsidR="00B96470" w:rsidRPr="00B96470" w:rsidTr="000A767D">
        <w:tc>
          <w:tcPr>
            <w:tcW w:w="337" w:type="dxa"/>
          </w:tcPr>
          <w:p w:rsidR="00B96470" w:rsidRPr="000A767D" w:rsidRDefault="00B96470" w:rsidP="000A767D">
            <w:pPr>
              <w:tabs>
                <w:tab w:val="left" w:pos="284"/>
              </w:tabs>
              <w:rPr>
                <w:rFonts w:ascii="Times New Roman" w:eastAsia="Calibri" w:hAnsi="Times New Roman" w:cs="Times New Roman"/>
                <w:bCs/>
                <w:sz w:val="12"/>
                <w:szCs w:val="12"/>
              </w:rPr>
            </w:pPr>
          </w:p>
        </w:tc>
        <w:tc>
          <w:tcPr>
            <w:tcW w:w="7087" w:type="dxa"/>
            <w:gridSpan w:val="6"/>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sz w:val="12"/>
                <w:szCs w:val="12"/>
              </w:rPr>
              <w:t>Предельные (минимальные и (или) максимальные) размеры земельных участков, в том числе их площадь</w:t>
            </w:r>
          </w:p>
        </w:tc>
      </w:tr>
      <w:tr w:rsidR="00B96470" w:rsidRPr="00B96470" w:rsidTr="000A767D">
        <w:tc>
          <w:tcPr>
            <w:tcW w:w="337" w:type="dxa"/>
          </w:tcPr>
          <w:p w:rsidR="00B96470" w:rsidRPr="000A767D" w:rsidRDefault="000A767D" w:rsidP="000A767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p>
        </w:tc>
        <w:tc>
          <w:tcPr>
            <w:tcW w:w="4394" w:type="dxa"/>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sz w:val="12"/>
                <w:szCs w:val="12"/>
              </w:rPr>
              <w:t xml:space="preserve">Минимальная площадь земельного участка, </w:t>
            </w:r>
            <w:proofErr w:type="spellStart"/>
            <w:r w:rsidRPr="000A767D">
              <w:rPr>
                <w:rFonts w:ascii="Times New Roman" w:eastAsia="Calibri" w:hAnsi="Times New Roman" w:cs="Times New Roman"/>
                <w:sz w:val="12"/>
                <w:szCs w:val="12"/>
              </w:rPr>
              <w:t>кв.м</w:t>
            </w:r>
            <w:proofErr w:type="spellEnd"/>
          </w:p>
        </w:tc>
        <w:tc>
          <w:tcPr>
            <w:tcW w:w="536" w:type="dxa"/>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1000</w:t>
            </w:r>
          </w:p>
        </w:tc>
        <w:tc>
          <w:tcPr>
            <w:tcW w:w="456" w:type="dxa"/>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1000</w:t>
            </w:r>
          </w:p>
        </w:tc>
        <w:tc>
          <w:tcPr>
            <w:tcW w:w="567" w:type="dxa"/>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1000</w:t>
            </w:r>
          </w:p>
        </w:tc>
        <w:tc>
          <w:tcPr>
            <w:tcW w:w="567" w:type="dxa"/>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1000</w:t>
            </w:r>
          </w:p>
        </w:tc>
        <w:tc>
          <w:tcPr>
            <w:tcW w:w="567" w:type="dxa"/>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1000</w:t>
            </w:r>
          </w:p>
        </w:tc>
      </w:tr>
      <w:tr w:rsidR="00B96470" w:rsidRPr="00B96470" w:rsidTr="000A767D">
        <w:tc>
          <w:tcPr>
            <w:tcW w:w="337" w:type="dxa"/>
          </w:tcPr>
          <w:p w:rsidR="00B96470" w:rsidRPr="000A767D" w:rsidRDefault="000A767D" w:rsidP="000A767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p>
        </w:tc>
        <w:tc>
          <w:tcPr>
            <w:tcW w:w="4394" w:type="dxa"/>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sz w:val="12"/>
                <w:szCs w:val="12"/>
              </w:rPr>
              <w:t xml:space="preserve">Максимальная площадь земельного участка, </w:t>
            </w:r>
            <w:proofErr w:type="spellStart"/>
            <w:r w:rsidRPr="000A767D">
              <w:rPr>
                <w:rFonts w:ascii="Times New Roman" w:eastAsia="Calibri" w:hAnsi="Times New Roman" w:cs="Times New Roman"/>
                <w:sz w:val="12"/>
                <w:szCs w:val="12"/>
              </w:rPr>
              <w:t>кв.м</w:t>
            </w:r>
            <w:proofErr w:type="spellEnd"/>
          </w:p>
        </w:tc>
        <w:tc>
          <w:tcPr>
            <w:tcW w:w="536" w:type="dxa"/>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w:t>
            </w:r>
          </w:p>
        </w:tc>
        <w:tc>
          <w:tcPr>
            <w:tcW w:w="456" w:type="dxa"/>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w:t>
            </w:r>
          </w:p>
        </w:tc>
        <w:tc>
          <w:tcPr>
            <w:tcW w:w="567" w:type="dxa"/>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w:t>
            </w:r>
          </w:p>
        </w:tc>
        <w:tc>
          <w:tcPr>
            <w:tcW w:w="567" w:type="dxa"/>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w:t>
            </w:r>
          </w:p>
        </w:tc>
        <w:tc>
          <w:tcPr>
            <w:tcW w:w="567" w:type="dxa"/>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w:t>
            </w:r>
          </w:p>
        </w:tc>
      </w:tr>
      <w:tr w:rsidR="00B96470" w:rsidRPr="00B96470" w:rsidTr="000A767D">
        <w:tc>
          <w:tcPr>
            <w:tcW w:w="337" w:type="dxa"/>
          </w:tcPr>
          <w:p w:rsidR="00B96470" w:rsidRPr="000A767D" w:rsidRDefault="00B96470" w:rsidP="000A767D">
            <w:pPr>
              <w:tabs>
                <w:tab w:val="left" w:pos="284"/>
              </w:tabs>
              <w:rPr>
                <w:rFonts w:ascii="Times New Roman" w:eastAsia="Calibri" w:hAnsi="Times New Roman" w:cs="Times New Roman"/>
                <w:bCs/>
                <w:sz w:val="12"/>
                <w:szCs w:val="12"/>
              </w:rPr>
            </w:pPr>
          </w:p>
        </w:tc>
        <w:tc>
          <w:tcPr>
            <w:tcW w:w="7087" w:type="dxa"/>
            <w:gridSpan w:val="6"/>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sz w:val="12"/>
                <w:szCs w:val="12"/>
              </w:rPr>
              <w:t>Предельное количество этажей или предельная высота зданий, строений, сооружений</w:t>
            </w:r>
          </w:p>
        </w:tc>
      </w:tr>
      <w:tr w:rsidR="00B96470" w:rsidRPr="00B96470" w:rsidTr="000A767D">
        <w:tc>
          <w:tcPr>
            <w:tcW w:w="337" w:type="dxa"/>
          </w:tcPr>
          <w:p w:rsidR="00B96470" w:rsidRPr="000A767D" w:rsidRDefault="000A767D" w:rsidP="000A767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p>
        </w:tc>
        <w:tc>
          <w:tcPr>
            <w:tcW w:w="4394" w:type="dxa"/>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Предельная высота зданий, строений, сооружений, м</w:t>
            </w:r>
          </w:p>
        </w:tc>
        <w:tc>
          <w:tcPr>
            <w:tcW w:w="536" w:type="dxa"/>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0</w:t>
            </w:r>
          </w:p>
        </w:tc>
        <w:tc>
          <w:tcPr>
            <w:tcW w:w="456" w:type="dxa"/>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20</w:t>
            </w:r>
          </w:p>
        </w:tc>
        <w:tc>
          <w:tcPr>
            <w:tcW w:w="567" w:type="dxa"/>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20</w:t>
            </w:r>
          </w:p>
        </w:tc>
        <w:tc>
          <w:tcPr>
            <w:tcW w:w="567" w:type="dxa"/>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20</w:t>
            </w:r>
          </w:p>
        </w:tc>
        <w:tc>
          <w:tcPr>
            <w:tcW w:w="567" w:type="dxa"/>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20</w:t>
            </w:r>
          </w:p>
        </w:tc>
      </w:tr>
      <w:tr w:rsidR="00B96470" w:rsidRPr="00B96470" w:rsidTr="000A767D">
        <w:tc>
          <w:tcPr>
            <w:tcW w:w="337" w:type="dxa"/>
          </w:tcPr>
          <w:p w:rsidR="00B96470" w:rsidRPr="000A767D" w:rsidRDefault="00B96470" w:rsidP="000A767D">
            <w:pPr>
              <w:tabs>
                <w:tab w:val="left" w:pos="284"/>
              </w:tabs>
              <w:rPr>
                <w:rFonts w:ascii="Times New Roman" w:eastAsia="Calibri" w:hAnsi="Times New Roman" w:cs="Times New Roman"/>
                <w:bCs/>
                <w:sz w:val="12"/>
                <w:szCs w:val="12"/>
              </w:rPr>
            </w:pPr>
          </w:p>
        </w:tc>
        <w:tc>
          <w:tcPr>
            <w:tcW w:w="7087" w:type="dxa"/>
            <w:gridSpan w:val="6"/>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B96470" w:rsidRPr="00B96470" w:rsidTr="000A767D">
        <w:tc>
          <w:tcPr>
            <w:tcW w:w="337" w:type="dxa"/>
          </w:tcPr>
          <w:p w:rsidR="00B96470" w:rsidRPr="000A767D" w:rsidRDefault="000A767D" w:rsidP="000A767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p>
        </w:tc>
        <w:tc>
          <w:tcPr>
            <w:tcW w:w="4394" w:type="dxa"/>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Минимальный отступ от границ земельных участков до зданий, строений, сооружений м</w:t>
            </w:r>
          </w:p>
        </w:tc>
        <w:tc>
          <w:tcPr>
            <w:tcW w:w="536" w:type="dxa"/>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w:t>
            </w:r>
          </w:p>
        </w:tc>
        <w:tc>
          <w:tcPr>
            <w:tcW w:w="456" w:type="dxa"/>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5</w:t>
            </w:r>
          </w:p>
        </w:tc>
        <w:tc>
          <w:tcPr>
            <w:tcW w:w="567" w:type="dxa"/>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5</w:t>
            </w:r>
          </w:p>
        </w:tc>
        <w:tc>
          <w:tcPr>
            <w:tcW w:w="567" w:type="dxa"/>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5</w:t>
            </w:r>
          </w:p>
        </w:tc>
        <w:tc>
          <w:tcPr>
            <w:tcW w:w="567" w:type="dxa"/>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1</w:t>
            </w:r>
          </w:p>
        </w:tc>
      </w:tr>
      <w:tr w:rsidR="00B96470" w:rsidRPr="00B96470" w:rsidTr="000A767D">
        <w:tc>
          <w:tcPr>
            <w:tcW w:w="337" w:type="dxa"/>
          </w:tcPr>
          <w:p w:rsidR="00B96470" w:rsidRPr="000A767D" w:rsidRDefault="00B96470" w:rsidP="000A767D">
            <w:pPr>
              <w:tabs>
                <w:tab w:val="left" w:pos="284"/>
              </w:tabs>
              <w:rPr>
                <w:rFonts w:ascii="Times New Roman" w:eastAsia="Calibri" w:hAnsi="Times New Roman" w:cs="Times New Roman"/>
                <w:bCs/>
                <w:sz w:val="12"/>
                <w:szCs w:val="12"/>
              </w:rPr>
            </w:pPr>
          </w:p>
        </w:tc>
        <w:tc>
          <w:tcPr>
            <w:tcW w:w="7087" w:type="dxa"/>
            <w:gridSpan w:val="6"/>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96470" w:rsidRPr="00B96470" w:rsidTr="000A767D">
        <w:tc>
          <w:tcPr>
            <w:tcW w:w="337" w:type="dxa"/>
          </w:tcPr>
          <w:p w:rsidR="00B96470" w:rsidRPr="000A767D" w:rsidRDefault="000A767D" w:rsidP="000A767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p>
        </w:tc>
        <w:tc>
          <w:tcPr>
            <w:tcW w:w="4394" w:type="dxa"/>
          </w:tcPr>
          <w:p w:rsidR="00B96470" w:rsidRPr="000A767D" w:rsidRDefault="00B96470" w:rsidP="000A767D">
            <w:pPr>
              <w:tabs>
                <w:tab w:val="left" w:pos="284"/>
              </w:tabs>
              <w:rPr>
                <w:rFonts w:ascii="Times New Roman" w:eastAsia="Calibri" w:hAnsi="Times New Roman" w:cs="Times New Roman"/>
                <w:sz w:val="12"/>
                <w:szCs w:val="12"/>
              </w:rPr>
            </w:pPr>
            <w:r w:rsidRPr="000A767D">
              <w:rPr>
                <w:rFonts w:ascii="Times New Roman" w:eastAsia="Calibri" w:hAnsi="Times New Roman" w:cs="Times New Roman"/>
                <w:sz w:val="12"/>
                <w:szCs w:val="12"/>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536" w:type="dxa"/>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0</w:t>
            </w:r>
          </w:p>
        </w:tc>
        <w:tc>
          <w:tcPr>
            <w:tcW w:w="456" w:type="dxa"/>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w:t>
            </w:r>
          </w:p>
        </w:tc>
        <w:tc>
          <w:tcPr>
            <w:tcW w:w="567" w:type="dxa"/>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w:t>
            </w:r>
          </w:p>
        </w:tc>
        <w:tc>
          <w:tcPr>
            <w:tcW w:w="567" w:type="dxa"/>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w:t>
            </w:r>
          </w:p>
        </w:tc>
        <w:tc>
          <w:tcPr>
            <w:tcW w:w="567" w:type="dxa"/>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w:t>
            </w:r>
          </w:p>
        </w:tc>
      </w:tr>
      <w:tr w:rsidR="00B96470" w:rsidRPr="00B96470" w:rsidTr="000A767D">
        <w:tc>
          <w:tcPr>
            <w:tcW w:w="337" w:type="dxa"/>
          </w:tcPr>
          <w:p w:rsidR="00B96470" w:rsidRPr="000A767D" w:rsidRDefault="000A767D" w:rsidP="000A767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w:t>
            </w:r>
          </w:p>
        </w:tc>
        <w:tc>
          <w:tcPr>
            <w:tcW w:w="4394" w:type="dxa"/>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536" w:type="dxa"/>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0</w:t>
            </w:r>
          </w:p>
        </w:tc>
        <w:tc>
          <w:tcPr>
            <w:tcW w:w="456" w:type="dxa"/>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80</w:t>
            </w:r>
          </w:p>
        </w:tc>
        <w:tc>
          <w:tcPr>
            <w:tcW w:w="567" w:type="dxa"/>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80</w:t>
            </w:r>
          </w:p>
        </w:tc>
        <w:tc>
          <w:tcPr>
            <w:tcW w:w="567" w:type="dxa"/>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50</w:t>
            </w:r>
          </w:p>
        </w:tc>
        <w:tc>
          <w:tcPr>
            <w:tcW w:w="567" w:type="dxa"/>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80</w:t>
            </w:r>
          </w:p>
        </w:tc>
      </w:tr>
      <w:tr w:rsidR="00B96470" w:rsidRPr="00B96470" w:rsidTr="000A767D">
        <w:tc>
          <w:tcPr>
            <w:tcW w:w="337" w:type="dxa"/>
          </w:tcPr>
          <w:p w:rsidR="00B96470" w:rsidRPr="000A767D" w:rsidRDefault="000A767D" w:rsidP="000A767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p>
        </w:tc>
        <w:tc>
          <w:tcPr>
            <w:tcW w:w="4394" w:type="dxa"/>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p w:rsidR="00B96470" w:rsidRPr="000A767D" w:rsidRDefault="00B96470" w:rsidP="000A767D">
            <w:pPr>
              <w:tabs>
                <w:tab w:val="left" w:pos="284"/>
              </w:tabs>
              <w:rPr>
                <w:rFonts w:ascii="Times New Roman" w:eastAsia="Calibri" w:hAnsi="Times New Roman" w:cs="Times New Roman"/>
                <w:bCs/>
                <w:sz w:val="12"/>
                <w:szCs w:val="12"/>
              </w:rPr>
            </w:pPr>
          </w:p>
        </w:tc>
        <w:tc>
          <w:tcPr>
            <w:tcW w:w="536" w:type="dxa"/>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0</w:t>
            </w:r>
          </w:p>
        </w:tc>
        <w:tc>
          <w:tcPr>
            <w:tcW w:w="456" w:type="dxa"/>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60</w:t>
            </w:r>
          </w:p>
        </w:tc>
        <w:tc>
          <w:tcPr>
            <w:tcW w:w="567" w:type="dxa"/>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60</w:t>
            </w:r>
          </w:p>
        </w:tc>
        <w:tc>
          <w:tcPr>
            <w:tcW w:w="567" w:type="dxa"/>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60</w:t>
            </w:r>
          </w:p>
        </w:tc>
        <w:tc>
          <w:tcPr>
            <w:tcW w:w="567" w:type="dxa"/>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60</w:t>
            </w:r>
          </w:p>
        </w:tc>
      </w:tr>
      <w:tr w:rsidR="00B96470" w:rsidRPr="00B96470" w:rsidTr="000A767D">
        <w:tc>
          <w:tcPr>
            <w:tcW w:w="337" w:type="dxa"/>
          </w:tcPr>
          <w:p w:rsidR="00B96470" w:rsidRPr="000A767D" w:rsidRDefault="000A767D" w:rsidP="000A767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p>
        </w:tc>
        <w:tc>
          <w:tcPr>
            <w:tcW w:w="4394" w:type="dxa"/>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536" w:type="dxa"/>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0</w:t>
            </w:r>
          </w:p>
        </w:tc>
        <w:tc>
          <w:tcPr>
            <w:tcW w:w="456" w:type="dxa"/>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w:t>
            </w:r>
          </w:p>
        </w:tc>
        <w:tc>
          <w:tcPr>
            <w:tcW w:w="567" w:type="dxa"/>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w:t>
            </w:r>
          </w:p>
        </w:tc>
        <w:tc>
          <w:tcPr>
            <w:tcW w:w="567" w:type="dxa"/>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w:t>
            </w:r>
          </w:p>
        </w:tc>
        <w:tc>
          <w:tcPr>
            <w:tcW w:w="567" w:type="dxa"/>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w:t>
            </w:r>
          </w:p>
        </w:tc>
      </w:tr>
      <w:tr w:rsidR="00B96470" w:rsidRPr="00B96470" w:rsidTr="000A767D">
        <w:tc>
          <w:tcPr>
            <w:tcW w:w="337" w:type="dxa"/>
          </w:tcPr>
          <w:p w:rsidR="00B96470" w:rsidRPr="000A767D" w:rsidRDefault="00B96470" w:rsidP="000A767D">
            <w:pPr>
              <w:tabs>
                <w:tab w:val="left" w:pos="284"/>
              </w:tabs>
              <w:rPr>
                <w:rFonts w:ascii="Times New Roman" w:eastAsia="Calibri" w:hAnsi="Times New Roman" w:cs="Times New Roman"/>
                <w:bCs/>
                <w:sz w:val="12"/>
                <w:szCs w:val="12"/>
              </w:rPr>
            </w:pPr>
          </w:p>
        </w:tc>
        <w:tc>
          <w:tcPr>
            <w:tcW w:w="7087" w:type="dxa"/>
            <w:gridSpan w:val="6"/>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sz w:val="12"/>
                <w:szCs w:val="12"/>
              </w:rPr>
              <w:t>Иные показатели</w:t>
            </w:r>
          </w:p>
        </w:tc>
      </w:tr>
      <w:tr w:rsidR="00B96470" w:rsidRPr="00B96470" w:rsidTr="000A767D">
        <w:tc>
          <w:tcPr>
            <w:tcW w:w="337" w:type="dxa"/>
          </w:tcPr>
          <w:p w:rsidR="00B96470" w:rsidRPr="000A767D" w:rsidRDefault="000A767D" w:rsidP="000A767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w:t>
            </w:r>
          </w:p>
        </w:tc>
        <w:tc>
          <w:tcPr>
            <w:tcW w:w="4394" w:type="dxa"/>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Максимальный размер санитарно-защитной зоны, м</w:t>
            </w:r>
          </w:p>
        </w:tc>
        <w:tc>
          <w:tcPr>
            <w:tcW w:w="536" w:type="dxa"/>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0</w:t>
            </w:r>
          </w:p>
        </w:tc>
        <w:tc>
          <w:tcPr>
            <w:tcW w:w="456" w:type="dxa"/>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0</w:t>
            </w:r>
          </w:p>
        </w:tc>
        <w:tc>
          <w:tcPr>
            <w:tcW w:w="567" w:type="dxa"/>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1000</w:t>
            </w:r>
          </w:p>
        </w:tc>
        <w:tc>
          <w:tcPr>
            <w:tcW w:w="567" w:type="dxa"/>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100</w:t>
            </w:r>
          </w:p>
        </w:tc>
        <w:tc>
          <w:tcPr>
            <w:tcW w:w="567" w:type="dxa"/>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50</w:t>
            </w:r>
          </w:p>
        </w:tc>
      </w:tr>
      <w:tr w:rsidR="00B96470" w:rsidRPr="00B96470" w:rsidTr="000A767D">
        <w:tc>
          <w:tcPr>
            <w:tcW w:w="337" w:type="dxa"/>
          </w:tcPr>
          <w:p w:rsidR="00B96470" w:rsidRPr="000A767D" w:rsidRDefault="000A767D" w:rsidP="000A767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10</w:t>
            </w:r>
          </w:p>
        </w:tc>
        <w:tc>
          <w:tcPr>
            <w:tcW w:w="4394" w:type="dxa"/>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Максимальная высота капитальных ограждений земельных участков, м</w:t>
            </w:r>
          </w:p>
        </w:tc>
        <w:tc>
          <w:tcPr>
            <w:tcW w:w="536" w:type="dxa"/>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0</w:t>
            </w:r>
          </w:p>
        </w:tc>
        <w:tc>
          <w:tcPr>
            <w:tcW w:w="456" w:type="dxa"/>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2</w:t>
            </w:r>
          </w:p>
        </w:tc>
        <w:tc>
          <w:tcPr>
            <w:tcW w:w="567" w:type="dxa"/>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2</w:t>
            </w:r>
          </w:p>
        </w:tc>
        <w:tc>
          <w:tcPr>
            <w:tcW w:w="567" w:type="dxa"/>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2</w:t>
            </w:r>
          </w:p>
        </w:tc>
        <w:tc>
          <w:tcPr>
            <w:tcW w:w="567" w:type="dxa"/>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2</w:t>
            </w:r>
          </w:p>
        </w:tc>
      </w:tr>
      <w:tr w:rsidR="00B96470" w:rsidRPr="00B96470" w:rsidTr="000A767D">
        <w:tc>
          <w:tcPr>
            <w:tcW w:w="337" w:type="dxa"/>
          </w:tcPr>
          <w:p w:rsidR="00B96470" w:rsidRPr="000A767D" w:rsidRDefault="000A767D" w:rsidP="000A767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11</w:t>
            </w:r>
          </w:p>
        </w:tc>
        <w:tc>
          <w:tcPr>
            <w:tcW w:w="4394" w:type="dxa"/>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sz w:val="12"/>
                <w:szCs w:val="12"/>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536" w:type="dxa"/>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w:t>
            </w:r>
          </w:p>
        </w:tc>
        <w:tc>
          <w:tcPr>
            <w:tcW w:w="456" w:type="dxa"/>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0</w:t>
            </w:r>
          </w:p>
        </w:tc>
        <w:tc>
          <w:tcPr>
            <w:tcW w:w="567" w:type="dxa"/>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w:t>
            </w:r>
          </w:p>
        </w:tc>
        <w:tc>
          <w:tcPr>
            <w:tcW w:w="567" w:type="dxa"/>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w:t>
            </w:r>
          </w:p>
        </w:tc>
        <w:tc>
          <w:tcPr>
            <w:tcW w:w="567" w:type="dxa"/>
          </w:tcPr>
          <w:p w:rsidR="00B96470" w:rsidRPr="000A767D" w:rsidRDefault="00B96470" w:rsidP="000A767D">
            <w:pPr>
              <w:tabs>
                <w:tab w:val="left" w:pos="284"/>
              </w:tabs>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w:t>
            </w:r>
          </w:p>
        </w:tc>
      </w:tr>
    </w:tbl>
    <w:p w:rsidR="00B96470" w:rsidRPr="00B96470" w:rsidRDefault="00B96470" w:rsidP="000A767D">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 xml:space="preserve">Примечание: </w:t>
      </w:r>
    </w:p>
    <w:p w:rsidR="00B96470" w:rsidRPr="00B96470" w:rsidRDefault="00B96470" w:rsidP="000A767D">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w:t>
      </w:r>
    </w:p>
    <w:p w:rsidR="00B96470" w:rsidRPr="00B96470" w:rsidRDefault="00B96470" w:rsidP="000A767D">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 xml:space="preserve"> В целях применения  настоящей статьи прочерк в колонке значения параметра означает, что данный параметр не подлежит установлению.»;</w:t>
      </w:r>
    </w:p>
    <w:p w:rsidR="00B96470" w:rsidRPr="00B96470" w:rsidRDefault="00B96470" w:rsidP="000A767D">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2. Опубликовать настоящее решение в газете «Сергиевский вестник» в течение десяти дней со дня издания.</w:t>
      </w:r>
    </w:p>
    <w:p w:rsidR="00B96470" w:rsidRPr="00B96470" w:rsidRDefault="00B96470" w:rsidP="000A767D">
      <w:pPr>
        <w:tabs>
          <w:tab w:val="left" w:pos="284"/>
        </w:tabs>
        <w:spacing w:after="0" w:line="240" w:lineRule="auto"/>
        <w:ind w:firstLine="284"/>
        <w:jc w:val="both"/>
        <w:rPr>
          <w:rFonts w:ascii="Times New Roman" w:eastAsia="Calibri" w:hAnsi="Times New Roman" w:cs="Times New Roman"/>
          <w:sz w:val="12"/>
          <w:szCs w:val="12"/>
        </w:rPr>
      </w:pPr>
      <w:r w:rsidRPr="00B96470">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B96470" w:rsidRPr="00B96470" w:rsidRDefault="00B96470" w:rsidP="000A767D">
      <w:pPr>
        <w:tabs>
          <w:tab w:val="left" w:pos="284"/>
        </w:tabs>
        <w:spacing w:after="0" w:line="240" w:lineRule="auto"/>
        <w:jc w:val="right"/>
        <w:rPr>
          <w:rFonts w:ascii="Times New Roman" w:eastAsia="Calibri" w:hAnsi="Times New Roman" w:cs="Times New Roman"/>
          <w:bCs/>
          <w:sz w:val="12"/>
          <w:szCs w:val="12"/>
        </w:rPr>
      </w:pPr>
      <w:r w:rsidRPr="00B96470">
        <w:rPr>
          <w:rFonts w:ascii="Times New Roman" w:eastAsia="Calibri" w:hAnsi="Times New Roman" w:cs="Times New Roman"/>
          <w:bCs/>
          <w:sz w:val="12"/>
          <w:szCs w:val="12"/>
        </w:rPr>
        <w:t>Председатель Собрания представителей</w:t>
      </w:r>
      <w:r w:rsidR="000A767D">
        <w:rPr>
          <w:rFonts w:ascii="Times New Roman" w:eastAsia="Calibri" w:hAnsi="Times New Roman" w:cs="Times New Roman"/>
          <w:bCs/>
          <w:sz w:val="12"/>
          <w:szCs w:val="12"/>
        </w:rPr>
        <w:t xml:space="preserve"> </w:t>
      </w:r>
      <w:r w:rsidRPr="00B96470">
        <w:rPr>
          <w:rFonts w:ascii="Times New Roman" w:eastAsia="Calibri" w:hAnsi="Times New Roman" w:cs="Times New Roman"/>
          <w:bCs/>
          <w:sz w:val="12"/>
          <w:szCs w:val="12"/>
        </w:rPr>
        <w:t>сельского поселения Сергиевск</w:t>
      </w:r>
    </w:p>
    <w:p w:rsidR="000A767D" w:rsidRDefault="00B96470" w:rsidP="000A767D">
      <w:pPr>
        <w:tabs>
          <w:tab w:val="left" w:pos="284"/>
        </w:tabs>
        <w:spacing w:after="0" w:line="240" w:lineRule="auto"/>
        <w:jc w:val="right"/>
        <w:rPr>
          <w:rFonts w:ascii="Times New Roman" w:eastAsia="Calibri" w:hAnsi="Times New Roman" w:cs="Times New Roman"/>
          <w:bCs/>
          <w:sz w:val="12"/>
          <w:szCs w:val="12"/>
        </w:rPr>
      </w:pPr>
      <w:r w:rsidRPr="00B96470">
        <w:rPr>
          <w:rFonts w:ascii="Times New Roman" w:eastAsia="Calibri" w:hAnsi="Times New Roman" w:cs="Times New Roman"/>
          <w:bCs/>
          <w:sz w:val="12"/>
          <w:szCs w:val="12"/>
        </w:rPr>
        <w:t>муниципального района Сергиевский</w:t>
      </w:r>
    </w:p>
    <w:p w:rsidR="00B96470" w:rsidRPr="00B96470" w:rsidRDefault="00B96470" w:rsidP="000A767D">
      <w:pPr>
        <w:tabs>
          <w:tab w:val="left" w:pos="284"/>
        </w:tabs>
        <w:spacing w:after="0" w:line="240" w:lineRule="auto"/>
        <w:jc w:val="right"/>
        <w:rPr>
          <w:rFonts w:ascii="Times New Roman" w:eastAsia="Calibri" w:hAnsi="Times New Roman" w:cs="Times New Roman"/>
          <w:sz w:val="12"/>
          <w:szCs w:val="12"/>
        </w:rPr>
      </w:pPr>
      <w:r w:rsidRPr="00B96470">
        <w:rPr>
          <w:rFonts w:ascii="Times New Roman" w:eastAsia="Calibri" w:hAnsi="Times New Roman" w:cs="Times New Roman"/>
          <w:bCs/>
          <w:sz w:val="12"/>
          <w:szCs w:val="12"/>
        </w:rPr>
        <w:t>А.Н. Нестеров</w:t>
      </w:r>
    </w:p>
    <w:p w:rsidR="00B96470" w:rsidRPr="00B96470" w:rsidRDefault="00B96470" w:rsidP="000A767D">
      <w:pPr>
        <w:tabs>
          <w:tab w:val="left" w:pos="284"/>
        </w:tabs>
        <w:spacing w:after="0" w:line="240" w:lineRule="auto"/>
        <w:jc w:val="right"/>
        <w:rPr>
          <w:rFonts w:ascii="Times New Roman" w:eastAsia="Calibri" w:hAnsi="Times New Roman" w:cs="Times New Roman"/>
          <w:sz w:val="12"/>
          <w:szCs w:val="12"/>
        </w:rPr>
      </w:pPr>
    </w:p>
    <w:p w:rsidR="00B96470" w:rsidRPr="00B96470" w:rsidRDefault="00B96470" w:rsidP="000A767D">
      <w:pPr>
        <w:tabs>
          <w:tab w:val="left" w:pos="284"/>
        </w:tabs>
        <w:spacing w:after="0" w:line="240" w:lineRule="auto"/>
        <w:jc w:val="right"/>
        <w:rPr>
          <w:rFonts w:ascii="Times New Roman" w:eastAsia="Calibri" w:hAnsi="Times New Roman" w:cs="Times New Roman"/>
          <w:sz w:val="12"/>
          <w:szCs w:val="12"/>
        </w:rPr>
      </w:pPr>
      <w:r w:rsidRPr="00B96470">
        <w:rPr>
          <w:rFonts w:ascii="Times New Roman" w:eastAsia="Calibri" w:hAnsi="Times New Roman" w:cs="Times New Roman"/>
          <w:sz w:val="12"/>
          <w:szCs w:val="12"/>
        </w:rPr>
        <w:t>Глава сельского поселения Сергиевск</w:t>
      </w:r>
    </w:p>
    <w:p w:rsidR="000A767D" w:rsidRDefault="00B96470" w:rsidP="000A767D">
      <w:pPr>
        <w:tabs>
          <w:tab w:val="left" w:pos="284"/>
        </w:tabs>
        <w:spacing w:after="0" w:line="240" w:lineRule="auto"/>
        <w:jc w:val="right"/>
        <w:rPr>
          <w:rFonts w:ascii="Times New Roman" w:eastAsia="Calibri" w:hAnsi="Times New Roman" w:cs="Times New Roman"/>
          <w:sz w:val="12"/>
          <w:szCs w:val="12"/>
        </w:rPr>
      </w:pPr>
      <w:r w:rsidRPr="00B96470">
        <w:rPr>
          <w:rFonts w:ascii="Times New Roman" w:eastAsia="Calibri" w:hAnsi="Times New Roman" w:cs="Times New Roman"/>
          <w:sz w:val="12"/>
          <w:szCs w:val="12"/>
        </w:rPr>
        <w:t>муниципального района Сергиевский</w:t>
      </w:r>
    </w:p>
    <w:p w:rsidR="00B96470" w:rsidRPr="00B96470" w:rsidRDefault="00B96470" w:rsidP="000A767D">
      <w:pPr>
        <w:tabs>
          <w:tab w:val="left" w:pos="284"/>
        </w:tabs>
        <w:spacing w:after="0" w:line="240" w:lineRule="auto"/>
        <w:jc w:val="right"/>
        <w:rPr>
          <w:rFonts w:ascii="Times New Roman" w:eastAsia="Calibri" w:hAnsi="Times New Roman" w:cs="Times New Roman"/>
          <w:sz w:val="12"/>
          <w:szCs w:val="12"/>
        </w:rPr>
      </w:pPr>
      <w:r w:rsidRPr="00B96470">
        <w:rPr>
          <w:rFonts w:ascii="Times New Roman" w:eastAsia="Calibri" w:hAnsi="Times New Roman" w:cs="Times New Roman"/>
          <w:sz w:val="12"/>
          <w:szCs w:val="12"/>
        </w:rPr>
        <w:t xml:space="preserve">М.М. </w:t>
      </w:r>
      <w:proofErr w:type="spellStart"/>
      <w:r w:rsidRPr="00B96470">
        <w:rPr>
          <w:rFonts w:ascii="Times New Roman" w:eastAsia="Calibri" w:hAnsi="Times New Roman" w:cs="Times New Roman"/>
          <w:sz w:val="12"/>
          <w:szCs w:val="12"/>
        </w:rPr>
        <w:t>Арчибасов</w:t>
      </w:r>
      <w:proofErr w:type="spellEnd"/>
    </w:p>
    <w:p w:rsidR="00D6693C" w:rsidRPr="00D274D3" w:rsidRDefault="00D6693C" w:rsidP="00D6693C">
      <w:pPr>
        <w:tabs>
          <w:tab w:val="left" w:pos="284"/>
          <w:tab w:val="left" w:pos="3828"/>
        </w:tabs>
        <w:spacing w:after="0" w:line="240" w:lineRule="auto"/>
        <w:jc w:val="center"/>
        <w:rPr>
          <w:rFonts w:ascii="Times New Roman" w:eastAsia="Calibri" w:hAnsi="Times New Roman" w:cs="Times New Roman"/>
          <w:b/>
          <w:sz w:val="12"/>
          <w:szCs w:val="12"/>
        </w:rPr>
      </w:pPr>
      <w:r w:rsidRPr="00D274D3">
        <w:rPr>
          <w:rFonts w:ascii="Times New Roman" w:eastAsia="Calibri" w:hAnsi="Times New Roman" w:cs="Times New Roman"/>
          <w:b/>
          <w:sz w:val="12"/>
          <w:szCs w:val="12"/>
        </w:rPr>
        <w:t>СОБРАНИЕ ПРЕДСТАВИТЕЛЕЙ</w:t>
      </w:r>
    </w:p>
    <w:p w:rsidR="00D6693C" w:rsidRPr="00D274D3" w:rsidRDefault="00D6693C" w:rsidP="00D6693C">
      <w:pPr>
        <w:tabs>
          <w:tab w:val="left" w:pos="284"/>
          <w:tab w:val="left" w:pos="3828"/>
        </w:tabs>
        <w:spacing w:after="0" w:line="240" w:lineRule="auto"/>
        <w:jc w:val="center"/>
        <w:rPr>
          <w:rFonts w:ascii="Times New Roman" w:eastAsia="Calibri" w:hAnsi="Times New Roman" w:cs="Times New Roman"/>
          <w:b/>
          <w:sz w:val="12"/>
          <w:szCs w:val="12"/>
        </w:rPr>
      </w:pPr>
      <w:r w:rsidRPr="00D274D3">
        <w:rPr>
          <w:rFonts w:ascii="Times New Roman" w:eastAsia="Calibri" w:hAnsi="Times New Roman" w:cs="Times New Roman"/>
          <w:b/>
          <w:sz w:val="12"/>
          <w:szCs w:val="12"/>
        </w:rPr>
        <w:t xml:space="preserve">СЕЛЬСКОГО ПОСЕЛЕНИЯ </w:t>
      </w:r>
      <w:r w:rsidR="000A767D">
        <w:rPr>
          <w:rFonts w:ascii="Times New Roman" w:eastAsia="Calibri" w:hAnsi="Times New Roman" w:cs="Times New Roman"/>
          <w:b/>
          <w:sz w:val="12"/>
          <w:szCs w:val="12"/>
        </w:rPr>
        <w:t>СЕРНОВОДСК</w:t>
      </w:r>
    </w:p>
    <w:p w:rsidR="00D6693C" w:rsidRPr="00D274D3" w:rsidRDefault="00D6693C" w:rsidP="00D6693C">
      <w:pPr>
        <w:tabs>
          <w:tab w:val="left" w:pos="284"/>
          <w:tab w:val="left" w:pos="3828"/>
        </w:tabs>
        <w:spacing w:after="0" w:line="240" w:lineRule="auto"/>
        <w:jc w:val="center"/>
        <w:rPr>
          <w:rFonts w:ascii="Times New Roman" w:eastAsia="Calibri" w:hAnsi="Times New Roman" w:cs="Times New Roman"/>
          <w:b/>
          <w:sz w:val="12"/>
          <w:szCs w:val="12"/>
        </w:rPr>
      </w:pPr>
      <w:r w:rsidRPr="00D274D3">
        <w:rPr>
          <w:rFonts w:ascii="Times New Roman" w:eastAsia="Calibri" w:hAnsi="Times New Roman" w:cs="Times New Roman"/>
          <w:b/>
          <w:sz w:val="12"/>
          <w:szCs w:val="12"/>
        </w:rPr>
        <w:t>МУНИЦИПАЛЬНОГО РАЙОНА СЕРГИЕВСКИЙ</w:t>
      </w:r>
    </w:p>
    <w:p w:rsidR="00D6693C" w:rsidRPr="00D274D3" w:rsidRDefault="00D6693C" w:rsidP="00D6693C">
      <w:pPr>
        <w:tabs>
          <w:tab w:val="left" w:pos="284"/>
        </w:tabs>
        <w:spacing w:after="0" w:line="240" w:lineRule="auto"/>
        <w:jc w:val="center"/>
        <w:rPr>
          <w:rFonts w:ascii="Times New Roman" w:eastAsia="Calibri" w:hAnsi="Times New Roman" w:cs="Times New Roman"/>
          <w:b/>
          <w:sz w:val="12"/>
          <w:szCs w:val="12"/>
        </w:rPr>
      </w:pPr>
      <w:r w:rsidRPr="00D274D3">
        <w:rPr>
          <w:rFonts w:ascii="Times New Roman" w:eastAsia="Calibri" w:hAnsi="Times New Roman" w:cs="Times New Roman"/>
          <w:b/>
          <w:sz w:val="12"/>
          <w:szCs w:val="12"/>
        </w:rPr>
        <w:t>САМАРСКОЙ ОБЛАСТИ</w:t>
      </w:r>
    </w:p>
    <w:p w:rsidR="00D6693C" w:rsidRPr="00D274D3" w:rsidRDefault="00D6693C" w:rsidP="00D6693C">
      <w:pPr>
        <w:tabs>
          <w:tab w:val="left" w:pos="284"/>
        </w:tabs>
        <w:spacing w:after="0" w:line="240" w:lineRule="auto"/>
        <w:jc w:val="center"/>
        <w:rPr>
          <w:rFonts w:ascii="Times New Roman" w:eastAsia="Calibri" w:hAnsi="Times New Roman" w:cs="Times New Roman"/>
          <w:sz w:val="12"/>
          <w:szCs w:val="12"/>
        </w:rPr>
      </w:pPr>
    </w:p>
    <w:p w:rsidR="00D6693C" w:rsidRPr="00D274D3" w:rsidRDefault="00D6693C" w:rsidP="00D6693C">
      <w:pPr>
        <w:tabs>
          <w:tab w:val="left" w:pos="284"/>
        </w:tabs>
        <w:spacing w:after="0" w:line="240" w:lineRule="auto"/>
        <w:jc w:val="center"/>
        <w:rPr>
          <w:rFonts w:ascii="Times New Roman" w:eastAsia="Calibri" w:hAnsi="Times New Roman" w:cs="Times New Roman"/>
          <w:sz w:val="12"/>
          <w:szCs w:val="12"/>
        </w:rPr>
      </w:pPr>
      <w:r w:rsidRPr="00D274D3">
        <w:rPr>
          <w:rFonts w:ascii="Times New Roman" w:eastAsia="Calibri" w:hAnsi="Times New Roman" w:cs="Times New Roman"/>
          <w:sz w:val="12"/>
          <w:szCs w:val="12"/>
        </w:rPr>
        <w:t>РЕШЕНИЕ</w:t>
      </w:r>
    </w:p>
    <w:p w:rsidR="00D6693C" w:rsidRPr="00D274D3" w:rsidRDefault="00D6693C" w:rsidP="00D6693C">
      <w:pPr>
        <w:tabs>
          <w:tab w:val="left" w:pos="284"/>
        </w:tabs>
        <w:spacing w:after="0" w:line="240" w:lineRule="auto"/>
        <w:jc w:val="center"/>
        <w:rPr>
          <w:rFonts w:ascii="Times New Roman" w:eastAsia="Calibri" w:hAnsi="Times New Roman" w:cs="Times New Roman"/>
          <w:sz w:val="12"/>
          <w:szCs w:val="12"/>
        </w:rPr>
      </w:pPr>
      <w:r w:rsidRPr="00D274D3">
        <w:rPr>
          <w:rFonts w:ascii="Times New Roman" w:eastAsia="Calibri" w:hAnsi="Times New Roman" w:cs="Times New Roman"/>
          <w:sz w:val="12"/>
          <w:szCs w:val="12"/>
        </w:rPr>
        <w:t>0</w:t>
      </w:r>
      <w:r>
        <w:rPr>
          <w:rFonts w:ascii="Times New Roman" w:eastAsia="Calibri" w:hAnsi="Times New Roman" w:cs="Times New Roman"/>
          <w:sz w:val="12"/>
          <w:szCs w:val="12"/>
        </w:rPr>
        <w:t>8</w:t>
      </w:r>
      <w:r w:rsidRPr="00D274D3">
        <w:rPr>
          <w:rFonts w:ascii="Times New Roman" w:eastAsia="Calibri" w:hAnsi="Times New Roman" w:cs="Times New Roman"/>
          <w:sz w:val="12"/>
          <w:szCs w:val="12"/>
        </w:rPr>
        <w:t xml:space="preserve"> </w:t>
      </w:r>
      <w:r>
        <w:rPr>
          <w:rFonts w:ascii="Times New Roman" w:eastAsia="Calibri" w:hAnsi="Times New Roman" w:cs="Times New Roman"/>
          <w:sz w:val="12"/>
          <w:szCs w:val="12"/>
        </w:rPr>
        <w:t>н</w:t>
      </w:r>
      <w:r w:rsidRPr="00D274D3">
        <w:rPr>
          <w:rFonts w:ascii="Times New Roman" w:eastAsia="Calibri" w:hAnsi="Times New Roman" w:cs="Times New Roman"/>
          <w:sz w:val="12"/>
          <w:szCs w:val="12"/>
        </w:rPr>
        <w:t>оября 201</w:t>
      </w:r>
      <w:r>
        <w:rPr>
          <w:rFonts w:ascii="Times New Roman" w:eastAsia="Calibri" w:hAnsi="Times New Roman" w:cs="Times New Roman"/>
          <w:sz w:val="12"/>
          <w:szCs w:val="12"/>
        </w:rPr>
        <w:t>7</w:t>
      </w:r>
      <w:r w:rsidRPr="00D274D3">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D274D3">
        <w:rPr>
          <w:rFonts w:ascii="Times New Roman" w:eastAsia="Calibri" w:hAnsi="Times New Roman" w:cs="Times New Roman"/>
          <w:sz w:val="12"/>
          <w:szCs w:val="12"/>
        </w:rPr>
        <w:t xml:space="preserve">                                                                                                                                                                                      </w:t>
      </w:r>
      <w:r w:rsidR="000A767D">
        <w:rPr>
          <w:rFonts w:ascii="Times New Roman" w:eastAsia="Calibri" w:hAnsi="Times New Roman" w:cs="Times New Roman"/>
          <w:sz w:val="12"/>
          <w:szCs w:val="12"/>
        </w:rPr>
        <w:t xml:space="preserve">                             №25</w:t>
      </w:r>
    </w:p>
    <w:p w:rsidR="00AC0A7A" w:rsidRDefault="000A767D" w:rsidP="00AC0A7A">
      <w:pPr>
        <w:tabs>
          <w:tab w:val="left" w:pos="284"/>
        </w:tabs>
        <w:spacing w:after="0" w:line="240" w:lineRule="auto"/>
        <w:jc w:val="center"/>
        <w:rPr>
          <w:rFonts w:ascii="Times New Roman" w:eastAsia="Calibri" w:hAnsi="Times New Roman" w:cs="Times New Roman"/>
          <w:b/>
          <w:sz w:val="12"/>
          <w:szCs w:val="12"/>
        </w:rPr>
      </w:pPr>
      <w:r w:rsidRPr="000A767D">
        <w:rPr>
          <w:rFonts w:ascii="Times New Roman" w:eastAsia="Calibri" w:hAnsi="Times New Roman" w:cs="Times New Roman"/>
          <w:b/>
          <w:sz w:val="12"/>
          <w:szCs w:val="12"/>
        </w:rPr>
        <w:t xml:space="preserve">О внесении изменений в Правила землепользования и застройки сельского поселения Серноводск  </w:t>
      </w:r>
    </w:p>
    <w:p w:rsidR="00AC0A7A" w:rsidRDefault="000A767D" w:rsidP="00AC0A7A">
      <w:pPr>
        <w:tabs>
          <w:tab w:val="left" w:pos="284"/>
        </w:tabs>
        <w:spacing w:after="0" w:line="240" w:lineRule="auto"/>
        <w:jc w:val="center"/>
        <w:rPr>
          <w:rFonts w:ascii="Times New Roman" w:eastAsia="Calibri" w:hAnsi="Times New Roman" w:cs="Times New Roman"/>
          <w:b/>
          <w:sz w:val="12"/>
          <w:szCs w:val="12"/>
        </w:rPr>
      </w:pPr>
      <w:r w:rsidRPr="000A767D">
        <w:rPr>
          <w:rFonts w:ascii="Times New Roman" w:eastAsia="Calibri" w:hAnsi="Times New Roman" w:cs="Times New Roman"/>
          <w:b/>
          <w:sz w:val="12"/>
          <w:szCs w:val="12"/>
        </w:rPr>
        <w:t xml:space="preserve">муниципального района Сергиевский Самарской области, утвержденные Решением собрания представителей </w:t>
      </w:r>
    </w:p>
    <w:p w:rsidR="000A767D" w:rsidRPr="000A767D" w:rsidRDefault="000A767D" w:rsidP="00AC0A7A">
      <w:pPr>
        <w:tabs>
          <w:tab w:val="left" w:pos="284"/>
        </w:tabs>
        <w:spacing w:after="0" w:line="240" w:lineRule="auto"/>
        <w:jc w:val="center"/>
        <w:rPr>
          <w:rFonts w:ascii="Times New Roman" w:eastAsia="Calibri" w:hAnsi="Times New Roman" w:cs="Times New Roman"/>
          <w:b/>
          <w:sz w:val="12"/>
          <w:szCs w:val="12"/>
        </w:rPr>
      </w:pPr>
      <w:r w:rsidRPr="000A767D">
        <w:rPr>
          <w:rFonts w:ascii="Times New Roman" w:eastAsia="Calibri" w:hAnsi="Times New Roman" w:cs="Times New Roman"/>
          <w:b/>
          <w:sz w:val="12"/>
          <w:szCs w:val="12"/>
        </w:rPr>
        <w:t>сельского поселения Серноводск муниципального района Сергиевский Самарской области</w:t>
      </w:r>
      <w:r w:rsidRPr="000A767D">
        <w:rPr>
          <w:rFonts w:ascii="Times New Roman" w:eastAsia="Calibri" w:hAnsi="Times New Roman" w:cs="Times New Roman"/>
          <w:b/>
          <w:bCs/>
          <w:sz w:val="12"/>
          <w:szCs w:val="12"/>
        </w:rPr>
        <w:t xml:space="preserve"> от 27.12.2013 № 29</w:t>
      </w:r>
    </w:p>
    <w:p w:rsidR="000A767D" w:rsidRPr="000A767D" w:rsidRDefault="000A767D" w:rsidP="000A767D">
      <w:pPr>
        <w:tabs>
          <w:tab w:val="left" w:pos="284"/>
        </w:tabs>
        <w:spacing w:after="0" w:line="240" w:lineRule="auto"/>
        <w:jc w:val="both"/>
        <w:rPr>
          <w:rFonts w:ascii="Times New Roman" w:eastAsia="Calibri" w:hAnsi="Times New Roman" w:cs="Times New Roman"/>
          <w:sz w:val="12"/>
          <w:szCs w:val="12"/>
        </w:rPr>
      </w:pPr>
    </w:p>
    <w:p w:rsidR="00AC0A7A" w:rsidRDefault="000A767D" w:rsidP="00AC0A7A">
      <w:pPr>
        <w:tabs>
          <w:tab w:val="left" w:pos="284"/>
        </w:tabs>
        <w:spacing w:after="0" w:line="240" w:lineRule="auto"/>
        <w:ind w:firstLine="284"/>
        <w:jc w:val="both"/>
        <w:rPr>
          <w:rFonts w:ascii="Times New Roman" w:eastAsia="Calibri" w:hAnsi="Times New Roman" w:cs="Times New Roman"/>
          <w:sz w:val="12"/>
          <w:szCs w:val="12"/>
        </w:rPr>
      </w:pPr>
      <w:r w:rsidRPr="000A767D">
        <w:rPr>
          <w:rFonts w:ascii="Times New Roman" w:eastAsia="Calibri" w:hAnsi="Times New Roman" w:cs="Times New Roman"/>
          <w:sz w:val="12"/>
          <w:szCs w:val="12"/>
        </w:rPr>
        <w:t>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Серноводск муниципального района Сергиевский Самарской области, Собрание представителей сельского поселения Серноводск муниципального района Сергиевский Самарской области</w:t>
      </w:r>
    </w:p>
    <w:p w:rsidR="000A767D" w:rsidRPr="00AC0A7A" w:rsidRDefault="00AC0A7A" w:rsidP="00AC0A7A">
      <w:pPr>
        <w:tabs>
          <w:tab w:val="left" w:pos="284"/>
        </w:tabs>
        <w:spacing w:after="0" w:line="240" w:lineRule="auto"/>
        <w:ind w:firstLine="284"/>
        <w:jc w:val="both"/>
        <w:rPr>
          <w:rFonts w:ascii="Times New Roman" w:eastAsia="Calibri" w:hAnsi="Times New Roman" w:cs="Times New Roman"/>
          <w:b/>
          <w:sz w:val="12"/>
          <w:szCs w:val="12"/>
        </w:rPr>
      </w:pPr>
      <w:r w:rsidRPr="00AC0A7A">
        <w:rPr>
          <w:rFonts w:ascii="Times New Roman" w:eastAsia="Calibri" w:hAnsi="Times New Roman" w:cs="Times New Roman"/>
          <w:b/>
          <w:sz w:val="12"/>
          <w:szCs w:val="12"/>
        </w:rPr>
        <w:t>РЕШИЛО:</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bCs/>
          <w:sz w:val="12"/>
          <w:szCs w:val="12"/>
        </w:rPr>
      </w:pPr>
      <w:r w:rsidRPr="000A767D">
        <w:rPr>
          <w:rFonts w:ascii="Times New Roman" w:eastAsia="Calibri" w:hAnsi="Times New Roman" w:cs="Times New Roman"/>
          <w:sz w:val="12"/>
          <w:szCs w:val="12"/>
        </w:rPr>
        <w:t>1. Внести следующие изменения в Правила землепользования и застройки сельского поселения Серноводск муниципального района Сергиевский Самарской области, утвержденные решением Собрания представителей сельского поселения Серноводск муниципального района Сергиевский Самарской области</w:t>
      </w:r>
      <w:r w:rsidRPr="000A767D">
        <w:rPr>
          <w:rFonts w:ascii="Times New Roman" w:eastAsia="Calibri" w:hAnsi="Times New Roman" w:cs="Times New Roman"/>
          <w:bCs/>
          <w:sz w:val="12"/>
          <w:szCs w:val="12"/>
        </w:rPr>
        <w:t xml:space="preserve"> от  27.12.2013 №29</w:t>
      </w:r>
      <w:r w:rsidRPr="000A767D">
        <w:rPr>
          <w:rFonts w:ascii="Times New Roman" w:eastAsia="Calibri" w:hAnsi="Times New Roman" w:cs="Times New Roman"/>
          <w:sz w:val="12"/>
          <w:szCs w:val="12"/>
        </w:rPr>
        <w:t>(далее также – Правила)</w:t>
      </w:r>
      <w:r w:rsidRPr="000A767D">
        <w:rPr>
          <w:rFonts w:ascii="Times New Roman" w:eastAsia="Calibri" w:hAnsi="Times New Roman" w:cs="Times New Roman"/>
          <w:bCs/>
          <w:sz w:val="12"/>
          <w:szCs w:val="12"/>
        </w:rPr>
        <w:t>:</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rPr>
      </w:pPr>
      <w:r w:rsidRPr="000A767D">
        <w:rPr>
          <w:rFonts w:ascii="Times New Roman" w:eastAsia="Calibri" w:hAnsi="Times New Roman" w:cs="Times New Roman"/>
          <w:sz w:val="12"/>
          <w:szCs w:val="12"/>
        </w:rPr>
        <w:t>1) В части 2 статьи 1 Правил после фразы «Федеральным законом» дополнить фразой «от 06.10.2003 № 131-ФЗ».</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rPr>
      </w:pPr>
      <w:r w:rsidRPr="000A767D">
        <w:rPr>
          <w:rFonts w:ascii="Times New Roman" w:eastAsia="Calibri" w:hAnsi="Times New Roman" w:cs="Times New Roman"/>
          <w:sz w:val="12"/>
          <w:szCs w:val="12"/>
        </w:rPr>
        <w:t>2) В статье 2 Правил:</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rPr>
      </w:pPr>
      <w:r w:rsidRPr="000A767D">
        <w:rPr>
          <w:rFonts w:ascii="Times New Roman" w:eastAsia="Calibri" w:hAnsi="Times New Roman" w:cs="Times New Roman"/>
          <w:sz w:val="12"/>
          <w:szCs w:val="12"/>
        </w:rPr>
        <w:t>часть 3 дополнить пунктом 7.1. следующего содержания:</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rPr>
      </w:pPr>
      <w:r w:rsidRPr="000A767D">
        <w:rPr>
          <w:rFonts w:ascii="Times New Roman" w:eastAsia="Calibri" w:hAnsi="Times New Roman" w:cs="Times New Roman"/>
          <w:sz w:val="12"/>
          <w:szCs w:val="12"/>
        </w:rPr>
        <w:t>«7.1.) о комплексном развитии территории в границах территорий, предусмотренных частью 6 статьи 4 Правил;».</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rPr>
      </w:pPr>
      <w:r w:rsidRPr="000A767D">
        <w:rPr>
          <w:rFonts w:ascii="Times New Roman" w:eastAsia="Calibri" w:hAnsi="Times New Roman" w:cs="Times New Roman"/>
          <w:sz w:val="12"/>
          <w:szCs w:val="12"/>
        </w:rPr>
        <w:t>3) В статье 4 Правил:</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rPr>
      </w:pPr>
      <w:r w:rsidRPr="000A767D">
        <w:rPr>
          <w:rFonts w:ascii="Times New Roman" w:eastAsia="Calibri" w:hAnsi="Times New Roman" w:cs="Times New Roman"/>
          <w:sz w:val="12"/>
          <w:szCs w:val="12"/>
        </w:rPr>
        <w:lastRenderedPageBreak/>
        <w:t>в части 4 после слова «предельными» дополнить словами  «(минимальными и (или) максимальными)»;</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rPr>
      </w:pPr>
      <w:r w:rsidRPr="000A767D">
        <w:rPr>
          <w:rFonts w:ascii="Times New Roman" w:eastAsia="Calibri" w:hAnsi="Times New Roman" w:cs="Times New Roman"/>
          <w:sz w:val="12"/>
          <w:szCs w:val="12"/>
        </w:rPr>
        <w:t>дополнить частью 6 следующего содержания:</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rPr>
      </w:pPr>
      <w:r w:rsidRPr="000A767D">
        <w:rPr>
          <w:rFonts w:ascii="Times New Roman" w:eastAsia="Calibri" w:hAnsi="Times New Roman" w:cs="Times New Roman"/>
          <w:sz w:val="12"/>
          <w:szCs w:val="12"/>
        </w:rPr>
        <w:t>«6.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rPr>
      </w:pPr>
      <w:r w:rsidRPr="000A767D">
        <w:rPr>
          <w:rFonts w:ascii="Times New Roman" w:eastAsia="Calibri" w:hAnsi="Times New Roman" w:cs="Times New Roman"/>
          <w:sz w:val="12"/>
          <w:szCs w:val="12"/>
        </w:rPr>
        <w:t>4) В статье 5 Правил:</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rPr>
      </w:pPr>
      <w:r w:rsidRPr="000A767D">
        <w:rPr>
          <w:rFonts w:ascii="Times New Roman" w:eastAsia="Calibri" w:hAnsi="Times New Roman" w:cs="Times New Roman"/>
          <w:sz w:val="12"/>
          <w:szCs w:val="12"/>
        </w:rPr>
        <w:t>в абзаце 2 части 1 после слова «предельными» дополнить словами  «(минимальные и (или) максимальные)»;</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rPr>
      </w:pPr>
      <w:r w:rsidRPr="000A767D">
        <w:rPr>
          <w:rFonts w:ascii="Times New Roman" w:eastAsia="Calibri" w:hAnsi="Times New Roman" w:cs="Times New Roman"/>
          <w:sz w:val="12"/>
          <w:szCs w:val="12"/>
        </w:rPr>
        <w:t>часть 1 дополнить абзацем 4 следующего содержания:</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rPr>
      </w:pPr>
      <w:r w:rsidRPr="000A767D">
        <w:rPr>
          <w:rFonts w:ascii="Times New Roman" w:eastAsia="Calibri" w:hAnsi="Times New Roman" w:cs="Times New Roman"/>
          <w:sz w:val="12"/>
          <w:szCs w:val="12"/>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rPr>
      </w:pPr>
      <w:r w:rsidRPr="000A767D">
        <w:rPr>
          <w:rFonts w:ascii="Times New Roman" w:eastAsia="Calibri" w:hAnsi="Times New Roman" w:cs="Times New Roman"/>
          <w:sz w:val="12"/>
          <w:szCs w:val="12"/>
        </w:rPr>
        <w:t>5) Статью 6 Правил дополнить частью 2.1 следующего содержания:</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rPr>
      </w:pPr>
      <w:r w:rsidRPr="000A767D">
        <w:rPr>
          <w:rFonts w:ascii="Times New Roman" w:eastAsia="Calibri" w:hAnsi="Times New Roman" w:cs="Times New Roman"/>
          <w:sz w:val="12"/>
          <w:szCs w:val="12"/>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lang w:val="x-none"/>
        </w:rPr>
      </w:pPr>
      <w:r w:rsidRPr="000A767D">
        <w:rPr>
          <w:rFonts w:ascii="Times New Roman" w:eastAsia="Calibri" w:hAnsi="Times New Roman" w:cs="Times New Roman"/>
          <w:sz w:val="12"/>
          <w:szCs w:val="12"/>
          <w:lang w:val="x-none"/>
        </w:rPr>
        <w:t>6) Статью 9 Правил изложить в следующей редакции:</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b/>
          <w:sz w:val="12"/>
          <w:szCs w:val="12"/>
        </w:rPr>
      </w:pPr>
      <w:r w:rsidRPr="000A767D">
        <w:rPr>
          <w:rFonts w:ascii="Times New Roman" w:eastAsia="Calibri" w:hAnsi="Times New Roman" w:cs="Times New Roman"/>
          <w:b/>
          <w:sz w:val="12"/>
          <w:szCs w:val="12"/>
        </w:rPr>
        <w:t>«Статья 9. Виды и назначение документации по планировке территории поселения</w:t>
      </w:r>
    </w:p>
    <w:p w:rsidR="000A767D" w:rsidRPr="000A767D" w:rsidRDefault="00AC0A7A" w:rsidP="00AC0A7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0A767D" w:rsidRPr="000A767D">
        <w:rPr>
          <w:rFonts w:ascii="Times New Roman" w:eastAsia="Calibri" w:hAnsi="Times New Roman" w:cs="Times New Roman"/>
          <w:sz w:val="12"/>
          <w:szCs w:val="12"/>
        </w:rPr>
        <w:t>Подготовка документации по планировке территории осуществляется в целях обеспечения устойчивого развития территории поселения,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0A767D" w:rsidRPr="000A767D" w:rsidRDefault="00AC0A7A" w:rsidP="00AC0A7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0A767D" w:rsidRPr="000A767D">
        <w:rPr>
          <w:rFonts w:ascii="Times New Roman" w:eastAsia="Calibri" w:hAnsi="Times New Roman" w:cs="Times New Roman"/>
          <w:sz w:val="12"/>
          <w:szCs w:val="12"/>
        </w:rPr>
        <w:t>Видами документации по планировки территории являются:</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rPr>
      </w:pPr>
      <w:r w:rsidRPr="000A767D">
        <w:rPr>
          <w:rFonts w:ascii="Times New Roman" w:eastAsia="Calibri" w:hAnsi="Times New Roman" w:cs="Times New Roman"/>
          <w:sz w:val="12"/>
          <w:szCs w:val="12"/>
        </w:rPr>
        <w:t>1) проект планировки территории;</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rPr>
      </w:pPr>
      <w:r w:rsidRPr="000A767D">
        <w:rPr>
          <w:rFonts w:ascii="Times New Roman" w:eastAsia="Calibri" w:hAnsi="Times New Roman" w:cs="Times New Roman"/>
          <w:sz w:val="12"/>
          <w:szCs w:val="12"/>
        </w:rPr>
        <w:t>2) проект межевания территории.</w:t>
      </w:r>
    </w:p>
    <w:p w:rsidR="000A767D" w:rsidRPr="000A767D" w:rsidRDefault="00AC0A7A" w:rsidP="00AC0A7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0A767D" w:rsidRPr="000A767D">
        <w:rPr>
          <w:rFonts w:ascii="Times New Roman" w:eastAsia="Calibri" w:hAnsi="Times New Roman" w:cs="Times New Roman"/>
          <w:sz w:val="12"/>
          <w:szCs w:val="12"/>
        </w:rPr>
        <w:t>В соответствии с Градостроительным кодексом Российской Федерации подготовка документации по планировке территории в целях размещения объектов капитального строительства является обязательной:</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lang w:val="x-none"/>
        </w:rPr>
      </w:pPr>
      <w:r w:rsidRPr="000A767D">
        <w:rPr>
          <w:rFonts w:ascii="Times New Roman" w:eastAsia="Calibri" w:hAnsi="Times New Roman" w:cs="Times New Roman"/>
          <w:sz w:val="12"/>
          <w:szCs w:val="12"/>
          <w:lang w:val="x-none"/>
        </w:rPr>
        <w:t>1) применительно к территории, в границах которой предусматривается осуществление деятельности по комплексному и устойчивому развитию территории, в соответствии с частью 6 статьи 4 Правил;</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lang w:val="x-none"/>
        </w:rPr>
      </w:pPr>
      <w:r w:rsidRPr="000A767D">
        <w:rPr>
          <w:rFonts w:ascii="Times New Roman" w:eastAsia="Calibri" w:hAnsi="Times New Roman" w:cs="Times New Roman"/>
          <w:sz w:val="12"/>
          <w:szCs w:val="12"/>
          <w:lang w:val="x-none"/>
        </w:rPr>
        <w:t>2) в случаях, установленных частью 3 статьи 41 Градостроительного кодекса Российской Федерации:</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rPr>
      </w:pPr>
      <w:r w:rsidRPr="000A767D">
        <w:rPr>
          <w:rFonts w:ascii="Times New Roman" w:eastAsia="Calibri" w:hAnsi="Times New Roman" w:cs="Times New Roman"/>
          <w:sz w:val="12"/>
          <w:szCs w:val="12"/>
        </w:rPr>
        <w:t>а)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rPr>
      </w:pPr>
      <w:r w:rsidRPr="000A767D">
        <w:rPr>
          <w:rFonts w:ascii="Times New Roman" w:eastAsia="Calibri" w:hAnsi="Times New Roman" w:cs="Times New Roman"/>
          <w:sz w:val="12"/>
          <w:szCs w:val="12"/>
        </w:rPr>
        <w:t>б) необходимы установление, изменение или отмена красных линий;</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rPr>
      </w:pPr>
      <w:r w:rsidRPr="000A767D">
        <w:rPr>
          <w:rFonts w:ascii="Times New Roman" w:eastAsia="Calibri" w:hAnsi="Times New Roman" w:cs="Times New Roman"/>
          <w:sz w:val="12"/>
          <w:szCs w:val="12"/>
        </w:rPr>
        <w:t>в)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rPr>
      </w:pPr>
      <w:r w:rsidRPr="000A767D">
        <w:rPr>
          <w:rFonts w:ascii="Times New Roman" w:eastAsia="Calibri" w:hAnsi="Times New Roman" w:cs="Times New Roman"/>
          <w:sz w:val="12"/>
          <w:szCs w:val="12"/>
        </w:rPr>
        <w:t>г)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rPr>
      </w:pPr>
      <w:r w:rsidRPr="000A767D">
        <w:rPr>
          <w:rFonts w:ascii="Times New Roman" w:eastAsia="Calibri" w:hAnsi="Times New Roman" w:cs="Times New Roman"/>
          <w:sz w:val="12"/>
          <w:szCs w:val="12"/>
        </w:rPr>
        <w:t>д)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lang w:val="x-none"/>
        </w:rPr>
      </w:pPr>
      <w:r w:rsidRPr="000A767D">
        <w:rPr>
          <w:rFonts w:ascii="Times New Roman" w:eastAsia="Calibri" w:hAnsi="Times New Roman" w:cs="Times New Roman"/>
          <w:sz w:val="12"/>
          <w:szCs w:val="12"/>
          <w:lang w:val="x-none"/>
        </w:rPr>
        <w:t>4.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rPr>
      </w:pPr>
      <w:r w:rsidRPr="000A767D">
        <w:rPr>
          <w:rFonts w:ascii="Times New Roman" w:eastAsia="Calibri" w:hAnsi="Times New Roman" w:cs="Times New Roman"/>
          <w:sz w:val="12"/>
          <w:szCs w:val="12"/>
        </w:rPr>
        <w:t>1) определения местоположения границ образуемых и изменяемых земельных участков;</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rPr>
      </w:pPr>
      <w:r w:rsidRPr="000A767D">
        <w:rPr>
          <w:rFonts w:ascii="Times New Roman" w:eastAsia="Calibri" w:hAnsi="Times New Roman" w:cs="Times New Roman"/>
          <w:sz w:val="12"/>
          <w:szCs w:val="12"/>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rPr>
      </w:pPr>
      <w:r w:rsidRPr="000A767D">
        <w:rPr>
          <w:rFonts w:ascii="Times New Roman" w:eastAsia="Calibri" w:hAnsi="Times New Roman" w:cs="Times New Roman"/>
          <w:sz w:val="12"/>
          <w:szCs w:val="12"/>
        </w:rPr>
        <w:t>5.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Подготовка проекта межевания территории осуществляется в составе проекта планировки территории или в виде отдельного документа.</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rPr>
      </w:pPr>
      <w:r w:rsidRPr="000A767D">
        <w:rPr>
          <w:rFonts w:ascii="Times New Roman" w:eastAsia="Calibri" w:hAnsi="Times New Roman" w:cs="Times New Roman"/>
          <w:sz w:val="12"/>
          <w:szCs w:val="12"/>
        </w:rPr>
        <w:t>6.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rPr>
      </w:pPr>
      <w:r w:rsidRPr="000A767D">
        <w:rPr>
          <w:rFonts w:ascii="Times New Roman" w:eastAsia="Calibri" w:hAnsi="Times New Roman" w:cs="Times New Roman"/>
          <w:sz w:val="12"/>
          <w:szCs w:val="12"/>
        </w:rPr>
        <w:t>7) Статью 10 Правил изложить в следующей редакции:</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b/>
          <w:sz w:val="12"/>
          <w:szCs w:val="12"/>
        </w:rPr>
      </w:pPr>
      <w:r w:rsidRPr="000A767D">
        <w:rPr>
          <w:rFonts w:ascii="Times New Roman" w:eastAsia="Calibri" w:hAnsi="Times New Roman" w:cs="Times New Roman"/>
          <w:b/>
          <w:sz w:val="12"/>
          <w:szCs w:val="12"/>
        </w:rPr>
        <w:t>«Статья 10. Принятие решения о подготовке документации по планировке территории поселения</w:t>
      </w:r>
    </w:p>
    <w:p w:rsidR="000A767D" w:rsidRPr="000A767D" w:rsidRDefault="00AC0A7A" w:rsidP="00AC0A7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0A767D" w:rsidRPr="000A767D">
        <w:rPr>
          <w:rFonts w:ascii="Times New Roman" w:eastAsia="Calibri" w:hAnsi="Times New Roman" w:cs="Times New Roman"/>
          <w:sz w:val="12"/>
          <w:szCs w:val="12"/>
        </w:rPr>
        <w:t>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частях 2 и 3 настоящей статьи,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rPr>
      </w:pPr>
      <w:r w:rsidRPr="000A767D">
        <w:rPr>
          <w:rFonts w:ascii="Times New Roman" w:eastAsia="Calibri" w:hAnsi="Times New Roman" w:cs="Times New Roman"/>
          <w:sz w:val="12"/>
          <w:szCs w:val="12"/>
        </w:rPr>
        <w:t>2. В случаях, установленных частями 2-4.2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Сергиевский Самарской области.</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rPr>
      </w:pPr>
      <w:r w:rsidRPr="000A767D">
        <w:rPr>
          <w:rFonts w:ascii="Times New Roman" w:eastAsia="Calibri" w:hAnsi="Times New Roman" w:cs="Times New Roman"/>
          <w:sz w:val="12"/>
          <w:szCs w:val="12"/>
        </w:rPr>
        <w:t>3. Решения о подготовке документации по планировке территории принимаются самостоятельно заинтересованными лицами, указанными в части 1.1 статьи 45 Градостроительного кодекса Российской Федерации:</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rPr>
      </w:pPr>
      <w:r w:rsidRPr="000A767D">
        <w:rPr>
          <w:rFonts w:ascii="Times New Roman" w:eastAsia="Calibri" w:hAnsi="Times New Roman" w:cs="Times New Roman"/>
          <w:sz w:val="12"/>
          <w:szCs w:val="12"/>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lang w:val="x-none"/>
        </w:rPr>
      </w:pPr>
      <w:r w:rsidRPr="000A767D">
        <w:rPr>
          <w:rFonts w:ascii="Times New Roman" w:eastAsia="Calibri" w:hAnsi="Times New Roman" w:cs="Times New Roman"/>
          <w:sz w:val="12"/>
          <w:szCs w:val="12"/>
          <w:lang w:val="x-none"/>
        </w:rPr>
        <w:t>2) лицами, указанными в части 3 статьи 46.9 Градостроительного кодекса Российской Федерации;</w:t>
      </w:r>
    </w:p>
    <w:p w:rsidR="00935EAC" w:rsidRDefault="000A767D" w:rsidP="00AC0A7A">
      <w:pPr>
        <w:tabs>
          <w:tab w:val="left" w:pos="284"/>
        </w:tabs>
        <w:spacing w:after="0" w:line="240" w:lineRule="auto"/>
        <w:ind w:firstLine="284"/>
        <w:jc w:val="both"/>
        <w:rPr>
          <w:rFonts w:ascii="Times New Roman" w:eastAsia="Calibri" w:hAnsi="Times New Roman" w:cs="Times New Roman"/>
          <w:sz w:val="12"/>
          <w:szCs w:val="12"/>
        </w:rPr>
      </w:pPr>
      <w:r w:rsidRPr="000A767D">
        <w:rPr>
          <w:rFonts w:ascii="Times New Roman" w:eastAsia="Calibri" w:hAnsi="Times New Roman" w:cs="Times New Roman"/>
          <w:sz w:val="12"/>
          <w:szCs w:val="12"/>
          <w:lang w:val="x-none"/>
        </w:rPr>
        <w:t xml:space="preserve">3) правообладателями существующих линейных объектов, подлежащих реконструкции, в случае подготовки документации по планировке </w:t>
      </w:r>
    </w:p>
    <w:p w:rsidR="000A767D" w:rsidRPr="000A767D" w:rsidRDefault="000A767D" w:rsidP="00935EAC">
      <w:pPr>
        <w:tabs>
          <w:tab w:val="left" w:pos="284"/>
        </w:tabs>
        <w:spacing w:after="0" w:line="240" w:lineRule="auto"/>
        <w:jc w:val="both"/>
        <w:rPr>
          <w:rFonts w:ascii="Times New Roman" w:eastAsia="Calibri" w:hAnsi="Times New Roman" w:cs="Times New Roman"/>
          <w:sz w:val="12"/>
          <w:szCs w:val="12"/>
          <w:lang w:val="x-none"/>
        </w:rPr>
      </w:pPr>
      <w:r w:rsidRPr="000A767D">
        <w:rPr>
          <w:rFonts w:ascii="Times New Roman" w:eastAsia="Calibri" w:hAnsi="Times New Roman" w:cs="Times New Roman"/>
          <w:sz w:val="12"/>
          <w:szCs w:val="12"/>
          <w:lang w:val="x-none"/>
        </w:rPr>
        <w:t>территории в целях их реконструкции;</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lang w:val="x-none"/>
        </w:rPr>
      </w:pPr>
      <w:r w:rsidRPr="000A767D">
        <w:rPr>
          <w:rFonts w:ascii="Times New Roman" w:eastAsia="Calibri" w:hAnsi="Times New Roman" w:cs="Times New Roman"/>
          <w:sz w:val="12"/>
          <w:szCs w:val="12"/>
          <w:lang w:val="x-none"/>
        </w:rPr>
        <w:lastRenderedPageBreak/>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lang w:val="x-none"/>
        </w:rPr>
      </w:pPr>
      <w:r w:rsidRPr="000A767D">
        <w:rPr>
          <w:rFonts w:ascii="Times New Roman" w:eastAsia="Calibri" w:hAnsi="Times New Roman" w:cs="Times New Roman"/>
          <w:sz w:val="12"/>
          <w:szCs w:val="12"/>
          <w:lang w:val="x-none"/>
        </w:rPr>
        <w:t>4.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частях 2 и 3 настоящей статьи, уведомление о принятом решении направляется Главе поселения не позднее десяти дней со дня принятия такого решения.</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lang w:val="x-none"/>
        </w:rPr>
      </w:pPr>
      <w:r w:rsidRPr="000A767D">
        <w:rPr>
          <w:rFonts w:ascii="Times New Roman" w:eastAsia="Calibri" w:hAnsi="Times New Roman" w:cs="Times New Roman"/>
          <w:sz w:val="12"/>
          <w:szCs w:val="12"/>
          <w:lang w:val="x-none"/>
        </w:rPr>
        <w:t>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1-5 части 10 настоящей статьи.</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lang w:val="x-none"/>
        </w:rPr>
      </w:pPr>
      <w:r w:rsidRPr="000A767D">
        <w:rPr>
          <w:rFonts w:ascii="Times New Roman" w:eastAsia="Calibri" w:hAnsi="Times New Roman" w:cs="Times New Roman"/>
          <w:sz w:val="12"/>
          <w:szCs w:val="12"/>
          <w:lang w:val="x-none"/>
        </w:rPr>
        <w:t>6. В случаях, предусмотренных частью 2 статьи 10.1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составленный заявителем в соответствии с требованиями, предусмотренными постановлением Правительства Российской Федерации. 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lang w:val="x-none"/>
        </w:rPr>
      </w:pPr>
      <w:r w:rsidRPr="000A767D">
        <w:rPr>
          <w:rFonts w:ascii="Times New Roman" w:eastAsia="Calibri" w:hAnsi="Times New Roman" w:cs="Times New Roman"/>
          <w:sz w:val="12"/>
          <w:szCs w:val="12"/>
          <w:lang w:val="x-none"/>
        </w:rPr>
        <w:t>7. 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lang w:val="x-none"/>
        </w:rPr>
      </w:pPr>
      <w:r w:rsidRPr="000A767D">
        <w:rPr>
          <w:rFonts w:ascii="Times New Roman" w:eastAsia="Calibri" w:hAnsi="Times New Roman" w:cs="Times New Roman"/>
          <w:sz w:val="12"/>
          <w:szCs w:val="12"/>
          <w:lang w:val="x-none"/>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lang w:val="x-none"/>
        </w:rPr>
      </w:pPr>
      <w:r w:rsidRPr="000A767D">
        <w:rPr>
          <w:rFonts w:ascii="Times New Roman" w:eastAsia="Calibri" w:hAnsi="Times New Roman" w:cs="Times New Roman"/>
          <w:sz w:val="12"/>
          <w:szCs w:val="12"/>
          <w:lang w:val="x-none"/>
        </w:rPr>
        <w:t>9. В течение четырнадцати рабочих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lang w:val="x-none"/>
        </w:rPr>
      </w:pPr>
      <w:r w:rsidRPr="000A767D">
        <w:rPr>
          <w:rFonts w:ascii="Times New Roman" w:eastAsia="Calibri" w:hAnsi="Times New Roman" w:cs="Times New Roman"/>
          <w:sz w:val="12"/>
          <w:szCs w:val="12"/>
          <w:lang w:val="x-none"/>
        </w:rPr>
        <w:t>10. В постановлении Администрации поселения о подготовке документации по планировке территории должны содержаться следующие сведения:</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lang w:val="x-none"/>
        </w:rPr>
      </w:pPr>
      <w:r w:rsidRPr="000A767D">
        <w:rPr>
          <w:rFonts w:ascii="Times New Roman" w:eastAsia="Calibri" w:hAnsi="Times New Roman" w:cs="Times New Roman"/>
          <w:sz w:val="12"/>
          <w:szCs w:val="12"/>
          <w:lang w:val="x-none"/>
        </w:rPr>
        <w:t>1) о границах территории, применительно к которой осуществляется планировка территории (в виде описания и соответствующей схемы);</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lang w:val="x-none"/>
        </w:rPr>
      </w:pPr>
      <w:r w:rsidRPr="000A767D">
        <w:rPr>
          <w:rFonts w:ascii="Times New Roman" w:eastAsia="Calibri" w:hAnsi="Times New Roman" w:cs="Times New Roman"/>
          <w:sz w:val="12"/>
          <w:szCs w:val="12"/>
          <w:lang w:val="x-none"/>
        </w:rPr>
        <w:t>2) цели планировки территории (инвестиционно-строительные намерения заявителя);</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lang w:val="x-none"/>
        </w:rPr>
      </w:pPr>
      <w:r w:rsidRPr="000A767D">
        <w:rPr>
          <w:rFonts w:ascii="Times New Roman" w:eastAsia="Calibri" w:hAnsi="Times New Roman" w:cs="Times New Roman"/>
          <w:sz w:val="12"/>
          <w:szCs w:val="12"/>
          <w:lang w:val="x-none"/>
        </w:rPr>
        <w:t>3) сроки подготовки документации по планировке территории;</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lang w:val="x-none"/>
        </w:rPr>
      </w:pPr>
      <w:r w:rsidRPr="000A767D">
        <w:rPr>
          <w:rFonts w:ascii="Times New Roman" w:eastAsia="Calibri" w:hAnsi="Times New Roman" w:cs="Times New Roman"/>
          <w:sz w:val="12"/>
          <w:szCs w:val="12"/>
          <w:lang w:val="x-none"/>
        </w:rPr>
        <w:t>4) вид разрабатываемой документации по планировке территории;</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lang w:val="x-none"/>
        </w:rPr>
      </w:pPr>
      <w:r w:rsidRPr="000A767D">
        <w:rPr>
          <w:rFonts w:ascii="Times New Roman" w:eastAsia="Calibri" w:hAnsi="Times New Roman" w:cs="Times New Roman"/>
          <w:sz w:val="12"/>
          <w:szCs w:val="12"/>
          <w:lang w:val="x-none"/>
        </w:rPr>
        <w:t>5) источник финансирования подготовки документации по планировке территории;</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lang w:val="x-none"/>
        </w:rPr>
      </w:pPr>
      <w:r w:rsidRPr="000A767D">
        <w:rPr>
          <w:rFonts w:ascii="Times New Roman" w:eastAsia="Calibri" w:hAnsi="Times New Roman" w:cs="Times New Roman"/>
          <w:sz w:val="12"/>
          <w:szCs w:val="12"/>
          <w:lang w:val="x-none"/>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lang w:val="x-none"/>
        </w:rPr>
      </w:pPr>
      <w:r w:rsidRPr="000A767D">
        <w:rPr>
          <w:rFonts w:ascii="Times New Roman" w:eastAsia="Calibri" w:hAnsi="Times New Roman" w:cs="Times New Roman"/>
          <w:sz w:val="12"/>
          <w:szCs w:val="12"/>
          <w:lang w:val="x-none"/>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lang w:val="x-none"/>
        </w:rPr>
      </w:pPr>
      <w:r w:rsidRPr="000A767D">
        <w:rPr>
          <w:rFonts w:ascii="Times New Roman" w:eastAsia="Calibri" w:hAnsi="Times New Roman" w:cs="Times New Roman"/>
          <w:sz w:val="12"/>
          <w:szCs w:val="12"/>
          <w:lang w:val="x-none"/>
        </w:rPr>
        <w:t>11. Администрация поселения отказывает в принятии решения о подготовке документации по планировке территории по следующим основаниям:</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lang w:val="x-none"/>
        </w:rPr>
      </w:pPr>
      <w:r w:rsidRPr="000A767D">
        <w:rPr>
          <w:rFonts w:ascii="Times New Roman" w:eastAsia="Calibri" w:hAnsi="Times New Roman" w:cs="Times New Roman"/>
          <w:sz w:val="12"/>
          <w:szCs w:val="12"/>
          <w:lang w:val="x-none"/>
        </w:rPr>
        <w:t>1) в случаях, предусмотренных частями 2 и 3 настоящей статьи;</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lang w:val="x-none"/>
        </w:rPr>
      </w:pPr>
      <w:r w:rsidRPr="000A767D">
        <w:rPr>
          <w:rFonts w:ascii="Times New Roman" w:eastAsia="Calibri" w:hAnsi="Times New Roman" w:cs="Times New Roman"/>
          <w:sz w:val="12"/>
          <w:szCs w:val="12"/>
          <w:lang w:val="x-none"/>
        </w:rPr>
        <w:t>2) отсутствие в представленном заявлении физического или юридического лица сведений, указанных в части 5 настоящей статьи;</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lang w:val="x-none"/>
        </w:rPr>
      </w:pPr>
      <w:r w:rsidRPr="000A767D">
        <w:rPr>
          <w:rFonts w:ascii="Times New Roman" w:eastAsia="Calibri" w:hAnsi="Times New Roman" w:cs="Times New Roman"/>
          <w:sz w:val="12"/>
          <w:szCs w:val="12"/>
          <w:lang w:val="x-none"/>
        </w:rPr>
        <w:t>3)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lang w:val="x-none"/>
        </w:rPr>
      </w:pPr>
      <w:r w:rsidRPr="000A767D">
        <w:rPr>
          <w:rFonts w:ascii="Times New Roman" w:eastAsia="Calibri" w:hAnsi="Times New Roman" w:cs="Times New Roman"/>
          <w:sz w:val="12"/>
          <w:szCs w:val="12"/>
          <w:lang w:val="x-none"/>
        </w:rPr>
        <w:t>4)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lang w:val="x-none"/>
        </w:rPr>
      </w:pPr>
      <w:r w:rsidRPr="000A767D">
        <w:rPr>
          <w:rFonts w:ascii="Times New Roman" w:eastAsia="Calibri" w:hAnsi="Times New Roman" w:cs="Times New Roman"/>
          <w:sz w:val="12"/>
          <w:szCs w:val="12"/>
          <w:lang w:val="x-none"/>
        </w:rPr>
        <w:t>5) в иных случаях, установленных федеральными законами.</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lang w:val="x-none"/>
        </w:rPr>
      </w:pPr>
      <w:r w:rsidRPr="000A767D">
        <w:rPr>
          <w:rFonts w:ascii="Times New Roman" w:eastAsia="Calibri" w:hAnsi="Times New Roman" w:cs="Times New Roman"/>
          <w:sz w:val="12"/>
          <w:szCs w:val="12"/>
          <w:lang w:val="x-none"/>
        </w:rPr>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lang w:val="x-none"/>
        </w:rPr>
      </w:pPr>
      <w:r w:rsidRPr="000A767D">
        <w:rPr>
          <w:rFonts w:ascii="Times New Roman" w:eastAsia="Calibri" w:hAnsi="Times New Roman" w:cs="Times New Roman"/>
          <w:sz w:val="12"/>
          <w:szCs w:val="12"/>
          <w:lang w:val="x-none"/>
        </w:rPr>
        <w:t>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lang w:val="x-none"/>
        </w:rPr>
      </w:pPr>
      <w:r w:rsidRPr="000A767D">
        <w:rPr>
          <w:rFonts w:ascii="Times New Roman" w:eastAsia="Calibri" w:hAnsi="Times New Roman" w:cs="Times New Roman"/>
          <w:sz w:val="12"/>
          <w:szCs w:val="12"/>
          <w:lang w:val="x-none"/>
        </w:rPr>
        <w:t>8) Дополнить статьей 10.1 следующего содержания:</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b/>
          <w:sz w:val="12"/>
          <w:szCs w:val="12"/>
          <w:lang w:val="x-none"/>
        </w:rPr>
      </w:pPr>
      <w:r w:rsidRPr="000A767D">
        <w:rPr>
          <w:rFonts w:ascii="Times New Roman" w:eastAsia="Calibri" w:hAnsi="Times New Roman" w:cs="Times New Roman"/>
          <w:b/>
          <w:sz w:val="12"/>
          <w:szCs w:val="12"/>
          <w:lang w:val="x-none"/>
        </w:rPr>
        <w:t>Статья 10.1 Инженерные изыскания для подготовки документации по планировке территории</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lang w:val="x-none"/>
        </w:rPr>
      </w:pPr>
      <w:r w:rsidRPr="000A767D">
        <w:rPr>
          <w:rFonts w:ascii="Times New Roman" w:eastAsia="Calibri" w:hAnsi="Times New Roman" w:cs="Times New Roman"/>
          <w:sz w:val="12"/>
          <w:szCs w:val="12"/>
          <w:lang w:val="x-none"/>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lang w:val="x-none"/>
        </w:rPr>
      </w:pPr>
      <w:r w:rsidRPr="000A767D">
        <w:rPr>
          <w:rFonts w:ascii="Times New Roman" w:eastAsia="Calibri" w:hAnsi="Times New Roman" w:cs="Times New Roman"/>
          <w:sz w:val="12"/>
          <w:szCs w:val="12"/>
          <w:lang w:val="x-none"/>
        </w:rPr>
        <w:t>2. В соответствии с установленными постановлением Правительства Российской Федерации Правилами выполнения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lang w:val="x-none"/>
        </w:rPr>
      </w:pPr>
      <w:r w:rsidRPr="000A767D">
        <w:rPr>
          <w:rFonts w:ascii="Times New Roman" w:eastAsia="Calibri" w:hAnsi="Times New Roman" w:cs="Times New Roman"/>
          <w:sz w:val="12"/>
          <w:szCs w:val="12"/>
          <w:lang w:val="x-none"/>
        </w:rPr>
        <w:t>а)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lang w:val="x-none"/>
        </w:rPr>
      </w:pPr>
      <w:r w:rsidRPr="000A767D">
        <w:rPr>
          <w:rFonts w:ascii="Times New Roman" w:eastAsia="Calibri" w:hAnsi="Times New Roman" w:cs="Times New Roman"/>
          <w:sz w:val="12"/>
          <w:szCs w:val="12"/>
          <w:lang w:val="x-none"/>
        </w:rPr>
        <w:t>б)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lang w:val="x-none"/>
        </w:rPr>
      </w:pPr>
      <w:r w:rsidRPr="000A767D">
        <w:rPr>
          <w:rFonts w:ascii="Times New Roman" w:eastAsia="Calibri" w:hAnsi="Times New Roman" w:cs="Times New Roman"/>
          <w:sz w:val="12"/>
          <w:szCs w:val="12"/>
          <w:lang w:val="x-none"/>
        </w:rPr>
        <w:t>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b/>
          <w:sz w:val="12"/>
          <w:szCs w:val="12"/>
        </w:rPr>
      </w:pPr>
      <w:r w:rsidRPr="000A767D">
        <w:rPr>
          <w:rFonts w:ascii="Times New Roman" w:eastAsia="Calibri" w:hAnsi="Times New Roman" w:cs="Times New Roman"/>
          <w:sz w:val="12"/>
          <w:szCs w:val="12"/>
        </w:rPr>
        <w:t>9) Статью 11 Правил изложить в следующей редакции:</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b/>
          <w:sz w:val="12"/>
          <w:szCs w:val="12"/>
        </w:rPr>
      </w:pPr>
      <w:r w:rsidRPr="000A767D">
        <w:rPr>
          <w:rFonts w:ascii="Times New Roman" w:eastAsia="Calibri" w:hAnsi="Times New Roman" w:cs="Times New Roman"/>
          <w:b/>
          <w:sz w:val="12"/>
          <w:szCs w:val="12"/>
        </w:rPr>
        <w:t>«Статья 11. Подготовка документации по планировке территории поселения</w:t>
      </w:r>
    </w:p>
    <w:p w:rsidR="00935EAC" w:rsidRDefault="000A767D" w:rsidP="00AC0A7A">
      <w:pPr>
        <w:tabs>
          <w:tab w:val="left" w:pos="284"/>
        </w:tabs>
        <w:spacing w:after="0" w:line="240" w:lineRule="auto"/>
        <w:ind w:firstLine="284"/>
        <w:jc w:val="both"/>
        <w:rPr>
          <w:rFonts w:ascii="Times New Roman" w:eastAsia="Calibri" w:hAnsi="Times New Roman" w:cs="Times New Roman"/>
          <w:sz w:val="12"/>
          <w:szCs w:val="12"/>
        </w:rPr>
      </w:pPr>
      <w:r w:rsidRPr="000A767D">
        <w:rPr>
          <w:rFonts w:ascii="Times New Roman" w:eastAsia="Calibri" w:hAnsi="Times New Roman" w:cs="Times New Roman"/>
          <w:sz w:val="12"/>
          <w:szCs w:val="12"/>
          <w:lang w:val="x-none"/>
        </w:rPr>
        <w:t xml:space="preserve">1. Администрация поселения обеспечивает подготовку документации по планировке территории поселения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w:t>
      </w:r>
    </w:p>
    <w:p w:rsidR="000A767D" w:rsidRPr="000A767D" w:rsidRDefault="000A767D" w:rsidP="00935EAC">
      <w:pPr>
        <w:tabs>
          <w:tab w:val="left" w:pos="284"/>
        </w:tabs>
        <w:spacing w:after="0" w:line="240" w:lineRule="auto"/>
        <w:jc w:val="both"/>
        <w:rPr>
          <w:rFonts w:ascii="Times New Roman" w:eastAsia="Calibri" w:hAnsi="Times New Roman" w:cs="Times New Roman"/>
          <w:sz w:val="12"/>
          <w:szCs w:val="12"/>
          <w:lang w:val="x-none"/>
        </w:rPr>
      </w:pPr>
      <w:r w:rsidRPr="000A767D">
        <w:rPr>
          <w:rFonts w:ascii="Times New Roman" w:eastAsia="Calibri" w:hAnsi="Times New Roman" w:cs="Times New Roman"/>
          <w:sz w:val="12"/>
          <w:szCs w:val="12"/>
          <w:lang w:val="x-none"/>
        </w:rPr>
        <w:t>области или лицами, указанными в части 1.1 статьи 45 Градостроительного кодекса Российской Федерации.</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lang w:val="x-none"/>
        </w:rPr>
      </w:pPr>
      <w:r w:rsidRPr="000A767D">
        <w:rPr>
          <w:rFonts w:ascii="Times New Roman" w:eastAsia="Calibri" w:hAnsi="Times New Roman" w:cs="Times New Roman"/>
          <w:sz w:val="12"/>
          <w:szCs w:val="12"/>
          <w:lang w:val="x-none"/>
        </w:rPr>
        <w:lastRenderedPageBreak/>
        <w:t>2. В соответствии с частью 10 статьи 45 Градостроительного кодекса Российской Федерации подготовка документации по планировке территории осуществляется:</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lang w:val="x-none"/>
        </w:rPr>
      </w:pPr>
      <w:r w:rsidRPr="000A767D">
        <w:rPr>
          <w:rFonts w:ascii="Times New Roman" w:eastAsia="Calibri" w:hAnsi="Times New Roman" w:cs="Times New Roman"/>
          <w:sz w:val="12"/>
          <w:szCs w:val="12"/>
          <w:lang w:val="x-none"/>
        </w:rPr>
        <w:t>1) на основании:</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lang w:val="x-none"/>
        </w:rPr>
      </w:pPr>
      <w:r w:rsidRPr="000A767D">
        <w:rPr>
          <w:rFonts w:ascii="Times New Roman" w:eastAsia="Calibri" w:hAnsi="Times New Roman" w:cs="Times New Roman"/>
          <w:sz w:val="12"/>
          <w:szCs w:val="12"/>
          <w:lang w:val="x-none"/>
        </w:rPr>
        <w:t>документов территориального планирования;</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lang w:val="x-none"/>
        </w:rPr>
      </w:pPr>
      <w:r w:rsidRPr="000A767D">
        <w:rPr>
          <w:rFonts w:ascii="Times New Roman" w:eastAsia="Calibri" w:hAnsi="Times New Roman" w:cs="Times New Roman"/>
          <w:sz w:val="12"/>
          <w:szCs w:val="12"/>
          <w:lang w:val="x-none"/>
        </w:rPr>
        <w:t>Правил (за исключением подготовки документации по планировке территории, предусматривающей размещение линейных объектов);</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lang w:val="x-none"/>
        </w:rPr>
      </w:pPr>
      <w:r w:rsidRPr="000A767D">
        <w:rPr>
          <w:rFonts w:ascii="Times New Roman" w:eastAsia="Calibri" w:hAnsi="Times New Roman" w:cs="Times New Roman"/>
          <w:sz w:val="12"/>
          <w:szCs w:val="12"/>
          <w:lang w:val="x-none"/>
        </w:rPr>
        <w:t>2) в соответствии с:</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lang w:val="x-none"/>
        </w:rPr>
      </w:pPr>
      <w:r w:rsidRPr="000A767D">
        <w:rPr>
          <w:rFonts w:ascii="Times New Roman" w:eastAsia="Calibri" w:hAnsi="Times New Roman" w:cs="Times New Roman"/>
          <w:sz w:val="12"/>
          <w:szCs w:val="12"/>
          <w:lang w:val="x-none"/>
        </w:rPr>
        <w:t>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lang w:val="x-none"/>
        </w:rPr>
      </w:pPr>
      <w:r w:rsidRPr="000A767D">
        <w:rPr>
          <w:rFonts w:ascii="Times New Roman" w:eastAsia="Calibri" w:hAnsi="Times New Roman" w:cs="Times New Roman"/>
          <w:sz w:val="12"/>
          <w:szCs w:val="12"/>
          <w:lang w:val="x-none"/>
        </w:rPr>
        <w:t>нормативами градостроительного проектирования;</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lang w:val="x-none"/>
        </w:rPr>
      </w:pPr>
      <w:r w:rsidRPr="000A767D">
        <w:rPr>
          <w:rFonts w:ascii="Times New Roman" w:eastAsia="Calibri" w:hAnsi="Times New Roman" w:cs="Times New Roman"/>
          <w:sz w:val="12"/>
          <w:szCs w:val="12"/>
          <w:lang w:val="x-none"/>
        </w:rPr>
        <w:t>требованиями технических регламентов, сводов правил;</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lang w:val="x-none"/>
        </w:rPr>
      </w:pPr>
      <w:r w:rsidRPr="000A767D">
        <w:rPr>
          <w:rFonts w:ascii="Times New Roman" w:eastAsia="Calibri" w:hAnsi="Times New Roman" w:cs="Times New Roman"/>
          <w:sz w:val="12"/>
          <w:szCs w:val="12"/>
          <w:lang w:val="x-none"/>
        </w:rPr>
        <w:t>3) с учетом:</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lang w:val="x-none"/>
        </w:rPr>
      </w:pPr>
      <w:r w:rsidRPr="000A767D">
        <w:rPr>
          <w:rFonts w:ascii="Times New Roman" w:eastAsia="Calibri" w:hAnsi="Times New Roman" w:cs="Times New Roman"/>
          <w:sz w:val="12"/>
          <w:szCs w:val="12"/>
          <w:lang w:val="x-none"/>
        </w:rPr>
        <w:t>материалов и результатов инженерных изысканий,</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lang w:val="x-none"/>
        </w:rPr>
      </w:pPr>
      <w:r w:rsidRPr="000A767D">
        <w:rPr>
          <w:rFonts w:ascii="Times New Roman" w:eastAsia="Calibri" w:hAnsi="Times New Roman" w:cs="Times New Roman"/>
          <w:sz w:val="12"/>
          <w:szCs w:val="12"/>
          <w:lang w:val="x-none"/>
        </w:rPr>
        <w:t>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lang w:val="x-none"/>
        </w:rPr>
      </w:pPr>
      <w:r w:rsidRPr="000A767D">
        <w:rPr>
          <w:rFonts w:ascii="Times New Roman" w:eastAsia="Calibri" w:hAnsi="Times New Roman" w:cs="Times New Roman"/>
          <w:sz w:val="12"/>
          <w:szCs w:val="12"/>
          <w:lang w:val="x-none"/>
        </w:rPr>
        <w:t>границ территорий выявленных объектов культурного наследия;</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lang w:val="x-none"/>
        </w:rPr>
      </w:pPr>
      <w:r w:rsidRPr="000A767D">
        <w:rPr>
          <w:rFonts w:ascii="Times New Roman" w:eastAsia="Calibri" w:hAnsi="Times New Roman" w:cs="Times New Roman"/>
          <w:sz w:val="12"/>
          <w:szCs w:val="12"/>
          <w:lang w:val="x-none"/>
        </w:rPr>
        <w:t>границ зон с особыми условиями использования территорий.</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lang w:val="x-none"/>
        </w:rPr>
      </w:pPr>
      <w:r w:rsidRPr="000A767D">
        <w:rPr>
          <w:rFonts w:ascii="Times New Roman" w:eastAsia="Calibri" w:hAnsi="Times New Roman" w:cs="Times New Roman"/>
          <w:sz w:val="12"/>
          <w:szCs w:val="12"/>
          <w:lang w:val="x-none"/>
        </w:rPr>
        <w:t>3. 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lang w:val="x-none"/>
        </w:rPr>
      </w:pPr>
      <w:r w:rsidRPr="000A767D">
        <w:rPr>
          <w:rFonts w:ascii="Times New Roman" w:eastAsia="Calibri" w:hAnsi="Times New Roman" w:cs="Times New Roman"/>
          <w:sz w:val="12"/>
          <w:szCs w:val="12"/>
          <w:lang w:val="x-none"/>
        </w:rPr>
        <w:t>4. 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lang w:val="x-none"/>
        </w:rPr>
      </w:pPr>
      <w:r w:rsidRPr="000A767D">
        <w:rPr>
          <w:rFonts w:ascii="Times New Roman" w:eastAsia="Calibri" w:hAnsi="Times New Roman" w:cs="Times New Roman"/>
          <w:sz w:val="12"/>
          <w:szCs w:val="12"/>
          <w:lang w:val="x-none"/>
        </w:rPr>
        <w:t>5. 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lang w:val="x-none"/>
        </w:rPr>
      </w:pPr>
      <w:r w:rsidRPr="000A767D">
        <w:rPr>
          <w:rFonts w:ascii="Times New Roman" w:eastAsia="Calibri" w:hAnsi="Times New Roman" w:cs="Times New Roman"/>
          <w:sz w:val="12"/>
          <w:szCs w:val="12"/>
          <w:lang w:val="x-none"/>
        </w:rPr>
        <w:t>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lang w:val="x-none"/>
        </w:rPr>
      </w:pPr>
      <w:r w:rsidRPr="000A767D">
        <w:rPr>
          <w:rFonts w:ascii="Times New Roman" w:eastAsia="Calibri" w:hAnsi="Times New Roman" w:cs="Times New Roman"/>
          <w:sz w:val="12"/>
          <w:szCs w:val="12"/>
          <w:lang w:val="x-none"/>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lang w:val="x-none"/>
        </w:rPr>
      </w:pPr>
      <w:r w:rsidRPr="000A767D">
        <w:rPr>
          <w:rFonts w:ascii="Times New Roman" w:eastAsia="Calibri" w:hAnsi="Times New Roman" w:cs="Times New Roman"/>
          <w:sz w:val="12"/>
          <w:szCs w:val="12"/>
          <w:lang w:val="x-none"/>
        </w:rPr>
        <w:t>8.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lang w:val="x-none"/>
        </w:rPr>
      </w:pPr>
      <w:r w:rsidRPr="000A767D">
        <w:rPr>
          <w:rFonts w:ascii="Times New Roman" w:eastAsia="Calibri" w:hAnsi="Times New Roman" w:cs="Times New Roman"/>
          <w:sz w:val="12"/>
          <w:szCs w:val="12"/>
          <w:lang w:val="x-none"/>
        </w:rPr>
        <w:t>9. По результатам проверки представленной документации по планировке территории Администрация поселения принимает одно из следующих решений:</w:t>
      </w:r>
    </w:p>
    <w:p w:rsidR="000A767D" w:rsidRPr="000A767D" w:rsidRDefault="00AC0A7A" w:rsidP="00AC0A7A">
      <w:pPr>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1) </w:t>
      </w:r>
      <w:r w:rsidR="000A767D" w:rsidRPr="000A767D">
        <w:rPr>
          <w:rFonts w:ascii="Times New Roman" w:eastAsia="Calibri" w:hAnsi="Times New Roman" w:cs="Times New Roman"/>
          <w:sz w:val="12"/>
          <w:szCs w:val="12"/>
          <w:lang w:val="x-none"/>
        </w:rPr>
        <w:t>о направлении документации по планировке территории Главе поселения;</w:t>
      </w:r>
    </w:p>
    <w:p w:rsidR="000A767D" w:rsidRPr="000A767D" w:rsidRDefault="00AC0A7A" w:rsidP="00AC0A7A">
      <w:pPr>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2) </w:t>
      </w:r>
      <w:r w:rsidR="000A767D" w:rsidRPr="000A767D">
        <w:rPr>
          <w:rFonts w:ascii="Times New Roman" w:eastAsia="Calibri" w:hAnsi="Times New Roman" w:cs="Times New Roman"/>
          <w:sz w:val="12"/>
          <w:szCs w:val="12"/>
          <w:lang w:val="x-none"/>
        </w:rPr>
        <w:t>о направлении документации по планировке территории на доработку, с указанием выявленных недостатков.</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lang w:val="x-none"/>
        </w:rPr>
      </w:pPr>
      <w:r w:rsidRPr="000A767D">
        <w:rPr>
          <w:rFonts w:ascii="Times New Roman" w:eastAsia="Calibri" w:hAnsi="Times New Roman" w:cs="Times New Roman"/>
          <w:sz w:val="12"/>
          <w:szCs w:val="12"/>
          <w:lang w:val="x-none"/>
        </w:rPr>
        <w:t xml:space="preserve">10. В случае принятия Администрацией поселения решения, предусмотренного пунктом 1 части 9 настоящей статьи, проект планировки территории и (или) проект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проводимых в порядке, предусмотренном главой </w:t>
      </w:r>
      <w:r w:rsidRPr="000A767D">
        <w:rPr>
          <w:rFonts w:ascii="Times New Roman" w:eastAsia="Calibri" w:hAnsi="Times New Roman" w:cs="Times New Roman"/>
          <w:sz w:val="12"/>
          <w:szCs w:val="12"/>
          <w:lang w:val="en-US"/>
        </w:rPr>
        <w:t>IV</w:t>
      </w:r>
      <w:r w:rsidRPr="000A767D">
        <w:rPr>
          <w:rFonts w:ascii="Times New Roman" w:eastAsia="Calibri" w:hAnsi="Times New Roman" w:cs="Times New Roman"/>
          <w:sz w:val="12"/>
          <w:szCs w:val="12"/>
          <w:lang w:val="x-none"/>
        </w:rPr>
        <w:t xml:space="preserve"> Правил, за исключением случаев, установленных частью 5.1 статьи 46 и частью 12 статьи 43 Градостроительного кодекса Российской Федерации.</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lang w:val="x-none"/>
        </w:rPr>
      </w:pPr>
      <w:r w:rsidRPr="000A767D">
        <w:rPr>
          <w:rFonts w:ascii="Times New Roman" w:eastAsia="Calibri" w:hAnsi="Times New Roman" w:cs="Times New Roman"/>
          <w:sz w:val="12"/>
          <w:szCs w:val="12"/>
          <w:lang w:val="x-none"/>
        </w:rPr>
        <w:t>В случаях, предусмотренных частями 12.3, 12.4 статьи 45 Градостроительного кодекса Российской Федерации, документации по планировке направляется на согласование с уполномоченными органами государственной власти.</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lang w:val="x-none"/>
        </w:rPr>
      </w:pPr>
      <w:r w:rsidRPr="000A767D">
        <w:rPr>
          <w:rFonts w:ascii="Times New Roman" w:eastAsia="Calibri" w:hAnsi="Times New Roman" w:cs="Times New Roman"/>
          <w:sz w:val="12"/>
          <w:szCs w:val="12"/>
          <w:lang w:val="x-none"/>
        </w:rPr>
        <w:t>11. В соответствии с частью 5.1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 если они подготовлены в отношении:</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lang w:val="x-none"/>
        </w:rPr>
      </w:pPr>
      <w:r w:rsidRPr="000A767D">
        <w:rPr>
          <w:rFonts w:ascii="Times New Roman" w:eastAsia="Calibri" w:hAnsi="Times New Roman" w:cs="Times New Roman"/>
          <w:sz w:val="12"/>
          <w:szCs w:val="12"/>
          <w:lang w:val="x-none"/>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lang w:val="x-none"/>
        </w:rPr>
      </w:pPr>
      <w:r w:rsidRPr="000A767D">
        <w:rPr>
          <w:rFonts w:ascii="Times New Roman" w:eastAsia="Calibri" w:hAnsi="Times New Roman" w:cs="Times New Roman"/>
          <w:sz w:val="12"/>
          <w:szCs w:val="12"/>
          <w:lang w:val="x-none"/>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lang w:val="x-none"/>
        </w:rPr>
      </w:pPr>
      <w:r w:rsidRPr="000A767D">
        <w:rPr>
          <w:rFonts w:ascii="Times New Roman" w:eastAsia="Calibri" w:hAnsi="Times New Roman" w:cs="Times New Roman"/>
          <w:sz w:val="12"/>
          <w:szCs w:val="12"/>
          <w:lang w:val="x-none"/>
        </w:rPr>
        <w:t>3) территории для размещения линейных объектов в границах земель лесного фонда.</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lang w:val="x-none"/>
        </w:rPr>
      </w:pPr>
      <w:r w:rsidRPr="000A767D">
        <w:rPr>
          <w:rFonts w:ascii="Times New Roman" w:eastAsia="Calibri" w:hAnsi="Times New Roman" w:cs="Times New Roman"/>
          <w:sz w:val="12"/>
          <w:szCs w:val="12"/>
          <w:lang w:val="x-none"/>
        </w:rPr>
        <w:t>12. В соответствии с частью 12 статьи 43 Градостроительного кодекса Российской Федерации публичные слушания не проводятся в случае подготовки в виде отдельного документа проекта межевания территории, расположенной в границах элемента или элементов планировочной структуры, утвержденных проектом планировки территории,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lang w:val="x-none"/>
        </w:rPr>
      </w:pPr>
      <w:r w:rsidRPr="000A767D">
        <w:rPr>
          <w:rFonts w:ascii="Times New Roman" w:eastAsia="Calibri" w:hAnsi="Times New Roman" w:cs="Times New Roman"/>
          <w:sz w:val="12"/>
          <w:szCs w:val="12"/>
          <w:lang w:val="x-none"/>
        </w:rPr>
        <w:t>13. В соответствии с частью 10 статьи 46.9 Градостроительного кодекса Российской Федерации без проведения публичных слушаний утверждается документация по планировке территории, подлежащей комплексному развитию по инициативе правообладателей.</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lang w:val="x-none"/>
        </w:rPr>
      </w:pPr>
      <w:r w:rsidRPr="000A767D">
        <w:rPr>
          <w:rFonts w:ascii="Times New Roman" w:eastAsia="Calibri" w:hAnsi="Times New Roman" w:cs="Times New Roman"/>
          <w:sz w:val="12"/>
          <w:szCs w:val="12"/>
          <w:lang w:val="x-none"/>
        </w:rPr>
        <w:t>14. Не позднее чем через пятнадцать дней со дня завершения публичных слушаний Администрация поселения направляет Главе поселения подготовленную документацию по планировке территории, протокол публичных слушаний по проекту планировки территории и (или) проекту межевания территории и заключение о результатах публичных слушаний.».</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rPr>
      </w:pPr>
      <w:r w:rsidRPr="000A767D">
        <w:rPr>
          <w:rFonts w:ascii="Times New Roman" w:eastAsia="Calibri" w:hAnsi="Times New Roman" w:cs="Times New Roman"/>
          <w:sz w:val="12"/>
          <w:szCs w:val="12"/>
        </w:rPr>
        <w:t>10) Дополнить статьями 11.1, 11.2 следующего содержания:</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b/>
          <w:sz w:val="12"/>
          <w:szCs w:val="12"/>
        </w:rPr>
      </w:pPr>
      <w:r w:rsidRPr="000A767D">
        <w:rPr>
          <w:rFonts w:ascii="Times New Roman" w:eastAsia="Calibri" w:hAnsi="Times New Roman" w:cs="Times New Roman"/>
          <w:b/>
          <w:sz w:val="12"/>
          <w:szCs w:val="12"/>
        </w:rPr>
        <w:t>«Статья 11.1. Утверждение документации по планировке территории поселения</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lang w:val="x-none"/>
        </w:rPr>
      </w:pPr>
      <w:r w:rsidRPr="000A767D">
        <w:rPr>
          <w:rFonts w:ascii="Times New Roman" w:eastAsia="Calibri" w:hAnsi="Times New Roman" w:cs="Times New Roman"/>
          <w:sz w:val="12"/>
          <w:szCs w:val="12"/>
          <w:lang w:val="x-none"/>
        </w:rPr>
        <w:t>1. Глава поселения с учетом протокола публичных слушаний по проекту планировки территории, проекту межевания территории и заключения о результатах публичных слушаний в течение 14 рабочих дней со дня поступления указанной документации принимает в форме постановления Администрации поселения одно из следующих решений:</w:t>
      </w:r>
    </w:p>
    <w:p w:rsidR="000A767D" w:rsidRPr="000A767D" w:rsidRDefault="00AC0A7A" w:rsidP="00AC0A7A">
      <w:pPr>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1) </w:t>
      </w:r>
      <w:r w:rsidR="000A767D" w:rsidRPr="000A767D">
        <w:rPr>
          <w:rFonts w:ascii="Times New Roman" w:eastAsia="Calibri" w:hAnsi="Times New Roman" w:cs="Times New Roman"/>
          <w:sz w:val="12"/>
          <w:szCs w:val="12"/>
          <w:lang w:val="x-none"/>
        </w:rPr>
        <w:t>об утверждении документации по планировке территории;</w:t>
      </w:r>
    </w:p>
    <w:p w:rsidR="000A767D" w:rsidRPr="000A767D" w:rsidRDefault="00AC0A7A" w:rsidP="00AC0A7A">
      <w:pPr>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2) </w:t>
      </w:r>
      <w:r w:rsidR="000A767D" w:rsidRPr="000A767D">
        <w:rPr>
          <w:rFonts w:ascii="Times New Roman" w:eastAsia="Calibri" w:hAnsi="Times New Roman" w:cs="Times New Roman"/>
          <w:sz w:val="12"/>
          <w:szCs w:val="12"/>
          <w:lang w:val="x-none"/>
        </w:rPr>
        <w:t>об отклонении документации по планировке территории и направлении ее в Администрацию поселения на доработку с учетом заключения о результатах публичных слушаний и протокола публичных слушаний.</w:t>
      </w:r>
    </w:p>
    <w:p w:rsidR="00935EAC" w:rsidRDefault="000A767D" w:rsidP="00AC0A7A">
      <w:pPr>
        <w:tabs>
          <w:tab w:val="left" w:pos="284"/>
        </w:tabs>
        <w:spacing w:after="0" w:line="240" w:lineRule="auto"/>
        <w:ind w:firstLine="284"/>
        <w:jc w:val="both"/>
        <w:rPr>
          <w:rFonts w:ascii="Times New Roman" w:eastAsia="Calibri" w:hAnsi="Times New Roman" w:cs="Times New Roman"/>
          <w:sz w:val="12"/>
          <w:szCs w:val="12"/>
        </w:rPr>
      </w:pPr>
      <w:r w:rsidRPr="000A767D">
        <w:rPr>
          <w:rFonts w:ascii="Times New Roman" w:eastAsia="Calibri" w:hAnsi="Times New Roman" w:cs="Times New Roman"/>
          <w:sz w:val="12"/>
          <w:szCs w:val="12"/>
          <w:lang w:val="x-none"/>
        </w:rPr>
        <w:t xml:space="preserve">2. В соответствии с частью 13.1 статьи 46 Градостроительного кодекса Российской Федерации основанием для отклонения документации </w:t>
      </w:r>
    </w:p>
    <w:p w:rsidR="00935EAC" w:rsidRDefault="000A767D" w:rsidP="00935EAC">
      <w:pPr>
        <w:tabs>
          <w:tab w:val="left" w:pos="284"/>
        </w:tabs>
        <w:spacing w:after="0" w:line="240" w:lineRule="auto"/>
        <w:jc w:val="both"/>
        <w:rPr>
          <w:rFonts w:ascii="Times New Roman" w:eastAsia="Calibri" w:hAnsi="Times New Roman" w:cs="Times New Roman"/>
          <w:sz w:val="12"/>
          <w:szCs w:val="12"/>
        </w:rPr>
      </w:pPr>
      <w:r w:rsidRPr="000A767D">
        <w:rPr>
          <w:rFonts w:ascii="Times New Roman" w:eastAsia="Calibri" w:hAnsi="Times New Roman" w:cs="Times New Roman"/>
          <w:sz w:val="12"/>
          <w:szCs w:val="12"/>
          <w:lang w:val="x-none"/>
        </w:rPr>
        <w:t xml:space="preserve">по планировке территории, подготовленной лицами, указанными в части 1.1 статьи 45 Градостроительного кодекса Российской Федерации, и </w:t>
      </w:r>
    </w:p>
    <w:p w:rsidR="000A767D" w:rsidRPr="000A767D" w:rsidRDefault="000A767D" w:rsidP="00935EAC">
      <w:pPr>
        <w:tabs>
          <w:tab w:val="left" w:pos="284"/>
        </w:tabs>
        <w:spacing w:after="0" w:line="240" w:lineRule="auto"/>
        <w:jc w:val="both"/>
        <w:rPr>
          <w:rFonts w:ascii="Times New Roman" w:eastAsia="Calibri" w:hAnsi="Times New Roman" w:cs="Times New Roman"/>
          <w:sz w:val="12"/>
          <w:szCs w:val="12"/>
          <w:lang w:val="x-none"/>
        </w:rPr>
      </w:pPr>
      <w:r w:rsidRPr="000A767D">
        <w:rPr>
          <w:rFonts w:ascii="Times New Roman" w:eastAsia="Calibri" w:hAnsi="Times New Roman" w:cs="Times New Roman"/>
          <w:sz w:val="12"/>
          <w:szCs w:val="12"/>
          <w:lang w:val="x-none"/>
        </w:rPr>
        <w:lastRenderedPageBreak/>
        <w:t>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lang w:val="x-none"/>
        </w:rPr>
      </w:pPr>
      <w:r w:rsidRPr="000A767D">
        <w:rPr>
          <w:rFonts w:ascii="Times New Roman" w:eastAsia="Calibri" w:hAnsi="Times New Roman" w:cs="Times New Roman"/>
          <w:sz w:val="12"/>
          <w:szCs w:val="12"/>
          <w:lang w:val="x-none"/>
        </w:rPr>
        <w:t>3. 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lang w:val="x-none"/>
        </w:rPr>
      </w:pPr>
      <w:r w:rsidRPr="000A767D">
        <w:rPr>
          <w:rFonts w:ascii="Times New Roman" w:eastAsia="Calibri" w:hAnsi="Times New Roman" w:cs="Times New Roman"/>
          <w:sz w:val="12"/>
          <w:szCs w:val="12"/>
          <w:lang w:val="x-none"/>
        </w:rPr>
        <w:t>4. В случае принятия Главой поселения решения об отклонении документации по планировке территории, указанная документация вместе с протоколом публичных слушаний и заключением о результатах публичных слушаний направляется Администрацией поселения на доработку. Разработчик дорабатывает документацию по планировке территории с учетом протокола публичных слушаний, заключения о результатах публичных слушаний и передает в Администрацию поселения.</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lang w:val="x-none"/>
        </w:rPr>
      </w:pPr>
      <w:r w:rsidRPr="000A767D">
        <w:rPr>
          <w:rFonts w:ascii="Times New Roman" w:eastAsia="Calibri" w:hAnsi="Times New Roman" w:cs="Times New Roman"/>
          <w:sz w:val="12"/>
          <w:szCs w:val="12"/>
          <w:lang w:val="x-none"/>
        </w:rPr>
        <w:t>5. Не позднее пяти дней со дня получения от разработчика документации по планировке территории в соответствии с частью 4 настоящей статьи, Администрация поселения направляет Главе поселения доработанную с учетом протокола публичных слушаний и заключения о результатах публичных слушаний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lang w:val="x-none"/>
        </w:rPr>
      </w:pPr>
      <w:r w:rsidRPr="000A767D">
        <w:rPr>
          <w:rFonts w:ascii="Times New Roman" w:eastAsia="Calibri" w:hAnsi="Times New Roman" w:cs="Times New Roman"/>
          <w:sz w:val="12"/>
          <w:szCs w:val="12"/>
          <w:lang w:val="x-none"/>
        </w:rPr>
        <w:t>6. После доработки документации по планировке территории в порядке, установленном частью 4 настоящей статьи, Глава поселения принимает решение в соответствии с частью 1 настоящей статьи.</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lang w:val="x-none"/>
        </w:rPr>
      </w:pPr>
      <w:r w:rsidRPr="000A767D">
        <w:rPr>
          <w:rFonts w:ascii="Times New Roman" w:eastAsia="Calibri" w:hAnsi="Times New Roman" w:cs="Times New Roman"/>
          <w:sz w:val="12"/>
          <w:szCs w:val="12"/>
          <w:lang w:val="x-none"/>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b/>
          <w:sz w:val="12"/>
          <w:szCs w:val="12"/>
        </w:rPr>
      </w:pPr>
      <w:r w:rsidRPr="000A767D">
        <w:rPr>
          <w:rFonts w:ascii="Times New Roman" w:eastAsia="Calibri" w:hAnsi="Times New Roman" w:cs="Times New Roman"/>
          <w:b/>
          <w:sz w:val="12"/>
          <w:szCs w:val="12"/>
        </w:rPr>
        <w:t>Статья 11.2. Градостроительные планы земельных участков</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rPr>
      </w:pPr>
      <w:r w:rsidRPr="000A767D">
        <w:rPr>
          <w:rFonts w:ascii="Times New Roman" w:eastAsia="Calibri" w:hAnsi="Times New Roman" w:cs="Times New Roman"/>
          <w:sz w:val="12"/>
          <w:szCs w:val="12"/>
        </w:rPr>
        <w:t>1.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выдается градостроительный план земельного участка.</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rPr>
      </w:pPr>
      <w:r w:rsidRPr="000A767D">
        <w:rPr>
          <w:rFonts w:ascii="Times New Roman" w:eastAsia="Calibri" w:hAnsi="Times New Roman" w:cs="Times New Roman"/>
          <w:sz w:val="12"/>
          <w:szCs w:val="12"/>
        </w:rPr>
        <w:t>2. 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 нормативов градостроительного проектирования, документации по планировке территории, сведений, содержащихся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rPr>
      </w:pPr>
      <w:r w:rsidRPr="000A767D">
        <w:rPr>
          <w:rFonts w:ascii="Times New Roman" w:eastAsia="Calibri" w:hAnsi="Times New Roman" w:cs="Times New Roman"/>
          <w:sz w:val="12"/>
          <w:szCs w:val="12"/>
        </w:rPr>
        <w:t>3. В целях получения градостроительного плана земельного участка правообладатель земельного участка обращается с заявлением в Администрацию поселения. Заявление о выдаче градостроительного плана земельного участка может быть подано заявителем через многофункциональный центр.</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rPr>
      </w:pPr>
      <w:r w:rsidRPr="000A767D">
        <w:rPr>
          <w:rFonts w:ascii="Times New Roman" w:eastAsia="Calibri" w:hAnsi="Times New Roman" w:cs="Times New Roman"/>
          <w:sz w:val="12"/>
          <w:szCs w:val="12"/>
        </w:rPr>
        <w:t>4. Администрация поселения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rPr>
      </w:pPr>
      <w:r w:rsidRPr="000A767D">
        <w:rPr>
          <w:rFonts w:ascii="Times New Roman" w:eastAsia="Calibri" w:hAnsi="Times New Roman" w:cs="Times New Roman"/>
          <w:sz w:val="12"/>
          <w:szCs w:val="12"/>
        </w:rPr>
        <w:t xml:space="preserve">5. При подготовке градостроительного плана земельного участка </w:t>
      </w:r>
      <w:proofErr w:type="spellStart"/>
      <w:r w:rsidRPr="000A767D">
        <w:rPr>
          <w:rFonts w:ascii="Times New Roman" w:eastAsia="Calibri" w:hAnsi="Times New Roman" w:cs="Times New Roman"/>
          <w:sz w:val="12"/>
          <w:szCs w:val="12"/>
        </w:rPr>
        <w:t>Администрацияпоселения</w:t>
      </w:r>
      <w:proofErr w:type="spellEnd"/>
      <w:r w:rsidRPr="000A767D">
        <w:rPr>
          <w:rFonts w:ascii="Times New Roman" w:eastAsia="Calibri" w:hAnsi="Times New Roman" w:cs="Times New Roman"/>
          <w:sz w:val="12"/>
          <w:szCs w:val="12"/>
        </w:rPr>
        <w:t xml:space="preserve">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rPr>
      </w:pPr>
      <w:r w:rsidRPr="000A767D">
        <w:rPr>
          <w:rFonts w:ascii="Times New Roman" w:eastAsia="Calibri" w:hAnsi="Times New Roman" w:cs="Times New Roman"/>
          <w:sz w:val="12"/>
          <w:szCs w:val="12"/>
        </w:rPr>
        <w:t>6.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rPr>
      </w:pPr>
      <w:r w:rsidRPr="000A767D">
        <w:rPr>
          <w:rFonts w:ascii="Times New Roman" w:eastAsia="Calibri" w:hAnsi="Times New Roman" w:cs="Times New Roman"/>
          <w:sz w:val="12"/>
          <w:szCs w:val="12"/>
        </w:rPr>
        <w:t>11) В статье 12 Правил:</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rPr>
      </w:pPr>
      <w:r w:rsidRPr="000A767D">
        <w:rPr>
          <w:rFonts w:ascii="Times New Roman" w:eastAsia="Calibri" w:hAnsi="Times New Roman" w:cs="Times New Roman"/>
          <w:sz w:val="12"/>
          <w:szCs w:val="12"/>
        </w:rPr>
        <w:t>часть 1 изложить в следующей редакции:</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rPr>
      </w:pPr>
      <w:r w:rsidRPr="000A767D">
        <w:rPr>
          <w:rFonts w:ascii="Times New Roman" w:eastAsia="Calibri" w:hAnsi="Times New Roman" w:cs="Times New Roman"/>
          <w:sz w:val="12"/>
          <w:szCs w:val="12"/>
        </w:rPr>
        <w:t>«1.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rPr>
      </w:pPr>
      <w:r w:rsidRPr="000A767D">
        <w:rPr>
          <w:rFonts w:ascii="Times New Roman" w:eastAsia="Calibri" w:hAnsi="Times New Roman" w:cs="Times New Roman"/>
          <w:sz w:val="12"/>
          <w:szCs w:val="12"/>
        </w:rPr>
        <w:t>часть 2 изложить в следующей редакции:</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rPr>
      </w:pPr>
      <w:r w:rsidRPr="000A767D">
        <w:rPr>
          <w:rFonts w:ascii="Times New Roman" w:eastAsia="Calibri" w:hAnsi="Times New Roman" w:cs="Times New Roman"/>
          <w:sz w:val="12"/>
          <w:szCs w:val="12"/>
        </w:rPr>
        <w:t>«2. Существующие, планируемые (изменяемые, вновь образуемые) границы территорий общего пользования поселения и (или) границы территорий, занятых линейными объектами и (или) предназначенных для размещения линейных объектов обозначаются красными линиями.</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rPr>
      </w:pPr>
      <w:r w:rsidRPr="000A767D">
        <w:rPr>
          <w:rFonts w:ascii="Times New Roman" w:eastAsia="Calibri" w:hAnsi="Times New Roman" w:cs="Times New Roman"/>
          <w:sz w:val="12"/>
          <w:szCs w:val="12"/>
        </w:rPr>
        <w:t>часть 5 изложить в следующей редакции:</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rPr>
      </w:pPr>
      <w:r w:rsidRPr="000A767D">
        <w:rPr>
          <w:rFonts w:ascii="Times New Roman" w:eastAsia="Calibri" w:hAnsi="Times New Roman" w:cs="Times New Roman"/>
          <w:sz w:val="12"/>
          <w:szCs w:val="12"/>
        </w:rPr>
        <w:t>«5. Установление, изменение, отмена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утвержденный проект планировки территории поселения в порядке, установленном Правилами. Установление, изменение, отмена красных линий осуществляется постановлением Администрации поселения об утверждении проекта межевания территории или внесения изменений в утвержденный проект межевания территории поселения в случаях, предусмотренных пунктом 2 части 4 статьи 9 Правил.».</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rPr>
      </w:pPr>
      <w:r w:rsidRPr="000A767D">
        <w:rPr>
          <w:rFonts w:ascii="Times New Roman" w:eastAsia="Calibri" w:hAnsi="Times New Roman" w:cs="Times New Roman"/>
          <w:sz w:val="12"/>
          <w:szCs w:val="12"/>
        </w:rPr>
        <w:t>12) Пункты 1,2 части 1 статьи 13 Правил изложить в следующей редакции:</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rPr>
      </w:pPr>
      <w:r w:rsidRPr="000A767D">
        <w:rPr>
          <w:rFonts w:ascii="Times New Roman" w:eastAsia="Calibri" w:hAnsi="Times New Roman" w:cs="Times New Roman"/>
          <w:sz w:val="12"/>
          <w:szCs w:val="12"/>
        </w:rPr>
        <w:t>«1) 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 за исключением случая, предусмотренного частью 7 статьи 14 Правил;</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rPr>
      </w:pPr>
      <w:r w:rsidRPr="000A767D">
        <w:rPr>
          <w:rFonts w:ascii="Times New Roman" w:eastAsia="Calibri" w:hAnsi="Times New Roman" w:cs="Times New Roman"/>
          <w:sz w:val="12"/>
          <w:szCs w:val="12"/>
        </w:rPr>
        <w:t>2) проект планировки территории поселения и (или) проект межевания территории поселения, за исключением случаев, предусмотренных частями 11- 13 статьи 11 Правил;».</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rPr>
      </w:pPr>
      <w:r w:rsidRPr="000A767D">
        <w:rPr>
          <w:rFonts w:ascii="Times New Roman" w:eastAsia="Calibri" w:hAnsi="Times New Roman" w:cs="Times New Roman"/>
          <w:sz w:val="12"/>
          <w:szCs w:val="12"/>
        </w:rPr>
        <w:t>13) Статью 14 Правил дополнить частями 7-9 следующего содержания:</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rPr>
      </w:pPr>
      <w:r w:rsidRPr="000A767D">
        <w:rPr>
          <w:rFonts w:ascii="Times New Roman" w:eastAsia="Calibri" w:hAnsi="Times New Roman" w:cs="Times New Roman"/>
          <w:sz w:val="12"/>
          <w:szCs w:val="12"/>
        </w:rPr>
        <w:t>«7. В случае, если Правилами не обеспечена в соответствии с частью 3.1 статьи 31 Градостроительного кодекса Российской Федерации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в целях обеспечения размещения указанных объектов.</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rPr>
      </w:pPr>
      <w:r w:rsidRPr="000A767D">
        <w:rPr>
          <w:rFonts w:ascii="Times New Roman" w:eastAsia="Calibri" w:hAnsi="Times New Roman" w:cs="Times New Roman"/>
          <w:sz w:val="12"/>
          <w:szCs w:val="12"/>
        </w:rPr>
        <w:t>8. В случае, предусмотренном частью 7 настоящей статьи, глава поселения обеспечивает внесение изменений в Правила в течение тридцати дней со дня получения указанного в части 7 настоящей статьи требования.</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rPr>
      </w:pPr>
      <w:r w:rsidRPr="000A767D">
        <w:rPr>
          <w:rFonts w:ascii="Times New Roman" w:eastAsia="Calibri" w:hAnsi="Times New Roman" w:cs="Times New Roman"/>
          <w:sz w:val="12"/>
          <w:szCs w:val="12"/>
        </w:rPr>
        <w:t>9. В целях внесения изменений в Правила в случае, предусмотренном частью 7 настоящей статьи, проведение публичных слушаний не требуется.».</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rPr>
      </w:pPr>
      <w:r w:rsidRPr="000A767D">
        <w:rPr>
          <w:rFonts w:ascii="Times New Roman" w:eastAsia="Calibri" w:hAnsi="Times New Roman" w:cs="Times New Roman"/>
          <w:sz w:val="12"/>
          <w:szCs w:val="12"/>
        </w:rPr>
        <w:t>14) Часть 6 статьи 16 Правил признать утратившей силу.</w:t>
      </w:r>
    </w:p>
    <w:p w:rsidR="00935EAC" w:rsidRDefault="000A767D" w:rsidP="00AC0A7A">
      <w:pPr>
        <w:tabs>
          <w:tab w:val="left" w:pos="284"/>
        </w:tabs>
        <w:spacing w:after="0" w:line="240" w:lineRule="auto"/>
        <w:ind w:firstLine="284"/>
        <w:jc w:val="both"/>
        <w:rPr>
          <w:rFonts w:ascii="Times New Roman" w:eastAsia="Calibri" w:hAnsi="Times New Roman" w:cs="Times New Roman"/>
          <w:sz w:val="12"/>
          <w:szCs w:val="12"/>
        </w:rPr>
      </w:pPr>
      <w:r w:rsidRPr="000A767D">
        <w:rPr>
          <w:rFonts w:ascii="Times New Roman" w:eastAsia="Calibri" w:hAnsi="Times New Roman" w:cs="Times New Roman"/>
          <w:sz w:val="12"/>
          <w:szCs w:val="12"/>
        </w:rPr>
        <w:t xml:space="preserve">15) В статье 19.2. к Основным видам разрешенного использования земельных участков и объектов капитального строительства в зоне Ж1 </w:t>
      </w:r>
    </w:p>
    <w:p w:rsidR="000A767D" w:rsidRPr="000A767D" w:rsidRDefault="000A767D" w:rsidP="00935EAC">
      <w:pPr>
        <w:tabs>
          <w:tab w:val="left" w:pos="284"/>
        </w:tabs>
        <w:spacing w:after="0" w:line="240" w:lineRule="auto"/>
        <w:jc w:val="both"/>
        <w:rPr>
          <w:rFonts w:ascii="Times New Roman" w:eastAsia="Calibri" w:hAnsi="Times New Roman" w:cs="Times New Roman"/>
          <w:sz w:val="12"/>
          <w:szCs w:val="12"/>
        </w:rPr>
      </w:pPr>
      <w:r w:rsidRPr="000A767D">
        <w:rPr>
          <w:rFonts w:ascii="Times New Roman" w:eastAsia="Calibri" w:hAnsi="Times New Roman" w:cs="Times New Roman"/>
          <w:sz w:val="12"/>
          <w:szCs w:val="12"/>
        </w:rPr>
        <w:lastRenderedPageBreak/>
        <w:t>добавить:</w:t>
      </w:r>
    </w:p>
    <w:tbl>
      <w:tblPr>
        <w:tblStyle w:val="af2"/>
        <w:tblW w:w="0" w:type="auto"/>
        <w:tblInd w:w="108" w:type="dxa"/>
        <w:tblLayout w:type="fixed"/>
        <w:tblLook w:val="04A0" w:firstRow="1" w:lastRow="0" w:firstColumn="1" w:lastColumn="0" w:noHBand="0" w:noVBand="1"/>
      </w:tblPr>
      <w:tblGrid>
        <w:gridCol w:w="426"/>
        <w:gridCol w:w="708"/>
        <w:gridCol w:w="5896"/>
        <w:gridCol w:w="483"/>
      </w:tblGrid>
      <w:tr w:rsidR="000A767D" w:rsidRPr="000A767D" w:rsidTr="00AC0A7A">
        <w:tc>
          <w:tcPr>
            <w:tcW w:w="426" w:type="dxa"/>
            <w:hideMark/>
          </w:tcPr>
          <w:p w:rsidR="000A767D" w:rsidRPr="000A767D" w:rsidRDefault="000A767D" w:rsidP="00AC0A7A">
            <w:pPr>
              <w:tabs>
                <w:tab w:val="left" w:pos="284"/>
              </w:tabs>
              <w:rPr>
                <w:rFonts w:ascii="Times New Roman" w:eastAsia="Calibri" w:hAnsi="Times New Roman" w:cs="Times New Roman"/>
                <w:sz w:val="12"/>
                <w:szCs w:val="12"/>
              </w:rPr>
            </w:pPr>
            <w:r w:rsidRPr="000A767D">
              <w:rPr>
                <w:rFonts w:ascii="Times New Roman" w:eastAsia="Calibri" w:hAnsi="Times New Roman" w:cs="Times New Roman"/>
                <w:sz w:val="12"/>
                <w:szCs w:val="12"/>
              </w:rPr>
              <w:t>1.1.8.</w:t>
            </w:r>
          </w:p>
        </w:tc>
        <w:tc>
          <w:tcPr>
            <w:tcW w:w="708" w:type="dxa"/>
            <w:hideMark/>
          </w:tcPr>
          <w:p w:rsidR="000A767D" w:rsidRPr="000A767D" w:rsidRDefault="000A767D" w:rsidP="00AC0A7A">
            <w:pPr>
              <w:tabs>
                <w:tab w:val="left" w:pos="284"/>
              </w:tabs>
              <w:rPr>
                <w:rFonts w:ascii="Times New Roman" w:eastAsia="Calibri" w:hAnsi="Times New Roman" w:cs="Times New Roman"/>
                <w:sz w:val="12"/>
                <w:szCs w:val="12"/>
              </w:rPr>
            </w:pPr>
            <w:r w:rsidRPr="000A767D">
              <w:rPr>
                <w:rFonts w:ascii="Times New Roman" w:eastAsia="Calibri" w:hAnsi="Times New Roman" w:cs="Times New Roman"/>
                <w:sz w:val="12"/>
                <w:szCs w:val="12"/>
              </w:rPr>
              <w:t>Коммунальное обслуживание</w:t>
            </w:r>
          </w:p>
        </w:tc>
        <w:tc>
          <w:tcPr>
            <w:tcW w:w="5896" w:type="dxa"/>
            <w:hideMark/>
          </w:tcPr>
          <w:p w:rsidR="000A767D" w:rsidRPr="000A767D" w:rsidRDefault="000A767D" w:rsidP="00AC0A7A">
            <w:pPr>
              <w:tabs>
                <w:tab w:val="left" w:pos="284"/>
              </w:tabs>
              <w:rPr>
                <w:rFonts w:ascii="Times New Roman" w:eastAsia="Calibri" w:hAnsi="Times New Roman" w:cs="Times New Roman"/>
                <w:sz w:val="12"/>
                <w:szCs w:val="12"/>
              </w:rPr>
            </w:pPr>
            <w:r w:rsidRPr="000A767D">
              <w:rPr>
                <w:rFonts w:ascii="Times New Roman" w:eastAsia="Calibri" w:hAnsi="Times New Roman" w:cs="Times New Roman"/>
                <w:sz w:val="12"/>
                <w:szCs w:val="1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w:t>
            </w:r>
            <w:proofErr w:type="spellStart"/>
            <w:r w:rsidRPr="000A767D">
              <w:rPr>
                <w:rFonts w:ascii="Times New Roman" w:eastAsia="Calibri" w:hAnsi="Times New Roman" w:cs="Times New Roman"/>
                <w:sz w:val="12"/>
                <w:szCs w:val="12"/>
              </w:rPr>
              <w:t>такжезданий</w:t>
            </w:r>
            <w:proofErr w:type="spellEnd"/>
            <w:r w:rsidRPr="000A767D">
              <w:rPr>
                <w:rFonts w:ascii="Times New Roman" w:eastAsia="Calibri" w:hAnsi="Times New Roman" w:cs="Times New Roman"/>
                <w:sz w:val="12"/>
                <w:szCs w:val="12"/>
              </w:rPr>
              <w:t xml:space="preserve"> или помещений, предназначенных для приема физических и юридических лиц в связи с предоставлением им коммунальных услуг)</w:t>
            </w:r>
          </w:p>
        </w:tc>
        <w:tc>
          <w:tcPr>
            <w:tcW w:w="483" w:type="dxa"/>
          </w:tcPr>
          <w:p w:rsidR="000A767D" w:rsidRPr="000A767D" w:rsidRDefault="000A767D" w:rsidP="00AC0A7A">
            <w:pPr>
              <w:tabs>
                <w:tab w:val="left" w:pos="284"/>
              </w:tabs>
              <w:rPr>
                <w:rFonts w:ascii="Times New Roman" w:eastAsia="Calibri" w:hAnsi="Times New Roman" w:cs="Times New Roman"/>
                <w:sz w:val="12"/>
                <w:szCs w:val="12"/>
              </w:rPr>
            </w:pPr>
            <w:r w:rsidRPr="000A767D">
              <w:rPr>
                <w:rFonts w:ascii="Times New Roman" w:eastAsia="Calibri" w:hAnsi="Times New Roman" w:cs="Times New Roman"/>
                <w:sz w:val="12"/>
                <w:szCs w:val="12"/>
              </w:rPr>
              <w:t>3.1</w:t>
            </w:r>
          </w:p>
          <w:p w:rsidR="000A767D" w:rsidRPr="000A767D" w:rsidRDefault="000A767D" w:rsidP="00AC0A7A">
            <w:pPr>
              <w:tabs>
                <w:tab w:val="left" w:pos="284"/>
              </w:tabs>
              <w:rPr>
                <w:rFonts w:ascii="Times New Roman" w:eastAsia="Calibri" w:hAnsi="Times New Roman" w:cs="Times New Roman"/>
                <w:sz w:val="12"/>
                <w:szCs w:val="12"/>
              </w:rPr>
            </w:pPr>
          </w:p>
          <w:p w:rsidR="000A767D" w:rsidRPr="000A767D" w:rsidRDefault="000A767D" w:rsidP="00AC0A7A">
            <w:pPr>
              <w:tabs>
                <w:tab w:val="left" w:pos="284"/>
              </w:tabs>
              <w:rPr>
                <w:rFonts w:ascii="Times New Roman" w:eastAsia="Calibri" w:hAnsi="Times New Roman" w:cs="Times New Roman"/>
                <w:b/>
                <w:sz w:val="12"/>
                <w:szCs w:val="12"/>
              </w:rPr>
            </w:pPr>
          </w:p>
        </w:tc>
      </w:tr>
    </w:tbl>
    <w:p w:rsidR="000A767D" w:rsidRPr="000A767D" w:rsidRDefault="000A767D" w:rsidP="000A767D">
      <w:pPr>
        <w:tabs>
          <w:tab w:val="left" w:pos="284"/>
        </w:tabs>
        <w:spacing w:after="0" w:line="240" w:lineRule="auto"/>
        <w:jc w:val="both"/>
        <w:rPr>
          <w:rFonts w:ascii="Times New Roman" w:eastAsia="Calibri" w:hAnsi="Times New Roman" w:cs="Times New Roman"/>
          <w:sz w:val="12"/>
          <w:szCs w:val="12"/>
        </w:rPr>
      </w:pP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rPr>
      </w:pPr>
      <w:r w:rsidRPr="000A767D">
        <w:rPr>
          <w:rFonts w:ascii="Times New Roman" w:eastAsia="Calibri" w:hAnsi="Times New Roman" w:cs="Times New Roman"/>
          <w:sz w:val="12"/>
          <w:szCs w:val="12"/>
        </w:rPr>
        <w:t>16) Статью 26 Правил изложить в новой редакции:</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b/>
          <w:sz w:val="12"/>
          <w:szCs w:val="12"/>
        </w:rPr>
      </w:pPr>
      <w:r w:rsidRPr="000A767D">
        <w:rPr>
          <w:rFonts w:ascii="Times New Roman" w:eastAsia="Calibri" w:hAnsi="Times New Roman" w:cs="Times New Roman"/>
          <w:b/>
          <w:sz w:val="12"/>
          <w:szCs w:val="12"/>
        </w:rPr>
        <w:t>«Статья 26.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tbl>
      <w:tblPr>
        <w:tblStyle w:val="af2"/>
        <w:tblW w:w="7513" w:type="dxa"/>
        <w:tblInd w:w="108" w:type="dxa"/>
        <w:tblLayout w:type="fixed"/>
        <w:tblLook w:val="04A0" w:firstRow="1" w:lastRow="0" w:firstColumn="1" w:lastColumn="0" w:noHBand="0" w:noVBand="1"/>
      </w:tblPr>
      <w:tblGrid>
        <w:gridCol w:w="426"/>
        <w:gridCol w:w="3685"/>
        <w:gridCol w:w="425"/>
        <w:gridCol w:w="426"/>
        <w:gridCol w:w="425"/>
        <w:gridCol w:w="425"/>
        <w:gridCol w:w="425"/>
        <w:gridCol w:w="426"/>
        <w:gridCol w:w="425"/>
        <w:gridCol w:w="425"/>
      </w:tblGrid>
      <w:tr w:rsidR="000A767D" w:rsidRPr="000A767D" w:rsidTr="00AC0A7A">
        <w:trPr>
          <w:trHeight w:val="20"/>
        </w:trPr>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 п/п</w:t>
            </w:r>
          </w:p>
        </w:tc>
        <w:tc>
          <w:tcPr>
            <w:tcW w:w="368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Наименование параметра</w:t>
            </w:r>
          </w:p>
        </w:tc>
        <w:tc>
          <w:tcPr>
            <w:tcW w:w="3402" w:type="dxa"/>
            <w:gridSpan w:val="8"/>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0A767D" w:rsidRPr="000A767D" w:rsidTr="00AC0A7A">
        <w:trPr>
          <w:trHeight w:val="20"/>
        </w:trPr>
        <w:tc>
          <w:tcPr>
            <w:tcW w:w="426" w:type="dxa"/>
          </w:tcPr>
          <w:p w:rsidR="000A767D" w:rsidRPr="00AC0A7A" w:rsidRDefault="000A767D" w:rsidP="00AC0A7A">
            <w:pPr>
              <w:tabs>
                <w:tab w:val="left" w:pos="284"/>
              </w:tabs>
              <w:rPr>
                <w:rFonts w:ascii="Times New Roman" w:eastAsia="Calibri" w:hAnsi="Times New Roman" w:cs="Times New Roman"/>
                <w:bCs/>
                <w:sz w:val="12"/>
                <w:szCs w:val="12"/>
              </w:rPr>
            </w:pPr>
          </w:p>
        </w:tc>
        <w:tc>
          <w:tcPr>
            <w:tcW w:w="3685" w:type="dxa"/>
          </w:tcPr>
          <w:p w:rsidR="000A767D" w:rsidRPr="00AC0A7A" w:rsidRDefault="000A767D" w:rsidP="00AC0A7A">
            <w:pPr>
              <w:tabs>
                <w:tab w:val="left" w:pos="284"/>
              </w:tabs>
              <w:rPr>
                <w:rFonts w:ascii="Times New Roman" w:eastAsia="Calibri" w:hAnsi="Times New Roman" w:cs="Times New Roman"/>
                <w:bCs/>
                <w:sz w:val="12"/>
                <w:szCs w:val="12"/>
              </w:rPr>
            </w:pP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Ж1</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Ж2</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Ж3</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Ж5</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О1</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О2</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О5</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О6</w:t>
            </w:r>
          </w:p>
        </w:tc>
      </w:tr>
      <w:tr w:rsidR="000A767D" w:rsidRPr="000A767D" w:rsidTr="00AC0A7A">
        <w:trPr>
          <w:trHeight w:val="20"/>
        </w:trPr>
        <w:tc>
          <w:tcPr>
            <w:tcW w:w="426" w:type="dxa"/>
          </w:tcPr>
          <w:p w:rsidR="000A767D" w:rsidRPr="00AC0A7A" w:rsidRDefault="000A767D" w:rsidP="00AC0A7A">
            <w:pPr>
              <w:tabs>
                <w:tab w:val="left" w:pos="284"/>
              </w:tabs>
              <w:rPr>
                <w:rFonts w:ascii="Times New Roman" w:eastAsia="Calibri" w:hAnsi="Times New Roman" w:cs="Times New Roman"/>
                <w:bCs/>
                <w:sz w:val="12"/>
                <w:szCs w:val="12"/>
              </w:rPr>
            </w:pPr>
          </w:p>
        </w:tc>
        <w:tc>
          <w:tcPr>
            <w:tcW w:w="7087" w:type="dxa"/>
            <w:gridSpan w:val="9"/>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Предельные (минимальные и (или) максимальные) размеры земельных участков, в том числе их площадь</w:t>
            </w:r>
          </w:p>
        </w:tc>
      </w:tr>
      <w:tr w:rsidR="000A767D" w:rsidRPr="000A767D" w:rsidTr="00AC0A7A">
        <w:trPr>
          <w:trHeight w:val="20"/>
        </w:trPr>
        <w:tc>
          <w:tcPr>
            <w:tcW w:w="426" w:type="dxa"/>
          </w:tcPr>
          <w:p w:rsidR="00AD7F87" w:rsidRPr="00AC0A7A" w:rsidRDefault="00AC0A7A" w:rsidP="00AC0A7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p>
        </w:tc>
        <w:tc>
          <w:tcPr>
            <w:tcW w:w="368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 xml:space="preserve">Минимальная площадь земельного участка для индивидуальной жилой застройки, </w:t>
            </w:r>
            <w:proofErr w:type="spellStart"/>
            <w:r w:rsidRPr="00AC0A7A">
              <w:rPr>
                <w:rFonts w:ascii="Times New Roman" w:eastAsia="Calibri" w:hAnsi="Times New Roman" w:cs="Times New Roman"/>
                <w:bCs/>
                <w:sz w:val="12"/>
                <w:szCs w:val="12"/>
              </w:rPr>
              <w:t>кв.м</w:t>
            </w:r>
            <w:proofErr w:type="spellEnd"/>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600</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200</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r>
      <w:tr w:rsidR="000A767D" w:rsidRPr="000A767D" w:rsidTr="00AC0A7A">
        <w:trPr>
          <w:trHeight w:val="20"/>
        </w:trPr>
        <w:tc>
          <w:tcPr>
            <w:tcW w:w="426" w:type="dxa"/>
          </w:tcPr>
          <w:p w:rsidR="00AD7F87" w:rsidRPr="00AC0A7A" w:rsidRDefault="00AC0A7A" w:rsidP="00AC0A7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p>
        </w:tc>
        <w:tc>
          <w:tcPr>
            <w:tcW w:w="368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Максимальная площадь земельного участка для индивидуальной жилой застройки, кв. м</w:t>
            </w:r>
          </w:p>
        </w:tc>
        <w:tc>
          <w:tcPr>
            <w:tcW w:w="425" w:type="dxa"/>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1500</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3000</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r>
      <w:tr w:rsidR="000A767D" w:rsidRPr="000A767D" w:rsidTr="00AC0A7A">
        <w:trPr>
          <w:trHeight w:val="20"/>
        </w:trPr>
        <w:tc>
          <w:tcPr>
            <w:tcW w:w="426" w:type="dxa"/>
          </w:tcPr>
          <w:p w:rsidR="00AD7F87" w:rsidRPr="00AC0A7A" w:rsidRDefault="00AC0A7A" w:rsidP="00AC0A7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p>
        </w:tc>
        <w:tc>
          <w:tcPr>
            <w:tcW w:w="368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 xml:space="preserve">Минимальная площадь земельного участка для блокированной жилой застройки, </w:t>
            </w:r>
            <w:proofErr w:type="spellStart"/>
            <w:r w:rsidRPr="00AC0A7A">
              <w:rPr>
                <w:rFonts w:ascii="Times New Roman" w:eastAsia="Calibri" w:hAnsi="Times New Roman" w:cs="Times New Roman"/>
                <w:bCs/>
                <w:sz w:val="12"/>
                <w:szCs w:val="12"/>
              </w:rPr>
              <w:t>кв.м</w:t>
            </w:r>
            <w:proofErr w:type="spellEnd"/>
            <w:r w:rsidRPr="00AC0A7A">
              <w:rPr>
                <w:rFonts w:ascii="Times New Roman" w:eastAsia="Calibri" w:hAnsi="Times New Roman" w:cs="Times New Roman"/>
                <w:bCs/>
                <w:sz w:val="12"/>
                <w:szCs w:val="12"/>
              </w:rPr>
              <w:t xml:space="preserve"> на каждый блок</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100</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100</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r>
      <w:tr w:rsidR="000A767D" w:rsidRPr="000A767D" w:rsidTr="00AC0A7A">
        <w:trPr>
          <w:trHeight w:val="20"/>
        </w:trPr>
        <w:tc>
          <w:tcPr>
            <w:tcW w:w="426" w:type="dxa"/>
          </w:tcPr>
          <w:p w:rsidR="00AD7F87" w:rsidRPr="00AC0A7A" w:rsidRDefault="00AC0A7A" w:rsidP="00AC0A7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p>
        </w:tc>
        <w:tc>
          <w:tcPr>
            <w:tcW w:w="368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 xml:space="preserve">Максимальная площадь земельного участка для блокированной жилой застройки, </w:t>
            </w:r>
            <w:proofErr w:type="spellStart"/>
            <w:r w:rsidRPr="00AC0A7A">
              <w:rPr>
                <w:rFonts w:ascii="Times New Roman" w:eastAsia="Calibri" w:hAnsi="Times New Roman" w:cs="Times New Roman"/>
                <w:bCs/>
                <w:sz w:val="12"/>
                <w:szCs w:val="12"/>
              </w:rPr>
              <w:t>кв.м</w:t>
            </w:r>
            <w:proofErr w:type="spellEnd"/>
            <w:r w:rsidRPr="00AC0A7A">
              <w:rPr>
                <w:rFonts w:ascii="Times New Roman" w:eastAsia="Calibri" w:hAnsi="Times New Roman" w:cs="Times New Roman"/>
                <w:bCs/>
                <w:sz w:val="12"/>
                <w:szCs w:val="12"/>
              </w:rPr>
              <w:t xml:space="preserve"> на каждый  блок</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1500</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1500</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r>
      <w:tr w:rsidR="000A767D" w:rsidRPr="000A767D" w:rsidTr="00AC0A7A">
        <w:trPr>
          <w:trHeight w:val="20"/>
        </w:trPr>
        <w:tc>
          <w:tcPr>
            <w:tcW w:w="426" w:type="dxa"/>
          </w:tcPr>
          <w:p w:rsidR="00AD7F87" w:rsidRPr="00AC0A7A" w:rsidRDefault="00AC0A7A" w:rsidP="00AC0A7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p>
        </w:tc>
        <w:tc>
          <w:tcPr>
            <w:tcW w:w="368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 xml:space="preserve">Минимальная площадь земельного участка для ведения личного подсобного хозяйства, </w:t>
            </w:r>
            <w:proofErr w:type="spellStart"/>
            <w:r w:rsidRPr="00AC0A7A">
              <w:rPr>
                <w:rFonts w:ascii="Times New Roman" w:eastAsia="Calibri" w:hAnsi="Times New Roman" w:cs="Times New Roman"/>
                <w:bCs/>
                <w:sz w:val="12"/>
                <w:szCs w:val="12"/>
              </w:rPr>
              <w:t>кв.м</w:t>
            </w:r>
            <w:proofErr w:type="spellEnd"/>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600</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r>
      <w:tr w:rsidR="000A767D" w:rsidRPr="000A767D" w:rsidTr="00AC0A7A">
        <w:trPr>
          <w:trHeight w:val="20"/>
        </w:trPr>
        <w:tc>
          <w:tcPr>
            <w:tcW w:w="426" w:type="dxa"/>
          </w:tcPr>
          <w:p w:rsidR="00AD7F87" w:rsidRPr="00AC0A7A" w:rsidRDefault="00AC0A7A" w:rsidP="00AC0A7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w:t>
            </w:r>
          </w:p>
        </w:tc>
        <w:tc>
          <w:tcPr>
            <w:tcW w:w="368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 xml:space="preserve">Максимальная площадь земельного участка для ведения личного подсобного хозяйства, </w:t>
            </w:r>
            <w:proofErr w:type="spellStart"/>
            <w:r w:rsidRPr="00AC0A7A">
              <w:rPr>
                <w:rFonts w:ascii="Times New Roman" w:eastAsia="Calibri" w:hAnsi="Times New Roman" w:cs="Times New Roman"/>
                <w:bCs/>
                <w:sz w:val="12"/>
                <w:szCs w:val="12"/>
              </w:rPr>
              <w:t>кв.м</w:t>
            </w:r>
            <w:proofErr w:type="spellEnd"/>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3000</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r>
      <w:tr w:rsidR="000A767D" w:rsidRPr="000A767D" w:rsidTr="00AC0A7A">
        <w:trPr>
          <w:trHeight w:val="20"/>
        </w:trPr>
        <w:tc>
          <w:tcPr>
            <w:tcW w:w="426" w:type="dxa"/>
          </w:tcPr>
          <w:p w:rsidR="00AD7F87" w:rsidRPr="00AC0A7A" w:rsidRDefault="00AC0A7A" w:rsidP="00AC0A7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p>
        </w:tc>
        <w:tc>
          <w:tcPr>
            <w:tcW w:w="368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 xml:space="preserve">Минимальная площадь земельного участка для многоквартирной жилой застройки до трех этажей, </w:t>
            </w:r>
            <w:proofErr w:type="spellStart"/>
            <w:r w:rsidRPr="00AC0A7A">
              <w:rPr>
                <w:rFonts w:ascii="Times New Roman" w:eastAsia="Calibri" w:hAnsi="Times New Roman" w:cs="Times New Roman"/>
                <w:bCs/>
                <w:sz w:val="12"/>
                <w:szCs w:val="12"/>
              </w:rPr>
              <w:t>кв.м</w:t>
            </w:r>
            <w:proofErr w:type="spellEnd"/>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200</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200</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r>
      <w:tr w:rsidR="000A767D" w:rsidRPr="000A767D" w:rsidTr="00AC0A7A">
        <w:trPr>
          <w:trHeight w:val="20"/>
        </w:trPr>
        <w:tc>
          <w:tcPr>
            <w:tcW w:w="426" w:type="dxa"/>
          </w:tcPr>
          <w:p w:rsidR="00AD7F87" w:rsidRPr="00AC0A7A" w:rsidRDefault="00AC0A7A" w:rsidP="00AC0A7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p>
        </w:tc>
        <w:tc>
          <w:tcPr>
            <w:tcW w:w="368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 xml:space="preserve">Минимальная площадь земельного участка для многоквартирной жилой застройки свыше трех этажей, </w:t>
            </w:r>
            <w:proofErr w:type="spellStart"/>
            <w:r w:rsidRPr="00AC0A7A">
              <w:rPr>
                <w:rFonts w:ascii="Times New Roman" w:eastAsia="Calibri" w:hAnsi="Times New Roman" w:cs="Times New Roman"/>
                <w:bCs/>
                <w:sz w:val="12"/>
                <w:szCs w:val="12"/>
              </w:rPr>
              <w:t>кв.м</w:t>
            </w:r>
            <w:proofErr w:type="spellEnd"/>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1200</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1200</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r>
      <w:tr w:rsidR="000A767D" w:rsidRPr="000A767D" w:rsidTr="00AC0A7A">
        <w:trPr>
          <w:trHeight w:val="20"/>
        </w:trPr>
        <w:tc>
          <w:tcPr>
            <w:tcW w:w="426" w:type="dxa"/>
          </w:tcPr>
          <w:p w:rsidR="00AD7F87" w:rsidRPr="00AC0A7A" w:rsidRDefault="00AC0A7A" w:rsidP="00AC0A7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w:t>
            </w:r>
          </w:p>
        </w:tc>
        <w:tc>
          <w:tcPr>
            <w:tcW w:w="368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Минимальная площадь земельного участка для садоводства и дачного хозяйства, кв. м</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100</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100</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r>
      <w:tr w:rsidR="000A767D" w:rsidRPr="000A767D" w:rsidTr="00AC0A7A">
        <w:trPr>
          <w:trHeight w:val="20"/>
        </w:trPr>
        <w:tc>
          <w:tcPr>
            <w:tcW w:w="426" w:type="dxa"/>
          </w:tcPr>
          <w:p w:rsidR="00AD7F87" w:rsidRPr="00AC0A7A" w:rsidRDefault="00AC0A7A" w:rsidP="00AC0A7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10</w:t>
            </w:r>
          </w:p>
        </w:tc>
        <w:tc>
          <w:tcPr>
            <w:tcW w:w="368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 xml:space="preserve">Максимальная площадь земельного участка для садоводства и дачного хозяйства, </w:t>
            </w:r>
            <w:proofErr w:type="spellStart"/>
            <w:r w:rsidRPr="00AC0A7A">
              <w:rPr>
                <w:rFonts w:ascii="Times New Roman" w:eastAsia="Calibri" w:hAnsi="Times New Roman" w:cs="Times New Roman"/>
                <w:bCs/>
                <w:sz w:val="12"/>
                <w:szCs w:val="12"/>
              </w:rPr>
              <w:t>кв.м</w:t>
            </w:r>
            <w:proofErr w:type="spellEnd"/>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600</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600</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r>
      <w:tr w:rsidR="000A767D" w:rsidRPr="000A767D" w:rsidTr="00AC0A7A">
        <w:trPr>
          <w:trHeight w:val="20"/>
        </w:trPr>
        <w:tc>
          <w:tcPr>
            <w:tcW w:w="426" w:type="dxa"/>
          </w:tcPr>
          <w:p w:rsidR="00AD7F87" w:rsidRPr="00AC0A7A" w:rsidRDefault="00AC0A7A" w:rsidP="00AC0A7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11</w:t>
            </w:r>
          </w:p>
        </w:tc>
        <w:tc>
          <w:tcPr>
            <w:tcW w:w="368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 xml:space="preserve">Минимальная площадь земельного участка для огородничества, </w:t>
            </w:r>
            <w:proofErr w:type="spellStart"/>
            <w:r w:rsidRPr="00AC0A7A">
              <w:rPr>
                <w:rFonts w:ascii="Times New Roman" w:eastAsia="Calibri" w:hAnsi="Times New Roman" w:cs="Times New Roman"/>
                <w:bCs/>
                <w:sz w:val="12"/>
                <w:szCs w:val="12"/>
              </w:rPr>
              <w:t>кв.м</w:t>
            </w:r>
            <w:proofErr w:type="spellEnd"/>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100</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100</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r>
      <w:tr w:rsidR="000A767D" w:rsidRPr="000A767D" w:rsidTr="00AC0A7A">
        <w:trPr>
          <w:trHeight w:val="20"/>
        </w:trPr>
        <w:tc>
          <w:tcPr>
            <w:tcW w:w="426" w:type="dxa"/>
          </w:tcPr>
          <w:p w:rsidR="00AD7F87" w:rsidRPr="00AC0A7A" w:rsidRDefault="00AC0A7A" w:rsidP="00AC0A7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12</w:t>
            </w:r>
          </w:p>
        </w:tc>
        <w:tc>
          <w:tcPr>
            <w:tcW w:w="368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 xml:space="preserve">Максимальная площадь земельного участка для огородничества, </w:t>
            </w:r>
            <w:proofErr w:type="spellStart"/>
            <w:r w:rsidRPr="00AC0A7A">
              <w:rPr>
                <w:rFonts w:ascii="Times New Roman" w:eastAsia="Calibri" w:hAnsi="Times New Roman" w:cs="Times New Roman"/>
                <w:bCs/>
                <w:sz w:val="12"/>
                <w:szCs w:val="12"/>
              </w:rPr>
              <w:t>кв.м</w:t>
            </w:r>
            <w:proofErr w:type="spellEnd"/>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600</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600</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r>
      <w:tr w:rsidR="000A767D" w:rsidRPr="000A767D" w:rsidTr="00AC0A7A">
        <w:trPr>
          <w:trHeight w:val="20"/>
        </w:trPr>
        <w:tc>
          <w:tcPr>
            <w:tcW w:w="426" w:type="dxa"/>
          </w:tcPr>
          <w:p w:rsidR="00AD7F87" w:rsidRPr="00AC0A7A" w:rsidRDefault="00AC0A7A" w:rsidP="00AC0A7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13</w:t>
            </w:r>
          </w:p>
        </w:tc>
        <w:tc>
          <w:tcPr>
            <w:tcW w:w="368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м</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4000</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4000</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4000</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4000</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r>
      <w:tr w:rsidR="000A767D" w:rsidRPr="000A767D" w:rsidTr="00AC0A7A">
        <w:trPr>
          <w:trHeight w:val="20"/>
        </w:trPr>
        <w:tc>
          <w:tcPr>
            <w:tcW w:w="426" w:type="dxa"/>
          </w:tcPr>
          <w:p w:rsidR="00AD7F87" w:rsidRPr="00AC0A7A" w:rsidRDefault="00AC0A7A" w:rsidP="00AC0A7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14</w:t>
            </w:r>
          </w:p>
        </w:tc>
        <w:tc>
          <w:tcPr>
            <w:tcW w:w="368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Минимальная площадь земельного участка для размещения объектов среднего профессионально и высшего профессионального образования, м</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7500</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7500</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7500</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r>
      <w:tr w:rsidR="000A767D" w:rsidRPr="000A767D" w:rsidTr="00AC0A7A">
        <w:trPr>
          <w:trHeight w:val="20"/>
        </w:trPr>
        <w:tc>
          <w:tcPr>
            <w:tcW w:w="426" w:type="dxa"/>
          </w:tcPr>
          <w:p w:rsidR="00AD7F87" w:rsidRPr="00AC0A7A" w:rsidRDefault="00AC0A7A" w:rsidP="00AC0A7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15</w:t>
            </w:r>
          </w:p>
        </w:tc>
        <w:tc>
          <w:tcPr>
            <w:tcW w:w="368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 xml:space="preserve">Минимальная площадь земельного участка для размещения 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roofErr w:type="spellStart"/>
            <w:r w:rsidRPr="00AC0A7A">
              <w:rPr>
                <w:rFonts w:ascii="Times New Roman" w:eastAsia="Calibri" w:hAnsi="Times New Roman" w:cs="Times New Roman"/>
                <w:bCs/>
                <w:sz w:val="12"/>
                <w:szCs w:val="12"/>
              </w:rPr>
              <w:t>кв.м</w:t>
            </w:r>
            <w:proofErr w:type="spellEnd"/>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1</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1</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1</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1</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1</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1</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1</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1</w:t>
            </w:r>
          </w:p>
        </w:tc>
      </w:tr>
      <w:tr w:rsidR="000A767D" w:rsidRPr="000A767D" w:rsidTr="00AC0A7A">
        <w:trPr>
          <w:trHeight w:val="20"/>
        </w:trPr>
        <w:tc>
          <w:tcPr>
            <w:tcW w:w="426" w:type="dxa"/>
          </w:tcPr>
          <w:p w:rsidR="00AD7F87" w:rsidRPr="00AC0A7A" w:rsidRDefault="00AC0A7A" w:rsidP="00AC0A7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16</w:t>
            </w:r>
          </w:p>
        </w:tc>
        <w:tc>
          <w:tcPr>
            <w:tcW w:w="368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 xml:space="preserve">Максимальный площадь земельного участка для размещения 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roofErr w:type="spellStart"/>
            <w:r w:rsidRPr="00AC0A7A">
              <w:rPr>
                <w:rFonts w:ascii="Times New Roman" w:eastAsia="Calibri" w:hAnsi="Times New Roman" w:cs="Times New Roman"/>
                <w:bCs/>
                <w:sz w:val="12"/>
                <w:szCs w:val="12"/>
              </w:rPr>
              <w:t>кв.м</w:t>
            </w:r>
            <w:proofErr w:type="spellEnd"/>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600</w:t>
            </w:r>
          </w:p>
        </w:tc>
        <w:tc>
          <w:tcPr>
            <w:tcW w:w="426" w:type="dxa"/>
            <w:hideMark/>
          </w:tcPr>
          <w:p w:rsidR="000A767D" w:rsidRPr="00AC0A7A" w:rsidRDefault="000A767D" w:rsidP="00AC0A7A">
            <w:pPr>
              <w:tabs>
                <w:tab w:val="left" w:pos="284"/>
              </w:tabs>
              <w:rPr>
                <w:rFonts w:ascii="Times New Roman" w:eastAsia="Calibri" w:hAnsi="Times New Roman" w:cs="Times New Roman"/>
                <w:sz w:val="12"/>
                <w:szCs w:val="12"/>
              </w:rPr>
            </w:pPr>
            <w:r w:rsidRPr="00AC0A7A">
              <w:rPr>
                <w:rFonts w:ascii="Times New Roman" w:eastAsia="Calibri" w:hAnsi="Times New Roman" w:cs="Times New Roman"/>
                <w:bCs/>
                <w:sz w:val="12"/>
                <w:szCs w:val="12"/>
              </w:rPr>
              <w:t>600</w:t>
            </w:r>
          </w:p>
        </w:tc>
        <w:tc>
          <w:tcPr>
            <w:tcW w:w="425" w:type="dxa"/>
            <w:hideMark/>
          </w:tcPr>
          <w:p w:rsidR="000A767D" w:rsidRPr="00AC0A7A" w:rsidRDefault="000A767D" w:rsidP="00AC0A7A">
            <w:pPr>
              <w:tabs>
                <w:tab w:val="left" w:pos="284"/>
              </w:tabs>
              <w:rPr>
                <w:rFonts w:ascii="Times New Roman" w:eastAsia="Calibri" w:hAnsi="Times New Roman" w:cs="Times New Roman"/>
                <w:sz w:val="12"/>
                <w:szCs w:val="12"/>
              </w:rPr>
            </w:pPr>
            <w:r w:rsidRPr="00AC0A7A">
              <w:rPr>
                <w:rFonts w:ascii="Times New Roman" w:eastAsia="Calibri" w:hAnsi="Times New Roman" w:cs="Times New Roman"/>
                <w:bCs/>
                <w:sz w:val="12"/>
                <w:szCs w:val="12"/>
              </w:rPr>
              <w:t>600</w:t>
            </w:r>
          </w:p>
        </w:tc>
        <w:tc>
          <w:tcPr>
            <w:tcW w:w="425" w:type="dxa"/>
            <w:hideMark/>
          </w:tcPr>
          <w:p w:rsidR="000A767D" w:rsidRPr="00AC0A7A" w:rsidRDefault="000A767D" w:rsidP="00AC0A7A">
            <w:pPr>
              <w:tabs>
                <w:tab w:val="left" w:pos="284"/>
              </w:tabs>
              <w:rPr>
                <w:rFonts w:ascii="Times New Roman" w:eastAsia="Calibri" w:hAnsi="Times New Roman" w:cs="Times New Roman"/>
                <w:sz w:val="12"/>
                <w:szCs w:val="12"/>
              </w:rPr>
            </w:pPr>
            <w:r w:rsidRPr="00AC0A7A">
              <w:rPr>
                <w:rFonts w:ascii="Times New Roman" w:eastAsia="Calibri" w:hAnsi="Times New Roman" w:cs="Times New Roman"/>
                <w:bCs/>
                <w:sz w:val="12"/>
                <w:szCs w:val="12"/>
              </w:rPr>
              <w:t>600</w:t>
            </w:r>
          </w:p>
        </w:tc>
        <w:tc>
          <w:tcPr>
            <w:tcW w:w="425" w:type="dxa"/>
            <w:hideMark/>
          </w:tcPr>
          <w:p w:rsidR="000A767D" w:rsidRPr="00AC0A7A" w:rsidRDefault="000A767D" w:rsidP="00AC0A7A">
            <w:pPr>
              <w:tabs>
                <w:tab w:val="left" w:pos="284"/>
              </w:tabs>
              <w:rPr>
                <w:rFonts w:ascii="Times New Roman" w:eastAsia="Calibri" w:hAnsi="Times New Roman" w:cs="Times New Roman"/>
                <w:sz w:val="12"/>
                <w:szCs w:val="12"/>
              </w:rPr>
            </w:pPr>
            <w:r w:rsidRPr="00AC0A7A">
              <w:rPr>
                <w:rFonts w:ascii="Times New Roman" w:eastAsia="Calibri" w:hAnsi="Times New Roman" w:cs="Times New Roman"/>
                <w:bCs/>
                <w:sz w:val="12"/>
                <w:szCs w:val="12"/>
              </w:rPr>
              <w:t>600</w:t>
            </w:r>
          </w:p>
        </w:tc>
        <w:tc>
          <w:tcPr>
            <w:tcW w:w="426" w:type="dxa"/>
            <w:hideMark/>
          </w:tcPr>
          <w:p w:rsidR="000A767D" w:rsidRPr="00AC0A7A" w:rsidRDefault="000A767D" w:rsidP="00AC0A7A">
            <w:pPr>
              <w:tabs>
                <w:tab w:val="left" w:pos="284"/>
              </w:tabs>
              <w:rPr>
                <w:rFonts w:ascii="Times New Roman" w:eastAsia="Calibri" w:hAnsi="Times New Roman" w:cs="Times New Roman"/>
                <w:sz w:val="12"/>
                <w:szCs w:val="12"/>
              </w:rPr>
            </w:pPr>
            <w:r w:rsidRPr="00AC0A7A">
              <w:rPr>
                <w:rFonts w:ascii="Times New Roman" w:eastAsia="Calibri" w:hAnsi="Times New Roman" w:cs="Times New Roman"/>
                <w:bCs/>
                <w:sz w:val="12"/>
                <w:szCs w:val="12"/>
              </w:rPr>
              <w:t>600</w:t>
            </w:r>
          </w:p>
        </w:tc>
        <w:tc>
          <w:tcPr>
            <w:tcW w:w="425" w:type="dxa"/>
            <w:hideMark/>
          </w:tcPr>
          <w:p w:rsidR="000A767D" w:rsidRPr="00AC0A7A" w:rsidRDefault="000A767D" w:rsidP="00AC0A7A">
            <w:pPr>
              <w:tabs>
                <w:tab w:val="left" w:pos="284"/>
              </w:tabs>
              <w:rPr>
                <w:rFonts w:ascii="Times New Roman" w:eastAsia="Calibri" w:hAnsi="Times New Roman" w:cs="Times New Roman"/>
                <w:sz w:val="12"/>
                <w:szCs w:val="12"/>
              </w:rPr>
            </w:pPr>
            <w:r w:rsidRPr="00AC0A7A">
              <w:rPr>
                <w:rFonts w:ascii="Times New Roman" w:eastAsia="Calibri" w:hAnsi="Times New Roman" w:cs="Times New Roman"/>
                <w:bCs/>
                <w:sz w:val="12"/>
                <w:szCs w:val="12"/>
              </w:rPr>
              <w:t>600</w:t>
            </w:r>
          </w:p>
        </w:tc>
        <w:tc>
          <w:tcPr>
            <w:tcW w:w="425" w:type="dxa"/>
            <w:hideMark/>
          </w:tcPr>
          <w:p w:rsidR="000A767D" w:rsidRPr="00AC0A7A" w:rsidRDefault="000A767D" w:rsidP="00AC0A7A">
            <w:pPr>
              <w:tabs>
                <w:tab w:val="left" w:pos="284"/>
              </w:tabs>
              <w:rPr>
                <w:rFonts w:ascii="Times New Roman" w:eastAsia="Calibri" w:hAnsi="Times New Roman" w:cs="Times New Roman"/>
                <w:sz w:val="12"/>
                <w:szCs w:val="12"/>
              </w:rPr>
            </w:pPr>
            <w:r w:rsidRPr="00AC0A7A">
              <w:rPr>
                <w:rFonts w:ascii="Times New Roman" w:eastAsia="Calibri" w:hAnsi="Times New Roman" w:cs="Times New Roman"/>
                <w:bCs/>
                <w:sz w:val="12"/>
                <w:szCs w:val="12"/>
              </w:rPr>
              <w:t>600</w:t>
            </w:r>
          </w:p>
        </w:tc>
      </w:tr>
      <w:tr w:rsidR="000A767D" w:rsidRPr="000A767D" w:rsidTr="00AC0A7A">
        <w:trPr>
          <w:trHeight w:val="20"/>
        </w:trPr>
        <w:tc>
          <w:tcPr>
            <w:tcW w:w="426" w:type="dxa"/>
          </w:tcPr>
          <w:p w:rsidR="00AD7F87" w:rsidRPr="00AC0A7A" w:rsidRDefault="00AC0A7A" w:rsidP="00AC0A7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17</w:t>
            </w:r>
          </w:p>
        </w:tc>
        <w:tc>
          <w:tcPr>
            <w:tcW w:w="368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 xml:space="preserve">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1-15 настоящей таблицы, </w:t>
            </w:r>
            <w:proofErr w:type="spellStart"/>
            <w:r w:rsidRPr="00AC0A7A">
              <w:rPr>
                <w:rFonts w:ascii="Times New Roman" w:eastAsia="Calibri" w:hAnsi="Times New Roman" w:cs="Times New Roman"/>
                <w:bCs/>
                <w:sz w:val="12"/>
                <w:szCs w:val="12"/>
              </w:rPr>
              <w:t>кв.м</w:t>
            </w:r>
            <w:proofErr w:type="spellEnd"/>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10</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10</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10</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10</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10</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10</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10</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10</w:t>
            </w:r>
          </w:p>
        </w:tc>
      </w:tr>
      <w:tr w:rsidR="000A767D" w:rsidRPr="000A767D" w:rsidTr="00AC0A7A">
        <w:trPr>
          <w:trHeight w:val="20"/>
        </w:trPr>
        <w:tc>
          <w:tcPr>
            <w:tcW w:w="426" w:type="dxa"/>
          </w:tcPr>
          <w:p w:rsidR="000A767D" w:rsidRPr="00AC0A7A" w:rsidRDefault="000A767D" w:rsidP="00AC0A7A">
            <w:pPr>
              <w:tabs>
                <w:tab w:val="left" w:pos="284"/>
              </w:tabs>
              <w:rPr>
                <w:rFonts w:ascii="Times New Roman" w:eastAsia="Calibri" w:hAnsi="Times New Roman" w:cs="Times New Roman"/>
                <w:bCs/>
                <w:sz w:val="12"/>
                <w:szCs w:val="12"/>
              </w:rPr>
            </w:pPr>
          </w:p>
        </w:tc>
        <w:tc>
          <w:tcPr>
            <w:tcW w:w="7087" w:type="dxa"/>
            <w:gridSpan w:val="9"/>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Предельное количество этажей или предельная высота зданий, строений, сооружений</w:t>
            </w:r>
          </w:p>
        </w:tc>
      </w:tr>
      <w:tr w:rsidR="000A767D" w:rsidRPr="000A767D" w:rsidTr="00AC0A7A">
        <w:trPr>
          <w:trHeight w:val="20"/>
        </w:trPr>
        <w:tc>
          <w:tcPr>
            <w:tcW w:w="426" w:type="dxa"/>
          </w:tcPr>
          <w:p w:rsidR="00AD7F87" w:rsidRPr="00AC0A7A" w:rsidRDefault="00AC0A7A" w:rsidP="00AC0A7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18</w:t>
            </w:r>
          </w:p>
        </w:tc>
        <w:tc>
          <w:tcPr>
            <w:tcW w:w="368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Максимальная высота зданий, строений, сооружений, м</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12</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15</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22,5</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12</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22,5</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22,5</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22,5</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22,5</w:t>
            </w:r>
          </w:p>
        </w:tc>
      </w:tr>
      <w:tr w:rsidR="000A767D" w:rsidRPr="000A767D" w:rsidTr="00AC0A7A">
        <w:trPr>
          <w:trHeight w:val="20"/>
        </w:trPr>
        <w:tc>
          <w:tcPr>
            <w:tcW w:w="426" w:type="dxa"/>
          </w:tcPr>
          <w:p w:rsidR="000A767D" w:rsidRPr="00AC0A7A" w:rsidRDefault="000A767D" w:rsidP="00AC0A7A">
            <w:pPr>
              <w:tabs>
                <w:tab w:val="left" w:pos="284"/>
              </w:tabs>
              <w:rPr>
                <w:rFonts w:ascii="Times New Roman" w:eastAsia="Calibri" w:hAnsi="Times New Roman" w:cs="Times New Roman"/>
                <w:bCs/>
                <w:sz w:val="12"/>
                <w:szCs w:val="12"/>
              </w:rPr>
            </w:pPr>
          </w:p>
        </w:tc>
        <w:tc>
          <w:tcPr>
            <w:tcW w:w="7087" w:type="dxa"/>
            <w:gridSpan w:val="9"/>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A767D" w:rsidRPr="000A767D" w:rsidTr="00AC0A7A">
        <w:trPr>
          <w:trHeight w:val="20"/>
        </w:trPr>
        <w:tc>
          <w:tcPr>
            <w:tcW w:w="426" w:type="dxa"/>
          </w:tcPr>
          <w:p w:rsidR="00AD7F87" w:rsidRPr="00AC0A7A" w:rsidRDefault="00AC0A7A" w:rsidP="00AC0A7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19</w:t>
            </w:r>
          </w:p>
        </w:tc>
        <w:tc>
          <w:tcPr>
            <w:tcW w:w="368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Минимальный отступ от границ земельных участков до отдельно стоящих зданий, м</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3</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3</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3</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3</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3</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3</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3</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3</w:t>
            </w:r>
          </w:p>
        </w:tc>
      </w:tr>
      <w:tr w:rsidR="000A767D" w:rsidRPr="000A767D" w:rsidTr="00AC0A7A">
        <w:trPr>
          <w:trHeight w:val="20"/>
        </w:trPr>
        <w:tc>
          <w:tcPr>
            <w:tcW w:w="426" w:type="dxa"/>
          </w:tcPr>
          <w:p w:rsidR="00AD7F87" w:rsidRPr="00AC0A7A" w:rsidRDefault="00AC0A7A" w:rsidP="00AC0A7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20</w:t>
            </w:r>
          </w:p>
        </w:tc>
        <w:tc>
          <w:tcPr>
            <w:tcW w:w="368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Минимальный отступ от границ земельных участков до строений и сооружений, м</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1</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1</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1</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1</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3</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3</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3</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3</w:t>
            </w:r>
          </w:p>
        </w:tc>
      </w:tr>
      <w:tr w:rsidR="000A767D" w:rsidRPr="000A767D" w:rsidTr="00AC0A7A">
        <w:trPr>
          <w:trHeight w:val="20"/>
        </w:trPr>
        <w:tc>
          <w:tcPr>
            <w:tcW w:w="426" w:type="dxa"/>
          </w:tcPr>
          <w:p w:rsidR="00AD7F87" w:rsidRPr="00AC0A7A" w:rsidRDefault="00AC0A7A" w:rsidP="00AC0A7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21</w:t>
            </w:r>
          </w:p>
        </w:tc>
        <w:tc>
          <w:tcPr>
            <w:tcW w:w="368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0</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0</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r>
      <w:tr w:rsidR="000A767D" w:rsidRPr="000A767D" w:rsidTr="00AC0A7A">
        <w:trPr>
          <w:trHeight w:val="20"/>
        </w:trPr>
        <w:tc>
          <w:tcPr>
            <w:tcW w:w="426" w:type="dxa"/>
          </w:tcPr>
          <w:p w:rsidR="00AD7F87" w:rsidRPr="00AC0A7A" w:rsidRDefault="00AC0A7A" w:rsidP="00AC0A7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22</w:t>
            </w:r>
          </w:p>
        </w:tc>
        <w:tc>
          <w:tcPr>
            <w:tcW w:w="368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 xml:space="preserve">Минимальный отступ от границ земельных участков до  </w:t>
            </w:r>
            <w:r w:rsidRPr="00AC0A7A">
              <w:rPr>
                <w:rFonts w:ascii="Times New Roman" w:eastAsia="Calibri" w:hAnsi="Times New Roman" w:cs="Times New Roman"/>
                <w:bCs/>
                <w:sz w:val="12"/>
                <w:szCs w:val="12"/>
              </w:rPr>
              <w:lastRenderedPageBreak/>
              <w:t>дошкольных образовательных учреждений и объектов начального общего и среднего (полного) общего образования , м</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10</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10</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10</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10</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r>
      <w:tr w:rsidR="000A767D" w:rsidRPr="000A767D" w:rsidTr="00AC0A7A">
        <w:trPr>
          <w:trHeight w:val="20"/>
        </w:trPr>
        <w:tc>
          <w:tcPr>
            <w:tcW w:w="426" w:type="dxa"/>
          </w:tcPr>
          <w:p w:rsidR="000A767D" w:rsidRPr="00AC0A7A" w:rsidRDefault="000A767D" w:rsidP="00AC0A7A">
            <w:pPr>
              <w:tabs>
                <w:tab w:val="left" w:pos="284"/>
              </w:tabs>
              <w:rPr>
                <w:rFonts w:ascii="Times New Roman" w:eastAsia="Calibri" w:hAnsi="Times New Roman" w:cs="Times New Roman"/>
                <w:bCs/>
                <w:sz w:val="12"/>
                <w:szCs w:val="12"/>
              </w:rPr>
            </w:pPr>
          </w:p>
        </w:tc>
        <w:tc>
          <w:tcPr>
            <w:tcW w:w="7087" w:type="dxa"/>
            <w:gridSpan w:val="9"/>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767D" w:rsidRPr="000A767D" w:rsidTr="00AC0A7A">
        <w:trPr>
          <w:trHeight w:val="20"/>
        </w:trPr>
        <w:tc>
          <w:tcPr>
            <w:tcW w:w="426" w:type="dxa"/>
          </w:tcPr>
          <w:p w:rsidR="00AD7F87" w:rsidRPr="00AC0A7A" w:rsidRDefault="00AC0A7A" w:rsidP="00AC0A7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23</w:t>
            </w:r>
          </w:p>
        </w:tc>
        <w:tc>
          <w:tcPr>
            <w:tcW w:w="368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Максимальный процент застройки в границах земельного участка для индивидуальной жилой застройки, %</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60</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60</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60</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r>
      <w:tr w:rsidR="000A767D" w:rsidRPr="000A767D" w:rsidTr="00AC0A7A">
        <w:trPr>
          <w:trHeight w:val="20"/>
        </w:trPr>
        <w:tc>
          <w:tcPr>
            <w:tcW w:w="426" w:type="dxa"/>
          </w:tcPr>
          <w:p w:rsidR="00AD7F87" w:rsidRPr="00AC0A7A" w:rsidRDefault="00AC0A7A" w:rsidP="00AC0A7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24</w:t>
            </w:r>
          </w:p>
        </w:tc>
        <w:tc>
          <w:tcPr>
            <w:tcW w:w="368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Максимальный процент застройки в границах земельного участка для ведения личного подсобного хозяйства, %</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50</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r>
      <w:tr w:rsidR="000A767D" w:rsidRPr="000A767D" w:rsidTr="00AC0A7A">
        <w:trPr>
          <w:trHeight w:val="20"/>
        </w:trPr>
        <w:tc>
          <w:tcPr>
            <w:tcW w:w="426" w:type="dxa"/>
          </w:tcPr>
          <w:p w:rsidR="00AD7F87" w:rsidRPr="00AC0A7A" w:rsidRDefault="00AC0A7A" w:rsidP="00AC0A7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25</w:t>
            </w:r>
          </w:p>
        </w:tc>
        <w:tc>
          <w:tcPr>
            <w:tcW w:w="368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Максимальный процент застройки в границах земельного участка для блокированной жилой застройки, %</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80</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80</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80</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r>
      <w:tr w:rsidR="000A767D" w:rsidRPr="000A767D" w:rsidTr="00AC0A7A">
        <w:trPr>
          <w:trHeight w:val="20"/>
        </w:trPr>
        <w:tc>
          <w:tcPr>
            <w:tcW w:w="426" w:type="dxa"/>
          </w:tcPr>
          <w:p w:rsidR="00AD7F87" w:rsidRPr="00AC0A7A" w:rsidRDefault="00AC0A7A" w:rsidP="00AC0A7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26</w:t>
            </w:r>
          </w:p>
        </w:tc>
        <w:tc>
          <w:tcPr>
            <w:tcW w:w="368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Максимальный процент застройки в границах земельного участка для многоквартирной жилой застройки, %</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50</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50</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r>
      <w:tr w:rsidR="000A767D" w:rsidRPr="000A767D" w:rsidTr="00AC0A7A">
        <w:trPr>
          <w:trHeight w:val="20"/>
        </w:trPr>
        <w:tc>
          <w:tcPr>
            <w:tcW w:w="426" w:type="dxa"/>
          </w:tcPr>
          <w:p w:rsidR="00AD7F87" w:rsidRPr="00AC0A7A" w:rsidRDefault="00AC0A7A" w:rsidP="00AC0A7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27</w:t>
            </w:r>
          </w:p>
        </w:tc>
        <w:tc>
          <w:tcPr>
            <w:tcW w:w="368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Максимальный процент застройки в границах земельного участка для садоводства и дачного хозяйства, %</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r>
      <w:tr w:rsidR="000A767D" w:rsidRPr="000A767D" w:rsidTr="00AC0A7A">
        <w:trPr>
          <w:trHeight w:val="20"/>
        </w:trPr>
        <w:tc>
          <w:tcPr>
            <w:tcW w:w="426" w:type="dxa"/>
          </w:tcPr>
          <w:p w:rsidR="00AD7F87" w:rsidRPr="00AC0A7A" w:rsidRDefault="00AC0A7A" w:rsidP="00AC0A7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28</w:t>
            </w:r>
          </w:p>
        </w:tc>
        <w:tc>
          <w:tcPr>
            <w:tcW w:w="368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Максимальный процент застройки для размещения 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90</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90</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90</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90</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90</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90</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90</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90</w:t>
            </w:r>
          </w:p>
        </w:tc>
      </w:tr>
      <w:tr w:rsidR="000A767D" w:rsidRPr="000A767D" w:rsidTr="00AC0A7A">
        <w:trPr>
          <w:trHeight w:val="20"/>
        </w:trPr>
        <w:tc>
          <w:tcPr>
            <w:tcW w:w="426" w:type="dxa"/>
          </w:tcPr>
          <w:p w:rsidR="00AD7F87" w:rsidRPr="00AC0A7A" w:rsidRDefault="00AC0A7A" w:rsidP="00AC0A7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29</w:t>
            </w:r>
          </w:p>
        </w:tc>
        <w:tc>
          <w:tcPr>
            <w:tcW w:w="368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Максимальный процент застройки в границах земельного участка в иных случаях, за исключением случаев, указанных в пунктах 22-27 настоящей таблицы, %</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90</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90</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90</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90</w:t>
            </w:r>
          </w:p>
        </w:tc>
      </w:tr>
      <w:tr w:rsidR="000A767D" w:rsidRPr="000A767D" w:rsidTr="00AC0A7A">
        <w:trPr>
          <w:trHeight w:val="20"/>
        </w:trPr>
        <w:tc>
          <w:tcPr>
            <w:tcW w:w="426" w:type="dxa"/>
          </w:tcPr>
          <w:p w:rsidR="000A767D" w:rsidRPr="00AC0A7A" w:rsidRDefault="000A767D" w:rsidP="00AC0A7A">
            <w:pPr>
              <w:tabs>
                <w:tab w:val="left" w:pos="284"/>
              </w:tabs>
              <w:rPr>
                <w:rFonts w:ascii="Times New Roman" w:eastAsia="Calibri" w:hAnsi="Times New Roman" w:cs="Times New Roman"/>
                <w:bCs/>
                <w:sz w:val="12"/>
                <w:szCs w:val="12"/>
              </w:rPr>
            </w:pPr>
          </w:p>
        </w:tc>
        <w:tc>
          <w:tcPr>
            <w:tcW w:w="7087" w:type="dxa"/>
            <w:gridSpan w:val="9"/>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Иные показатели</w:t>
            </w:r>
          </w:p>
        </w:tc>
      </w:tr>
      <w:tr w:rsidR="000A767D" w:rsidRPr="000A767D" w:rsidTr="00AC0A7A">
        <w:trPr>
          <w:trHeight w:val="20"/>
        </w:trPr>
        <w:tc>
          <w:tcPr>
            <w:tcW w:w="426" w:type="dxa"/>
          </w:tcPr>
          <w:p w:rsidR="00AD7F87" w:rsidRPr="00AC0A7A" w:rsidRDefault="00AC0A7A" w:rsidP="00AC0A7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30</w:t>
            </w:r>
          </w:p>
        </w:tc>
        <w:tc>
          <w:tcPr>
            <w:tcW w:w="368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Минимальный отступ (бытовой разрыв) между зданиями индивидуальной жилой застройки и (или) зданиями блокированной жилой застройки, м</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6</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6</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r>
      <w:tr w:rsidR="000A767D" w:rsidRPr="000A767D" w:rsidTr="00AC0A7A">
        <w:trPr>
          <w:trHeight w:val="20"/>
        </w:trPr>
        <w:tc>
          <w:tcPr>
            <w:tcW w:w="426" w:type="dxa"/>
          </w:tcPr>
          <w:p w:rsidR="00AD7F87" w:rsidRPr="00AC0A7A" w:rsidRDefault="00AC0A7A" w:rsidP="00AC0A7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31</w:t>
            </w:r>
          </w:p>
        </w:tc>
        <w:tc>
          <w:tcPr>
            <w:tcW w:w="368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Минимальный отступ (бытовой разрыв) между  зданиями многоквартирной жилой застройки, м</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10</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10</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r>
      <w:tr w:rsidR="000A767D" w:rsidRPr="000A767D" w:rsidTr="00AC0A7A">
        <w:trPr>
          <w:trHeight w:val="20"/>
        </w:trPr>
        <w:tc>
          <w:tcPr>
            <w:tcW w:w="426" w:type="dxa"/>
          </w:tcPr>
          <w:p w:rsidR="00AD7F87" w:rsidRPr="00AC0A7A" w:rsidRDefault="00AC0A7A" w:rsidP="00AC0A7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32</w:t>
            </w:r>
          </w:p>
        </w:tc>
        <w:tc>
          <w:tcPr>
            <w:tcW w:w="368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Максимальное количество блоков в блокированной жилой застройке, шт.</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4</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10</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10</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r>
      <w:tr w:rsidR="000A767D" w:rsidRPr="000A767D" w:rsidTr="00AC0A7A">
        <w:trPr>
          <w:trHeight w:val="20"/>
        </w:trPr>
        <w:tc>
          <w:tcPr>
            <w:tcW w:w="426" w:type="dxa"/>
          </w:tcPr>
          <w:p w:rsidR="00AD7F87" w:rsidRPr="00AC0A7A" w:rsidRDefault="00AC0A7A" w:rsidP="00AC0A7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33</w:t>
            </w:r>
          </w:p>
        </w:tc>
        <w:tc>
          <w:tcPr>
            <w:tcW w:w="368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 xml:space="preserve">Максимальная площадь встроенных и пристроенных  помещений нежилого назначения в жилых зданиях (за исключением объектов образования и здравоохранения), </w:t>
            </w:r>
            <w:proofErr w:type="spellStart"/>
            <w:r w:rsidRPr="00AC0A7A">
              <w:rPr>
                <w:rFonts w:ascii="Times New Roman" w:eastAsia="Calibri" w:hAnsi="Times New Roman" w:cs="Times New Roman"/>
                <w:bCs/>
                <w:sz w:val="12"/>
                <w:szCs w:val="12"/>
              </w:rPr>
              <w:t>кв.м</w:t>
            </w:r>
            <w:proofErr w:type="spellEnd"/>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100</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150</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700</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r>
      <w:tr w:rsidR="000A767D" w:rsidRPr="000A767D" w:rsidTr="00AC0A7A">
        <w:trPr>
          <w:trHeight w:val="20"/>
        </w:trPr>
        <w:tc>
          <w:tcPr>
            <w:tcW w:w="426" w:type="dxa"/>
          </w:tcPr>
          <w:p w:rsidR="00AD7F87" w:rsidRPr="00AC0A7A" w:rsidRDefault="00AC0A7A" w:rsidP="00AC0A7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34</w:t>
            </w:r>
          </w:p>
        </w:tc>
        <w:tc>
          <w:tcPr>
            <w:tcW w:w="368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 xml:space="preserve">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w:t>
            </w:r>
            <w:proofErr w:type="spellStart"/>
            <w:r w:rsidRPr="00AC0A7A">
              <w:rPr>
                <w:rFonts w:ascii="Times New Roman" w:eastAsia="Calibri" w:hAnsi="Times New Roman" w:cs="Times New Roman"/>
                <w:bCs/>
                <w:sz w:val="12"/>
                <w:szCs w:val="12"/>
              </w:rPr>
              <w:t>кв.м</w:t>
            </w:r>
            <w:proofErr w:type="spellEnd"/>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150</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300</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1000</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1000</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2000</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1000</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1000</w:t>
            </w:r>
          </w:p>
        </w:tc>
      </w:tr>
      <w:tr w:rsidR="000A767D" w:rsidRPr="000A767D" w:rsidTr="00AC0A7A">
        <w:trPr>
          <w:trHeight w:val="20"/>
        </w:trPr>
        <w:tc>
          <w:tcPr>
            <w:tcW w:w="426" w:type="dxa"/>
          </w:tcPr>
          <w:p w:rsidR="00AD7F87" w:rsidRPr="00AC0A7A" w:rsidRDefault="00AC0A7A" w:rsidP="00AC0A7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35</w:t>
            </w:r>
          </w:p>
        </w:tc>
        <w:tc>
          <w:tcPr>
            <w:tcW w:w="368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 xml:space="preserve">Максимальная площадь отдельно стоящих зданий объектов физической культуры и спорта, </w:t>
            </w:r>
            <w:proofErr w:type="spellStart"/>
            <w:r w:rsidRPr="00AC0A7A">
              <w:rPr>
                <w:rFonts w:ascii="Times New Roman" w:eastAsia="Calibri" w:hAnsi="Times New Roman" w:cs="Times New Roman"/>
                <w:bCs/>
                <w:sz w:val="12"/>
                <w:szCs w:val="12"/>
              </w:rPr>
              <w:t>кв.м</w:t>
            </w:r>
            <w:proofErr w:type="spellEnd"/>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1500</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1500</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2000</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r>
      <w:tr w:rsidR="000A767D" w:rsidRPr="000A767D" w:rsidTr="00AC0A7A">
        <w:trPr>
          <w:trHeight w:val="20"/>
        </w:trPr>
        <w:tc>
          <w:tcPr>
            <w:tcW w:w="426" w:type="dxa"/>
          </w:tcPr>
          <w:p w:rsidR="00AD7F87" w:rsidRPr="00AC0A7A" w:rsidRDefault="00AC0A7A" w:rsidP="00AC0A7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36</w:t>
            </w:r>
          </w:p>
        </w:tc>
        <w:tc>
          <w:tcPr>
            <w:tcW w:w="368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 xml:space="preserve">Минимальная площадь отдельно стоящих объектов гаражного назначения, объектов обслуживания автотранспорта, </w:t>
            </w:r>
            <w:proofErr w:type="spellStart"/>
            <w:r w:rsidRPr="00AC0A7A">
              <w:rPr>
                <w:rFonts w:ascii="Times New Roman" w:eastAsia="Calibri" w:hAnsi="Times New Roman" w:cs="Times New Roman"/>
                <w:bCs/>
                <w:sz w:val="12"/>
                <w:szCs w:val="12"/>
              </w:rPr>
              <w:t>кв.м</w:t>
            </w:r>
            <w:proofErr w:type="spellEnd"/>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10</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10</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10</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10</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10</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r>
      <w:tr w:rsidR="000A767D" w:rsidRPr="000A767D" w:rsidTr="00AC0A7A">
        <w:trPr>
          <w:trHeight w:val="20"/>
        </w:trPr>
        <w:tc>
          <w:tcPr>
            <w:tcW w:w="426" w:type="dxa"/>
          </w:tcPr>
          <w:p w:rsidR="00AD7F87" w:rsidRPr="00AC0A7A" w:rsidRDefault="00AC0A7A" w:rsidP="00AC0A7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37</w:t>
            </w:r>
          </w:p>
        </w:tc>
        <w:tc>
          <w:tcPr>
            <w:tcW w:w="368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 xml:space="preserve">Максимальная площадь отдельно стоящих объектов гаражного назначения, объектов обслуживания автотранспорта, </w:t>
            </w:r>
            <w:proofErr w:type="spellStart"/>
            <w:r w:rsidRPr="00AC0A7A">
              <w:rPr>
                <w:rFonts w:ascii="Times New Roman" w:eastAsia="Calibri" w:hAnsi="Times New Roman" w:cs="Times New Roman"/>
                <w:bCs/>
                <w:sz w:val="12"/>
                <w:szCs w:val="12"/>
              </w:rPr>
              <w:t>кв.м</w:t>
            </w:r>
            <w:proofErr w:type="spellEnd"/>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100</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100</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100</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100</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100</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r>
      <w:tr w:rsidR="000A767D" w:rsidRPr="000A767D" w:rsidTr="00AC0A7A">
        <w:trPr>
          <w:trHeight w:val="20"/>
        </w:trPr>
        <w:tc>
          <w:tcPr>
            <w:tcW w:w="426" w:type="dxa"/>
          </w:tcPr>
          <w:p w:rsidR="00AD7F87" w:rsidRPr="00AC0A7A" w:rsidRDefault="00AC0A7A" w:rsidP="00AC0A7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38</w:t>
            </w:r>
          </w:p>
        </w:tc>
        <w:tc>
          <w:tcPr>
            <w:tcW w:w="368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Максимальная площадь сооружений водозаборов, очистных сооружений, насосных станций, стоянок, гаражей и мастерских для обслуживания уборочной и аварийной техники</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0</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0</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0</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0</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r>
      <w:tr w:rsidR="000A767D" w:rsidRPr="000A767D" w:rsidTr="00AC0A7A">
        <w:trPr>
          <w:trHeight w:val="20"/>
        </w:trPr>
        <w:tc>
          <w:tcPr>
            <w:tcW w:w="426" w:type="dxa"/>
          </w:tcPr>
          <w:p w:rsidR="00AD7F87" w:rsidRPr="00AC0A7A" w:rsidRDefault="00AC0A7A" w:rsidP="00AC0A7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39</w:t>
            </w:r>
          </w:p>
        </w:tc>
        <w:tc>
          <w:tcPr>
            <w:tcW w:w="368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Максимальная высота капитальных ограждений земельных участков, м</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2</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2</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2</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0</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0</w:t>
            </w:r>
          </w:p>
        </w:tc>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0</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0</w:t>
            </w:r>
          </w:p>
        </w:tc>
        <w:tc>
          <w:tcPr>
            <w:tcW w:w="425"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r>
    </w:tbl>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rPr>
      </w:pPr>
      <w:r w:rsidRPr="000A767D">
        <w:rPr>
          <w:rFonts w:ascii="Times New Roman" w:eastAsia="Calibri" w:hAnsi="Times New Roman" w:cs="Times New Roman"/>
          <w:sz w:val="12"/>
          <w:szCs w:val="12"/>
        </w:rPr>
        <w:t>Примечания:</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rPr>
      </w:pPr>
      <w:r w:rsidRPr="000A767D">
        <w:rPr>
          <w:rFonts w:ascii="Times New Roman" w:eastAsia="Calibri" w:hAnsi="Times New Roman" w:cs="Times New Roman"/>
          <w:sz w:val="12"/>
          <w:szCs w:val="12"/>
        </w:rPr>
        <w:t>-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rPr>
      </w:pPr>
      <w:r w:rsidRPr="000A767D">
        <w:rPr>
          <w:rFonts w:ascii="Times New Roman" w:eastAsia="Calibri" w:hAnsi="Times New Roman" w:cs="Times New Roman"/>
          <w:sz w:val="12"/>
          <w:szCs w:val="12"/>
        </w:rPr>
        <w:t>-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rPr>
      </w:pPr>
      <w:r w:rsidRPr="000A767D">
        <w:rPr>
          <w:rFonts w:ascii="Times New Roman" w:eastAsia="Calibri" w:hAnsi="Times New Roman" w:cs="Times New Roman"/>
          <w:sz w:val="12"/>
          <w:szCs w:val="12"/>
        </w:rPr>
        <w:t>- допускается блокировка  жилых домов, а так же хозяйственных построек  на смежных приусадебных земельных участках по взаимному согласию владельцев земельных участков;</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rPr>
      </w:pPr>
      <w:r w:rsidRPr="000A767D">
        <w:rPr>
          <w:rFonts w:ascii="Times New Roman" w:eastAsia="Calibri" w:hAnsi="Times New Roman" w:cs="Times New Roman"/>
          <w:sz w:val="12"/>
          <w:szCs w:val="12"/>
        </w:rPr>
        <w:t>- в целях применения  настоящей статьи прочерк в колонке значения параметра означает, что данный параметр не подлежит установлению.»;</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rPr>
      </w:pPr>
      <w:r w:rsidRPr="000A767D">
        <w:rPr>
          <w:rFonts w:ascii="Times New Roman" w:eastAsia="Calibri" w:hAnsi="Times New Roman" w:cs="Times New Roman"/>
          <w:sz w:val="12"/>
          <w:szCs w:val="12"/>
        </w:rPr>
        <w:t>17) статью 27 проекта Правил изложить в следующей редакции:</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b/>
          <w:sz w:val="12"/>
          <w:szCs w:val="12"/>
        </w:rPr>
      </w:pPr>
      <w:r w:rsidRPr="000A767D">
        <w:rPr>
          <w:rFonts w:ascii="Times New Roman" w:eastAsia="Calibri" w:hAnsi="Times New Roman" w:cs="Times New Roman"/>
          <w:b/>
          <w:sz w:val="12"/>
          <w:szCs w:val="12"/>
        </w:rPr>
        <w:t xml:space="preserve">Статья 27.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w:t>
      </w:r>
      <w:proofErr w:type="spellStart"/>
      <w:r w:rsidRPr="000A767D">
        <w:rPr>
          <w:rFonts w:ascii="Times New Roman" w:eastAsia="Calibri" w:hAnsi="Times New Roman" w:cs="Times New Roman"/>
          <w:b/>
          <w:sz w:val="12"/>
          <w:szCs w:val="12"/>
        </w:rPr>
        <w:t>подзонах</w:t>
      </w:r>
      <w:proofErr w:type="spellEnd"/>
      <w:r w:rsidRPr="000A767D">
        <w:rPr>
          <w:rFonts w:ascii="Times New Roman" w:eastAsia="Calibri" w:hAnsi="Times New Roman" w:cs="Times New Roman"/>
          <w:b/>
          <w:sz w:val="12"/>
          <w:szCs w:val="12"/>
        </w:rPr>
        <w:t xml:space="preserve"> производственных зон и зонах инженерной и транспортной инфраструктур</w:t>
      </w:r>
    </w:p>
    <w:tbl>
      <w:tblPr>
        <w:tblStyle w:val="af2"/>
        <w:tblW w:w="7513" w:type="dxa"/>
        <w:tblInd w:w="108" w:type="dxa"/>
        <w:tblLayout w:type="fixed"/>
        <w:tblLook w:val="04A0" w:firstRow="1" w:lastRow="0" w:firstColumn="1" w:lastColumn="0" w:noHBand="0" w:noVBand="1"/>
      </w:tblPr>
      <w:tblGrid>
        <w:gridCol w:w="426"/>
        <w:gridCol w:w="3827"/>
        <w:gridCol w:w="425"/>
        <w:gridCol w:w="425"/>
        <w:gridCol w:w="426"/>
        <w:gridCol w:w="567"/>
        <w:gridCol w:w="425"/>
        <w:gridCol w:w="425"/>
        <w:gridCol w:w="567"/>
      </w:tblGrid>
      <w:tr w:rsidR="000A767D" w:rsidRPr="000A767D" w:rsidTr="00AC0A7A">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sz w:val="12"/>
                <w:szCs w:val="12"/>
              </w:rPr>
              <w:t>№ п/п</w:t>
            </w:r>
          </w:p>
        </w:tc>
        <w:tc>
          <w:tcPr>
            <w:tcW w:w="3827"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sz w:val="12"/>
                <w:szCs w:val="12"/>
              </w:rPr>
              <w:t>Наименование параметра</w:t>
            </w:r>
          </w:p>
        </w:tc>
        <w:tc>
          <w:tcPr>
            <w:tcW w:w="3260" w:type="dxa"/>
            <w:gridSpan w:val="7"/>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AC0A7A" w:rsidRPr="000A767D" w:rsidTr="00AC0A7A">
        <w:tc>
          <w:tcPr>
            <w:tcW w:w="426" w:type="dxa"/>
          </w:tcPr>
          <w:p w:rsidR="00AC0A7A" w:rsidRPr="00AC0A7A" w:rsidRDefault="00AC0A7A" w:rsidP="00AC0A7A">
            <w:pPr>
              <w:tabs>
                <w:tab w:val="left" w:pos="284"/>
              </w:tabs>
              <w:rPr>
                <w:rFonts w:ascii="Times New Roman" w:eastAsia="Calibri" w:hAnsi="Times New Roman" w:cs="Times New Roman"/>
                <w:bCs/>
                <w:sz w:val="12"/>
                <w:szCs w:val="12"/>
              </w:rPr>
            </w:pPr>
          </w:p>
        </w:tc>
        <w:tc>
          <w:tcPr>
            <w:tcW w:w="3827" w:type="dxa"/>
          </w:tcPr>
          <w:p w:rsidR="00AC0A7A" w:rsidRPr="00AC0A7A" w:rsidRDefault="00AC0A7A" w:rsidP="00AC0A7A">
            <w:pPr>
              <w:tabs>
                <w:tab w:val="left" w:pos="284"/>
              </w:tabs>
              <w:rPr>
                <w:rFonts w:ascii="Times New Roman" w:eastAsia="Calibri" w:hAnsi="Times New Roman" w:cs="Times New Roman"/>
                <w:bCs/>
                <w:sz w:val="12"/>
                <w:szCs w:val="12"/>
              </w:rPr>
            </w:pPr>
          </w:p>
        </w:tc>
        <w:tc>
          <w:tcPr>
            <w:tcW w:w="425"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П1</w:t>
            </w:r>
          </w:p>
        </w:tc>
        <w:tc>
          <w:tcPr>
            <w:tcW w:w="425"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П1-0</w:t>
            </w:r>
          </w:p>
        </w:tc>
        <w:tc>
          <w:tcPr>
            <w:tcW w:w="426"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П1-3</w:t>
            </w:r>
          </w:p>
        </w:tc>
        <w:tc>
          <w:tcPr>
            <w:tcW w:w="567"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П2</w:t>
            </w:r>
          </w:p>
        </w:tc>
        <w:tc>
          <w:tcPr>
            <w:tcW w:w="425"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И</w:t>
            </w:r>
          </w:p>
        </w:tc>
        <w:tc>
          <w:tcPr>
            <w:tcW w:w="425"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Т</w:t>
            </w:r>
          </w:p>
        </w:tc>
        <w:tc>
          <w:tcPr>
            <w:tcW w:w="567"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ИТ</w:t>
            </w:r>
          </w:p>
        </w:tc>
      </w:tr>
      <w:tr w:rsidR="00AC0A7A" w:rsidRPr="000A767D" w:rsidTr="00AC0A7A">
        <w:tc>
          <w:tcPr>
            <w:tcW w:w="426" w:type="dxa"/>
          </w:tcPr>
          <w:p w:rsidR="00AC0A7A" w:rsidRPr="00AC0A7A" w:rsidRDefault="00AC0A7A" w:rsidP="00AC0A7A">
            <w:pPr>
              <w:tabs>
                <w:tab w:val="left" w:pos="284"/>
              </w:tabs>
              <w:rPr>
                <w:rFonts w:ascii="Times New Roman" w:eastAsia="Calibri" w:hAnsi="Times New Roman" w:cs="Times New Roman"/>
                <w:sz w:val="12"/>
                <w:szCs w:val="12"/>
              </w:rPr>
            </w:pPr>
          </w:p>
        </w:tc>
        <w:tc>
          <w:tcPr>
            <w:tcW w:w="7087" w:type="dxa"/>
            <w:gridSpan w:val="8"/>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sz w:val="12"/>
                <w:szCs w:val="12"/>
              </w:rPr>
              <w:t>Предельные (минимальные и (или) максимальные) размеры земельных участков, в том числе их площадь</w:t>
            </w:r>
          </w:p>
        </w:tc>
      </w:tr>
      <w:tr w:rsidR="00AC0A7A" w:rsidRPr="000A767D" w:rsidTr="00AC0A7A">
        <w:tc>
          <w:tcPr>
            <w:tcW w:w="426" w:type="dxa"/>
          </w:tcPr>
          <w:p w:rsidR="00AC0A7A" w:rsidRPr="00AC0A7A" w:rsidRDefault="00AC0A7A" w:rsidP="00AC0A7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3827"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sz w:val="12"/>
                <w:szCs w:val="12"/>
              </w:rPr>
              <w:t xml:space="preserve">Минимальная площадь земельного участка, </w:t>
            </w:r>
            <w:proofErr w:type="spellStart"/>
            <w:r w:rsidRPr="00AC0A7A">
              <w:rPr>
                <w:rFonts w:ascii="Times New Roman" w:eastAsia="Calibri" w:hAnsi="Times New Roman" w:cs="Times New Roman"/>
                <w:sz w:val="12"/>
                <w:szCs w:val="12"/>
              </w:rPr>
              <w:t>кв.м</w:t>
            </w:r>
            <w:proofErr w:type="spellEnd"/>
            <w:r w:rsidRPr="00AC0A7A">
              <w:rPr>
                <w:rFonts w:ascii="Times New Roman" w:eastAsia="Calibri" w:hAnsi="Times New Roman" w:cs="Times New Roman"/>
                <w:sz w:val="12"/>
                <w:szCs w:val="12"/>
              </w:rPr>
              <w:t>.</w:t>
            </w:r>
          </w:p>
        </w:tc>
        <w:tc>
          <w:tcPr>
            <w:tcW w:w="425"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100</w:t>
            </w:r>
          </w:p>
        </w:tc>
        <w:tc>
          <w:tcPr>
            <w:tcW w:w="425"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100</w:t>
            </w:r>
          </w:p>
        </w:tc>
        <w:tc>
          <w:tcPr>
            <w:tcW w:w="426"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100</w:t>
            </w:r>
          </w:p>
        </w:tc>
        <w:tc>
          <w:tcPr>
            <w:tcW w:w="567"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10</w:t>
            </w:r>
          </w:p>
        </w:tc>
        <w:tc>
          <w:tcPr>
            <w:tcW w:w="425"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10</w:t>
            </w:r>
          </w:p>
        </w:tc>
        <w:tc>
          <w:tcPr>
            <w:tcW w:w="425"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10</w:t>
            </w:r>
          </w:p>
        </w:tc>
        <w:tc>
          <w:tcPr>
            <w:tcW w:w="567"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10</w:t>
            </w:r>
          </w:p>
        </w:tc>
      </w:tr>
      <w:tr w:rsidR="00AC0A7A" w:rsidRPr="000A767D" w:rsidTr="00AC0A7A">
        <w:tc>
          <w:tcPr>
            <w:tcW w:w="426" w:type="dxa"/>
          </w:tcPr>
          <w:p w:rsidR="00AC0A7A" w:rsidRPr="00AC0A7A" w:rsidRDefault="00AC0A7A" w:rsidP="00AC0A7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p>
        </w:tc>
        <w:tc>
          <w:tcPr>
            <w:tcW w:w="3827"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sz w:val="12"/>
                <w:szCs w:val="12"/>
              </w:rPr>
              <w:t xml:space="preserve">Максимальная площадь земельного участка, </w:t>
            </w:r>
            <w:proofErr w:type="spellStart"/>
            <w:r w:rsidRPr="00AC0A7A">
              <w:rPr>
                <w:rFonts w:ascii="Times New Roman" w:eastAsia="Calibri" w:hAnsi="Times New Roman" w:cs="Times New Roman"/>
                <w:sz w:val="12"/>
                <w:szCs w:val="12"/>
              </w:rPr>
              <w:t>кв.м</w:t>
            </w:r>
            <w:proofErr w:type="spellEnd"/>
          </w:p>
        </w:tc>
        <w:tc>
          <w:tcPr>
            <w:tcW w:w="425"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6"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567"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567"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r>
      <w:tr w:rsidR="00AC0A7A" w:rsidRPr="000A767D" w:rsidTr="00AC0A7A">
        <w:tc>
          <w:tcPr>
            <w:tcW w:w="426" w:type="dxa"/>
          </w:tcPr>
          <w:p w:rsidR="00AC0A7A" w:rsidRPr="00AC0A7A" w:rsidRDefault="00AC0A7A" w:rsidP="00AC0A7A">
            <w:pPr>
              <w:tabs>
                <w:tab w:val="left" w:pos="284"/>
              </w:tabs>
              <w:rPr>
                <w:rFonts w:ascii="Times New Roman" w:eastAsia="Calibri" w:hAnsi="Times New Roman" w:cs="Times New Roman"/>
                <w:sz w:val="12"/>
                <w:szCs w:val="12"/>
              </w:rPr>
            </w:pPr>
          </w:p>
        </w:tc>
        <w:tc>
          <w:tcPr>
            <w:tcW w:w="7087" w:type="dxa"/>
            <w:gridSpan w:val="8"/>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sz w:val="12"/>
                <w:szCs w:val="12"/>
              </w:rPr>
              <w:t>Предельное количество этажей или предельная высота зданий, строений, сооружений</w:t>
            </w:r>
          </w:p>
        </w:tc>
      </w:tr>
      <w:tr w:rsidR="00AC0A7A" w:rsidRPr="000A767D" w:rsidTr="00AC0A7A">
        <w:tc>
          <w:tcPr>
            <w:tcW w:w="426" w:type="dxa"/>
          </w:tcPr>
          <w:p w:rsidR="00AC0A7A" w:rsidRPr="00AC0A7A" w:rsidRDefault="00AC0A7A" w:rsidP="00AC0A7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p>
        </w:tc>
        <w:tc>
          <w:tcPr>
            <w:tcW w:w="3827"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Предельная высота зданий, строений, сооружений, м.</w:t>
            </w:r>
          </w:p>
        </w:tc>
        <w:tc>
          <w:tcPr>
            <w:tcW w:w="425"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30</w:t>
            </w:r>
          </w:p>
        </w:tc>
        <w:tc>
          <w:tcPr>
            <w:tcW w:w="425"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30</w:t>
            </w:r>
          </w:p>
        </w:tc>
        <w:tc>
          <w:tcPr>
            <w:tcW w:w="426"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30</w:t>
            </w:r>
          </w:p>
        </w:tc>
        <w:tc>
          <w:tcPr>
            <w:tcW w:w="567"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20</w:t>
            </w:r>
          </w:p>
        </w:tc>
        <w:tc>
          <w:tcPr>
            <w:tcW w:w="425"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25</w:t>
            </w:r>
          </w:p>
        </w:tc>
        <w:tc>
          <w:tcPr>
            <w:tcW w:w="425"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25</w:t>
            </w:r>
          </w:p>
        </w:tc>
        <w:tc>
          <w:tcPr>
            <w:tcW w:w="567"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25</w:t>
            </w:r>
          </w:p>
        </w:tc>
      </w:tr>
      <w:tr w:rsidR="00AC0A7A" w:rsidRPr="000A767D" w:rsidTr="00AC0A7A">
        <w:tc>
          <w:tcPr>
            <w:tcW w:w="426" w:type="dxa"/>
          </w:tcPr>
          <w:p w:rsidR="00AC0A7A" w:rsidRPr="00AC0A7A" w:rsidRDefault="00AC0A7A" w:rsidP="00AC0A7A">
            <w:pPr>
              <w:tabs>
                <w:tab w:val="left" w:pos="284"/>
              </w:tabs>
              <w:rPr>
                <w:rFonts w:ascii="Times New Roman" w:eastAsia="Calibri" w:hAnsi="Times New Roman" w:cs="Times New Roman"/>
                <w:sz w:val="12"/>
                <w:szCs w:val="12"/>
              </w:rPr>
            </w:pPr>
          </w:p>
        </w:tc>
        <w:tc>
          <w:tcPr>
            <w:tcW w:w="7087" w:type="dxa"/>
            <w:gridSpan w:val="8"/>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C0A7A" w:rsidRPr="000A767D" w:rsidTr="00AC0A7A">
        <w:tc>
          <w:tcPr>
            <w:tcW w:w="426" w:type="dxa"/>
          </w:tcPr>
          <w:p w:rsidR="00AC0A7A" w:rsidRPr="00AC0A7A" w:rsidRDefault="00AC0A7A" w:rsidP="00AC0A7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4</w:t>
            </w:r>
          </w:p>
        </w:tc>
        <w:tc>
          <w:tcPr>
            <w:tcW w:w="3827"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Минимальный отступ от границ земельных участков до зданий, строений, сооружений, м.</w:t>
            </w:r>
          </w:p>
        </w:tc>
        <w:tc>
          <w:tcPr>
            <w:tcW w:w="425"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1</w:t>
            </w:r>
          </w:p>
        </w:tc>
        <w:tc>
          <w:tcPr>
            <w:tcW w:w="425"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1</w:t>
            </w:r>
          </w:p>
        </w:tc>
        <w:tc>
          <w:tcPr>
            <w:tcW w:w="426"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1</w:t>
            </w:r>
          </w:p>
        </w:tc>
        <w:tc>
          <w:tcPr>
            <w:tcW w:w="567"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1</w:t>
            </w:r>
          </w:p>
        </w:tc>
        <w:tc>
          <w:tcPr>
            <w:tcW w:w="425"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0</w:t>
            </w:r>
          </w:p>
        </w:tc>
        <w:tc>
          <w:tcPr>
            <w:tcW w:w="425"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0</w:t>
            </w:r>
          </w:p>
        </w:tc>
        <w:tc>
          <w:tcPr>
            <w:tcW w:w="567"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0</w:t>
            </w:r>
          </w:p>
        </w:tc>
      </w:tr>
      <w:tr w:rsidR="00AC0A7A" w:rsidRPr="000A767D" w:rsidTr="00AC0A7A">
        <w:tc>
          <w:tcPr>
            <w:tcW w:w="426" w:type="dxa"/>
          </w:tcPr>
          <w:p w:rsidR="00AC0A7A" w:rsidRPr="00AC0A7A" w:rsidRDefault="00AC0A7A" w:rsidP="00AC0A7A">
            <w:pPr>
              <w:tabs>
                <w:tab w:val="left" w:pos="284"/>
              </w:tabs>
              <w:rPr>
                <w:rFonts w:ascii="Times New Roman" w:eastAsia="Calibri" w:hAnsi="Times New Roman" w:cs="Times New Roman"/>
                <w:sz w:val="12"/>
                <w:szCs w:val="12"/>
              </w:rPr>
            </w:pPr>
          </w:p>
        </w:tc>
        <w:tc>
          <w:tcPr>
            <w:tcW w:w="7087" w:type="dxa"/>
            <w:gridSpan w:val="8"/>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C0A7A" w:rsidRPr="000A767D" w:rsidTr="00AC0A7A">
        <w:tc>
          <w:tcPr>
            <w:tcW w:w="426" w:type="dxa"/>
          </w:tcPr>
          <w:p w:rsidR="00AC0A7A" w:rsidRPr="00AC0A7A" w:rsidRDefault="00AC0A7A" w:rsidP="00AC0A7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p>
        </w:tc>
        <w:tc>
          <w:tcPr>
            <w:tcW w:w="3827"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425"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80</w:t>
            </w:r>
          </w:p>
        </w:tc>
        <w:tc>
          <w:tcPr>
            <w:tcW w:w="425"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80</w:t>
            </w:r>
          </w:p>
        </w:tc>
        <w:tc>
          <w:tcPr>
            <w:tcW w:w="426"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80</w:t>
            </w:r>
          </w:p>
        </w:tc>
        <w:tc>
          <w:tcPr>
            <w:tcW w:w="567"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567"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r>
      <w:tr w:rsidR="00AC0A7A" w:rsidRPr="000A767D" w:rsidTr="00AC0A7A">
        <w:tc>
          <w:tcPr>
            <w:tcW w:w="426" w:type="dxa"/>
          </w:tcPr>
          <w:p w:rsidR="00AC0A7A" w:rsidRPr="00AC0A7A" w:rsidRDefault="00AC0A7A" w:rsidP="00AC0A7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w:t>
            </w:r>
          </w:p>
        </w:tc>
        <w:tc>
          <w:tcPr>
            <w:tcW w:w="3827"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tc>
        <w:tc>
          <w:tcPr>
            <w:tcW w:w="425"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60</w:t>
            </w:r>
          </w:p>
        </w:tc>
        <w:tc>
          <w:tcPr>
            <w:tcW w:w="425"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60</w:t>
            </w:r>
          </w:p>
        </w:tc>
        <w:tc>
          <w:tcPr>
            <w:tcW w:w="426"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60</w:t>
            </w:r>
          </w:p>
        </w:tc>
        <w:tc>
          <w:tcPr>
            <w:tcW w:w="567"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60</w:t>
            </w:r>
          </w:p>
        </w:tc>
        <w:tc>
          <w:tcPr>
            <w:tcW w:w="425"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60</w:t>
            </w:r>
          </w:p>
        </w:tc>
        <w:tc>
          <w:tcPr>
            <w:tcW w:w="425"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60</w:t>
            </w:r>
          </w:p>
        </w:tc>
        <w:tc>
          <w:tcPr>
            <w:tcW w:w="567"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60</w:t>
            </w:r>
          </w:p>
        </w:tc>
      </w:tr>
      <w:tr w:rsidR="00AC0A7A" w:rsidRPr="000A767D" w:rsidTr="00AC0A7A">
        <w:tc>
          <w:tcPr>
            <w:tcW w:w="426" w:type="dxa"/>
          </w:tcPr>
          <w:p w:rsidR="00AC0A7A" w:rsidRPr="00AC0A7A" w:rsidRDefault="00AC0A7A" w:rsidP="00AC0A7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p>
        </w:tc>
        <w:tc>
          <w:tcPr>
            <w:tcW w:w="3827"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425"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6"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567"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567"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r>
      <w:tr w:rsidR="00AC0A7A" w:rsidRPr="000A767D" w:rsidTr="00AC0A7A">
        <w:tc>
          <w:tcPr>
            <w:tcW w:w="426" w:type="dxa"/>
          </w:tcPr>
          <w:p w:rsidR="00AC0A7A" w:rsidRPr="00AC0A7A" w:rsidRDefault="00AC0A7A" w:rsidP="00AC0A7A">
            <w:pPr>
              <w:tabs>
                <w:tab w:val="left" w:pos="284"/>
              </w:tabs>
              <w:rPr>
                <w:rFonts w:ascii="Times New Roman" w:eastAsia="Calibri" w:hAnsi="Times New Roman" w:cs="Times New Roman"/>
                <w:sz w:val="12"/>
                <w:szCs w:val="12"/>
              </w:rPr>
            </w:pPr>
          </w:p>
        </w:tc>
        <w:tc>
          <w:tcPr>
            <w:tcW w:w="7087" w:type="dxa"/>
            <w:gridSpan w:val="8"/>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sz w:val="12"/>
                <w:szCs w:val="12"/>
              </w:rPr>
              <w:t>Иные показатели</w:t>
            </w:r>
          </w:p>
        </w:tc>
      </w:tr>
      <w:tr w:rsidR="00AC0A7A" w:rsidRPr="000A767D" w:rsidTr="00AC0A7A">
        <w:tc>
          <w:tcPr>
            <w:tcW w:w="426" w:type="dxa"/>
          </w:tcPr>
          <w:p w:rsidR="00AC0A7A" w:rsidRPr="00AC0A7A" w:rsidRDefault="00AC0A7A" w:rsidP="00AC0A7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p>
        </w:tc>
        <w:tc>
          <w:tcPr>
            <w:tcW w:w="3827"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Максимальный размер санитарно-защитной зоны, м</w:t>
            </w:r>
          </w:p>
        </w:tc>
        <w:tc>
          <w:tcPr>
            <w:tcW w:w="425"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0</w:t>
            </w:r>
          </w:p>
        </w:tc>
        <w:tc>
          <w:tcPr>
            <w:tcW w:w="425"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0</w:t>
            </w:r>
          </w:p>
        </w:tc>
        <w:tc>
          <w:tcPr>
            <w:tcW w:w="426"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300</w:t>
            </w:r>
          </w:p>
        </w:tc>
        <w:tc>
          <w:tcPr>
            <w:tcW w:w="567"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0</w:t>
            </w:r>
          </w:p>
        </w:tc>
        <w:tc>
          <w:tcPr>
            <w:tcW w:w="425"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0</w:t>
            </w:r>
          </w:p>
        </w:tc>
        <w:tc>
          <w:tcPr>
            <w:tcW w:w="425"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0</w:t>
            </w:r>
          </w:p>
        </w:tc>
        <w:tc>
          <w:tcPr>
            <w:tcW w:w="567"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0</w:t>
            </w:r>
          </w:p>
        </w:tc>
      </w:tr>
      <w:tr w:rsidR="00AC0A7A" w:rsidRPr="000A767D" w:rsidTr="00AC0A7A">
        <w:tc>
          <w:tcPr>
            <w:tcW w:w="426" w:type="dxa"/>
          </w:tcPr>
          <w:p w:rsidR="00AC0A7A" w:rsidRPr="00AC0A7A" w:rsidRDefault="00AC0A7A" w:rsidP="00AC0A7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w:t>
            </w:r>
          </w:p>
        </w:tc>
        <w:tc>
          <w:tcPr>
            <w:tcW w:w="3827"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Максимальная высота капитальных ограждений земельных участков, м</w:t>
            </w:r>
          </w:p>
        </w:tc>
        <w:tc>
          <w:tcPr>
            <w:tcW w:w="425"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2</w:t>
            </w:r>
          </w:p>
        </w:tc>
        <w:tc>
          <w:tcPr>
            <w:tcW w:w="425"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2</w:t>
            </w:r>
          </w:p>
        </w:tc>
        <w:tc>
          <w:tcPr>
            <w:tcW w:w="426"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2</w:t>
            </w:r>
          </w:p>
        </w:tc>
        <w:tc>
          <w:tcPr>
            <w:tcW w:w="567"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2</w:t>
            </w:r>
          </w:p>
        </w:tc>
        <w:tc>
          <w:tcPr>
            <w:tcW w:w="425"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2</w:t>
            </w:r>
          </w:p>
        </w:tc>
        <w:tc>
          <w:tcPr>
            <w:tcW w:w="425"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2</w:t>
            </w:r>
          </w:p>
        </w:tc>
        <w:tc>
          <w:tcPr>
            <w:tcW w:w="567"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2</w:t>
            </w:r>
          </w:p>
        </w:tc>
      </w:tr>
      <w:tr w:rsidR="00AC0A7A" w:rsidRPr="000A767D" w:rsidTr="00AC0A7A">
        <w:tc>
          <w:tcPr>
            <w:tcW w:w="426" w:type="dxa"/>
          </w:tcPr>
          <w:p w:rsidR="00AC0A7A" w:rsidRPr="00AC0A7A" w:rsidRDefault="00AC0A7A" w:rsidP="00AC0A7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10</w:t>
            </w:r>
          </w:p>
        </w:tc>
        <w:tc>
          <w:tcPr>
            <w:tcW w:w="3827"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sz w:val="12"/>
                <w:szCs w:val="12"/>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425"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0</w:t>
            </w:r>
          </w:p>
        </w:tc>
        <w:tc>
          <w:tcPr>
            <w:tcW w:w="425"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0</w:t>
            </w:r>
          </w:p>
        </w:tc>
        <w:tc>
          <w:tcPr>
            <w:tcW w:w="426"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0</w:t>
            </w:r>
          </w:p>
        </w:tc>
        <w:tc>
          <w:tcPr>
            <w:tcW w:w="567"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0</w:t>
            </w:r>
          </w:p>
        </w:tc>
        <w:tc>
          <w:tcPr>
            <w:tcW w:w="425"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425"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567" w:type="dxa"/>
            <w:hideMark/>
          </w:tcPr>
          <w:p w:rsidR="00AC0A7A" w:rsidRPr="00AC0A7A" w:rsidRDefault="00AC0A7A"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r>
    </w:tbl>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rPr>
      </w:pPr>
      <w:r w:rsidRPr="000A767D">
        <w:rPr>
          <w:rFonts w:ascii="Times New Roman" w:eastAsia="Calibri" w:hAnsi="Times New Roman" w:cs="Times New Roman"/>
          <w:sz w:val="12"/>
          <w:szCs w:val="12"/>
        </w:rPr>
        <w:t>Примечание:  в целях применения  настоящей статьи прочерк в колонке значения параметра означает, что данный параметр не подлежит установлению.</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rPr>
      </w:pPr>
      <w:r w:rsidRPr="000A767D">
        <w:rPr>
          <w:rFonts w:ascii="Times New Roman" w:eastAsia="Calibri" w:hAnsi="Times New Roman" w:cs="Times New Roman"/>
          <w:sz w:val="12"/>
          <w:szCs w:val="12"/>
        </w:rPr>
        <w:t>18) статью 28 Правил изложить с следующей редакции:</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b/>
          <w:sz w:val="12"/>
          <w:szCs w:val="12"/>
        </w:rPr>
      </w:pPr>
      <w:r w:rsidRPr="000A767D">
        <w:rPr>
          <w:rFonts w:ascii="Times New Roman" w:eastAsia="Calibri" w:hAnsi="Times New Roman" w:cs="Times New Roman"/>
          <w:b/>
          <w:sz w:val="12"/>
          <w:szCs w:val="12"/>
        </w:rPr>
        <w:t>«Статья 28.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Style w:val="af2"/>
        <w:tblW w:w="7513" w:type="dxa"/>
        <w:tblInd w:w="108" w:type="dxa"/>
        <w:tblLook w:val="04A0" w:firstRow="1" w:lastRow="0" w:firstColumn="1" w:lastColumn="0" w:noHBand="0" w:noVBand="1"/>
      </w:tblPr>
      <w:tblGrid>
        <w:gridCol w:w="426"/>
        <w:gridCol w:w="4677"/>
        <w:gridCol w:w="1276"/>
        <w:gridCol w:w="1134"/>
      </w:tblGrid>
      <w:tr w:rsidR="000A767D" w:rsidRPr="000A767D" w:rsidTr="00AC0A7A">
        <w:tc>
          <w:tcPr>
            <w:tcW w:w="42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sz w:val="12"/>
                <w:szCs w:val="12"/>
              </w:rPr>
              <w:t>№ п/п</w:t>
            </w:r>
          </w:p>
        </w:tc>
        <w:tc>
          <w:tcPr>
            <w:tcW w:w="4677"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sz w:val="12"/>
                <w:szCs w:val="12"/>
              </w:rPr>
              <w:t>Наименование параметра</w:t>
            </w:r>
          </w:p>
        </w:tc>
        <w:tc>
          <w:tcPr>
            <w:tcW w:w="2410" w:type="dxa"/>
            <w:gridSpan w:val="2"/>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0A767D" w:rsidRPr="000A767D" w:rsidTr="00AC0A7A">
        <w:tc>
          <w:tcPr>
            <w:tcW w:w="426" w:type="dxa"/>
          </w:tcPr>
          <w:p w:rsidR="000A767D" w:rsidRPr="00AC0A7A" w:rsidRDefault="000A767D" w:rsidP="00AC0A7A">
            <w:pPr>
              <w:tabs>
                <w:tab w:val="left" w:pos="284"/>
              </w:tabs>
              <w:rPr>
                <w:rFonts w:ascii="Times New Roman" w:eastAsia="Calibri" w:hAnsi="Times New Roman" w:cs="Times New Roman"/>
                <w:bCs/>
                <w:sz w:val="12"/>
                <w:szCs w:val="12"/>
              </w:rPr>
            </w:pPr>
          </w:p>
        </w:tc>
        <w:tc>
          <w:tcPr>
            <w:tcW w:w="4677" w:type="dxa"/>
          </w:tcPr>
          <w:p w:rsidR="000A767D" w:rsidRPr="00AC0A7A" w:rsidRDefault="000A767D" w:rsidP="00AC0A7A">
            <w:pPr>
              <w:tabs>
                <w:tab w:val="left" w:pos="284"/>
              </w:tabs>
              <w:rPr>
                <w:rFonts w:ascii="Times New Roman" w:eastAsia="Calibri" w:hAnsi="Times New Roman" w:cs="Times New Roman"/>
                <w:bCs/>
                <w:sz w:val="12"/>
                <w:szCs w:val="12"/>
              </w:rPr>
            </w:pPr>
          </w:p>
        </w:tc>
        <w:tc>
          <w:tcPr>
            <w:tcW w:w="127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Сх1</w:t>
            </w:r>
          </w:p>
        </w:tc>
        <w:tc>
          <w:tcPr>
            <w:tcW w:w="1134"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Сх3</w:t>
            </w:r>
          </w:p>
        </w:tc>
      </w:tr>
      <w:tr w:rsidR="000A767D" w:rsidRPr="000A767D" w:rsidTr="00AC0A7A">
        <w:tc>
          <w:tcPr>
            <w:tcW w:w="426" w:type="dxa"/>
          </w:tcPr>
          <w:p w:rsidR="000A767D" w:rsidRPr="00AC0A7A" w:rsidRDefault="000A767D" w:rsidP="00AC0A7A">
            <w:pPr>
              <w:tabs>
                <w:tab w:val="left" w:pos="284"/>
              </w:tabs>
              <w:rPr>
                <w:rFonts w:ascii="Times New Roman" w:eastAsia="Calibri" w:hAnsi="Times New Roman" w:cs="Times New Roman"/>
                <w:bCs/>
                <w:sz w:val="12"/>
                <w:szCs w:val="12"/>
              </w:rPr>
            </w:pPr>
          </w:p>
        </w:tc>
        <w:tc>
          <w:tcPr>
            <w:tcW w:w="7087" w:type="dxa"/>
            <w:gridSpan w:val="3"/>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sz w:val="12"/>
                <w:szCs w:val="12"/>
              </w:rPr>
              <w:t>Предельные (минимальные и (или) максимальные) размеры земельных участков, в том числе их площадь</w:t>
            </w:r>
          </w:p>
        </w:tc>
      </w:tr>
      <w:tr w:rsidR="000A767D" w:rsidRPr="000A767D" w:rsidTr="00AC0A7A">
        <w:tc>
          <w:tcPr>
            <w:tcW w:w="426" w:type="dxa"/>
          </w:tcPr>
          <w:p w:rsidR="00AD7F87" w:rsidRPr="00AC0A7A" w:rsidRDefault="00AC0A7A" w:rsidP="00AC0A7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p>
        </w:tc>
        <w:tc>
          <w:tcPr>
            <w:tcW w:w="4677"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sz w:val="12"/>
                <w:szCs w:val="12"/>
              </w:rPr>
              <w:t xml:space="preserve">Минимальная площадь земельного участка, </w:t>
            </w:r>
            <w:proofErr w:type="spellStart"/>
            <w:r w:rsidRPr="00AC0A7A">
              <w:rPr>
                <w:rFonts w:ascii="Times New Roman" w:eastAsia="Calibri" w:hAnsi="Times New Roman" w:cs="Times New Roman"/>
                <w:sz w:val="12"/>
                <w:szCs w:val="12"/>
              </w:rPr>
              <w:t>кв.м</w:t>
            </w:r>
            <w:proofErr w:type="spellEnd"/>
          </w:p>
        </w:tc>
        <w:tc>
          <w:tcPr>
            <w:tcW w:w="127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1000</w:t>
            </w:r>
          </w:p>
        </w:tc>
        <w:tc>
          <w:tcPr>
            <w:tcW w:w="1134"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600</w:t>
            </w:r>
          </w:p>
        </w:tc>
      </w:tr>
      <w:tr w:rsidR="000A767D" w:rsidRPr="000A767D" w:rsidTr="00AC0A7A">
        <w:tc>
          <w:tcPr>
            <w:tcW w:w="426" w:type="dxa"/>
          </w:tcPr>
          <w:p w:rsidR="00AD7F87" w:rsidRPr="00AC0A7A" w:rsidRDefault="00AC0A7A" w:rsidP="00AC0A7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p>
        </w:tc>
        <w:tc>
          <w:tcPr>
            <w:tcW w:w="4677"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sz w:val="12"/>
                <w:szCs w:val="12"/>
              </w:rPr>
              <w:t xml:space="preserve">Максимальная площадь земельного участка, </w:t>
            </w:r>
            <w:proofErr w:type="spellStart"/>
            <w:r w:rsidRPr="00AC0A7A">
              <w:rPr>
                <w:rFonts w:ascii="Times New Roman" w:eastAsia="Calibri" w:hAnsi="Times New Roman" w:cs="Times New Roman"/>
                <w:sz w:val="12"/>
                <w:szCs w:val="12"/>
              </w:rPr>
              <w:t>кв.м</w:t>
            </w:r>
            <w:proofErr w:type="spellEnd"/>
          </w:p>
        </w:tc>
        <w:tc>
          <w:tcPr>
            <w:tcW w:w="127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1134"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r>
      <w:tr w:rsidR="000A767D" w:rsidRPr="000A767D" w:rsidTr="00AC0A7A">
        <w:tc>
          <w:tcPr>
            <w:tcW w:w="426" w:type="dxa"/>
          </w:tcPr>
          <w:p w:rsidR="000A767D" w:rsidRPr="00AC0A7A" w:rsidRDefault="000A767D" w:rsidP="00AC0A7A">
            <w:pPr>
              <w:tabs>
                <w:tab w:val="left" w:pos="284"/>
              </w:tabs>
              <w:rPr>
                <w:rFonts w:ascii="Times New Roman" w:eastAsia="Calibri" w:hAnsi="Times New Roman" w:cs="Times New Roman"/>
                <w:bCs/>
                <w:sz w:val="12"/>
                <w:szCs w:val="12"/>
              </w:rPr>
            </w:pPr>
          </w:p>
        </w:tc>
        <w:tc>
          <w:tcPr>
            <w:tcW w:w="7087" w:type="dxa"/>
            <w:gridSpan w:val="3"/>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sz w:val="12"/>
                <w:szCs w:val="12"/>
              </w:rPr>
              <w:t>Предельное количество этажей или предельная высота зданий, строений, сооружений</w:t>
            </w:r>
          </w:p>
        </w:tc>
      </w:tr>
      <w:tr w:rsidR="000A767D" w:rsidRPr="000A767D" w:rsidTr="00AC0A7A">
        <w:tc>
          <w:tcPr>
            <w:tcW w:w="426" w:type="dxa"/>
          </w:tcPr>
          <w:p w:rsidR="00AD7F87" w:rsidRPr="00AC0A7A" w:rsidRDefault="00AC0A7A" w:rsidP="00AC0A7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p>
        </w:tc>
        <w:tc>
          <w:tcPr>
            <w:tcW w:w="4677"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Предельная высота зданий, строений, сооружений, м</w:t>
            </w:r>
          </w:p>
        </w:tc>
        <w:tc>
          <w:tcPr>
            <w:tcW w:w="127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0</w:t>
            </w:r>
          </w:p>
        </w:tc>
        <w:tc>
          <w:tcPr>
            <w:tcW w:w="1134"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10</w:t>
            </w:r>
          </w:p>
        </w:tc>
      </w:tr>
      <w:tr w:rsidR="000A767D" w:rsidRPr="000A767D" w:rsidTr="00AC0A7A">
        <w:tc>
          <w:tcPr>
            <w:tcW w:w="426" w:type="dxa"/>
          </w:tcPr>
          <w:p w:rsidR="000A767D" w:rsidRPr="00AC0A7A" w:rsidRDefault="000A767D" w:rsidP="00AC0A7A">
            <w:pPr>
              <w:tabs>
                <w:tab w:val="left" w:pos="284"/>
              </w:tabs>
              <w:rPr>
                <w:rFonts w:ascii="Times New Roman" w:eastAsia="Calibri" w:hAnsi="Times New Roman" w:cs="Times New Roman"/>
                <w:bCs/>
                <w:sz w:val="12"/>
                <w:szCs w:val="12"/>
              </w:rPr>
            </w:pPr>
          </w:p>
        </w:tc>
        <w:tc>
          <w:tcPr>
            <w:tcW w:w="7087" w:type="dxa"/>
            <w:gridSpan w:val="3"/>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A767D" w:rsidRPr="000A767D" w:rsidTr="00AC0A7A">
        <w:tc>
          <w:tcPr>
            <w:tcW w:w="426" w:type="dxa"/>
          </w:tcPr>
          <w:p w:rsidR="00AD7F87" w:rsidRPr="00AC0A7A" w:rsidRDefault="00AC0A7A" w:rsidP="00AC0A7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p>
        </w:tc>
        <w:tc>
          <w:tcPr>
            <w:tcW w:w="4677"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Минимальный отступ от границ земельных участков до зданий, строений, сооружений м</w:t>
            </w:r>
          </w:p>
        </w:tc>
        <w:tc>
          <w:tcPr>
            <w:tcW w:w="127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1134"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3</w:t>
            </w:r>
          </w:p>
        </w:tc>
      </w:tr>
      <w:tr w:rsidR="000A767D" w:rsidRPr="000A767D" w:rsidTr="00AC0A7A">
        <w:tc>
          <w:tcPr>
            <w:tcW w:w="426" w:type="dxa"/>
          </w:tcPr>
          <w:p w:rsidR="000A767D" w:rsidRPr="00AC0A7A" w:rsidRDefault="000A767D" w:rsidP="00AC0A7A">
            <w:pPr>
              <w:tabs>
                <w:tab w:val="left" w:pos="284"/>
              </w:tabs>
              <w:rPr>
                <w:rFonts w:ascii="Times New Roman" w:eastAsia="Calibri" w:hAnsi="Times New Roman" w:cs="Times New Roman"/>
                <w:bCs/>
                <w:sz w:val="12"/>
                <w:szCs w:val="12"/>
              </w:rPr>
            </w:pPr>
          </w:p>
        </w:tc>
        <w:tc>
          <w:tcPr>
            <w:tcW w:w="7087" w:type="dxa"/>
            <w:gridSpan w:val="3"/>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767D" w:rsidRPr="000A767D" w:rsidTr="00AC0A7A">
        <w:tc>
          <w:tcPr>
            <w:tcW w:w="426" w:type="dxa"/>
          </w:tcPr>
          <w:p w:rsidR="00AD7F87" w:rsidRPr="00AC0A7A" w:rsidRDefault="00AC0A7A" w:rsidP="00AC0A7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p>
        </w:tc>
        <w:tc>
          <w:tcPr>
            <w:tcW w:w="4677" w:type="dxa"/>
            <w:hideMark/>
          </w:tcPr>
          <w:p w:rsidR="000A767D" w:rsidRPr="00AC0A7A" w:rsidRDefault="000A767D" w:rsidP="00AC0A7A">
            <w:pPr>
              <w:tabs>
                <w:tab w:val="left" w:pos="284"/>
              </w:tabs>
              <w:rPr>
                <w:rFonts w:ascii="Times New Roman" w:eastAsia="Calibri" w:hAnsi="Times New Roman" w:cs="Times New Roman"/>
                <w:sz w:val="12"/>
                <w:szCs w:val="12"/>
              </w:rPr>
            </w:pPr>
            <w:r w:rsidRPr="00AC0A7A">
              <w:rPr>
                <w:rFonts w:ascii="Times New Roman" w:eastAsia="Calibri" w:hAnsi="Times New Roman" w:cs="Times New Roman"/>
                <w:sz w:val="12"/>
                <w:szCs w:val="12"/>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127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0</w:t>
            </w:r>
          </w:p>
        </w:tc>
        <w:tc>
          <w:tcPr>
            <w:tcW w:w="1134"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40</w:t>
            </w:r>
          </w:p>
        </w:tc>
      </w:tr>
      <w:tr w:rsidR="000A767D" w:rsidRPr="000A767D" w:rsidTr="00AC0A7A">
        <w:tc>
          <w:tcPr>
            <w:tcW w:w="426" w:type="dxa"/>
          </w:tcPr>
          <w:p w:rsidR="00AD7F87" w:rsidRPr="00AC0A7A" w:rsidRDefault="00AC0A7A" w:rsidP="00AC0A7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w:t>
            </w:r>
          </w:p>
        </w:tc>
        <w:tc>
          <w:tcPr>
            <w:tcW w:w="4677"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127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0</w:t>
            </w:r>
          </w:p>
        </w:tc>
        <w:tc>
          <w:tcPr>
            <w:tcW w:w="1134"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r>
      <w:tr w:rsidR="000A767D" w:rsidRPr="000A767D" w:rsidTr="00AC0A7A">
        <w:tc>
          <w:tcPr>
            <w:tcW w:w="426" w:type="dxa"/>
          </w:tcPr>
          <w:p w:rsidR="00AD7F87" w:rsidRPr="00AC0A7A" w:rsidRDefault="00AC0A7A" w:rsidP="00AC0A7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p>
        </w:tc>
        <w:tc>
          <w:tcPr>
            <w:tcW w:w="4677" w:type="dxa"/>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p w:rsidR="000A767D" w:rsidRPr="00AC0A7A" w:rsidRDefault="000A767D" w:rsidP="00AC0A7A">
            <w:pPr>
              <w:tabs>
                <w:tab w:val="left" w:pos="284"/>
              </w:tabs>
              <w:rPr>
                <w:rFonts w:ascii="Times New Roman" w:eastAsia="Calibri" w:hAnsi="Times New Roman" w:cs="Times New Roman"/>
                <w:bCs/>
                <w:sz w:val="12"/>
                <w:szCs w:val="12"/>
              </w:rPr>
            </w:pPr>
          </w:p>
        </w:tc>
        <w:tc>
          <w:tcPr>
            <w:tcW w:w="127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0</w:t>
            </w:r>
          </w:p>
        </w:tc>
        <w:tc>
          <w:tcPr>
            <w:tcW w:w="1134"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r>
      <w:tr w:rsidR="000A767D" w:rsidRPr="000A767D" w:rsidTr="00AC0A7A">
        <w:tc>
          <w:tcPr>
            <w:tcW w:w="426" w:type="dxa"/>
          </w:tcPr>
          <w:p w:rsidR="00AD7F87" w:rsidRPr="00AC0A7A" w:rsidRDefault="00AC0A7A" w:rsidP="00AC0A7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p>
        </w:tc>
        <w:tc>
          <w:tcPr>
            <w:tcW w:w="4677"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127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0</w:t>
            </w:r>
          </w:p>
        </w:tc>
        <w:tc>
          <w:tcPr>
            <w:tcW w:w="1134"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40</w:t>
            </w:r>
          </w:p>
        </w:tc>
      </w:tr>
      <w:tr w:rsidR="000A767D" w:rsidRPr="000A767D" w:rsidTr="00AC0A7A">
        <w:tc>
          <w:tcPr>
            <w:tcW w:w="426" w:type="dxa"/>
          </w:tcPr>
          <w:p w:rsidR="000A767D" w:rsidRPr="00AC0A7A" w:rsidRDefault="000A767D" w:rsidP="00AC0A7A">
            <w:pPr>
              <w:tabs>
                <w:tab w:val="left" w:pos="284"/>
              </w:tabs>
              <w:rPr>
                <w:rFonts w:ascii="Times New Roman" w:eastAsia="Calibri" w:hAnsi="Times New Roman" w:cs="Times New Roman"/>
                <w:bCs/>
                <w:sz w:val="12"/>
                <w:szCs w:val="12"/>
              </w:rPr>
            </w:pPr>
          </w:p>
        </w:tc>
        <w:tc>
          <w:tcPr>
            <w:tcW w:w="7087" w:type="dxa"/>
            <w:gridSpan w:val="3"/>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sz w:val="12"/>
                <w:szCs w:val="12"/>
              </w:rPr>
              <w:t>Иные показатели</w:t>
            </w:r>
          </w:p>
        </w:tc>
      </w:tr>
      <w:tr w:rsidR="000A767D" w:rsidRPr="000A767D" w:rsidTr="00AC0A7A">
        <w:tc>
          <w:tcPr>
            <w:tcW w:w="426" w:type="dxa"/>
          </w:tcPr>
          <w:p w:rsidR="00AD7F87" w:rsidRPr="00AC0A7A" w:rsidRDefault="00AC0A7A" w:rsidP="00AC0A7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w:t>
            </w:r>
          </w:p>
        </w:tc>
        <w:tc>
          <w:tcPr>
            <w:tcW w:w="4677"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Максимальный размер санитарно-защитной зоны, м</w:t>
            </w:r>
          </w:p>
        </w:tc>
        <w:tc>
          <w:tcPr>
            <w:tcW w:w="127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0</w:t>
            </w:r>
          </w:p>
        </w:tc>
        <w:tc>
          <w:tcPr>
            <w:tcW w:w="1134"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0</w:t>
            </w:r>
          </w:p>
        </w:tc>
      </w:tr>
      <w:tr w:rsidR="000A767D" w:rsidRPr="000A767D" w:rsidTr="00AC0A7A">
        <w:tc>
          <w:tcPr>
            <w:tcW w:w="426" w:type="dxa"/>
          </w:tcPr>
          <w:p w:rsidR="00AD7F87" w:rsidRPr="00AC0A7A" w:rsidRDefault="00AC0A7A" w:rsidP="00AC0A7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10</w:t>
            </w:r>
          </w:p>
        </w:tc>
        <w:tc>
          <w:tcPr>
            <w:tcW w:w="4677"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Максимальная высота капитальных ограждений земельных участков, м</w:t>
            </w:r>
          </w:p>
        </w:tc>
        <w:tc>
          <w:tcPr>
            <w:tcW w:w="127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0</w:t>
            </w:r>
          </w:p>
        </w:tc>
        <w:tc>
          <w:tcPr>
            <w:tcW w:w="1134"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1,5</w:t>
            </w:r>
          </w:p>
        </w:tc>
      </w:tr>
      <w:tr w:rsidR="000A767D" w:rsidRPr="000A767D" w:rsidTr="00AC0A7A">
        <w:tc>
          <w:tcPr>
            <w:tcW w:w="426" w:type="dxa"/>
          </w:tcPr>
          <w:p w:rsidR="00AD7F87" w:rsidRPr="00AC0A7A" w:rsidRDefault="00AC0A7A" w:rsidP="00AC0A7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11</w:t>
            </w:r>
          </w:p>
        </w:tc>
        <w:tc>
          <w:tcPr>
            <w:tcW w:w="4677"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sz w:val="12"/>
                <w:szCs w:val="12"/>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w:t>
            </w:r>
          </w:p>
        </w:tc>
        <w:tc>
          <w:tcPr>
            <w:tcW w:w="1276"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c>
          <w:tcPr>
            <w:tcW w:w="1134" w:type="dxa"/>
            <w:hideMark/>
          </w:tcPr>
          <w:p w:rsidR="000A767D" w:rsidRPr="00AC0A7A" w:rsidRDefault="000A767D" w:rsidP="00AC0A7A">
            <w:pPr>
              <w:tabs>
                <w:tab w:val="left" w:pos="284"/>
              </w:tabs>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w:t>
            </w:r>
          </w:p>
        </w:tc>
      </w:tr>
    </w:tbl>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rPr>
      </w:pPr>
      <w:r w:rsidRPr="000A767D">
        <w:rPr>
          <w:rFonts w:ascii="Times New Roman" w:eastAsia="Calibri" w:hAnsi="Times New Roman" w:cs="Times New Roman"/>
          <w:sz w:val="12"/>
          <w:szCs w:val="12"/>
        </w:rPr>
        <w:t xml:space="preserve">Примечание: </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rPr>
      </w:pPr>
      <w:r w:rsidRPr="000A767D">
        <w:rPr>
          <w:rFonts w:ascii="Times New Roman" w:eastAsia="Calibri" w:hAnsi="Times New Roman" w:cs="Times New Roman"/>
          <w:sz w:val="12"/>
          <w:szCs w:val="12"/>
        </w:rPr>
        <w:t>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rPr>
      </w:pPr>
      <w:r w:rsidRPr="000A767D">
        <w:rPr>
          <w:rFonts w:ascii="Times New Roman" w:eastAsia="Calibri" w:hAnsi="Times New Roman" w:cs="Times New Roman"/>
          <w:sz w:val="12"/>
          <w:szCs w:val="12"/>
        </w:rPr>
        <w:t xml:space="preserve"> В целях применения  настоящей статьи прочерк в колонке значения параметра означает, что данный параметр не подлежит установлению.»;</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rPr>
      </w:pPr>
      <w:r w:rsidRPr="000A767D">
        <w:rPr>
          <w:rFonts w:ascii="Times New Roman" w:eastAsia="Calibri" w:hAnsi="Times New Roman" w:cs="Times New Roman"/>
          <w:sz w:val="12"/>
          <w:szCs w:val="12"/>
        </w:rPr>
        <w:t>2. Опубликовать настоящее решение в газете «Сергиевский вестник» в течение десяти дней со дня издания.</w:t>
      </w:r>
    </w:p>
    <w:p w:rsidR="000A767D" w:rsidRPr="000A767D" w:rsidRDefault="000A767D" w:rsidP="00AC0A7A">
      <w:pPr>
        <w:tabs>
          <w:tab w:val="left" w:pos="284"/>
        </w:tabs>
        <w:spacing w:after="0" w:line="240" w:lineRule="auto"/>
        <w:ind w:firstLine="284"/>
        <w:jc w:val="both"/>
        <w:rPr>
          <w:rFonts w:ascii="Times New Roman" w:eastAsia="Calibri" w:hAnsi="Times New Roman" w:cs="Times New Roman"/>
          <w:sz w:val="12"/>
          <w:szCs w:val="12"/>
        </w:rPr>
      </w:pPr>
      <w:r w:rsidRPr="000A767D">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0A767D" w:rsidRPr="000A767D" w:rsidRDefault="000A767D" w:rsidP="00AC0A7A">
      <w:pPr>
        <w:tabs>
          <w:tab w:val="left" w:pos="284"/>
        </w:tabs>
        <w:spacing w:after="0" w:line="240" w:lineRule="auto"/>
        <w:jc w:val="right"/>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Председатель Собрания представителей сельского поселения Серноводск</w:t>
      </w:r>
    </w:p>
    <w:p w:rsidR="00AC0A7A" w:rsidRDefault="000A767D" w:rsidP="00AC0A7A">
      <w:pPr>
        <w:tabs>
          <w:tab w:val="left" w:pos="284"/>
        </w:tabs>
        <w:spacing w:after="0" w:line="240" w:lineRule="auto"/>
        <w:jc w:val="right"/>
        <w:rPr>
          <w:rFonts w:ascii="Times New Roman" w:eastAsia="Calibri" w:hAnsi="Times New Roman" w:cs="Times New Roman"/>
          <w:bCs/>
          <w:sz w:val="12"/>
          <w:szCs w:val="12"/>
        </w:rPr>
      </w:pPr>
      <w:r w:rsidRPr="000A767D">
        <w:rPr>
          <w:rFonts w:ascii="Times New Roman" w:eastAsia="Calibri" w:hAnsi="Times New Roman" w:cs="Times New Roman"/>
          <w:bCs/>
          <w:sz w:val="12"/>
          <w:szCs w:val="12"/>
        </w:rPr>
        <w:t>муниципального района Сергиевский</w:t>
      </w:r>
    </w:p>
    <w:p w:rsidR="000A767D" w:rsidRPr="000A767D" w:rsidRDefault="000A767D" w:rsidP="00AC0A7A">
      <w:pPr>
        <w:tabs>
          <w:tab w:val="left" w:pos="284"/>
        </w:tabs>
        <w:spacing w:after="0" w:line="240" w:lineRule="auto"/>
        <w:jc w:val="right"/>
        <w:rPr>
          <w:rFonts w:ascii="Times New Roman" w:eastAsia="Calibri" w:hAnsi="Times New Roman" w:cs="Times New Roman"/>
          <w:sz w:val="12"/>
          <w:szCs w:val="12"/>
        </w:rPr>
      </w:pPr>
      <w:r w:rsidRPr="000A767D">
        <w:rPr>
          <w:rFonts w:ascii="Times New Roman" w:eastAsia="Calibri" w:hAnsi="Times New Roman" w:cs="Times New Roman"/>
          <w:bCs/>
          <w:sz w:val="12"/>
          <w:szCs w:val="12"/>
        </w:rPr>
        <w:t>С.А. Воякин</w:t>
      </w:r>
    </w:p>
    <w:p w:rsidR="000A767D" w:rsidRPr="000A767D" w:rsidRDefault="000A767D" w:rsidP="00AC0A7A">
      <w:pPr>
        <w:tabs>
          <w:tab w:val="left" w:pos="284"/>
        </w:tabs>
        <w:spacing w:after="0" w:line="240" w:lineRule="auto"/>
        <w:jc w:val="right"/>
        <w:rPr>
          <w:rFonts w:ascii="Times New Roman" w:eastAsia="Calibri" w:hAnsi="Times New Roman" w:cs="Times New Roman"/>
          <w:sz w:val="12"/>
          <w:szCs w:val="12"/>
        </w:rPr>
      </w:pPr>
    </w:p>
    <w:p w:rsidR="000A767D" w:rsidRPr="000A767D" w:rsidRDefault="000A767D" w:rsidP="00AC0A7A">
      <w:pPr>
        <w:tabs>
          <w:tab w:val="left" w:pos="284"/>
        </w:tabs>
        <w:spacing w:after="0" w:line="240" w:lineRule="auto"/>
        <w:jc w:val="right"/>
        <w:rPr>
          <w:rFonts w:ascii="Times New Roman" w:eastAsia="Calibri" w:hAnsi="Times New Roman" w:cs="Times New Roman"/>
          <w:sz w:val="12"/>
          <w:szCs w:val="12"/>
        </w:rPr>
      </w:pPr>
      <w:r w:rsidRPr="000A767D">
        <w:rPr>
          <w:rFonts w:ascii="Times New Roman" w:eastAsia="Calibri" w:hAnsi="Times New Roman" w:cs="Times New Roman"/>
          <w:sz w:val="12"/>
          <w:szCs w:val="12"/>
        </w:rPr>
        <w:t>Глава сельского поселения Серноводск</w:t>
      </w:r>
    </w:p>
    <w:p w:rsidR="00AC0A7A" w:rsidRDefault="000A767D" w:rsidP="00AC0A7A">
      <w:pPr>
        <w:tabs>
          <w:tab w:val="left" w:pos="284"/>
        </w:tabs>
        <w:spacing w:after="0" w:line="240" w:lineRule="auto"/>
        <w:jc w:val="right"/>
        <w:rPr>
          <w:rFonts w:ascii="Times New Roman" w:eastAsia="Calibri" w:hAnsi="Times New Roman" w:cs="Times New Roman"/>
          <w:sz w:val="12"/>
          <w:szCs w:val="12"/>
        </w:rPr>
      </w:pPr>
      <w:r w:rsidRPr="000A767D">
        <w:rPr>
          <w:rFonts w:ascii="Times New Roman" w:eastAsia="Calibri" w:hAnsi="Times New Roman" w:cs="Times New Roman"/>
          <w:sz w:val="12"/>
          <w:szCs w:val="12"/>
        </w:rPr>
        <w:t>муниципального района Сергиевский</w:t>
      </w:r>
    </w:p>
    <w:p w:rsidR="000A767D" w:rsidRPr="000A767D" w:rsidRDefault="000A767D" w:rsidP="00AC0A7A">
      <w:pPr>
        <w:tabs>
          <w:tab w:val="left" w:pos="284"/>
        </w:tabs>
        <w:spacing w:after="0" w:line="240" w:lineRule="auto"/>
        <w:jc w:val="right"/>
        <w:rPr>
          <w:rFonts w:ascii="Times New Roman" w:eastAsia="Calibri" w:hAnsi="Times New Roman" w:cs="Times New Roman"/>
          <w:sz w:val="12"/>
          <w:szCs w:val="12"/>
        </w:rPr>
      </w:pPr>
      <w:r w:rsidRPr="000A767D">
        <w:rPr>
          <w:rFonts w:ascii="Times New Roman" w:eastAsia="Calibri" w:hAnsi="Times New Roman" w:cs="Times New Roman"/>
          <w:sz w:val="12"/>
          <w:szCs w:val="12"/>
        </w:rPr>
        <w:t xml:space="preserve">Г.Н. </w:t>
      </w:r>
      <w:proofErr w:type="spellStart"/>
      <w:r w:rsidRPr="000A767D">
        <w:rPr>
          <w:rFonts w:ascii="Times New Roman" w:eastAsia="Calibri" w:hAnsi="Times New Roman" w:cs="Times New Roman"/>
          <w:sz w:val="12"/>
          <w:szCs w:val="12"/>
        </w:rPr>
        <w:t>Чебоксарова</w:t>
      </w:r>
      <w:proofErr w:type="spellEnd"/>
    </w:p>
    <w:p w:rsidR="00D6693C" w:rsidRPr="00D274D3" w:rsidRDefault="00D6693C" w:rsidP="00D6693C">
      <w:pPr>
        <w:tabs>
          <w:tab w:val="left" w:pos="284"/>
          <w:tab w:val="left" w:pos="3828"/>
        </w:tabs>
        <w:spacing w:after="0" w:line="240" w:lineRule="auto"/>
        <w:jc w:val="center"/>
        <w:rPr>
          <w:rFonts w:ascii="Times New Roman" w:eastAsia="Calibri" w:hAnsi="Times New Roman" w:cs="Times New Roman"/>
          <w:b/>
          <w:sz w:val="12"/>
          <w:szCs w:val="12"/>
        </w:rPr>
      </w:pPr>
      <w:r w:rsidRPr="00D274D3">
        <w:rPr>
          <w:rFonts w:ascii="Times New Roman" w:eastAsia="Calibri" w:hAnsi="Times New Roman" w:cs="Times New Roman"/>
          <w:b/>
          <w:sz w:val="12"/>
          <w:szCs w:val="12"/>
        </w:rPr>
        <w:lastRenderedPageBreak/>
        <w:t>СОБРАНИЕ ПРЕДСТАВИТЕЛЕЙ</w:t>
      </w:r>
    </w:p>
    <w:p w:rsidR="00D6693C" w:rsidRPr="00D274D3" w:rsidRDefault="00D6693C" w:rsidP="00D6693C">
      <w:pPr>
        <w:tabs>
          <w:tab w:val="left" w:pos="284"/>
          <w:tab w:val="left" w:pos="3828"/>
        </w:tabs>
        <w:spacing w:after="0" w:line="240" w:lineRule="auto"/>
        <w:jc w:val="center"/>
        <w:rPr>
          <w:rFonts w:ascii="Times New Roman" w:eastAsia="Calibri" w:hAnsi="Times New Roman" w:cs="Times New Roman"/>
          <w:b/>
          <w:sz w:val="12"/>
          <w:szCs w:val="12"/>
        </w:rPr>
      </w:pPr>
      <w:r w:rsidRPr="00D274D3">
        <w:rPr>
          <w:rFonts w:ascii="Times New Roman" w:eastAsia="Calibri" w:hAnsi="Times New Roman" w:cs="Times New Roman"/>
          <w:b/>
          <w:sz w:val="12"/>
          <w:szCs w:val="12"/>
        </w:rPr>
        <w:t xml:space="preserve">СЕЛЬСКОГО ПОСЕЛЕНИЯ </w:t>
      </w:r>
      <w:r w:rsidR="00AC0A7A">
        <w:rPr>
          <w:rFonts w:ascii="Times New Roman" w:eastAsia="Calibri" w:hAnsi="Times New Roman" w:cs="Times New Roman"/>
          <w:b/>
          <w:sz w:val="12"/>
          <w:szCs w:val="12"/>
        </w:rPr>
        <w:t>СУРГУТ</w:t>
      </w:r>
    </w:p>
    <w:p w:rsidR="00D6693C" w:rsidRPr="00D274D3" w:rsidRDefault="00D6693C" w:rsidP="00D6693C">
      <w:pPr>
        <w:tabs>
          <w:tab w:val="left" w:pos="284"/>
          <w:tab w:val="left" w:pos="3828"/>
        </w:tabs>
        <w:spacing w:after="0" w:line="240" w:lineRule="auto"/>
        <w:jc w:val="center"/>
        <w:rPr>
          <w:rFonts w:ascii="Times New Roman" w:eastAsia="Calibri" w:hAnsi="Times New Roman" w:cs="Times New Roman"/>
          <w:b/>
          <w:sz w:val="12"/>
          <w:szCs w:val="12"/>
        </w:rPr>
      </w:pPr>
      <w:r w:rsidRPr="00D274D3">
        <w:rPr>
          <w:rFonts w:ascii="Times New Roman" w:eastAsia="Calibri" w:hAnsi="Times New Roman" w:cs="Times New Roman"/>
          <w:b/>
          <w:sz w:val="12"/>
          <w:szCs w:val="12"/>
        </w:rPr>
        <w:t>МУНИЦИПАЛЬНОГО РАЙОНА СЕРГИЕВСКИЙ</w:t>
      </w:r>
    </w:p>
    <w:p w:rsidR="00D6693C" w:rsidRPr="00D274D3" w:rsidRDefault="00D6693C" w:rsidP="00D6693C">
      <w:pPr>
        <w:tabs>
          <w:tab w:val="left" w:pos="284"/>
        </w:tabs>
        <w:spacing w:after="0" w:line="240" w:lineRule="auto"/>
        <w:jc w:val="center"/>
        <w:rPr>
          <w:rFonts w:ascii="Times New Roman" w:eastAsia="Calibri" w:hAnsi="Times New Roman" w:cs="Times New Roman"/>
          <w:b/>
          <w:sz w:val="12"/>
          <w:szCs w:val="12"/>
        </w:rPr>
      </w:pPr>
      <w:r w:rsidRPr="00D274D3">
        <w:rPr>
          <w:rFonts w:ascii="Times New Roman" w:eastAsia="Calibri" w:hAnsi="Times New Roman" w:cs="Times New Roman"/>
          <w:b/>
          <w:sz w:val="12"/>
          <w:szCs w:val="12"/>
        </w:rPr>
        <w:t>САМАРСКОЙ ОБЛАСТИ</w:t>
      </w:r>
    </w:p>
    <w:p w:rsidR="00D6693C" w:rsidRPr="00D274D3" w:rsidRDefault="00D6693C" w:rsidP="00D6693C">
      <w:pPr>
        <w:tabs>
          <w:tab w:val="left" w:pos="284"/>
        </w:tabs>
        <w:spacing w:after="0" w:line="240" w:lineRule="auto"/>
        <w:jc w:val="center"/>
        <w:rPr>
          <w:rFonts w:ascii="Times New Roman" w:eastAsia="Calibri" w:hAnsi="Times New Roman" w:cs="Times New Roman"/>
          <w:sz w:val="12"/>
          <w:szCs w:val="12"/>
        </w:rPr>
      </w:pPr>
    </w:p>
    <w:p w:rsidR="00D6693C" w:rsidRPr="00D274D3" w:rsidRDefault="00D6693C" w:rsidP="00D6693C">
      <w:pPr>
        <w:tabs>
          <w:tab w:val="left" w:pos="284"/>
        </w:tabs>
        <w:spacing w:after="0" w:line="240" w:lineRule="auto"/>
        <w:jc w:val="center"/>
        <w:rPr>
          <w:rFonts w:ascii="Times New Roman" w:eastAsia="Calibri" w:hAnsi="Times New Roman" w:cs="Times New Roman"/>
          <w:sz w:val="12"/>
          <w:szCs w:val="12"/>
        </w:rPr>
      </w:pPr>
      <w:r w:rsidRPr="00D274D3">
        <w:rPr>
          <w:rFonts w:ascii="Times New Roman" w:eastAsia="Calibri" w:hAnsi="Times New Roman" w:cs="Times New Roman"/>
          <w:sz w:val="12"/>
          <w:szCs w:val="12"/>
        </w:rPr>
        <w:t>РЕШЕНИЕ</w:t>
      </w:r>
    </w:p>
    <w:p w:rsidR="00D6693C" w:rsidRPr="00D274D3" w:rsidRDefault="00D6693C" w:rsidP="00D6693C">
      <w:pPr>
        <w:tabs>
          <w:tab w:val="left" w:pos="284"/>
        </w:tabs>
        <w:spacing w:after="0" w:line="240" w:lineRule="auto"/>
        <w:jc w:val="center"/>
        <w:rPr>
          <w:rFonts w:ascii="Times New Roman" w:eastAsia="Calibri" w:hAnsi="Times New Roman" w:cs="Times New Roman"/>
          <w:sz w:val="12"/>
          <w:szCs w:val="12"/>
        </w:rPr>
      </w:pPr>
      <w:r w:rsidRPr="00D274D3">
        <w:rPr>
          <w:rFonts w:ascii="Times New Roman" w:eastAsia="Calibri" w:hAnsi="Times New Roman" w:cs="Times New Roman"/>
          <w:sz w:val="12"/>
          <w:szCs w:val="12"/>
        </w:rPr>
        <w:t>0</w:t>
      </w:r>
      <w:r>
        <w:rPr>
          <w:rFonts w:ascii="Times New Roman" w:eastAsia="Calibri" w:hAnsi="Times New Roman" w:cs="Times New Roman"/>
          <w:sz w:val="12"/>
          <w:szCs w:val="12"/>
        </w:rPr>
        <w:t>8</w:t>
      </w:r>
      <w:r w:rsidRPr="00D274D3">
        <w:rPr>
          <w:rFonts w:ascii="Times New Roman" w:eastAsia="Calibri" w:hAnsi="Times New Roman" w:cs="Times New Roman"/>
          <w:sz w:val="12"/>
          <w:szCs w:val="12"/>
        </w:rPr>
        <w:t xml:space="preserve"> </w:t>
      </w:r>
      <w:r>
        <w:rPr>
          <w:rFonts w:ascii="Times New Roman" w:eastAsia="Calibri" w:hAnsi="Times New Roman" w:cs="Times New Roman"/>
          <w:sz w:val="12"/>
          <w:szCs w:val="12"/>
        </w:rPr>
        <w:t>н</w:t>
      </w:r>
      <w:r w:rsidRPr="00D274D3">
        <w:rPr>
          <w:rFonts w:ascii="Times New Roman" w:eastAsia="Calibri" w:hAnsi="Times New Roman" w:cs="Times New Roman"/>
          <w:sz w:val="12"/>
          <w:szCs w:val="12"/>
        </w:rPr>
        <w:t>оября 201</w:t>
      </w:r>
      <w:r>
        <w:rPr>
          <w:rFonts w:ascii="Times New Roman" w:eastAsia="Calibri" w:hAnsi="Times New Roman" w:cs="Times New Roman"/>
          <w:sz w:val="12"/>
          <w:szCs w:val="12"/>
        </w:rPr>
        <w:t>7</w:t>
      </w:r>
      <w:r w:rsidRPr="00D274D3">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D274D3">
        <w:rPr>
          <w:rFonts w:ascii="Times New Roman" w:eastAsia="Calibri" w:hAnsi="Times New Roman" w:cs="Times New Roman"/>
          <w:sz w:val="12"/>
          <w:szCs w:val="12"/>
        </w:rPr>
        <w:t xml:space="preserve">                                                                                                                                                                                      </w:t>
      </w:r>
      <w:r w:rsidR="00AC0A7A">
        <w:rPr>
          <w:rFonts w:ascii="Times New Roman" w:eastAsia="Calibri" w:hAnsi="Times New Roman" w:cs="Times New Roman"/>
          <w:sz w:val="12"/>
          <w:szCs w:val="12"/>
        </w:rPr>
        <w:t xml:space="preserve">                             №26</w:t>
      </w:r>
    </w:p>
    <w:p w:rsidR="00631B5B" w:rsidRDefault="00AC0A7A" w:rsidP="00631B5B">
      <w:pPr>
        <w:tabs>
          <w:tab w:val="left" w:pos="284"/>
        </w:tabs>
        <w:spacing w:after="0" w:line="240" w:lineRule="auto"/>
        <w:jc w:val="center"/>
        <w:rPr>
          <w:rFonts w:ascii="Times New Roman" w:eastAsia="Calibri" w:hAnsi="Times New Roman" w:cs="Times New Roman"/>
          <w:b/>
          <w:sz w:val="12"/>
          <w:szCs w:val="12"/>
        </w:rPr>
      </w:pPr>
      <w:r w:rsidRPr="00AC0A7A">
        <w:rPr>
          <w:rFonts w:ascii="Times New Roman" w:eastAsia="Calibri" w:hAnsi="Times New Roman" w:cs="Times New Roman"/>
          <w:b/>
          <w:sz w:val="12"/>
          <w:szCs w:val="12"/>
        </w:rPr>
        <w:t>О внесении изменений в Правила землепользования и застройки сельского поселения Сургут</w:t>
      </w:r>
    </w:p>
    <w:p w:rsidR="00631B5B" w:rsidRDefault="00AC0A7A" w:rsidP="00631B5B">
      <w:pPr>
        <w:tabs>
          <w:tab w:val="left" w:pos="284"/>
        </w:tabs>
        <w:spacing w:after="0" w:line="240" w:lineRule="auto"/>
        <w:jc w:val="center"/>
        <w:rPr>
          <w:rFonts w:ascii="Times New Roman" w:eastAsia="Calibri" w:hAnsi="Times New Roman" w:cs="Times New Roman"/>
          <w:b/>
          <w:sz w:val="12"/>
          <w:szCs w:val="12"/>
        </w:rPr>
      </w:pPr>
      <w:r w:rsidRPr="00AC0A7A">
        <w:rPr>
          <w:rFonts w:ascii="Times New Roman" w:eastAsia="Calibri" w:hAnsi="Times New Roman" w:cs="Times New Roman"/>
          <w:b/>
          <w:sz w:val="12"/>
          <w:szCs w:val="12"/>
        </w:rPr>
        <w:t>муниципального района Сергиевский Самарской области, утвержденные Решением собрания представителей</w:t>
      </w:r>
    </w:p>
    <w:p w:rsidR="00AC0A7A" w:rsidRPr="00AC0A7A" w:rsidRDefault="00AC0A7A" w:rsidP="00631B5B">
      <w:pPr>
        <w:tabs>
          <w:tab w:val="left" w:pos="284"/>
        </w:tabs>
        <w:spacing w:after="0" w:line="240" w:lineRule="auto"/>
        <w:jc w:val="center"/>
        <w:rPr>
          <w:rFonts w:ascii="Times New Roman" w:eastAsia="Calibri" w:hAnsi="Times New Roman" w:cs="Times New Roman"/>
          <w:b/>
          <w:sz w:val="12"/>
          <w:szCs w:val="12"/>
        </w:rPr>
      </w:pPr>
      <w:r w:rsidRPr="00AC0A7A">
        <w:rPr>
          <w:rFonts w:ascii="Times New Roman" w:eastAsia="Calibri" w:hAnsi="Times New Roman" w:cs="Times New Roman"/>
          <w:b/>
          <w:sz w:val="12"/>
          <w:szCs w:val="12"/>
        </w:rPr>
        <w:t>сельского поселения Сургут муниципального района Сергиевский Самарской области от 27.12.2013 № 29</w:t>
      </w:r>
    </w:p>
    <w:p w:rsidR="00AC0A7A" w:rsidRPr="00AC0A7A" w:rsidRDefault="00AC0A7A" w:rsidP="00AC0A7A">
      <w:pPr>
        <w:tabs>
          <w:tab w:val="left" w:pos="284"/>
        </w:tabs>
        <w:spacing w:after="0" w:line="240" w:lineRule="auto"/>
        <w:jc w:val="both"/>
        <w:rPr>
          <w:rFonts w:ascii="Times New Roman" w:eastAsia="Calibri" w:hAnsi="Times New Roman" w:cs="Times New Roman"/>
          <w:sz w:val="12"/>
          <w:szCs w:val="12"/>
        </w:rPr>
      </w:pPr>
    </w:p>
    <w:p w:rsidR="00631B5B" w:rsidRDefault="00AC0A7A" w:rsidP="00631B5B">
      <w:pPr>
        <w:tabs>
          <w:tab w:val="left" w:pos="284"/>
        </w:tabs>
        <w:spacing w:after="0" w:line="240" w:lineRule="auto"/>
        <w:ind w:firstLine="284"/>
        <w:jc w:val="both"/>
        <w:rPr>
          <w:rFonts w:ascii="Times New Roman" w:eastAsia="Calibri" w:hAnsi="Times New Roman" w:cs="Times New Roman"/>
          <w:sz w:val="12"/>
          <w:szCs w:val="12"/>
        </w:rPr>
      </w:pPr>
      <w:r w:rsidRPr="00AC0A7A">
        <w:rPr>
          <w:rFonts w:ascii="Times New Roman" w:eastAsia="Calibri" w:hAnsi="Times New Roman" w:cs="Times New Roman"/>
          <w:sz w:val="12"/>
          <w:szCs w:val="12"/>
        </w:rPr>
        <w:t>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Сургут муниципального района Сергиевский Самарской области, Собрание представителей сельского поселения Сургут муниципального района Сергиевский Самарской области</w:t>
      </w:r>
    </w:p>
    <w:p w:rsidR="00AC0A7A" w:rsidRPr="00631B5B" w:rsidRDefault="00631B5B" w:rsidP="00631B5B">
      <w:pPr>
        <w:tabs>
          <w:tab w:val="left" w:pos="284"/>
        </w:tabs>
        <w:spacing w:after="0" w:line="240" w:lineRule="auto"/>
        <w:ind w:firstLine="284"/>
        <w:jc w:val="both"/>
        <w:rPr>
          <w:rFonts w:ascii="Times New Roman" w:eastAsia="Calibri" w:hAnsi="Times New Roman" w:cs="Times New Roman"/>
          <w:b/>
          <w:sz w:val="12"/>
          <w:szCs w:val="12"/>
        </w:rPr>
      </w:pPr>
      <w:r w:rsidRPr="00631B5B">
        <w:rPr>
          <w:rFonts w:ascii="Times New Roman" w:eastAsia="Calibri" w:hAnsi="Times New Roman" w:cs="Times New Roman"/>
          <w:b/>
          <w:sz w:val="12"/>
          <w:szCs w:val="12"/>
        </w:rPr>
        <w:t>РЕШИЛО:</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bCs/>
          <w:sz w:val="12"/>
          <w:szCs w:val="12"/>
        </w:rPr>
      </w:pPr>
      <w:r w:rsidRPr="00AC0A7A">
        <w:rPr>
          <w:rFonts w:ascii="Times New Roman" w:eastAsia="Calibri" w:hAnsi="Times New Roman" w:cs="Times New Roman"/>
          <w:sz w:val="12"/>
          <w:szCs w:val="12"/>
        </w:rPr>
        <w:t>1. Внести следующие изменения в Правила землепользования и застройки сельского поселения Сургут муниципального района Сергиевский Самарской области, утвержденные решением Собрания представителей сельского поселения Сургут муниципального района Сергиевский Самарской области от  27.12.2013 №29 (далее также – Правила)</w:t>
      </w:r>
      <w:r w:rsidRPr="00AC0A7A">
        <w:rPr>
          <w:rFonts w:ascii="Times New Roman" w:eastAsia="Calibri" w:hAnsi="Times New Roman" w:cs="Times New Roman"/>
          <w:bCs/>
          <w:sz w:val="12"/>
          <w:szCs w:val="12"/>
        </w:rPr>
        <w:t>:</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rPr>
      </w:pPr>
      <w:r w:rsidRPr="00AC0A7A">
        <w:rPr>
          <w:rFonts w:ascii="Times New Roman" w:eastAsia="Calibri" w:hAnsi="Times New Roman" w:cs="Times New Roman"/>
          <w:sz w:val="12"/>
          <w:szCs w:val="12"/>
        </w:rPr>
        <w:t>1) В части 2 статьи 1 Правил после фразы «Федеральным законом» дополнить фразой «от 06.10.2003 № 131-ФЗ».</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rPr>
      </w:pPr>
      <w:r w:rsidRPr="00AC0A7A">
        <w:rPr>
          <w:rFonts w:ascii="Times New Roman" w:eastAsia="Calibri" w:hAnsi="Times New Roman" w:cs="Times New Roman"/>
          <w:sz w:val="12"/>
          <w:szCs w:val="12"/>
        </w:rPr>
        <w:t>2) В статье 2 Правил:</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rPr>
      </w:pPr>
      <w:r w:rsidRPr="00AC0A7A">
        <w:rPr>
          <w:rFonts w:ascii="Times New Roman" w:eastAsia="Calibri" w:hAnsi="Times New Roman" w:cs="Times New Roman"/>
          <w:sz w:val="12"/>
          <w:szCs w:val="12"/>
        </w:rPr>
        <w:t>часть 3 дополнить пунктом 7.1. следующего содержания:</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rPr>
      </w:pPr>
      <w:r w:rsidRPr="00AC0A7A">
        <w:rPr>
          <w:rFonts w:ascii="Times New Roman" w:eastAsia="Calibri" w:hAnsi="Times New Roman" w:cs="Times New Roman"/>
          <w:sz w:val="12"/>
          <w:szCs w:val="12"/>
        </w:rPr>
        <w:t>«7.1.) о комплексном развитии территории в границах территорий, предусмотренных частью 6 статьи 4 Правил;».</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rPr>
      </w:pPr>
      <w:r w:rsidRPr="00AC0A7A">
        <w:rPr>
          <w:rFonts w:ascii="Times New Roman" w:eastAsia="Calibri" w:hAnsi="Times New Roman" w:cs="Times New Roman"/>
          <w:sz w:val="12"/>
          <w:szCs w:val="12"/>
        </w:rPr>
        <w:t>3) В статье 4 Правил:</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rPr>
      </w:pPr>
      <w:r w:rsidRPr="00AC0A7A">
        <w:rPr>
          <w:rFonts w:ascii="Times New Roman" w:eastAsia="Calibri" w:hAnsi="Times New Roman" w:cs="Times New Roman"/>
          <w:sz w:val="12"/>
          <w:szCs w:val="12"/>
        </w:rPr>
        <w:t>в части 4 после слова «предельными» дополнить словами  «(минимальными и (или) максимальными)»;</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rPr>
      </w:pPr>
      <w:r w:rsidRPr="00AC0A7A">
        <w:rPr>
          <w:rFonts w:ascii="Times New Roman" w:eastAsia="Calibri" w:hAnsi="Times New Roman" w:cs="Times New Roman"/>
          <w:sz w:val="12"/>
          <w:szCs w:val="12"/>
        </w:rPr>
        <w:t>дополнить частью 6 следующего содержания:</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rPr>
      </w:pPr>
      <w:r w:rsidRPr="00AC0A7A">
        <w:rPr>
          <w:rFonts w:ascii="Times New Roman" w:eastAsia="Calibri" w:hAnsi="Times New Roman" w:cs="Times New Roman"/>
          <w:sz w:val="12"/>
          <w:szCs w:val="12"/>
        </w:rPr>
        <w:t>«6.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rPr>
      </w:pPr>
      <w:r w:rsidRPr="00AC0A7A">
        <w:rPr>
          <w:rFonts w:ascii="Times New Roman" w:eastAsia="Calibri" w:hAnsi="Times New Roman" w:cs="Times New Roman"/>
          <w:sz w:val="12"/>
          <w:szCs w:val="12"/>
        </w:rPr>
        <w:t>4) В статье 5 Правил:</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rPr>
      </w:pPr>
      <w:r w:rsidRPr="00AC0A7A">
        <w:rPr>
          <w:rFonts w:ascii="Times New Roman" w:eastAsia="Calibri" w:hAnsi="Times New Roman" w:cs="Times New Roman"/>
          <w:sz w:val="12"/>
          <w:szCs w:val="12"/>
        </w:rPr>
        <w:t>в абзаце 2 части 1 после слова «предельными» дополнить словами  «(минимальные и (или) максимальные)»;</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rPr>
      </w:pPr>
      <w:r w:rsidRPr="00AC0A7A">
        <w:rPr>
          <w:rFonts w:ascii="Times New Roman" w:eastAsia="Calibri" w:hAnsi="Times New Roman" w:cs="Times New Roman"/>
          <w:sz w:val="12"/>
          <w:szCs w:val="12"/>
        </w:rPr>
        <w:t>часть 1 дополнить абзацем 4 следующего содержания:</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rPr>
      </w:pPr>
      <w:r w:rsidRPr="00AC0A7A">
        <w:rPr>
          <w:rFonts w:ascii="Times New Roman" w:eastAsia="Calibri" w:hAnsi="Times New Roman" w:cs="Times New Roman"/>
          <w:sz w:val="12"/>
          <w:szCs w:val="12"/>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rPr>
      </w:pPr>
      <w:r w:rsidRPr="00AC0A7A">
        <w:rPr>
          <w:rFonts w:ascii="Times New Roman" w:eastAsia="Calibri" w:hAnsi="Times New Roman" w:cs="Times New Roman"/>
          <w:sz w:val="12"/>
          <w:szCs w:val="12"/>
        </w:rPr>
        <w:t>5) Статью 6 Правил дополнить частью 2.1 следующего содержания:</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rPr>
      </w:pPr>
      <w:r w:rsidRPr="00AC0A7A">
        <w:rPr>
          <w:rFonts w:ascii="Times New Roman" w:eastAsia="Calibri" w:hAnsi="Times New Roman" w:cs="Times New Roman"/>
          <w:sz w:val="12"/>
          <w:szCs w:val="12"/>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lang w:val="x-none"/>
        </w:rPr>
      </w:pPr>
      <w:r w:rsidRPr="00AC0A7A">
        <w:rPr>
          <w:rFonts w:ascii="Times New Roman" w:eastAsia="Calibri" w:hAnsi="Times New Roman" w:cs="Times New Roman"/>
          <w:sz w:val="12"/>
          <w:szCs w:val="12"/>
          <w:lang w:val="x-none"/>
        </w:rPr>
        <w:t>6) Статью 9 Правил изложить в следующей редакции:</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b/>
          <w:sz w:val="12"/>
          <w:szCs w:val="12"/>
        </w:rPr>
      </w:pPr>
      <w:r w:rsidRPr="00AC0A7A">
        <w:rPr>
          <w:rFonts w:ascii="Times New Roman" w:eastAsia="Calibri" w:hAnsi="Times New Roman" w:cs="Times New Roman"/>
          <w:b/>
          <w:sz w:val="12"/>
          <w:szCs w:val="12"/>
        </w:rPr>
        <w:t>«Статья 9. Виды и назначение документации по планировке территории поселения</w:t>
      </w:r>
    </w:p>
    <w:p w:rsidR="00AC0A7A" w:rsidRPr="00AC0A7A"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AC0A7A" w:rsidRPr="00AC0A7A">
        <w:rPr>
          <w:rFonts w:ascii="Times New Roman" w:eastAsia="Calibri" w:hAnsi="Times New Roman" w:cs="Times New Roman"/>
          <w:sz w:val="12"/>
          <w:szCs w:val="12"/>
          <w:lang w:val="x-none"/>
        </w:rPr>
        <w:t>Подготовка документации по планировке территории осуществляется в целях обеспечения устойчивого развития территории поселения, в том числе выделения элементов планировочной структуры, установления границ земельных участков, установления границ зон планируемого размещения объе</w:t>
      </w:r>
      <w:r w:rsidR="00AC0A7A" w:rsidRPr="00AC0A7A">
        <w:rPr>
          <w:rFonts w:ascii="Times New Roman" w:eastAsia="Calibri" w:hAnsi="Times New Roman" w:cs="Times New Roman"/>
          <w:sz w:val="12"/>
          <w:szCs w:val="12"/>
        </w:rPr>
        <w:t>ктов капитального строительства.</w:t>
      </w:r>
    </w:p>
    <w:p w:rsidR="00AC0A7A" w:rsidRPr="00AC0A7A" w:rsidRDefault="00631B5B" w:rsidP="00631B5B">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2. </w:t>
      </w:r>
      <w:r w:rsidR="00AC0A7A" w:rsidRPr="00AC0A7A">
        <w:rPr>
          <w:rFonts w:ascii="Times New Roman" w:eastAsia="Calibri" w:hAnsi="Times New Roman" w:cs="Times New Roman"/>
          <w:sz w:val="12"/>
          <w:szCs w:val="12"/>
        </w:rPr>
        <w:t>Видами документации по планировки территории являются:</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lang w:val="x-none"/>
        </w:rPr>
      </w:pPr>
      <w:r w:rsidRPr="00AC0A7A">
        <w:rPr>
          <w:rFonts w:ascii="Times New Roman" w:eastAsia="Calibri" w:hAnsi="Times New Roman" w:cs="Times New Roman"/>
          <w:sz w:val="12"/>
          <w:szCs w:val="12"/>
          <w:lang w:val="x-none"/>
        </w:rPr>
        <w:t>1) проект планировки территории;</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lang w:val="x-none"/>
        </w:rPr>
      </w:pPr>
      <w:r w:rsidRPr="00AC0A7A">
        <w:rPr>
          <w:rFonts w:ascii="Times New Roman" w:eastAsia="Calibri" w:hAnsi="Times New Roman" w:cs="Times New Roman"/>
          <w:sz w:val="12"/>
          <w:szCs w:val="12"/>
          <w:lang w:val="x-none"/>
        </w:rPr>
        <w:t>2) проект межевания территории.</w:t>
      </w:r>
    </w:p>
    <w:p w:rsidR="00AC0A7A" w:rsidRPr="00AC0A7A" w:rsidRDefault="00631B5B" w:rsidP="00631B5B">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3. </w:t>
      </w:r>
      <w:r w:rsidR="00AC0A7A" w:rsidRPr="00AC0A7A">
        <w:rPr>
          <w:rFonts w:ascii="Times New Roman" w:eastAsia="Calibri" w:hAnsi="Times New Roman" w:cs="Times New Roman"/>
          <w:sz w:val="12"/>
          <w:szCs w:val="12"/>
          <w:lang w:val="x-none"/>
        </w:rPr>
        <w:t>В соответствии с Градостроительным кодексом Российской Федерации подготовка документации по планировке территории в целях размещения объектов капитального строительства является обязательной:</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lang w:val="x-none"/>
        </w:rPr>
      </w:pPr>
      <w:r w:rsidRPr="00AC0A7A">
        <w:rPr>
          <w:rFonts w:ascii="Times New Roman" w:eastAsia="Calibri" w:hAnsi="Times New Roman" w:cs="Times New Roman"/>
          <w:sz w:val="12"/>
          <w:szCs w:val="12"/>
          <w:lang w:val="x-none"/>
        </w:rPr>
        <w:t>1) применительно к территории, в границах которой предусматривается осуществление деятельности по комплексному и устойчивому развитию территории, в соответствии с частью 6 статьи 4 Правил;</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lang w:val="x-none"/>
        </w:rPr>
      </w:pPr>
      <w:r w:rsidRPr="00AC0A7A">
        <w:rPr>
          <w:rFonts w:ascii="Times New Roman" w:eastAsia="Calibri" w:hAnsi="Times New Roman" w:cs="Times New Roman"/>
          <w:sz w:val="12"/>
          <w:szCs w:val="12"/>
          <w:lang w:val="x-none"/>
        </w:rPr>
        <w:t>2) в случаях, установленных частью 3 статьи 41 Градостроительного кодекса Российской Федерации:</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rPr>
      </w:pPr>
      <w:r w:rsidRPr="00AC0A7A">
        <w:rPr>
          <w:rFonts w:ascii="Times New Roman" w:eastAsia="Calibri" w:hAnsi="Times New Roman" w:cs="Times New Roman"/>
          <w:sz w:val="12"/>
          <w:szCs w:val="12"/>
        </w:rPr>
        <w:t>а)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rPr>
      </w:pPr>
      <w:r w:rsidRPr="00AC0A7A">
        <w:rPr>
          <w:rFonts w:ascii="Times New Roman" w:eastAsia="Calibri" w:hAnsi="Times New Roman" w:cs="Times New Roman"/>
          <w:sz w:val="12"/>
          <w:szCs w:val="12"/>
        </w:rPr>
        <w:t>б) необходимы установление, изменение или отмена красных линий;</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rPr>
      </w:pPr>
      <w:r w:rsidRPr="00AC0A7A">
        <w:rPr>
          <w:rFonts w:ascii="Times New Roman" w:eastAsia="Calibri" w:hAnsi="Times New Roman" w:cs="Times New Roman"/>
          <w:sz w:val="12"/>
          <w:szCs w:val="12"/>
        </w:rPr>
        <w:t>в)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rPr>
      </w:pPr>
      <w:r w:rsidRPr="00AC0A7A">
        <w:rPr>
          <w:rFonts w:ascii="Times New Roman" w:eastAsia="Calibri" w:hAnsi="Times New Roman" w:cs="Times New Roman"/>
          <w:sz w:val="12"/>
          <w:szCs w:val="12"/>
        </w:rPr>
        <w:t>г)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rPr>
      </w:pPr>
      <w:r w:rsidRPr="00AC0A7A">
        <w:rPr>
          <w:rFonts w:ascii="Times New Roman" w:eastAsia="Calibri" w:hAnsi="Times New Roman" w:cs="Times New Roman"/>
          <w:sz w:val="12"/>
          <w:szCs w:val="12"/>
        </w:rPr>
        <w:t>д)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lang w:val="x-none"/>
        </w:rPr>
      </w:pPr>
      <w:r w:rsidRPr="00AC0A7A">
        <w:rPr>
          <w:rFonts w:ascii="Times New Roman" w:eastAsia="Calibri" w:hAnsi="Times New Roman" w:cs="Times New Roman"/>
          <w:sz w:val="12"/>
          <w:szCs w:val="12"/>
          <w:lang w:val="x-none"/>
        </w:rPr>
        <w:t>4.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rPr>
      </w:pPr>
      <w:r w:rsidRPr="00AC0A7A">
        <w:rPr>
          <w:rFonts w:ascii="Times New Roman" w:eastAsia="Calibri" w:hAnsi="Times New Roman" w:cs="Times New Roman"/>
          <w:sz w:val="12"/>
          <w:szCs w:val="12"/>
        </w:rPr>
        <w:t>1) определения местоположения границ образуемых и изменяемых земельных участков;</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rPr>
      </w:pPr>
      <w:r w:rsidRPr="00AC0A7A">
        <w:rPr>
          <w:rFonts w:ascii="Times New Roman" w:eastAsia="Calibri" w:hAnsi="Times New Roman" w:cs="Times New Roman"/>
          <w:sz w:val="12"/>
          <w:szCs w:val="12"/>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w:t>
      </w:r>
      <w:r w:rsidRPr="00AC0A7A">
        <w:rPr>
          <w:rFonts w:ascii="Times New Roman" w:eastAsia="Calibri" w:hAnsi="Times New Roman" w:cs="Times New Roman"/>
          <w:sz w:val="12"/>
          <w:szCs w:val="12"/>
        </w:rPr>
        <w:lastRenderedPageBreak/>
        <w:t>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rPr>
      </w:pPr>
      <w:r w:rsidRPr="00AC0A7A">
        <w:rPr>
          <w:rFonts w:ascii="Times New Roman" w:eastAsia="Calibri" w:hAnsi="Times New Roman" w:cs="Times New Roman"/>
          <w:sz w:val="12"/>
          <w:szCs w:val="12"/>
        </w:rPr>
        <w:t>5.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w:t>
      </w:r>
      <w:r w:rsidRPr="00AC0A7A">
        <w:rPr>
          <w:rFonts w:ascii="Times New Roman" w:eastAsia="Calibri" w:hAnsi="Times New Roman" w:cs="Times New Roman"/>
          <w:sz w:val="12"/>
          <w:szCs w:val="12"/>
          <w:lang w:val="x-none"/>
        </w:rPr>
        <w:t xml:space="preserve">. </w:t>
      </w:r>
      <w:r w:rsidRPr="00AC0A7A">
        <w:rPr>
          <w:rFonts w:ascii="Times New Roman" w:eastAsia="Calibri" w:hAnsi="Times New Roman" w:cs="Times New Roman"/>
          <w:sz w:val="12"/>
          <w:szCs w:val="12"/>
        </w:rPr>
        <w:t>Подготовка проекта межевания территории осуществляется в составе проекта планировки территории или в виде отдельного документа.</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rPr>
      </w:pPr>
      <w:r w:rsidRPr="00AC0A7A">
        <w:rPr>
          <w:rFonts w:ascii="Times New Roman" w:eastAsia="Calibri" w:hAnsi="Times New Roman" w:cs="Times New Roman"/>
          <w:sz w:val="12"/>
          <w:szCs w:val="12"/>
        </w:rPr>
        <w:t>6.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rPr>
      </w:pPr>
      <w:r w:rsidRPr="00AC0A7A">
        <w:rPr>
          <w:rFonts w:ascii="Times New Roman" w:eastAsia="Calibri" w:hAnsi="Times New Roman" w:cs="Times New Roman"/>
          <w:sz w:val="12"/>
          <w:szCs w:val="12"/>
        </w:rPr>
        <w:t>7) Статью 10 Правил изложить в следующей редакции:</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b/>
          <w:sz w:val="12"/>
          <w:szCs w:val="12"/>
        </w:rPr>
      </w:pPr>
      <w:r w:rsidRPr="00AC0A7A">
        <w:rPr>
          <w:rFonts w:ascii="Times New Roman" w:eastAsia="Calibri" w:hAnsi="Times New Roman" w:cs="Times New Roman"/>
          <w:b/>
          <w:sz w:val="12"/>
          <w:szCs w:val="12"/>
        </w:rPr>
        <w:t>«Статья 10. Принятие решения о подготовке документации по планировке территории поселения</w:t>
      </w:r>
    </w:p>
    <w:p w:rsidR="00AC0A7A" w:rsidRPr="00AC0A7A" w:rsidRDefault="00631B5B" w:rsidP="00631B5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AC0A7A" w:rsidRPr="00AC0A7A">
        <w:rPr>
          <w:rFonts w:ascii="Times New Roman" w:eastAsia="Calibri" w:hAnsi="Times New Roman" w:cs="Times New Roman"/>
          <w:sz w:val="12"/>
          <w:szCs w:val="12"/>
        </w:rPr>
        <w:t>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частях 2 и 3 настоящей статьи,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rPr>
      </w:pPr>
      <w:r w:rsidRPr="00AC0A7A">
        <w:rPr>
          <w:rFonts w:ascii="Times New Roman" w:eastAsia="Calibri" w:hAnsi="Times New Roman" w:cs="Times New Roman"/>
          <w:sz w:val="12"/>
          <w:szCs w:val="12"/>
        </w:rPr>
        <w:t>2. В случаях, установленных частями 2-4.2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Сергиевский Самарской области.</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lang w:val="x-none"/>
        </w:rPr>
      </w:pPr>
      <w:r w:rsidRPr="00AC0A7A">
        <w:rPr>
          <w:rFonts w:ascii="Times New Roman" w:eastAsia="Calibri" w:hAnsi="Times New Roman" w:cs="Times New Roman"/>
          <w:sz w:val="12"/>
          <w:szCs w:val="12"/>
        </w:rPr>
        <w:t xml:space="preserve">3. </w:t>
      </w:r>
      <w:r w:rsidRPr="00AC0A7A">
        <w:rPr>
          <w:rFonts w:ascii="Times New Roman" w:eastAsia="Calibri" w:hAnsi="Times New Roman" w:cs="Times New Roman"/>
          <w:sz w:val="12"/>
          <w:szCs w:val="12"/>
          <w:lang w:val="x-none"/>
        </w:rPr>
        <w:t xml:space="preserve">Решения о подготовке документации по планировке территории принимаются </w:t>
      </w:r>
      <w:proofErr w:type="spellStart"/>
      <w:r w:rsidRPr="00AC0A7A">
        <w:rPr>
          <w:rFonts w:ascii="Times New Roman" w:eastAsia="Calibri" w:hAnsi="Times New Roman" w:cs="Times New Roman"/>
          <w:sz w:val="12"/>
          <w:szCs w:val="12"/>
          <w:lang w:val="x-none"/>
        </w:rPr>
        <w:t>самосто</w:t>
      </w:r>
      <w:r w:rsidRPr="00AC0A7A">
        <w:rPr>
          <w:rFonts w:ascii="Times New Roman" w:eastAsia="Calibri" w:hAnsi="Times New Roman" w:cs="Times New Roman"/>
          <w:sz w:val="12"/>
          <w:szCs w:val="12"/>
        </w:rPr>
        <w:t>я</w:t>
      </w:r>
      <w:r w:rsidRPr="00AC0A7A">
        <w:rPr>
          <w:rFonts w:ascii="Times New Roman" w:eastAsia="Calibri" w:hAnsi="Times New Roman" w:cs="Times New Roman"/>
          <w:sz w:val="12"/>
          <w:szCs w:val="12"/>
          <w:lang w:val="x-none"/>
        </w:rPr>
        <w:t>тельно</w:t>
      </w:r>
      <w:proofErr w:type="spellEnd"/>
      <w:r w:rsidRPr="00AC0A7A">
        <w:rPr>
          <w:rFonts w:ascii="Times New Roman" w:eastAsia="Calibri" w:hAnsi="Times New Roman" w:cs="Times New Roman"/>
          <w:sz w:val="12"/>
          <w:szCs w:val="12"/>
          <w:lang w:val="x-none"/>
        </w:rPr>
        <w:t xml:space="preserve"> заинтересованными лицами, указанными в части 1.1 статьи 45 Градостроительного кодекса Российской Федерации:</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rPr>
      </w:pPr>
      <w:r w:rsidRPr="00AC0A7A">
        <w:rPr>
          <w:rFonts w:ascii="Times New Roman" w:eastAsia="Calibri" w:hAnsi="Times New Roman" w:cs="Times New Roman"/>
          <w:sz w:val="12"/>
          <w:szCs w:val="12"/>
          <w:lang w:val="x-none"/>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lang w:val="x-none"/>
        </w:rPr>
      </w:pPr>
      <w:r w:rsidRPr="00AC0A7A">
        <w:rPr>
          <w:rFonts w:ascii="Times New Roman" w:eastAsia="Calibri" w:hAnsi="Times New Roman" w:cs="Times New Roman"/>
          <w:sz w:val="12"/>
          <w:szCs w:val="12"/>
          <w:lang w:val="x-none"/>
        </w:rPr>
        <w:t>2) лицами, указанными в части 3 статьи 46.9 Градостроительного кодекса Российской Федерации;</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lang w:val="x-none"/>
        </w:rPr>
      </w:pPr>
      <w:r w:rsidRPr="00AC0A7A">
        <w:rPr>
          <w:rFonts w:ascii="Times New Roman" w:eastAsia="Calibri" w:hAnsi="Times New Roman" w:cs="Times New Roman"/>
          <w:sz w:val="12"/>
          <w:szCs w:val="12"/>
          <w:lang w:val="x-none"/>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lang w:val="x-none"/>
        </w:rPr>
      </w:pPr>
      <w:r w:rsidRPr="00AC0A7A">
        <w:rPr>
          <w:rFonts w:ascii="Times New Roman" w:eastAsia="Calibri" w:hAnsi="Times New Roman" w:cs="Times New Roman"/>
          <w:sz w:val="12"/>
          <w:szCs w:val="12"/>
          <w:lang w:val="x-none"/>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lang w:val="x-none"/>
        </w:rPr>
      </w:pPr>
      <w:r w:rsidRPr="00AC0A7A">
        <w:rPr>
          <w:rFonts w:ascii="Times New Roman" w:eastAsia="Calibri" w:hAnsi="Times New Roman" w:cs="Times New Roman"/>
          <w:sz w:val="12"/>
          <w:szCs w:val="12"/>
          <w:lang w:val="x-none"/>
        </w:rPr>
        <w:t>4.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частях 2 и 3 настоящей статьи, уведомление о принятом решении направляется Главе поселения не позднее десяти дней со дня принятия такого решения.</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lang w:val="x-none"/>
        </w:rPr>
      </w:pPr>
      <w:r w:rsidRPr="00AC0A7A">
        <w:rPr>
          <w:rFonts w:ascii="Times New Roman" w:eastAsia="Calibri" w:hAnsi="Times New Roman" w:cs="Times New Roman"/>
          <w:sz w:val="12"/>
          <w:szCs w:val="12"/>
          <w:lang w:val="x-none"/>
        </w:rPr>
        <w:t>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1-5 части 10 настоящей статьи.</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lang w:val="x-none"/>
        </w:rPr>
      </w:pPr>
      <w:r w:rsidRPr="00AC0A7A">
        <w:rPr>
          <w:rFonts w:ascii="Times New Roman" w:eastAsia="Calibri" w:hAnsi="Times New Roman" w:cs="Times New Roman"/>
          <w:sz w:val="12"/>
          <w:szCs w:val="12"/>
          <w:lang w:val="x-none"/>
        </w:rPr>
        <w:t>6. В случаях, предусмотренных частью 2 статьи 10.1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составленный заявителем в соответствии с требованиями, предусмотренными постановлением Правительства Российской Федерации. 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lang w:val="x-none"/>
        </w:rPr>
      </w:pPr>
      <w:r w:rsidRPr="00AC0A7A">
        <w:rPr>
          <w:rFonts w:ascii="Times New Roman" w:eastAsia="Calibri" w:hAnsi="Times New Roman" w:cs="Times New Roman"/>
          <w:sz w:val="12"/>
          <w:szCs w:val="12"/>
          <w:lang w:val="x-none"/>
        </w:rPr>
        <w:t>7. 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lang w:val="x-none"/>
        </w:rPr>
      </w:pPr>
      <w:r w:rsidRPr="00AC0A7A">
        <w:rPr>
          <w:rFonts w:ascii="Times New Roman" w:eastAsia="Calibri" w:hAnsi="Times New Roman" w:cs="Times New Roman"/>
          <w:sz w:val="12"/>
          <w:szCs w:val="12"/>
          <w:lang w:val="x-none"/>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lang w:val="x-none"/>
        </w:rPr>
      </w:pPr>
      <w:r w:rsidRPr="00AC0A7A">
        <w:rPr>
          <w:rFonts w:ascii="Times New Roman" w:eastAsia="Calibri" w:hAnsi="Times New Roman" w:cs="Times New Roman"/>
          <w:sz w:val="12"/>
          <w:szCs w:val="12"/>
          <w:lang w:val="x-none"/>
        </w:rPr>
        <w:t>9. В течение четырнадцати рабочих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lang w:val="x-none"/>
        </w:rPr>
      </w:pPr>
      <w:r w:rsidRPr="00AC0A7A">
        <w:rPr>
          <w:rFonts w:ascii="Times New Roman" w:eastAsia="Calibri" w:hAnsi="Times New Roman" w:cs="Times New Roman"/>
          <w:sz w:val="12"/>
          <w:szCs w:val="12"/>
          <w:lang w:val="x-none"/>
        </w:rPr>
        <w:t>10. В постановлении Администрации поселения о подготовке документации по планировке территории должны содержаться следующие сведения:</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lang w:val="x-none"/>
        </w:rPr>
      </w:pPr>
      <w:r w:rsidRPr="00AC0A7A">
        <w:rPr>
          <w:rFonts w:ascii="Times New Roman" w:eastAsia="Calibri" w:hAnsi="Times New Roman" w:cs="Times New Roman"/>
          <w:sz w:val="12"/>
          <w:szCs w:val="12"/>
          <w:lang w:val="x-none"/>
        </w:rPr>
        <w:t>1) о границах территории, применительно к которой осуществляется планировка территории (в виде описания и соответствующей схемы);</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lang w:val="x-none"/>
        </w:rPr>
      </w:pPr>
      <w:r w:rsidRPr="00AC0A7A">
        <w:rPr>
          <w:rFonts w:ascii="Times New Roman" w:eastAsia="Calibri" w:hAnsi="Times New Roman" w:cs="Times New Roman"/>
          <w:sz w:val="12"/>
          <w:szCs w:val="12"/>
          <w:lang w:val="x-none"/>
        </w:rPr>
        <w:t>2) цели планировки территории (инвестиционно-строительные намерения заявителя);</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lang w:val="x-none"/>
        </w:rPr>
      </w:pPr>
      <w:r w:rsidRPr="00AC0A7A">
        <w:rPr>
          <w:rFonts w:ascii="Times New Roman" w:eastAsia="Calibri" w:hAnsi="Times New Roman" w:cs="Times New Roman"/>
          <w:sz w:val="12"/>
          <w:szCs w:val="12"/>
          <w:lang w:val="x-none"/>
        </w:rPr>
        <w:t>3) сроки подготовки документации по планировке территории;</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lang w:val="x-none"/>
        </w:rPr>
      </w:pPr>
      <w:r w:rsidRPr="00AC0A7A">
        <w:rPr>
          <w:rFonts w:ascii="Times New Roman" w:eastAsia="Calibri" w:hAnsi="Times New Roman" w:cs="Times New Roman"/>
          <w:sz w:val="12"/>
          <w:szCs w:val="12"/>
          <w:lang w:val="x-none"/>
        </w:rPr>
        <w:t>4) вид разрабатываемой документации по планировке территории;</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lang w:val="x-none"/>
        </w:rPr>
      </w:pPr>
      <w:r w:rsidRPr="00AC0A7A">
        <w:rPr>
          <w:rFonts w:ascii="Times New Roman" w:eastAsia="Calibri" w:hAnsi="Times New Roman" w:cs="Times New Roman"/>
          <w:sz w:val="12"/>
          <w:szCs w:val="12"/>
          <w:lang w:val="x-none"/>
        </w:rPr>
        <w:t>5) источник финансирования подготовки документации по планировке территории;</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lang w:val="x-none"/>
        </w:rPr>
      </w:pPr>
      <w:r w:rsidRPr="00AC0A7A">
        <w:rPr>
          <w:rFonts w:ascii="Times New Roman" w:eastAsia="Calibri" w:hAnsi="Times New Roman" w:cs="Times New Roman"/>
          <w:sz w:val="12"/>
          <w:szCs w:val="12"/>
          <w:lang w:val="x-none"/>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lang w:val="x-none"/>
        </w:rPr>
      </w:pPr>
      <w:r w:rsidRPr="00AC0A7A">
        <w:rPr>
          <w:rFonts w:ascii="Times New Roman" w:eastAsia="Calibri" w:hAnsi="Times New Roman" w:cs="Times New Roman"/>
          <w:sz w:val="12"/>
          <w:szCs w:val="12"/>
          <w:lang w:val="x-none"/>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lang w:val="x-none"/>
        </w:rPr>
      </w:pPr>
      <w:r w:rsidRPr="00AC0A7A">
        <w:rPr>
          <w:rFonts w:ascii="Times New Roman" w:eastAsia="Calibri" w:hAnsi="Times New Roman" w:cs="Times New Roman"/>
          <w:sz w:val="12"/>
          <w:szCs w:val="12"/>
          <w:lang w:val="x-none"/>
        </w:rPr>
        <w:t>11. Администрация поселения отказывает в принятии решения о подготовке документации по планировке территории по следующим основаниям:</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lang w:val="x-none"/>
        </w:rPr>
      </w:pPr>
      <w:r w:rsidRPr="00AC0A7A">
        <w:rPr>
          <w:rFonts w:ascii="Times New Roman" w:eastAsia="Calibri" w:hAnsi="Times New Roman" w:cs="Times New Roman"/>
          <w:sz w:val="12"/>
          <w:szCs w:val="12"/>
          <w:lang w:val="x-none"/>
        </w:rPr>
        <w:t>1) в случаях, предусмотренных частями 2 и 3 настоящей статьи;</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lang w:val="x-none"/>
        </w:rPr>
      </w:pPr>
      <w:r w:rsidRPr="00AC0A7A">
        <w:rPr>
          <w:rFonts w:ascii="Times New Roman" w:eastAsia="Calibri" w:hAnsi="Times New Roman" w:cs="Times New Roman"/>
          <w:sz w:val="12"/>
          <w:szCs w:val="12"/>
          <w:lang w:val="x-none"/>
        </w:rPr>
        <w:t>2) отсутствие в представленном заявлении физического или юридического лица сведений, указанных в части 5 настоящей статьи;</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lang w:val="x-none"/>
        </w:rPr>
      </w:pPr>
      <w:r w:rsidRPr="00AC0A7A">
        <w:rPr>
          <w:rFonts w:ascii="Times New Roman" w:eastAsia="Calibri" w:hAnsi="Times New Roman" w:cs="Times New Roman"/>
          <w:sz w:val="12"/>
          <w:szCs w:val="12"/>
          <w:lang w:val="x-none"/>
        </w:rPr>
        <w:t>3)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lang w:val="x-none"/>
        </w:rPr>
      </w:pPr>
      <w:r w:rsidRPr="00AC0A7A">
        <w:rPr>
          <w:rFonts w:ascii="Times New Roman" w:eastAsia="Calibri" w:hAnsi="Times New Roman" w:cs="Times New Roman"/>
          <w:sz w:val="12"/>
          <w:szCs w:val="12"/>
          <w:lang w:val="x-none"/>
        </w:rPr>
        <w:t>4)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lang w:val="x-none"/>
        </w:rPr>
      </w:pPr>
      <w:r w:rsidRPr="00AC0A7A">
        <w:rPr>
          <w:rFonts w:ascii="Times New Roman" w:eastAsia="Calibri" w:hAnsi="Times New Roman" w:cs="Times New Roman"/>
          <w:sz w:val="12"/>
          <w:szCs w:val="12"/>
          <w:lang w:val="x-none"/>
        </w:rPr>
        <w:t>5) в иных случаях, установленных федеральными законами.</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lang w:val="x-none"/>
        </w:rPr>
      </w:pPr>
      <w:r w:rsidRPr="00AC0A7A">
        <w:rPr>
          <w:rFonts w:ascii="Times New Roman" w:eastAsia="Calibri" w:hAnsi="Times New Roman" w:cs="Times New Roman"/>
          <w:sz w:val="12"/>
          <w:szCs w:val="12"/>
          <w:lang w:val="x-none"/>
        </w:rPr>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lang w:val="x-none"/>
        </w:rPr>
      </w:pPr>
      <w:r w:rsidRPr="00AC0A7A">
        <w:rPr>
          <w:rFonts w:ascii="Times New Roman" w:eastAsia="Calibri" w:hAnsi="Times New Roman" w:cs="Times New Roman"/>
          <w:sz w:val="12"/>
          <w:szCs w:val="12"/>
          <w:lang w:val="x-none"/>
        </w:rPr>
        <w:t>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lang w:val="x-none"/>
        </w:rPr>
      </w:pPr>
      <w:r w:rsidRPr="00AC0A7A">
        <w:rPr>
          <w:rFonts w:ascii="Times New Roman" w:eastAsia="Calibri" w:hAnsi="Times New Roman" w:cs="Times New Roman"/>
          <w:sz w:val="12"/>
          <w:szCs w:val="12"/>
          <w:lang w:val="x-none"/>
        </w:rPr>
        <w:lastRenderedPageBreak/>
        <w:t>8) Дополнить статьей 10.1 следующего содержания:</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b/>
          <w:sz w:val="12"/>
          <w:szCs w:val="12"/>
          <w:lang w:val="x-none"/>
        </w:rPr>
      </w:pPr>
      <w:r w:rsidRPr="00AC0A7A">
        <w:rPr>
          <w:rFonts w:ascii="Times New Roman" w:eastAsia="Calibri" w:hAnsi="Times New Roman" w:cs="Times New Roman"/>
          <w:b/>
          <w:sz w:val="12"/>
          <w:szCs w:val="12"/>
          <w:lang w:val="x-none"/>
        </w:rPr>
        <w:t>Статья 10.1 Инженерные изыскания для подготовки документации по планировке территории</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lang w:val="x-none"/>
        </w:rPr>
      </w:pPr>
      <w:r w:rsidRPr="00AC0A7A">
        <w:rPr>
          <w:rFonts w:ascii="Times New Roman" w:eastAsia="Calibri" w:hAnsi="Times New Roman" w:cs="Times New Roman"/>
          <w:sz w:val="12"/>
          <w:szCs w:val="12"/>
          <w:lang w:val="x-none"/>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lang w:val="x-none"/>
        </w:rPr>
      </w:pPr>
      <w:r w:rsidRPr="00AC0A7A">
        <w:rPr>
          <w:rFonts w:ascii="Times New Roman" w:eastAsia="Calibri" w:hAnsi="Times New Roman" w:cs="Times New Roman"/>
          <w:sz w:val="12"/>
          <w:szCs w:val="12"/>
          <w:lang w:val="x-none"/>
        </w:rPr>
        <w:t>2. В соответствии с установленными постановлением Правительства Российской Федерации Правилами выполнения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lang w:val="x-none"/>
        </w:rPr>
      </w:pPr>
      <w:r w:rsidRPr="00AC0A7A">
        <w:rPr>
          <w:rFonts w:ascii="Times New Roman" w:eastAsia="Calibri" w:hAnsi="Times New Roman" w:cs="Times New Roman"/>
          <w:sz w:val="12"/>
          <w:szCs w:val="12"/>
          <w:lang w:val="x-none"/>
        </w:rPr>
        <w:t>а)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lang w:val="x-none"/>
        </w:rPr>
      </w:pPr>
      <w:r w:rsidRPr="00AC0A7A">
        <w:rPr>
          <w:rFonts w:ascii="Times New Roman" w:eastAsia="Calibri" w:hAnsi="Times New Roman" w:cs="Times New Roman"/>
          <w:sz w:val="12"/>
          <w:szCs w:val="12"/>
          <w:lang w:val="x-none"/>
        </w:rPr>
        <w:t>б)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lang w:val="x-none"/>
        </w:rPr>
      </w:pPr>
      <w:r w:rsidRPr="00AC0A7A">
        <w:rPr>
          <w:rFonts w:ascii="Times New Roman" w:eastAsia="Calibri" w:hAnsi="Times New Roman" w:cs="Times New Roman"/>
          <w:sz w:val="12"/>
          <w:szCs w:val="12"/>
          <w:lang w:val="x-none"/>
        </w:rPr>
        <w:t>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b/>
          <w:sz w:val="12"/>
          <w:szCs w:val="12"/>
        </w:rPr>
      </w:pPr>
      <w:r w:rsidRPr="00AC0A7A">
        <w:rPr>
          <w:rFonts w:ascii="Times New Roman" w:eastAsia="Calibri" w:hAnsi="Times New Roman" w:cs="Times New Roman"/>
          <w:sz w:val="12"/>
          <w:szCs w:val="12"/>
        </w:rPr>
        <w:t>9) Статью 11 Правил изложить в следующей редакции:</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b/>
          <w:sz w:val="12"/>
          <w:szCs w:val="12"/>
        </w:rPr>
      </w:pPr>
      <w:r w:rsidRPr="00AC0A7A">
        <w:rPr>
          <w:rFonts w:ascii="Times New Roman" w:eastAsia="Calibri" w:hAnsi="Times New Roman" w:cs="Times New Roman"/>
          <w:b/>
          <w:sz w:val="12"/>
          <w:szCs w:val="12"/>
        </w:rPr>
        <w:t>«Статья 11. Подготовка документации по планировке территории поселения</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lang w:val="x-none"/>
        </w:rPr>
      </w:pPr>
      <w:r w:rsidRPr="00AC0A7A">
        <w:rPr>
          <w:rFonts w:ascii="Times New Roman" w:eastAsia="Calibri" w:hAnsi="Times New Roman" w:cs="Times New Roman"/>
          <w:sz w:val="12"/>
          <w:szCs w:val="12"/>
          <w:lang w:val="x-none"/>
        </w:rPr>
        <w:t>1. Администрация поселения обеспечивает подготовку документации по планировке территории поселения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или лицами, указанными в части 1.1 статьи 45 Градостроительного кодекса Российской Федерации.</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lang w:val="x-none"/>
        </w:rPr>
      </w:pPr>
      <w:r w:rsidRPr="00AC0A7A">
        <w:rPr>
          <w:rFonts w:ascii="Times New Roman" w:eastAsia="Calibri" w:hAnsi="Times New Roman" w:cs="Times New Roman"/>
          <w:sz w:val="12"/>
          <w:szCs w:val="12"/>
          <w:lang w:val="x-none"/>
        </w:rPr>
        <w:t>2. В соответствии с частью 10 статьи 45 Градостроительного кодекса Российской Федерации подготовка документации по планировке территории осуществляется:</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lang w:val="x-none"/>
        </w:rPr>
      </w:pPr>
      <w:r w:rsidRPr="00AC0A7A">
        <w:rPr>
          <w:rFonts w:ascii="Times New Roman" w:eastAsia="Calibri" w:hAnsi="Times New Roman" w:cs="Times New Roman"/>
          <w:sz w:val="12"/>
          <w:szCs w:val="12"/>
          <w:lang w:val="x-none"/>
        </w:rPr>
        <w:t>1) на основании:</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lang w:val="x-none"/>
        </w:rPr>
      </w:pPr>
      <w:r w:rsidRPr="00AC0A7A">
        <w:rPr>
          <w:rFonts w:ascii="Times New Roman" w:eastAsia="Calibri" w:hAnsi="Times New Roman" w:cs="Times New Roman"/>
          <w:sz w:val="12"/>
          <w:szCs w:val="12"/>
          <w:lang w:val="x-none"/>
        </w:rPr>
        <w:t>документов территориального планирования;</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lang w:val="x-none"/>
        </w:rPr>
      </w:pPr>
      <w:r w:rsidRPr="00AC0A7A">
        <w:rPr>
          <w:rFonts w:ascii="Times New Roman" w:eastAsia="Calibri" w:hAnsi="Times New Roman" w:cs="Times New Roman"/>
          <w:sz w:val="12"/>
          <w:szCs w:val="12"/>
          <w:lang w:val="x-none"/>
        </w:rPr>
        <w:t>Правил (за исключением подготовки документации по планировке территории, предусматривающей размещение линейных объектов);</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lang w:val="x-none"/>
        </w:rPr>
      </w:pPr>
      <w:r w:rsidRPr="00AC0A7A">
        <w:rPr>
          <w:rFonts w:ascii="Times New Roman" w:eastAsia="Calibri" w:hAnsi="Times New Roman" w:cs="Times New Roman"/>
          <w:sz w:val="12"/>
          <w:szCs w:val="12"/>
          <w:lang w:val="x-none"/>
        </w:rPr>
        <w:t>2) в соответствии с:</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lang w:val="x-none"/>
        </w:rPr>
      </w:pPr>
      <w:r w:rsidRPr="00AC0A7A">
        <w:rPr>
          <w:rFonts w:ascii="Times New Roman" w:eastAsia="Calibri" w:hAnsi="Times New Roman" w:cs="Times New Roman"/>
          <w:sz w:val="12"/>
          <w:szCs w:val="12"/>
          <w:lang w:val="x-none"/>
        </w:rPr>
        <w:t>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lang w:val="x-none"/>
        </w:rPr>
      </w:pPr>
      <w:r w:rsidRPr="00AC0A7A">
        <w:rPr>
          <w:rFonts w:ascii="Times New Roman" w:eastAsia="Calibri" w:hAnsi="Times New Roman" w:cs="Times New Roman"/>
          <w:sz w:val="12"/>
          <w:szCs w:val="12"/>
          <w:lang w:val="x-none"/>
        </w:rPr>
        <w:t>нормативами градостроительного проектирования;</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lang w:val="x-none"/>
        </w:rPr>
      </w:pPr>
      <w:r w:rsidRPr="00AC0A7A">
        <w:rPr>
          <w:rFonts w:ascii="Times New Roman" w:eastAsia="Calibri" w:hAnsi="Times New Roman" w:cs="Times New Roman"/>
          <w:sz w:val="12"/>
          <w:szCs w:val="12"/>
          <w:lang w:val="x-none"/>
        </w:rPr>
        <w:t>требованиями технических регламентов, сводов правил;</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lang w:val="x-none"/>
        </w:rPr>
      </w:pPr>
      <w:r w:rsidRPr="00AC0A7A">
        <w:rPr>
          <w:rFonts w:ascii="Times New Roman" w:eastAsia="Calibri" w:hAnsi="Times New Roman" w:cs="Times New Roman"/>
          <w:sz w:val="12"/>
          <w:szCs w:val="12"/>
          <w:lang w:val="x-none"/>
        </w:rPr>
        <w:t>3) с учетом:</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lang w:val="x-none"/>
        </w:rPr>
      </w:pPr>
      <w:r w:rsidRPr="00AC0A7A">
        <w:rPr>
          <w:rFonts w:ascii="Times New Roman" w:eastAsia="Calibri" w:hAnsi="Times New Roman" w:cs="Times New Roman"/>
          <w:sz w:val="12"/>
          <w:szCs w:val="12"/>
          <w:lang w:val="x-none"/>
        </w:rPr>
        <w:t>материалов и результатов инженерных изысканий,</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lang w:val="x-none"/>
        </w:rPr>
      </w:pPr>
      <w:r w:rsidRPr="00AC0A7A">
        <w:rPr>
          <w:rFonts w:ascii="Times New Roman" w:eastAsia="Calibri" w:hAnsi="Times New Roman" w:cs="Times New Roman"/>
          <w:sz w:val="12"/>
          <w:szCs w:val="12"/>
          <w:lang w:val="x-none"/>
        </w:rPr>
        <w:t>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lang w:val="x-none"/>
        </w:rPr>
      </w:pPr>
      <w:r w:rsidRPr="00AC0A7A">
        <w:rPr>
          <w:rFonts w:ascii="Times New Roman" w:eastAsia="Calibri" w:hAnsi="Times New Roman" w:cs="Times New Roman"/>
          <w:sz w:val="12"/>
          <w:szCs w:val="12"/>
          <w:lang w:val="x-none"/>
        </w:rPr>
        <w:t>границ территорий выявленных объектов культурного наследия;</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lang w:val="x-none"/>
        </w:rPr>
      </w:pPr>
      <w:r w:rsidRPr="00AC0A7A">
        <w:rPr>
          <w:rFonts w:ascii="Times New Roman" w:eastAsia="Calibri" w:hAnsi="Times New Roman" w:cs="Times New Roman"/>
          <w:sz w:val="12"/>
          <w:szCs w:val="12"/>
          <w:lang w:val="x-none"/>
        </w:rPr>
        <w:t>границ зон с особыми условиями использования территорий.</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lang w:val="x-none"/>
        </w:rPr>
      </w:pPr>
      <w:r w:rsidRPr="00AC0A7A">
        <w:rPr>
          <w:rFonts w:ascii="Times New Roman" w:eastAsia="Calibri" w:hAnsi="Times New Roman" w:cs="Times New Roman"/>
          <w:sz w:val="12"/>
          <w:szCs w:val="12"/>
          <w:lang w:val="x-none"/>
        </w:rPr>
        <w:t>3. 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lang w:val="x-none"/>
        </w:rPr>
      </w:pPr>
      <w:r w:rsidRPr="00AC0A7A">
        <w:rPr>
          <w:rFonts w:ascii="Times New Roman" w:eastAsia="Calibri" w:hAnsi="Times New Roman" w:cs="Times New Roman"/>
          <w:sz w:val="12"/>
          <w:szCs w:val="12"/>
          <w:lang w:val="x-none"/>
        </w:rPr>
        <w:t>4. 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lang w:val="x-none"/>
        </w:rPr>
      </w:pPr>
      <w:r w:rsidRPr="00AC0A7A">
        <w:rPr>
          <w:rFonts w:ascii="Times New Roman" w:eastAsia="Calibri" w:hAnsi="Times New Roman" w:cs="Times New Roman"/>
          <w:sz w:val="12"/>
          <w:szCs w:val="12"/>
          <w:lang w:val="x-none"/>
        </w:rPr>
        <w:t>5. 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lang w:val="x-none"/>
        </w:rPr>
      </w:pPr>
      <w:r w:rsidRPr="00AC0A7A">
        <w:rPr>
          <w:rFonts w:ascii="Times New Roman" w:eastAsia="Calibri" w:hAnsi="Times New Roman" w:cs="Times New Roman"/>
          <w:sz w:val="12"/>
          <w:szCs w:val="12"/>
          <w:lang w:val="x-none"/>
        </w:rPr>
        <w:t>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lang w:val="x-none"/>
        </w:rPr>
      </w:pPr>
      <w:r w:rsidRPr="00AC0A7A">
        <w:rPr>
          <w:rFonts w:ascii="Times New Roman" w:eastAsia="Calibri" w:hAnsi="Times New Roman" w:cs="Times New Roman"/>
          <w:sz w:val="12"/>
          <w:szCs w:val="12"/>
          <w:lang w:val="x-none"/>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lang w:val="x-none"/>
        </w:rPr>
      </w:pPr>
      <w:r w:rsidRPr="00AC0A7A">
        <w:rPr>
          <w:rFonts w:ascii="Times New Roman" w:eastAsia="Calibri" w:hAnsi="Times New Roman" w:cs="Times New Roman"/>
          <w:sz w:val="12"/>
          <w:szCs w:val="12"/>
          <w:lang w:val="x-none"/>
        </w:rPr>
        <w:t>8.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lang w:val="x-none"/>
        </w:rPr>
      </w:pPr>
      <w:r w:rsidRPr="00AC0A7A">
        <w:rPr>
          <w:rFonts w:ascii="Times New Roman" w:eastAsia="Calibri" w:hAnsi="Times New Roman" w:cs="Times New Roman"/>
          <w:sz w:val="12"/>
          <w:szCs w:val="12"/>
          <w:lang w:val="x-none"/>
        </w:rPr>
        <w:t>9. По результатам проверки представленной документации по планировке территории Администрация поселения принимает одно из следующих решений:</w:t>
      </w:r>
    </w:p>
    <w:p w:rsidR="00AC0A7A" w:rsidRPr="00AC0A7A" w:rsidRDefault="00631B5B" w:rsidP="00631B5B">
      <w:pPr>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10 </w:t>
      </w:r>
      <w:r w:rsidR="00AC0A7A" w:rsidRPr="00AC0A7A">
        <w:rPr>
          <w:rFonts w:ascii="Times New Roman" w:eastAsia="Calibri" w:hAnsi="Times New Roman" w:cs="Times New Roman"/>
          <w:sz w:val="12"/>
          <w:szCs w:val="12"/>
          <w:lang w:val="x-none"/>
        </w:rPr>
        <w:t>о направлении документации по планировке территории Главе поселения;</w:t>
      </w:r>
    </w:p>
    <w:p w:rsidR="00AC0A7A" w:rsidRPr="00AC0A7A" w:rsidRDefault="00631B5B" w:rsidP="00631B5B">
      <w:pPr>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2) </w:t>
      </w:r>
      <w:r w:rsidR="00AC0A7A" w:rsidRPr="00AC0A7A">
        <w:rPr>
          <w:rFonts w:ascii="Times New Roman" w:eastAsia="Calibri" w:hAnsi="Times New Roman" w:cs="Times New Roman"/>
          <w:sz w:val="12"/>
          <w:szCs w:val="12"/>
          <w:lang w:val="x-none"/>
        </w:rPr>
        <w:t>о направлении документации по планировке территории на доработку, с указанием выявленных недостатков.</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lang w:val="x-none"/>
        </w:rPr>
      </w:pPr>
      <w:r w:rsidRPr="00AC0A7A">
        <w:rPr>
          <w:rFonts w:ascii="Times New Roman" w:eastAsia="Calibri" w:hAnsi="Times New Roman" w:cs="Times New Roman"/>
          <w:sz w:val="12"/>
          <w:szCs w:val="12"/>
          <w:lang w:val="x-none"/>
        </w:rPr>
        <w:t xml:space="preserve">10. В случае принятия Администрацией поселения решения, предусмотренного пунктом 1 части 9 настоящей статьи, проект планировки территории и (или) проект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проводимых в порядке, предусмотренном главой </w:t>
      </w:r>
      <w:r w:rsidRPr="00AC0A7A">
        <w:rPr>
          <w:rFonts w:ascii="Times New Roman" w:eastAsia="Calibri" w:hAnsi="Times New Roman" w:cs="Times New Roman"/>
          <w:sz w:val="12"/>
          <w:szCs w:val="12"/>
          <w:lang w:val="en-US"/>
        </w:rPr>
        <w:t>IV</w:t>
      </w:r>
      <w:r w:rsidRPr="00AC0A7A">
        <w:rPr>
          <w:rFonts w:ascii="Times New Roman" w:eastAsia="Calibri" w:hAnsi="Times New Roman" w:cs="Times New Roman"/>
          <w:sz w:val="12"/>
          <w:szCs w:val="12"/>
          <w:lang w:val="x-none"/>
        </w:rPr>
        <w:t xml:space="preserve"> Правил, за исключением случаев, установленных частью 5.1 статьи 46 и частью 12 статьи 43 Градостроительного кодекса Российской Федерации.</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lang w:val="x-none"/>
        </w:rPr>
      </w:pPr>
      <w:r w:rsidRPr="00AC0A7A">
        <w:rPr>
          <w:rFonts w:ascii="Times New Roman" w:eastAsia="Calibri" w:hAnsi="Times New Roman" w:cs="Times New Roman"/>
          <w:sz w:val="12"/>
          <w:szCs w:val="12"/>
          <w:lang w:val="x-none"/>
        </w:rPr>
        <w:t>В случаях, предусмотренных частями 12.3, 12.4 статьи 45 Градостроительного кодекса Российской Федерации, документации по планировке направляется на согласование с уполномоченными органами государственной власти.</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lang w:val="x-none"/>
        </w:rPr>
      </w:pPr>
      <w:r w:rsidRPr="00AC0A7A">
        <w:rPr>
          <w:rFonts w:ascii="Times New Roman" w:eastAsia="Calibri" w:hAnsi="Times New Roman" w:cs="Times New Roman"/>
          <w:sz w:val="12"/>
          <w:szCs w:val="12"/>
          <w:lang w:val="x-none"/>
        </w:rPr>
        <w:t>11. В соответствии с частью 5.1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 если они подготовлены в отношении:</w:t>
      </w:r>
    </w:p>
    <w:p w:rsidR="00935EAC" w:rsidRDefault="00AC0A7A" w:rsidP="00631B5B">
      <w:pPr>
        <w:tabs>
          <w:tab w:val="left" w:pos="284"/>
        </w:tabs>
        <w:spacing w:after="0" w:line="240" w:lineRule="auto"/>
        <w:ind w:firstLine="284"/>
        <w:jc w:val="both"/>
        <w:rPr>
          <w:rFonts w:ascii="Times New Roman" w:eastAsia="Calibri" w:hAnsi="Times New Roman" w:cs="Times New Roman"/>
          <w:sz w:val="12"/>
          <w:szCs w:val="12"/>
        </w:rPr>
      </w:pPr>
      <w:r w:rsidRPr="00AC0A7A">
        <w:rPr>
          <w:rFonts w:ascii="Times New Roman" w:eastAsia="Calibri" w:hAnsi="Times New Roman" w:cs="Times New Roman"/>
          <w:sz w:val="12"/>
          <w:szCs w:val="12"/>
          <w:lang w:val="x-none"/>
        </w:rPr>
        <w:t xml:space="preserve">1) территории, в границах которой в соответствии с правилами землепользования и застройки предусматривается осуществление </w:t>
      </w:r>
    </w:p>
    <w:p w:rsidR="00AC0A7A" w:rsidRPr="00AC0A7A" w:rsidRDefault="00AC0A7A" w:rsidP="00935EAC">
      <w:pPr>
        <w:tabs>
          <w:tab w:val="left" w:pos="284"/>
        </w:tabs>
        <w:spacing w:after="0" w:line="240" w:lineRule="auto"/>
        <w:jc w:val="both"/>
        <w:rPr>
          <w:rFonts w:ascii="Times New Roman" w:eastAsia="Calibri" w:hAnsi="Times New Roman" w:cs="Times New Roman"/>
          <w:sz w:val="12"/>
          <w:szCs w:val="12"/>
          <w:lang w:val="x-none"/>
        </w:rPr>
      </w:pPr>
      <w:r w:rsidRPr="00AC0A7A">
        <w:rPr>
          <w:rFonts w:ascii="Times New Roman" w:eastAsia="Calibri" w:hAnsi="Times New Roman" w:cs="Times New Roman"/>
          <w:sz w:val="12"/>
          <w:szCs w:val="12"/>
          <w:lang w:val="x-none"/>
        </w:rPr>
        <w:lastRenderedPageBreak/>
        <w:t>деятельности по комплексному и устойчивому развитию территории;</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lang w:val="x-none"/>
        </w:rPr>
      </w:pPr>
      <w:r w:rsidRPr="00AC0A7A">
        <w:rPr>
          <w:rFonts w:ascii="Times New Roman" w:eastAsia="Calibri" w:hAnsi="Times New Roman" w:cs="Times New Roman"/>
          <w:sz w:val="12"/>
          <w:szCs w:val="12"/>
          <w:lang w:val="x-none"/>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lang w:val="x-none"/>
        </w:rPr>
      </w:pPr>
      <w:r w:rsidRPr="00AC0A7A">
        <w:rPr>
          <w:rFonts w:ascii="Times New Roman" w:eastAsia="Calibri" w:hAnsi="Times New Roman" w:cs="Times New Roman"/>
          <w:sz w:val="12"/>
          <w:szCs w:val="12"/>
          <w:lang w:val="x-none"/>
        </w:rPr>
        <w:t>3) территории для размещения линейных объектов в границах земель лесного фонда.</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lang w:val="x-none"/>
        </w:rPr>
      </w:pPr>
      <w:r w:rsidRPr="00AC0A7A">
        <w:rPr>
          <w:rFonts w:ascii="Times New Roman" w:eastAsia="Calibri" w:hAnsi="Times New Roman" w:cs="Times New Roman"/>
          <w:sz w:val="12"/>
          <w:szCs w:val="12"/>
          <w:lang w:val="x-none"/>
        </w:rPr>
        <w:t>12. В соответствии с частью 12 статьи 43 Градостроительного кодекса Российской Федерации публичные слушания не проводятся в случае подготовки в виде отдельного документа проекта межевания территории, расположенной в границах элемента или элементов планировочной структуры, утвержденных проектом планировки территории,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lang w:val="x-none"/>
        </w:rPr>
      </w:pPr>
      <w:r w:rsidRPr="00AC0A7A">
        <w:rPr>
          <w:rFonts w:ascii="Times New Roman" w:eastAsia="Calibri" w:hAnsi="Times New Roman" w:cs="Times New Roman"/>
          <w:sz w:val="12"/>
          <w:szCs w:val="12"/>
          <w:lang w:val="x-none"/>
        </w:rPr>
        <w:t>13. В соответствии с частью 10 статьи 46.9 Градостроительного кодекса Российской Федерации без проведения публичных слушаний утверждается документация по планировке территории, подлежащей комплексному развитию по инициативе правообладателей.</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lang w:val="x-none"/>
        </w:rPr>
      </w:pPr>
      <w:r w:rsidRPr="00AC0A7A">
        <w:rPr>
          <w:rFonts w:ascii="Times New Roman" w:eastAsia="Calibri" w:hAnsi="Times New Roman" w:cs="Times New Roman"/>
          <w:sz w:val="12"/>
          <w:szCs w:val="12"/>
          <w:lang w:val="x-none"/>
        </w:rPr>
        <w:t>14. Не позднее чем через пятнадцать дней со дня завершения публичных слушаний Администрация поселения направляет Главе поселения подготовленную документацию по планировке территории, протокол публичных слушаний по проекту планировки территории и (или) проекту межевания территории и заключение о результатах публичных слушаний.».</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rPr>
      </w:pPr>
      <w:r w:rsidRPr="00AC0A7A">
        <w:rPr>
          <w:rFonts w:ascii="Times New Roman" w:eastAsia="Calibri" w:hAnsi="Times New Roman" w:cs="Times New Roman"/>
          <w:sz w:val="12"/>
          <w:szCs w:val="12"/>
        </w:rPr>
        <w:t>10) Дополнить статьями 11.1, 11.2 следующего содержания:</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b/>
          <w:sz w:val="12"/>
          <w:szCs w:val="12"/>
        </w:rPr>
      </w:pPr>
      <w:r w:rsidRPr="00AC0A7A">
        <w:rPr>
          <w:rFonts w:ascii="Times New Roman" w:eastAsia="Calibri" w:hAnsi="Times New Roman" w:cs="Times New Roman"/>
          <w:b/>
          <w:sz w:val="12"/>
          <w:szCs w:val="12"/>
        </w:rPr>
        <w:t>«Статья 11.1. Утверждение документации по планировке территории поселения</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lang w:val="x-none"/>
        </w:rPr>
      </w:pPr>
      <w:r w:rsidRPr="00AC0A7A">
        <w:rPr>
          <w:rFonts w:ascii="Times New Roman" w:eastAsia="Calibri" w:hAnsi="Times New Roman" w:cs="Times New Roman"/>
          <w:sz w:val="12"/>
          <w:szCs w:val="12"/>
          <w:lang w:val="x-none"/>
        </w:rPr>
        <w:t>1. Глава поселения с учетом протокола публичных слушаний по проекту планировки территории, проекту межевания территории и заключения о результатах публичных слушаний в течение 14 рабочих дней со дня поступления указанной документации принимает в форме постановления Администрации поселения одно из следующих решений:</w:t>
      </w:r>
    </w:p>
    <w:p w:rsidR="00AC0A7A" w:rsidRPr="00AC0A7A" w:rsidRDefault="00631B5B" w:rsidP="00631B5B">
      <w:pPr>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1) </w:t>
      </w:r>
      <w:r w:rsidR="00AC0A7A" w:rsidRPr="00AC0A7A">
        <w:rPr>
          <w:rFonts w:ascii="Times New Roman" w:eastAsia="Calibri" w:hAnsi="Times New Roman" w:cs="Times New Roman"/>
          <w:sz w:val="12"/>
          <w:szCs w:val="12"/>
          <w:lang w:val="x-none"/>
        </w:rPr>
        <w:t>об утверждении документации по планировке территории;</w:t>
      </w:r>
    </w:p>
    <w:p w:rsidR="00AC0A7A" w:rsidRPr="00AC0A7A" w:rsidRDefault="00631B5B" w:rsidP="00631B5B">
      <w:pPr>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2) </w:t>
      </w:r>
      <w:r w:rsidR="00AC0A7A" w:rsidRPr="00AC0A7A">
        <w:rPr>
          <w:rFonts w:ascii="Times New Roman" w:eastAsia="Calibri" w:hAnsi="Times New Roman" w:cs="Times New Roman"/>
          <w:sz w:val="12"/>
          <w:szCs w:val="12"/>
          <w:lang w:val="x-none"/>
        </w:rPr>
        <w:t>об отклонении документации по планировке территории и направлении ее в Администрацию поселения на доработку с учетом заключения о результатах публичных слушаний и протокола публичных слушаний.</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lang w:val="x-none"/>
        </w:rPr>
      </w:pPr>
      <w:r w:rsidRPr="00AC0A7A">
        <w:rPr>
          <w:rFonts w:ascii="Times New Roman" w:eastAsia="Calibri" w:hAnsi="Times New Roman" w:cs="Times New Roman"/>
          <w:sz w:val="12"/>
          <w:szCs w:val="12"/>
          <w:lang w:val="x-none"/>
        </w:rPr>
        <w:t>2. В соответствии с частью 13.1 статьи 46 Градостроительного кодекса Российской Федерации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lang w:val="x-none"/>
        </w:rPr>
      </w:pPr>
      <w:r w:rsidRPr="00AC0A7A">
        <w:rPr>
          <w:rFonts w:ascii="Times New Roman" w:eastAsia="Calibri" w:hAnsi="Times New Roman" w:cs="Times New Roman"/>
          <w:sz w:val="12"/>
          <w:szCs w:val="12"/>
          <w:lang w:val="x-none"/>
        </w:rPr>
        <w:t>3. 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lang w:val="x-none"/>
        </w:rPr>
      </w:pPr>
      <w:r w:rsidRPr="00AC0A7A">
        <w:rPr>
          <w:rFonts w:ascii="Times New Roman" w:eastAsia="Calibri" w:hAnsi="Times New Roman" w:cs="Times New Roman"/>
          <w:sz w:val="12"/>
          <w:szCs w:val="12"/>
          <w:lang w:val="x-none"/>
        </w:rPr>
        <w:t>4. В случае принятия Главой поселения решения об отклонении документации по планировке территории, указанная документация вместе с протоколом публичных слушаний и заключением о результатах публичных слушаний направляется Администрацией поселения на доработку. Разработчик дорабатывает документацию по планировке территории с учетом протокола публичных слушаний, заключения о результатах публичных слушаний и передает в Администрацию поселения.</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lang w:val="x-none"/>
        </w:rPr>
      </w:pPr>
      <w:r w:rsidRPr="00AC0A7A">
        <w:rPr>
          <w:rFonts w:ascii="Times New Roman" w:eastAsia="Calibri" w:hAnsi="Times New Roman" w:cs="Times New Roman"/>
          <w:sz w:val="12"/>
          <w:szCs w:val="12"/>
          <w:lang w:val="x-none"/>
        </w:rPr>
        <w:t>5. Не позднее пяти дней со дня получения от разработчика документации по планировке территории в соответствии с частью 4 настоящей статьи, Администрация поселения направляет Главе поселения доработанную с учетом протокола публичных слушаний и заключения о результатах публичных слушаний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lang w:val="x-none"/>
        </w:rPr>
      </w:pPr>
      <w:r w:rsidRPr="00AC0A7A">
        <w:rPr>
          <w:rFonts w:ascii="Times New Roman" w:eastAsia="Calibri" w:hAnsi="Times New Roman" w:cs="Times New Roman"/>
          <w:sz w:val="12"/>
          <w:szCs w:val="12"/>
          <w:lang w:val="x-none"/>
        </w:rPr>
        <w:t>6. После доработки документации по планировке территории в порядке, установленном частью 4 настоящей статьи, Глава поселения принимает решение в соответствии с частью 1 настоящей статьи.</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lang w:val="x-none"/>
        </w:rPr>
      </w:pPr>
      <w:r w:rsidRPr="00AC0A7A">
        <w:rPr>
          <w:rFonts w:ascii="Times New Roman" w:eastAsia="Calibri" w:hAnsi="Times New Roman" w:cs="Times New Roman"/>
          <w:sz w:val="12"/>
          <w:szCs w:val="12"/>
          <w:lang w:val="x-none"/>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b/>
          <w:sz w:val="12"/>
          <w:szCs w:val="12"/>
        </w:rPr>
      </w:pPr>
      <w:r w:rsidRPr="00AC0A7A">
        <w:rPr>
          <w:rFonts w:ascii="Times New Roman" w:eastAsia="Calibri" w:hAnsi="Times New Roman" w:cs="Times New Roman"/>
          <w:b/>
          <w:sz w:val="12"/>
          <w:szCs w:val="12"/>
        </w:rPr>
        <w:t>Статья 11.2. Градостроительные планы земельных участков</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rPr>
      </w:pPr>
      <w:r w:rsidRPr="00AC0A7A">
        <w:rPr>
          <w:rFonts w:ascii="Times New Roman" w:eastAsia="Calibri" w:hAnsi="Times New Roman" w:cs="Times New Roman"/>
          <w:sz w:val="12"/>
          <w:szCs w:val="12"/>
        </w:rPr>
        <w:t>1.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выдается градостроительный план земельного участка.</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rPr>
      </w:pPr>
      <w:r w:rsidRPr="00AC0A7A">
        <w:rPr>
          <w:rFonts w:ascii="Times New Roman" w:eastAsia="Calibri" w:hAnsi="Times New Roman" w:cs="Times New Roman"/>
          <w:sz w:val="12"/>
          <w:szCs w:val="12"/>
        </w:rPr>
        <w:t>2. 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 нормативов градостроительного проектирования, документации по планировке территории, сведений, содержащихся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rPr>
      </w:pPr>
      <w:r w:rsidRPr="00AC0A7A">
        <w:rPr>
          <w:rFonts w:ascii="Times New Roman" w:eastAsia="Calibri" w:hAnsi="Times New Roman" w:cs="Times New Roman"/>
          <w:sz w:val="12"/>
          <w:szCs w:val="12"/>
        </w:rPr>
        <w:t>3. В целях получения градостроительного плана земельного участка правообладатель земельного участка обращается с заявлением в Администрацию поселения. Заявление о выдаче градостроительного плана земельного участка может быть подано заявителем через многофункциональный центр.</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rPr>
      </w:pPr>
      <w:r w:rsidRPr="00AC0A7A">
        <w:rPr>
          <w:rFonts w:ascii="Times New Roman" w:eastAsia="Calibri" w:hAnsi="Times New Roman" w:cs="Times New Roman"/>
          <w:sz w:val="12"/>
          <w:szCs w:val="12"/>
        </w:rPr>
        <w:t>4. Администрация поселения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rPr>
      </w:pPr>
      <w:r w:rsidRPr="00AC0A7A">
        <w:rPr>
          <w:rFonts w:ascii="Times New Roman" w:eastAsia="Calibri" w:hAnsi="Times New Roman" w:cs="Times New Roman"/>
          <w:sz w:val="12"/>
          <w:szCs w:val="12"/>
        </w:rPr>
        <w:t>5. При подготовке градостроительного плана земельного участка Администрация</w:t>
      </w:r>
      <w:r w:rsidRPr="00AC0A7A">
        <w:rPr>
          <w:rFonts w:ascii="Times New Roman" w:eastAsia="Calibri" w:hAnsi="Times New Roman" w:cs="Times New Roman"/>
          <w:b/>
          <w:sz w:val="12"/>
          <w:szCs w:val="12"/>
        </w:rPr>
        <w:t xml:space="preserve"> </w:t>
      </w:r>
      <w:r w:rsidRPr="00AC0A7A">
        <w:rPr>
          <w:rFonts w:ascii="Times New Roman" w:eastAsia="Calibri" w:hAnsi="Times New Roman" w:cs="Times New Roman"/>
          <w:sz w:val="12"/>
          <w:szCs w:val="12"/>
        </w:rPr>
        <w:t>поселения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rPr>
      </w:pPr>
      <w:r w:rsidRPr="00AC0A7A">
        <w:rPr>
          <w:rFonts w:ascii="Times New Roman" w:eastAsia="Calibri" w:hAnsi="Times New Roman" w:cs="Times New Roman"/>
          <w:sz w:val="12"/>
          <w:szCs w:val="12"/>
        </w:rPr>
        <w:t>6.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rPr>
      </w:pPr>
      <w:r w:rsidRPr="00AC0A7A">
        <w:rPr>
          <w:rFonts w:ascii="Times New Roman" w:eastAsia="Calibri" w:hAnsi="Times New Roman" w:cs="Times New Roman"/>
          <w:sz w:val="12"/>
          <w:szCs w:val="12"/>
        </w:rPr>
        <w:t>11) В статье 12 Правил:</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rPr>
      </w:pPr>
      <w:r w:rsidRPr="00AC0A7A">
        <w:rPr>
          <w:rFonts w:ascii="Times New Roman" w:eastAsia="Calibri" w:hAnsi="Times New Roman" w:cs="Times New Roman"/>
          <w:sz w:val="12"/>
          <w:szCs w:val="12"/>
        </w:rPr>
        <w:t>часть 1 изложить в следующей редакции:</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rPr>
      </w:pPr>
      <w:r w:rsidRPr="00AC0A7A">
        <w:rPr>
          <w:rFonts w:ascii="Times New Roman" w:eastAsia="Calibri" w:hAnsi="Times New Roman" w:cs="Times New Roman"/>
          <w:sz w:val="12"/>
          <w:szCs w:val="12"/>
        </w:rPr>
        <w:t>«1.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rPr>
      </w:pPr>
      <w:r w:rsidRPr="00AC0A7A">
        <w:rPr>
          <w:rFonts w:ascii="Times New Roman" w:eastAsia="Calibri" w:hAnsi="Times New Roman" w:cs="Times New Roman"/>
          <w:sz w:val="12"/>
          <w:szCs w:val="12"/>
        </w:rPr>
        <w:t>часть 2 изложить в следующей редакции:</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rPr>
      </w:pPr>
      <w:r w:rsidRPr="00AC0A7A">
        <w:rPr>
          <w:rFonts w:ascii="Times New Roman" w:eastAsia="Calibri" w:hAnsi="Times New Roman" w:cs="Times New Roman"/>
          <w:sz w:val="12"/>
          <w:szCs w:val="12"/>
        </w:rPr>
        <w:t>«2. Существующие, планируемые (изменяемые, вновь образуемые) границы территорий общего пользования поселения и (или) границы территорий, занятых линейными объектами и (или) предназначенных для размещения линейных объектов обозначаются красными линиями.</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rPr>
      </w:pPr>
      <w:r w:rsidRPr="00AC0A7A">
        <w:rPr>
          <w:rFonts w:ascii="Times New Roman" w:eastAsia="Calibri" w:hAnsi="Times New Roman" w:cs="Times New Roman"/>
          <w:sz w:val="12"/>
          <w:szCs w:val="12"/>
        </w:rPr>
        <w:t>часть 5 изложить в следующей редакции:</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rPr>
      </w:pPr>
      <w:r w:rsidRPr="00AC0A7A">
        <w:rPr>
          <w:rFonts w:ascii="Times New Roman" w:eastAsia="Calibri" w:hAnsi="Times New Roman" w:cs="Times New Roman"/>
          <w:sz w:val="12"/>
          <w:szCs w:val="12"/>
        </w:rPr>
        <w:lastRenderedPageBreak/>
        <w:t>«5. Установление, изменение, отмена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утвержденный проект планировки территории поселения в порядке, установленном Правилами. Установление, изменение, отмена красных линий осуществляется постановлением Администрации поселения об утверждении проекта межевания территории или внесения изменений в утвержденный проект межевания территории поселения в случаях, предусмотренных пунктом 2 части 4 статьи 9 Правил.».</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rPr>
      </w:pPr>
      <w:r w:rsidRPr="00AC0A7A">
        <w:rPr>
          <w:rFonts w:ascii="Times New Roman" w:eastAsia="Calibri" w:hAnsi="Times New Roman" w:cs="Times New Roman"/>
          <w:sz w:val="12"/>
          <w:szCs w:val="12"/>
        </w:rPr>
        <w:t>12) Пункты 1,2 части 1 статьи 13 Правил изложить в следующей редакции:</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rPr>
      </w:pPr>
      <w:r w:rsidRPr="00AC0A7A">
        <w:rPr>
          <w:rFonts w:ascii="Times New Roman" w:eastAsia="Calibri" w:hAnsi="Times New Roman" w:cs="Times New Roman"/>
          <w:sz w:val="12"/>
          <w:szCs w:val="12"/>
        </w:rPr>
        <w:t>«1) 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 за исключением случая, предусмотренного частью 7 статьи 14 Правил;</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rPr>
      </w:pPr>
      <w:r w:rsidRPr="00AC0A7A">
        <w:rPr>
          <w:rFonts w:ascii="Times New Roman" w:eastAsia="Calibri" w:hAnsi="Times New Roman" w:cs="Times New Roman"/>
          <w:sz w:val="12"/>
          <w:szCs w:val="12"/>
        </w:rPr>
        <w:t>2) проект планировки территории поселения и (или) проект межевания территории поселения, за исключением случаев, предусмотренных частями 11- 13 статьи 11 Правил;».</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rPr>
      </w:pPr>
      <w:r w:rsidRPr="00AC0A7A">
        <w:rPr>
          <w:rFonts w:ascii="Times New Roman" w:eastAsia="Calibri" w:hAnsi="Times New Roman" w:cs="Times New Roman"/>
          <w:sz w:val="12"/>
          <w:szCs w:val="12"/>
        </w:rPr>
        <w:t>13) Статью 14 Правил дополнить частями 7-9 следующего содержания:</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rPr>
      </w:pPr>
      <w:r w:rsidRPr="00AC0A7A">
        <w:rPr>
          <w:rFonts w:ascii="Times New Roman" w:eastAsia="Calibri" w:hAnsi="Times New Roman" w:cs="Times New Roman"/>
          <w:sz w:val="12"/>
          <w:szCs w:val="12"/>
        </w:rPr>
        <w:t>«7. В случае, если Правилами не обеспечена в соответствии с частью 3.1 статьи 31 Градостроительного кодекса Российской Федерации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в целях обеспечения размещения указанных объектов.</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rPr>
      </w:pPr>
      <w:r w:rsidRPr="00AC0A7A">
        <w:rPr>
          <w:rFonts w:ascii="Times New Roman" w:eastAsia="Calibri" w:hAnsi="Times New Roman" w:cs="Times New Roman"/>
          <w:sz w:val="12"/>
          <w:szCs w:val="12"/>
        </w:rPr>
        <w:t>8. В случае, предусмотренном частью 7 настоящей статьи, глава поселения обеспечивает внесение изменений в Правила в течение тридцати дней со дня получения указанного в части 7 настоящей статьи требования.</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rPr>
      </w:pPr>
      <w:r w:rsidRPr="00AC0A7A">
        <w:rPr>
          <w:rFonts w:ascii="Times New Roman" w:eastAsia="Calibri" w:hAnsi="Times New Roman" w:cs="Times New Roman"/>
          <w:sz w:val="12"/>
          <w:szCs w:val="12"/>
        </w:rPr>
        <w:t>9. В целях внесения изменений в Правила в случае, предусмотренном частью 7 настоящей статьи, проведение публичных слушаний не требуется.».</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rPr>
      </w:pPr>
      <w:r w:rsidRPr="00AC0A7A">
        <w:rPr>
          <w:rFonts w:ascii="Times New Roman" w:eastAsia="Calibri" w:hAnsi="Times New Roman" w:cs="Times New Roman"/>
          <w:sz w:val="12"/>
          <w:szCs w:val="12"/>
        </w:rPr>
        <w:t>14) Часть 6 статьи 16 Правил признать утратившей силу.</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rPr>
      </w:pPr>
      <w:r w:rsidRPr="00AC0A7A">
        <w:rPr>
          <w:rFonts w:ascii="Times New Roman" w:eastAsia="Calibri" w:hAnsi="Times New Roman" w:cs="Times New Roman"/>
          <w:sz w:val="12"/>
          <w:szCs w:val="12"/>
        </w:rPr>
        <w:t>15) Статью 26 Правил изложить в новой редакции:</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b/>
          <w:sz w:val="12"/>
          <w:szCs w:val="12"/>
        </w:rPr>
      </w:pPr>
      <w:r w:rsidRPr="00AC0A7A">
        <w:rPr>
          <w:rFonts w:ascii="Times New Roman" w:eastAsia="Calibri" w:hAnsi="Times New Roman" w:cs="Times New Roman"/>
          <w:b/>
          <w:sz w:val="12"/>
          <w:szCs w:val="12"/>
        </w:rPr>
        <w:t>«Статья 26.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tbl>
      <w:tblPr>
        <w:tblStyle w:val="af2"/>
        <w:tblW w:w="7513" w:type="dxa"/>
        <w:tblInd w:w="108" w:type="dxa"/>
        <w:tblLayout w:type="fixed"/>
        <w:tblLook w:val="04A0" w:firstRow="1" w:lastRow="0" w:firstColumn="1" w:lastColumn="0" w:noHBand="0" w:noVBand="1"/>
      </w:tblPr>
      <w:tblGrid>
        <w:gridCol w:w="426"/>
        <w:gridCol w:w="3260"/>
        <w:gridCol w:w="425"/>
        <w:gridCol w:w="425"/>
        <w:gridCol w:w="426"/>
        <w:gridCol w:w="425"/>
        <w:gridCol w:w="425"/>
        <w:gridCol w:w="425"/>
        <w:gridCol w:w="426"/>
        <w:gridCol w:w="425"/>
        <w:gridCol w:w="425"/>
      </w:tblGrid>
      <w:tr w:rsidR="00AC0A7A" w:rsidRPr="00631B5B" w:rsidTr="00631B5B">
        <w:trPr>
          <w:trHeight w:val="20"/>
        </w:trPr>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 п/п</w:t>
            </w:r>
          </w:p>
        </w:tc>
        <w:tc>
          <w:tcPr>
            <w:tcW w:w="3260"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Наименование параметра</w:t>
            </w:r>
          </w:p>
        </w:tc>
        <w:tc>
          <w:tcPr>
            <w:tcW w:w="3827" w:type="dxa"/>
            <w:gridSpan w:val="9"/>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631B5B" w:rsidRPr="00631B5B" w:rsidTr="00631B5B">
        <w:trPr>
          <w:trHeight w:val="20"/>
        </w:trPr>
        <w:tc>
          <w:tcPr>
            <w:tcW w:w="426" w:type="dxa"/>
          </w:tcPr>
          <w:p w:rsidR="00AC0A7A" w:rsidRPr="00631B5B" w:rsidRDefault="00AC0A7A" w:rsidP="00631B5B">
            <w:pPr>
              <w:tabs>
                <w:tab w:val="left" w:pos="284"/>
              </w:tabs>
              <w:rPr>
                <w:rFonts w:ascii="Times New Roman" w:eastAsia="Calibri" w:hAnsi="Times New Roman" w:cs="Times New Roman"/>
                <w:sz w:val="12"/>
                <w:szCs w:val="12"/>
              </w:rPr>
            </w:pPr>
          </w:p>
        </w:tc>
        <w:tc>
          <w:tcPr>
            <w:tcW w:w="3260" w:type="dxa"/>
          </w:tcPr>
          <w:p w:rsidR="00AC0A7A" w:rsidRPr="00631B5B" w:rsidRDefault="00AC0A7A" w:rsidP="00631B5B">
            <w:pPr>
              <w:tabs>
                <w:tab w:val="left" w:pos="284"/>
              </w:tabs>
              <w:rPr>
                <w:rFonts w:ascii="Times New Roman" w:eastAsia="Calibri" w:hAnsi="Times New Roman" w:cs="Times New Roman"/>
                <w:sz w:val="12"/>
                <w:szCs w:val="12"/>
              </w:rPr>
            </w:pP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Ж1</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Ж1-1</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Ж2</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Ж5</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Ж8</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О1</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О2</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О5</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О6</w:t>
            </w:r>
          </w:p>
        </w:tc>
      </w:tr>
      <w:tr w:rsidR="00AC0A7A" w:rsidRPr="00631B5B" w:rsidTr="00631B5B">
        <w:trPr>
          <w:trHeight w:val="20"/>
        </w:trPr>
        <w:tc>
          <w:tcPr>
            <w:tcW w:w="426" w:type="dxa"/>
          </w:tcPr>
          <w:p w:rsidR="00AC0A7A" w:rsidRPr="00631B5B" w:rsidRDefault="00AC0A7A" w:rsidP="00631B5B">
            <w:pPr>
              <w:tabs>
                <w:tab w:val="left" w:pos="284"/>
              </w:tabs>
              <w:rPr>
                <w:rFonts w:ascii="Times New Roman" w:eastAsia="Calibri" w:hAnsi="Times New Roman" w:cs="Times New Roman"/>
                <w:sz w:val="12"/>
                <w:szCs w:val="12"/>
              </w:rPr>
            </w:pPr>
          </w:p>
        </w:tc>
        <w:tc>
          <w:tcPr>
            <w:tcW w:w="7087" w:type="dxa"/>
            <w:gridSpan w:val="10"/>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Предельные (минимальные и (или) максимальные) размеры земельных участков, в том числе их площадь</w:t>
            </w:r>
          </w:p>
        </w:tc>
      </w:tr>
      <w:tr w:rsidR="00631B5B" w:rsidRPr="00631B5B" w:rsidTr="00631B5B">
        <w:trPr>
          <w:trHeight w:val="20"/>
        </w:trPr>
        <w:tc>
          <w:tcPr>
            <w:tcW w:w="426" w:type="dxa"/>
          </w:tcPr>
          <w:p w:rsidR="00AC0A7A" w:rsidRPr="00631B5B" w:rsidRDefault="00631B5B" w:rsidP="00631B5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3260"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 xml:space="preserve">Минимальная площадь земельного участка для индивидуальной жилой застройки, </w:t>
            </w:r>
            <w:proofErr w:type="spellStart"/>
            <w:r w:rsidRPr="00631B5B">
              <w:rPr>
                <w:rFonts w:ascii="Times New Roman" w:eastAsia="Calibri" w:hAnsi="Times New Roman" w:cs="Times New Roman"/>
                <w:sz w:val="12"/>
                <w:szCs w:val="12"/>
              </w:rPr>
              <w:t>кв.м</w:t>
            </w:r>
            <w:proofErr w:type="spellEnd"/>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600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600</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200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600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r>
      <w:tr w:rsidR="00631B5B" w:rsidRPr="00631B5B" w:rsidTr="00631B5B">
        <w:trPr>
          <w:trHeight w:val="20"/>
        </w:trPr>
        <w:tc>
          <w:tcPr>
            <w:tcW w:w="426" w:type="dxa"/>
          </w:tcPr>
          <w:p w:rsidR="00AC0A7A" w:rsidRPr="00631B5B" w:rsidRDefault="00631B5B" w:rsidP="00631B5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p>
        </w:tc>
        <w:tc>
          <w:tcPr>
            <w:tcW w:w="3260"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Максимальная площадь земельного участка для индивидуальной жилой застройки, кв. м</w:t>
            </w:r>
          </w:p>
        </w:tc>
        <w:tc>
          <w:tcPr>
            <w:tcW w:w="425" w:type="dxa"/>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1500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1500</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3000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1500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r>
      <w:tr w:rsidR="00631B5B" w:rsidRPr="00631B5B" w:rsidTr="00631B5B">
        <w:trPr>
          <w:trHeight w:val="20"/>
        </w:trPr>
        <w:tc>
          <w:tcPr>
            <w:tcW w:w="426" w:type="dxa"/>
          </w:tcPr>
          <w:p w:rsidR="00AC0A7A" w:rsidRPr="00631B5B" w:rsidRDefault="00631B5B" w:rsidP="00631B5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w:t>
            </w:r>
          </w:p>
        </w:tc>
        <w:tc>
          <w:tcPr>
            <w:tcW w:w="3260"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 xml:space="preserve">Минимальная площадь земельного участка для блокированной жилой застройки, </w:t>
            </w:r>
            <w:proofErr w:type="spellStart"/>
            <w:r w:rsidRPr="00631B5B">
              <w:rPr>
                <w:rFonts w:ascii="Times New Roman" w:eastAsia="Calibri" w:hAnsi="Times New Roman" w:cs="Times New Roman"/>
                <w:sz w:val="12"/>
                <w:szCs w:val="12"/>
              </w:rPr>
              <w:t>кв.м</w:t>
            </w:r>
            <w:proofErr w:type="spellEnd"/>
            <w:r w:rsidRPr="00631B5B">
              <w:rPr>
                <w:rFonts w:ascii="Times New Roman" w:eastAsia="Calibri" w:hAnsi="Times New Roman" w:cs="Times New Roman"/>
                <w:sz w:val="12"/>
                <w:szCs w:val="12"/>
              </w:rPr>
              <w:t xml:space="preserve"> на каждый блок</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100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100</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100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100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r>
      <w:tr w:rsidR="00631B5B" w:rsidRPr="00631B5B" w:rsidTr="00631B5B">
        <w:trPr>
          <w:trHeight w:val="20"/>
        </w:trPr>
        <w:tc>
          <w:tcPr>
            <w:tcW w:w="426" w:type="dxa"/>
          </w:tcPr>
          <w:p w:rsidR="00AC0A7A" w:rsidRPr="00631B5B" w:rsidRDefault="00631B5B" w:rsidP="00631B5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p>
        </w:tc>
        <w:tc>
          <w:tcPr>
            <w:tcW w:w="3260"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 xml:space="preserve">Максимальная площадь земельного участка для блокированной жилой застройки, </w:t>
            </w:r>
            <w:proofErr w:type="spellStart"/>
            <w:r w:rsidRPr="00631B5B">
              <w:rPr>
                <w:rFonts w:ascii="Times New Roman" w:eastAsia="Calibri" w:hAnsi="Times New Roman" w:cs="Times New Roman"/>
                <w:sz w:val="12"/>
                <w:szCs w:val="12"/>
              </w:rPr>
              <w:t>кв.м</w:t>
            </w:r>
            <w:proofErr w:type="spellEnd"/>
            <w:r w:rsidRPr="00631B5B">
              <w:rPr>
                <w:rFonts w:ascii="Times New Roman" w:eastAsia="Calibri" w:hAnsi="Times New Roman" w:cs="Times New Roman"/>
                <w:sz w:val="12"/>
                <w:szCs w:val="12"/>
              </w:rPr>
              <w:t xml:space="preserve"> на каждый блок</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1500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1500</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1500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1500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r>
      <w:tr w:rsidR="00631B5B" w:rsidRPr="00631B5B" w:rsidTr="00631B5B">
        <w:trPr>
          <w:trHeight w:val="20"/>
        </w:trPr>
        <w:tc>
          <w:tcPr>
            <w:tcW w:w="426" w:type="dxa"/>
          </w:tcPr>
          <w:p w:rsidR="00AC0A7A" w:rsidRPr="00631B5B" w:rsidRDefault="00631B5B" w:rsidP="00631B5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p>
        </w:tc>
        <w:tc>
          <w:tcPr>
            <w:tcW w:w="3260"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 xml:space="preserve">Минимальная площадь земельного участка для ведения личного подсобного хозяйства, </w:t>
            </w:r>
            <w:proofErr w:type="spellStart"/>
            <w:r w:rsidRPr="00631B5B">
              <w:rPr>
                <w:rFonts w:ascii="Times New Roman" w:eastAsia="Calibri" w:hAnsi="Times New Roman" w:cs="Times New Roman"/>
                <w:sz w:val="12"/>
                <w:szCs w:val="12"/>
              </w:rPr>
              <w:t>кв.м</w:t>
            </w:r>
            <w:proofErr w:type="spellEnd"/>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600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600</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r>
      <w:tr w:rsidR="00631B5B" w:rsidRPr="00631B5B" w:rsidTr="00631B5B">
        <w:trPr>
          <w:trHeight w:val="20"/>
        </w:trPr>
        <w:tc>
          <w:tcPr>
            <w:tcW w:w="426" w:type="dxa"/>
          </w:tcPr>
          <w:p w:rsidR="00AC0A7A" w:rsidRPr="00631B5B" w:rsidRDefault="00631B5B" w:rsidP="00631B5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w:t>
            </w:r>
          </w:p>
        </w:tc>
        <w:tc>
          <w:tcPr>
            <w:tcW w:w="3260" w:type="dxa"/>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 xml:space="preserve">Максимальная площадь земельного участка для ведения личного подсобного хозяйства, </w:t>
            </w:r>
            <w:proofErr w:type="spellStart"/>
            <w:r w:rsidRPr="00631B5B">
              <w:rPr>
                <w:rFonts w:ascii="Times New Roman" w:eastAsia="Calibri" w:hAnsi="Times New Roman" w:cs="Times New Roman"/>
                <w:sz w:val="12"/>
                <w:szCs w:val="12"/>
              </w:rPr>
              <w:t>кв.м</w:t>
            </w:r>
            <w:proofErr w:type="spellEnd"/>
            <w:r w:rsidRPr="00631B5B">
              <w:rPr>
                <w:rFonts w:ascii="Times New Roman" w:eastAsia="Calibri" w:hAnsi="Times New Roman" w:cs="Times New Roman"/>
                <w:sz w:val="12"/>
                <w:szCs w:val="12"/>
              </w:rPr>
              <w:t>.</w:t>
            </w:r>
          </w:p>
          <w:p w:rsidR="00AC0A7A" w:rsidRPr="00631B5B" w:rsidRDefault="00AC0A7A" w:rsidP="00631B5B">
            <w:pPr>
              <w:tabs>
                <w:tab w:val="left" w:pos="284"/>
              </w:tabs>
              <w:rPr>
                <w:rFonts w:ascii="Times New Roman" w:eastAsia="Calibri" w:hAnsi="Times New Roman" w:cs="Times New Roman"/>
                <w:sz w:val="12"/>
                <w:szCs w:val="12"/>
              </w:rPr>
            </w:pP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3000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3000</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r>
      <w:tr w:rsidR="00631B5B" w:rsidRPr="00631B5B" w:rsidTr="00631B5B">
        <w:trPr>
          <w:trHeight w:val="20"/>
        </w:trPr>
        <w:tc>
          <w:tcPr>
            <w:tcW w:w="426" w:type="dxa"/>
          </w:tcPr>
          <w:p w:rsidR="00AC0A7A" w:rsidRPr="00631B5B" w:rsidRDefault="00631B5B" w:rsidP="00631B5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p>
        </w:tc>
        <w:tc>
          <w:tcPr>
            <w:tcW w:w="3260"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 xml:space="preserve">Минимальная площадь земельного участка для многоквартирной жилой застройки до трех этажей, </w:t>
            </w:r>
            <w:proofErr w:type="spellStart"/>
            <w:r w:rsidRPr="00631B5B">
              <w:rPr>
                <w:rFonts w:ascii="Times New Roman" w:eastAsia="Calibri" w:hAnsi="Times New Roman" w:cs="Times New Roman"/>
                <w:sz w:val="12"/>
                <w:szCs w:val="12"/>
              </w:rPr>
              <w:t>кв.м</w:t>
            </w:r>
            <w:proofErr w:type="spellEnd"/>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200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200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r>
      <w:tr w:rsidR="00631B5B" w:rsidRPr="00631B5B" w:rsidTr="00631B5B">
        <w:trPr>
          <w:trHeight w:val="20"/>
        </w:trPr>
        <w:tc>
          <w:tcPr>
            <w:tcW w:w="426" w:type="dxa"/>
          </w:tcPr>
          <w:p w:rsidR="00AC0A7A" w:rsidRPr="00631B5B" w:rsidRDefault="00631B5B" w:rsidP="00631B5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p>
        </w:tc>
        <w:tc>
          <w:tcPr>
            <w:tcW w:w="3260"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 xml:space="preserve">Минимальная площадь земельного участка для многоквартирной жилой застройки свыше трех этажей, </w:t>
            </w:r>
            <w:proofErr w:type="spellStart"/>
            <w:r w:rsidRPr="00631B5B">
              <w:rPr>
                <w:rFonts w:ascii="Times New Roman" w:eastAsia="Calibri" w:hAnsi="Times New Roman" w:cs="Times New Roman"/>
                <w:sz w:val="12"/>
                <w:szCs w:val="12"/>
              </w:rPr>
              <w:t>кв.м</w:t>
            </w:r>
            <w:proofErr w:type="spellEnd"/>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1200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1200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r>
      <w:tr w:rsidR="00631B5B" w:rsidRPr="00631B5B" w:rsidTr="00631B5B">
        <w:trPr>
          <w:trHeight w:val="20"/>
        </w:trPr>
        <w:tc>
          <w:tcPr>
            <w:tcW w:w="426" w:type="dxa"/>
          </w:tcPr>
          <w:p w:rsidR="00AC0A7A" w:rsidRPr="00631B5B" w:rsidRDefault="00631B5B" w:rsidP="00631B5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w:t>
            </w:r>
          </w:p>
        </w:tc>
        <w:tc>
          <w:tcPr>
            <w:tcW w:w="3260"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bCs/>
                <w:sz w:val="12"/>
                <w:szCs w:val="12"/>
              </w:rPr>
              <w:t>Минимальная площадь земельного участка для садоводства и дачного хозяйства, кв. м</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bCs/>
                <w:sz w:val="12"/>
                <w:szCs w:val="12"/>
              </w:rPr>
              <w:t>100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bCs/>
                <w:sz w:val="12"/>
                <w:szCs w:val="12"/>
              </w:rPr>
              <w:t>100</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bCs/>
                <w:sz w:val="12"/>
                <w:szCs w:val="12"/>
              </w:rPr>
              <w:t>100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r>
      <w:tr w:rsidR="00631B5B" w:rsidRPr="00631B5B" w:rsidTr="00631B5B">
        <w:trPr>
          <w:trHeight w:val="20"/>
        </w:trPr>
        <w:tc>
          <w:tcPr>
            <w:tcW w:w="426" w:type="dxa"/>
          </w:tcPr>
          <w:p w:rsidR="00AC0A7A" w:rsidRPr="00631B5B" w:rsidRDefault="00631B5B" w:rsidP="00631B5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w:t>
            </w:r>
          </w:p>
        </w:tc>
        <w:tc>
          <w:tcPr>
            <w:tcW w:w="3260"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bCs/>
                <w:sz w:val="12"/>
                <w:szCs w:val="12"/>
              </w:rPr>
              <w:t xml:space="preserve">Максимальная площадь земельного участка для садоводства и дачного хозяйства, </w:t>
            </w:r>
            <w:proofErr w:type="spellStart"/>
            <w:r w:rsidRPr="00631B5B">
              <w:rPr>
                <w:rFonts w:ascii="Times New Roman" w:eastAsia="Calibri" w:hAnsi="Times New Roman" w:cs="Times New Roman"/>
                <w:bCs/>
                <w:sz w:val="12"/>
                <w:szCs w:val="12"/>
              </w:rPr>
              <w:t>кв.м</w:t>
            </w:r>
            <w:proofErr w:type="spellEnd"/>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bCs/>
                <w:sz w:val="12"/>
                <w:szCs w:val="12"/>
              </w:rPr>
              <w:t>600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bCs/>
                <w:sz w:val="12"/>
                <w:szCs w:val="12"/>
              </w:rPr>
              <w:t>600</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bCs/>
                <w:sz w:val="12"/>
                <w:szCs w:val="12"/>
              </w:rPr>
              <w:t>600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r>
      <w:tr w:rsidR="00631B5B" w:rsidRPr="00631B5B" w:rsidTr="00631B5B">
        <w:trPr>
          <w:trHeight w:val="20"/>
        </w:trPr>
        <w:tc>
          <w:tcPr>
            <w:tcW w:w="426" w:type="dxa"/>
          </w:tcPr>
          <w:p w:rsidR="00AC0A7A" w:rsidRPr="00631B5B" w:rsidRDefault="00631B5B" w:rsidP="00631B5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w:t>
            </w:r>
          </w:p>
        </w:tc>
        <w:tc>
          <w:tcPr>
            <w:tcW w:w="3260"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bCs/>
                <w:sz w:val="12"/>
                <w:szCs w:val="12"/>
              </w:rPr>
              <w:t xml:space="preserve">Минимальная площадь земельного участка для огородничества, </w:t>
            </w:r>
            <w:proofErr w:type="spellStart"/>
            <w:r w:rsidRPr="00631B5B">
              <w:rPr>
                <w:rFonts w:ascii="Times New Roman" w:eastAsia="Calibri" w:hAnsi="Times New Roman" w:cs="Times New Roman"/>
                <w:bCs/>
                <w:sz w:val="12"/>
                <w:szCs w:val="12"/>
              </w:rPr>
              <w:t>кв.м</w:t>
            </w:r>
            <w:proofErr w:type="spellEnd"/>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bCs/>
                <w:sz w:val="12"/>
                <w:szCs w:val="12"/>
              </w:rPr>
              <w:t>100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bCs/>
                <w:sz w:val="12"/>
                <w:szCs w:val="12"/>
              </w:rPr>
              <w:t>100</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bCs/>
                <w:sz w:val="12"/>
                <w:szCs w:val="12"/>
              </w:rPr>
              <w:t>100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r>
      <w:tr w:rsidR="00631B5B" w:rsidRPr="00631B5B" w:rsidTr="00631B5B">
        <w:trPr>
          <w:trHeight w:val="20"/>
        </w:trPr>
        <w:tc>
          <w:tcPr>
            <w:tcW w:w="426" w:type="dxa"/>
          </w:tcPr>
          <w:p w:rsidR="00AC0A7A" w:rsidRPr="00631B5B" w:rsidRDefault="00631B5B" w:rsidP="00631B5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w:t>
            </w:r>
          </w:p>
        </w:tc>
        <w:tc>
          <w:tcPr>
            <w:tcW w:w="3260"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bCs/>
                <w:sz w:val="12"/>
                <w:szCs w:val="12"/>
              </w:rPr>
              <w:t xml:space="preserve">Максимальная площадь земельного участка для огородничества, </w:t>
            </w:r>
            <w:proofErr w:type="spellStart"/>
            <w:r w:rsidRPr="00631B5B">
              <w:rPr>
                <w:rFonts w:ascii="Times New Roman" w:eastAsia="Calibri" w:hAnsi="Times New Roman" w:cs="Times New Roman"/>
                <w:bCs/>
                <w:sz w:val="12"/>
                <w:szCs w:val="12"/>
              </w:rPr>
              <w:t>кв.м</w:t>
            </w:r>
            <w:proofErr w:type="spellEnd"/>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bCs/>
                <w:sz w:val="12"/>
                <w:szCs w:val="12"/>
              </w:rPr>
              <w:t>600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bCs/>
                <w:sz w:val="12"/>
                <w:szCs w:val="12"/>
              </w:rPr>
              <w:t>600</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bCs/>
                <w:sz w:val="12"/>
                <w:szCs w:val="12"/>
              </w:rPr>
              <w:t>600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r>
      <w:tr w:rsidR="00631B5B" w:rsidRPr="00631B5B" w:rsidTr="00631B5B">
        <w:trPr>
          <w:trHeight w:val="20"/>
        </w:trPr>
        <w:tc>
          <w:tcPr>
            <w:tcW w:w="426" w:type="dxa"/>
          </w:tcPr>
          <w:p w:rsidR="00AC0A7A" w:rsidRPr="00631B5B" w:rsidRDefault="00631B5B" w:rsidP="00631B5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13</w:t>
            </w:r>
          </w:p>
        </w:tc>
        <w:tc>
          <w:tcPr>
            <w:tcW w:w="3260"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м</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4000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0</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4000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4000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4000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r>
      <w:tr w:rsidR="00631B5B" w:rsidRPr="00631B5B" w:rsidTr="00631B5B">
        <w:trPr>
          <w:trHeight w:val="20"/>
        </w:trPr>
        <w:tc>
          <w:tcPr>
            <w:tcW w:w="426" w:type="dxa"/>
          </w:tcPr>
          <w:p w:rsidR="00AC0A7A" w:rsidRPr="00631B5B" w:rsidRDefault="00631B5B" w:rsidP="00631B5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14</w:t>
            </w:r>
          </w:p>
        </w:tc>
        <w:tc>
          <w:tcPr>
            <w:tcW w:w="3260"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Минимальная площадь земельного участка для размещения объектов среднего профессионально и высшего профессионального образования, м</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7500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7500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7500</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7500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r>
      <w:tr w:rsidR="00631B5B" w:rsidRPr="00631B5B" w:rsidTr="00631B5B">
        <w:trPr>
          <w:trHeight w:val="20"/>
        </w:trPr>
        <w:tc>
          <w:tcPr>
            <w:tcW w:w="426" w:type="dxa"/>
          </w:tcPr>
          <w:p w:rsidR="00AC0A7A" w:rsidRPr="00631B5B" w:rsidRDefault="00631B5B" w:rsidP="00631B5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15</w:t>
            </w:r>
          </w:p>
        </w:tc>
        <w:tc>
          <w:tcPr>
            <w:tcW w:w="3260"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Минимальная площадь земельного участка для размещения 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1</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1</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1</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1</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1</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1</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1</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1</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1</w:t>
            </w:r>
          </w:p>
        </w:tc>
      </w:tr>
      <w:tr w:rsidR="00631B5B" w:rsidRPr="00631B5B" w:rsidTr="00631B5B">
        <w:trPr>
          <w:trHeight w:val="20"/>
        </w:trPr>
        <w:tc>
          <w:tcPr>
            <w:tcW w:w="426" w:type="dxa"/>
          </w:tcPr>
          <w:p w:rsidR="00AC0A7A" w:rsidRPr="00631B5B" w:rsidRDefault="00631B5B" w:rsidP="00631B5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w:t>
            </w:r>
          </w:p>
        </w:tc>
        <w:tc>
          <w:tcPr>
            <w:tcW w:w="3260" w:type="dxa"/>
            <w:hideMark/>
          </w:tcPr>
          <w:p w:rsidR="00AC0A7A" w:rsidRPr="00631B5B" w:rsidRDefault="00AC0A7A"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 xml:space="preserve">Максимальная площадь земельного участка для размещения инженерно-технических объектов, сооружений и коммуникаций, допустимых к размещению </w:t>
            </w:r>
            <w:r w:rsidRPr="00631B5B">
              <w:rPr>
                <w:rFonts w:ascii="Times New Roman" w:eastAsia="Calibri" w:hAnsi="Times New Roman" w:cs="Times New Roman"/>
                <w:bCs/>
                <w:sz w:val="12"/>
                <w:szCs w:val="12"/>
              </w:rPr>
              <w:lastRenderedPageBreak/>
              <w:t xml:space="preserve">в соответствии с требованиями санитарно-эпидемиологического законодательства, </w:t>
            </w:r>
            <w:proofErr w:type="spellStart"/>
            <w:r w:rsidRPr="00631B5B">
              <w:rPr>
                <w:rFonts w:ascii="Times New Roman" w:eastAsia="Calibri" w:hAnsi="Times New Roman" w:cs="Times New Roman"/>
                <w:bCs/>
                <w:sz w:val="12"/>
                <w:szCs w:val="12"/>
              </w:rPr>
              <w:t>кв.м</w:t>
            </w:r>
            <w:proofErr w:type="spellEnd"/>
            <w:r w:rsidRPr="00631B5B">
              <w:rPr>
                <w:rFonts w:ascii="Times New Roman" w:eastAsia="Calibri" w:hAnsi="Times New Roman" w:cs="Times New Roman"/>
                <w:bCs/>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lastRenderedPageBreak/>
              <w:t>600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600</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600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600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600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600</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600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600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600</w:t>
            </w:r>
          </w:p>
        </w:tc>
      </w:tr>
      <w:tr w:rsidR="00631B5B" w:rsidRPr="00631B5B" w:rsidTr="00631B5B">
        <w:trPr>
          <w:trHeight w:val="20"/>
        </w:trPr>
        <w:tc>
          <w:tcPr>
            <w:tcW w:w="426" w:type="dxa"/>
          </w:tcPr>
          <w:p w:rsidR="00AC0A7A" w:rsidRPr="00631B5B" w:rsidRDefault="00631B5B" w:rsidP="00631B5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lastRenderedPageBreak/>
              <w:t>17</w:t>
            </w:r>
          </w:p>
        </w:tc>
        <w:tc>
          <w:tcPr>
            <w:tcW w:w="3260"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1-15 настоящей таблицы</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10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10</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10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10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10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10</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10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10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10</w:t>
            </w:r>
          </w:p>
        </w:tc>
      </w:tr>
      <w:tr w:rsidR="00AC0A7A" w:rsidRPr="00631B5B" w:rsidTr="00631B5B">
        <w:trPr>
          <w:trHeight w:val="20"/>
        </w:trPr>
        <w:tc>
          <w:tcPr>
            <w:tcW w:w="426" w:type="dxa"/>
          </w:tcPr>
          <w:p w:rsidR="00AC0A7A" w:rsidRPr="00631B5B" w:rsidRDefault="00AC0A7A" w:rsidP="00631B5B">
            <w:pPr>
              <w:tabs>
                <w:tab w:val="left" w:pos="284"/>
              </w:tabs>
              <w:rPr>
                <w:rFonts w:ascii="Times New Roman" w:eastAsia="Calibri" w:hAnsi="Times New Roman" w:cs="Times New Roman"/>
                <w:sz w:val="12"/>
                <w:szCs w:val="12"/>
              </w:rPr>
            </w:pPr>
          </w:p>
        </w:tc>
        <w:tc>
          <w:tcPr>
            <w:tcW w:w="7087" w:type="dxa"/>
            <w:gridSpan w:val="10"/>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Предельное количество этажей или предельная высота зданий, строений, сооружений</w:t>
            </w:r>
          </w:p>
        </w:tc>
      </w:tr>
      <w:tr w:rsidR="00631B5B" w:rsidRPr="00631B5B" w:rsidTr="00631B5B">
        <w:trPr>
          <w:trHeight w:val="20"/>
        </w:trPr>
        <w:tc>
          <w:tcPr>
            <w:tcW w:w="426" w:type="dxa"/>
          </w:tcPr>
          <w:p w:rsidR="00AC0A7A" w:rsidRPr="00631B5B" w:rsidRDefault="00631B5B" w:rsidP="00631B5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18</w:t>
            </w:r>
          </w:p>
        </w:tc>
        <w:tc>
          <w:tcPr>
            <w:tcW w:w="3260"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Максимальная высота зданий, строений, сооружений, м</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12</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0</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15</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22,5</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22,5</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22,5</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22,5</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22,5</w:t>
            </w:r>
          </w:p>
        </w:tc>
      </w:tr>
      <w:tr w:rsidR="00AC0A7A" w:rsidRPr="00631B5B" w:rsidTr="00631B5B">
        <w:trPr>
          <w:trHeight w:val="20"/>
        </w:trPr>
        <w:tc>
          <w:tcPr>
            <w:tcW w:w="426" w:type="dxa"/>
          </w:tcPr>
          <w:p w:rsidR="00AC0A7A" w:rsidRPr="00631B5B" w:rsidRDefault="00AC0A7A" w:rsidP="00631B5B">
            <w:pPr>
              <w:tabs>
                <w:tab w:val="left" w:pos="284"/>
              </w:tabs>
              <w:rPr>
                <w:rFonts w:ascii="Times New Roman" w:eastAsia="Calibri" w:hAnsi="Times New Roman" w:cs="Times New Roman"/>
                <w:sz w:val="12"/>
                <w:szCs w:val="12"/>
              </w:rPr>
            </w:pPr>
          </w:p>
        </w:tc>
        <w:tc>
          <w:tcPr>
            <w:tcW w:w="7087" w:type="dxa"/>
            <w:gridSpan w:val="10"/>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631B5B" w:rsidRPr="00631B5B" w:rsidTr="00631B5B">
        <w:trPr>
          <w:trHeight w:val="20"/>
        </w:trPr>
        <w:tc>
          <w:tcPr>
            <w:tcW w:w="426" w:type="dxa"/>
          </w:tcPr>
          <w:p w:rsidR="00AC0A7A" w:rsidRPr="00631B5B" w:rsidRDefault="00631B5B" w:rsidP="00631B5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19</w:t>
            </w:r>
          </w:p>
        </w:tc>
        <w:tc>
          <w:tcPr>
            <w:tcW w:w="3260"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Минимальный отступ от границ земельных участков до отдельно стоящих зданий, м</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3</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3</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3</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3</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3</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3</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3</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3</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3</w:t>
            </w:r>
          </w:p>
        </w:tc>
      </w:tr>
      <w:tr w:rsidR="00631B5B" w:rsidRPr="00631B5B" w:rsidTr="00631B5B">
        <w:trPr>
          <w:trHeight w:val="20"/>
        </w:trPr>
        <w:tc>
          <w:tcPr>
            <w:tcW w:w="426" w:type="dxa"/>
          </w:tcPr>
          <w:p w:rsidR="00AC0A7A" w:rsidRPr="00631B5B" w:rsidRDefault="00631B5B" w:rsidP="00631B5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20</w:t>
            </w:r>
          </w:p>
        </w:tc>
        <w:tc>
          <w:tcPr>
            <w:tcW w:w="3260"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Минимальный отступ от границ земельных участков до строений и сооружений, м</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1</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1</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1</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1</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1</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3</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3</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3</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3</w:t>
            </w:r>
          </w:p>
        </w:tc>
      </w:tr>
      <w:tr w:rsidR="00631B5B" w:rsidRPr="00631B5B" w:rsidTr="00631B5B">
        <w:trPr>
          <w:trHeight w:val="20"/>
        </w:trPr>
        <w:tc>
          <w:tcPr>
            <w:tcW w:w="426" w:type="dxa"/>
          </w:tcPr>
          <w:p w:rsidR="00AC0A7A" w:rsidRPr="00631B5B" w:rsidRDefault="00631B5B" w:rsidP="00631B5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21</w:t>
            </w:r>
          </w:p>
        </w:tc>
        <w:tc>
          <w:tcPr>
            <w:tcW w:w="3260"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0</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r>
      <w:tr w:rsidR="00631B5B" w:rsidRPr="00631B5B" w:rsidTr="00631B5B">
        <w:trPr>
          <w:trHeight w:val="20"/>
        </w:trPr>
        <w:tc>
          <w:tcPr>
            <w:tcW w:w="426" w:type="dxa"/>
          </w:tcPr>
          <w:p w:rsidR="00AC0A7A" w:rsidRPr="00631B5B" w:rsidRDefault="00631B5B" w:rsidP="00631B5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22</w:t>
            </w:r>
          </w:p>
        </w:tc>
        <w:tc>
          <w:tcPr>
            <w:tcW w:w="3260"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Минимальный отступ от границ земельных участков до  дошкольных образовательных учреждений и объектов начального общего и среднего (полного) общего образования, м</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10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10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10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10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r>
      <w:tr w:rsidR="00AC0A7A" w:rsidRPr="00631B5B" w:rsidTr="00631B5B">
        <w:trPr>
          <w:trHeight w:val="20"/>
        </w:trPr>
        <w:tc>
          <w:tcPr>
            <w:tcW w:w="426" w:type="dxa"/>
          </w:tcPr>
          <w:p w:rsidR="00AC0A7A" w:rsidRPr="00631B5B" w:rsidRDefault="00AC0A7A" w:rsidP="00631B5B">
            <w:pPr>
              <w:tabs>
                <w:tab w:val="left" w:pos="284"/>
              </w:tabs>
              <w:rPr>
                <w:rFonts w:ascii="Times New Roman" w:eastAsia="Calibri" w:hAnsi="Times New Roman" w:cs="Times New Roman"/>
                <w:sz w:val="12"/>
                <w:szCs w:val="12"/>
              </w:rPr>
            </w:pPr>
          </w:p>
        </w:tc>
        <w:tc>
          <w:tcPr>
            <w:tcW w:w="7087" w:type="dxa"/>
            <w:gridSpan w:val="10"/>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31B5B" w:rsidRPr="00631B5B" w:rsidTr="00631B5B">
        <w:trPr>
          <w:trHeight w:val="20"/>
        </w:trPr>
        <w:tc>
          <w:tcPr>
            <w:tcW w:w="426" w:type="dxa"/>
          </w:tcPr>
          <w:p w:rsidR="00AC0A7A" w:rsidRPr="00631B5B" w:rsidRDefault="00631B5B" w:rsidP="00631B5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23</w:t>
            </w:r>
          </w:p>
        </w:tc>
        <w:tc>
          <w:tcPr>
            <w:tcW w:w="3260"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Максимальный процент застройки в границах земельного участка для индивидуальной жилой застройки, %</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60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0</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60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r>
      <w:tr w:rsidR="00631B5B" w:rsidRPr="00631B5B" w:rsidTr="00631B5B">
        <w:trPr>
          <w:trHeight w:val="20"/>
        </w:trPr>
        <w:tc>
          <w:tcPr>
            <w:tcW w:w="426" w:type="dxa"/>
          </w:tcPr>
          <w:p w:rsidR="00AC0A7A" w:rsidRPr="00631B5B" w:rsidRDefault="00631B5B" w:rsidP="00631B5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24</w:t>
            </w:r>
          </w:p>
        </w:tc>
        <w:tc>
          <w:tcPr>
            <w:tcW w:w="3260"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Максимальный процент застройки в границах земельного участка для ведения личного подсобного хозяйства, %</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50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50</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r>
      <w:tr w:rsidR="00631B5B" w:rsidRPr="00631B5B" w:rsidTr="00631B5B">
        <w:trPr>
          <w:trHeight w:val="20"/>
        </w:trPr>
        <w:tc>
          <w:tcPr>
            <w:tcW w:w="426" w:type="dxa"/>
          </w:tcPr>
          <w:p w:rsidR="00AC0A7A" w:rsidRPr="00631B5B" w:rsidRDefault="00631B5B" w:rsidP="00631B5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25</w:t>
            </w:r>
          </w:p>
        </w:tc>
        <w:tc>
          <w:tcPr>
            <w:tcW w:w="3260"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Максимальный процент застройки в границах земельного участка для блокированной жилой застройки, %</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80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0</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80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r>
      <w:tr w:rsidR="00631B5B" w:rsidRPr="00631B5B" w:rsidTr="00631B5B">
        <w:trPr>
          <w:trHeight w:val="20"/>
        </w:trPr>
        <w:tc>
          <w:tcPr>
            <w:tcW w:w="426" w:type="dxa"/>
          </w:tcPr>
          <w:p w:rsidR="00AC0A7A" w:rsidRPr="00631B5B" w:rsidRDefault="00631B5B" w:rsidP="00631B5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26</w:t>
            </w:r>
          </w:p>
        </w:tc>
        <w:tc>
          <w:tcPr>
            <w:tcW w:w="3260"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Максимальный процент застройки в границах земельного участка для многоквартирной жилой застройки, %</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50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r>
      <w:tr w:rsidR="00631B5B" w:rsidRPr="00631B5B" w:rsidTr="00631B5B">
        <w:trPr>
          <w:trHeight w:val="20"/>
        </w:trPr>
        <w:tc>
          <w:tcPr>
            <w:tcW w:w="426" w:type="dxa"/>
          </w:tcPr>
          <w:p w:rsidR="00AC0A7A" w:rsidRPr="00631B5B" w:rsidRDefault="00631B5B" w:rsidP="00631B5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27</w:t>
            </w:r>
          </w:p>
        </w:tc>
        <w:tc>
          <w:tcPr>
            <w:tcW w:w="3260"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Максимальный процент застройки в границах земельного участка для садоводства и дачного хозяйства, %</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r>
      <w:tr w:rsidR="00631B5B" w:rsidRPr="00631B5B" w:rsidTr="00631B5B">
        <w:trPr>
          <w:trHeight w:val="20"/>
        </w:trPr>
        <w:tc>
          <w:tcPr>
            <w:tcW w:w="426" w:type="dxa"/>
          </w:tcPr>
          <w:p w:rsidR="00AC0A7A" w:rsidRPr="00631B5B" w:rsidRDefault="00631B5B" w:rsidP="00631B5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28</w:t>
            </w:r>
          </w:p>
        </w:tc>
        <w:tc>
          <w:tcPr>
            <w:tcW w:w="3260"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Максимальный процент застройки для размещения 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90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90</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90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90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90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90</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90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90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90</w:t>
            </w:r>
          </w:p>
        </w:tc>
      </w:tr>
      <w:tr w:rsidR="00631B5B" w:rsidRPr="00631B5B" w:rsidTr="00631B5B">
        <w:trPr>
          <w:trHeight w:val="20"/>
        </w:trPr>
        <w:tc>
          <w:tcPr>
            <w:tcW w:w="426" w:type="dxa"/>
          </w:tcPr>
          <w:p w:rsidR="00AC0A7A" w:rsidRPr="00631B5B" w:rsidRDefault="00631B5B" w:rsidP="00631B5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29</w:t>
            </w:r>
          </w:p>
        </w:tc>
        <w:tc>
          <w:tcPr>
            <w:tcW w:w="3260"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Максимальный процент застройки в границах земельного участка в иных случаях, за исключением случаев, указанных в пунктах 22-27 настоящей таблицы, %</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90</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90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90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90</w:t>
            </w:r>
          </w:p>
        </w:tc>
      </w:tr>
      <w:tr w:rsidR="00AC0A7A" w:rsidRPr="00631B5B" w:rsidTr="00631B5B">
        <w:trPr>
          <w:trHeight w:val="20"/>
        </w:trPr>
        <w:tc>
          <w:tcPr>
            <w:tcW w:w="426" w:type="dxa"/>
          </w:tcPr>
          <w:p w:rsidR="00AC0A7A" w:rsidRPr="00631B5B" w:rsidRDefault="00AC0A7A" w:rsidP="00631B5B">
            <w:pPr>
              <w:tabs>
                <w:tab w:val="left" w:pos="284"/>
              </w:tabs>
              <w:rPr>
                <w:rFonts w:ascii="Times New Roman" w:eastAsia="Calibri" w:hAnsi="Times New Roman" w:cs="Times New Roman"/>
                <w:sz w:val="12"/>
                <w:szCs w:val="12"/>
              </w:rPr>
            </w:pPr>
          </w:p>
        </w:tc>
        <w:tc>
          <w:tcPr>
            <w:tcW w:w="7087" w:type="dxa"/>
            <w:gridSpan w:val="10"/>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Иные показатели</w:t>
            </w:r>
          </w:p>
        </w:tc>
      </w:tr>
      <w:tr w:rsidR="00631B5B" w:rsidRPr="00631B5B" w:rsidTr="00631B5B">
        <w:trPr>
          <w:trHeight w:val="20"/>
        </w:trPr>
        <w:tc>
          <w:tcPr>
            <w:tcW w:w="426" w:type="dxa"/>
          </w:tcPr>
          <w:p w:rsidR="00AC0A7A" w:rsidRPr="00631B5B" w:rsidRDefault="00631B5B" w:rsidP="00631B5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30</w:t>
            </w:r>
          </w:p>
        </w:tc>
        <w:tc>
          <w:tcPr>
            <w:tcW w:w="3260"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Минимальный отступ (бытовой разрыв) между зданиями индивидуальной жилой застройки и (или) зданиями блокированной жилой застройки, м</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6</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6</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6</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6</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r>
      <w:tr w:rsidR="00631B5B" w:rsidRPr="00631B5B" w:rsidTr="00631B5B">
        <w:trPr>
          <w:trHeight w:val="20"/>
        </w:trPr>
        <w:tc>
          <w:tcPr>
            <w:tcW w:w="426" w:type="dxa"/>
          </w:tcPr>
          <w:p w:rsidR="00AC0A7A" w:rsidRPr="00631B5B" w:rsidRDefault="00631B5B" w:rsidP="00631B5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31</w:t>
            </w:r>
          </w:p>
        </w:tc>
        <w:tc>
          <w:tcPr>
            <w:tcW w:w="3260"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Минимальный отступ (бытовой разрыв) между  зданиями многоквартирной жилой застройки, м</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10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10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r>
      <w:tr w:rsidR="00631B5B" w:rsidRPr="00631B5B" w:rsidTr="00631B5B">
        <w:trPr>
          <w:trHeight w:val="20"/>
        </w:trPr>
        <w:tc>
          <w:tcPr>
            <w:tcW w:w="426" w:type="dxa"/>
          </w:tcPr>
          <w:p w:rsidR="00AC0A7A" w:rsidRPr="00631B5B" w:rsidRDefault="00631B5B" w:rsidP="00631B5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32</w:t>
            </w:r>
          </w:p>
        </w:tc>
        <w:tc>
          <w:tcPr>
            <w:tcW w:w="3260"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Максимальное количество блоков в блокированной жилой застройке, шт.</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4</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0</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10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10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r>
      <w:tr w:rsidR="00631B5B" w:rsidRPr="00631B5B" w:rsidTr="00631B5B">
        <w:trPr>
          <w:trHeight w:val="20"/>
        </w:trPr>
        <w:tc>
          <w:tcPr>
            <w:tcW w:w="426" w:type="dxa"/>
          </w:tcPr>
          <w:p w:rsidR="00AC0A7A" w:rsidRPr="00631B5B" w:rsidRDefault="00631B5B" w:rsidP="00631B5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33</w:t>
            </w:r>
          </w:p>
        </w:tc>
        <w:tc>
          <w:tcPr>
            <w:tcW w:w="3260"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 xml:space="preserve">Максимальная площадь встроенных и пристроенных  помещений нежилого назначения в жилых зданиях (за исключением объектов образования и здравоохранения), </w:t>
            </w:r>
            <w:proofErr w:type="spellStart"/>
            <w:r w:rsidRPr="00631B5B">
              <w:rPr>
                <w:rFonts w:ascii="Times New Roman" w:eastAsia="Calibri" w:hAnsi="Times New Roman" w:cs="Times New Roman"/>
                <w:sz w:val="12"/>
                <w:szCs w:val="12"/>
              </w:rPr>
              <w:t>кв.м</w:t>
            </w:r>
            <w:proofErr w:type="spellEnd"/>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100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0</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150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r>
      <w:tr w:rsidR="00631B5B" w:rsidRPr="00631B5B" w:rsidTr="00631B5B">
        <w:trPr>
          <w:trHeight w:val="20"/>
        </w:trPr>
        <w:tc>
          <w:tcPr>
            <w:tcW w:w="426" w:type="dxa"/>
          </w:tcPr>
          <w:p w:rsidR="00AC0A7A" w:rsidRPr="00631B5B" w:rsidRDefault="00631B5B" w:rsidP="00631B5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34</w:t>
            </w:r>
          </w:p>
        </w:tc>
        <w:tc>
          <w:tcPr>
            <w:tcW w:w="3260"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 xml:space="preserve">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w:t>
            </w:r>
            <w:proofErr w:type="spellStart"/>
            <w:r w:rsidRPr="00631B5B">
              <w:rPr>
                <w:rFonts w:ascii="Times New Roman" w:eastAsia="Calibri" w:hAnsi="Times New Roman" w:cs="Times New Roman"/>
                <w:sz w:val="12"/>
                <w:szCs w:val="12"/>
              </w:rPr>
              <w:t>кв.м</w:t>
            </w:r>
            <w:proofErr w:type="spellEnd"/>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150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0</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300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1000</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2000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1000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1000</w:t>
            </w:r>
          </w:p>
        </w:tc>
      </w:tr>
      <w:tr w:rsidR="00631B5B" w:rsidRPr="00631B5B" w:rsidTr="00631B5B">
        <w:trPr>
          <w:trHeight w:val="20"/>
        </w:trPr>
        <w:tc>
          <w:tcPr>
            <w:tcW w:w="426" w:type="dxa"/>
          </w:tcPr>
          <w:p w:rsidR="00AC0A7A" w:rsidRPr="00631B5B" w:rsidRDefault="00631B5B" w:rsidP="00631B5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35</w:t>
            </w:r>
          </w:p>
        </w:tc>
        <w:tc>
          <w:tcPr>
            <w:tcW w:w="3260"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 xml:space="preserve">Максимальная площадь отдельно стоящих зданий объектов физической культуры и спорта, </w:t>
            </w:r>
            <w:proofErr w:type="spellStart"/>
            <w:r w:rsidRPr="00631B5B">
              <w:rPr>
                <w:rFonts w:ascii="Times New Roman" w:eastAsia="Calibri" w:hAnsi="Times New Roman" w:cs="Times New Roman"/>
                <w:sz w:val="12"/>
                <w:szCs w:val="12"/>
              </w:rPr>
              <w:t>кв.м</w:t>
            </w:r>
            <w:proofErr w:type="spellEnd"/>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1500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0</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1500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tcPr>
          <w:p w:rsidR="00AC0A7A" w:rsidRPr="00631B5B" w:rsidRDefault="00AC0A7A" w:rsidP="00631B5B">
            <w:pPr>
              <w:tabs>
                <w:tab w:val="left" w:pos="284"/>
              </w:tabs>
              <w:rPr>
                <w:rFonts w:ascii="Times New Roman" w:eastAsia="Calibri" w:hAnsi="Times New Roman" w:cs="Times New Roman"/>
                <w:sz w:val="12"/>
                <w:szCs w:val="12"/>
              </w:rPr>
            </w:pPr>
          </w:p>
        </w:tc>
      </w:tr>
      <w:tr w:rsidR="00631B5B" w:rsidRPr="00631B5B" w:rsidTr="00631B5B">
        <w:trPr>
          <w:trHeight w:val="20"/>
        </w:trPr>
        <w:tc>
          <w:tcPr>
            <w:tcW w:w="426" w:type="dxa"/>
          </w:tcPr>
          <w:p w:rsidR="00AC0A7A" w:rsidRPr="00631B5B" w:rsidRDefault="00631B5B" w:rsidP="00631B5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36</w:t>
            </w:r>
          </w:p>
        </w:tc>
        <w:tc>
          <w:tcPr>
            <w:tcW w:w="3260"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bCs/>
                <w:sz w:val="12"/>
                <w:szCs w:val="12"/>
              </w:rPr>
              <w:t xml:space="preserve">Минимальная площадь отдельно стоящих объектов гаражного назначения, объектов обслуживания автотранспорта, </w:t>
            </w:r>
            <w:proofErr w:type="spellStart"/>
            <w:r w:rsidRPr="00631B5B">
              <w:rPr>
                <w:rFonts w:ascii="Times New Roman" w:eastAsia="Calibri" w:hAnsi="Times New Roman" w:cs="Times New Roman"/>
                <w:bCs/>
                <w:sz w:val="12"/>
                <w:szCs w:val="12"/>
              </w:rPr>
              <w:t>кв.м</w:t>
            </w:r>
            <w:proofErr w:type="spellEnd"/>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bCs/>
                <w:sz w:val="12"/>
                <w:szCs w:val="12"/>
              </w:rPr>
              <w:t>10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bCs/>
                <w:sz w:val="12"/>
                <w:szCs w:val="12"/>
              </w:rPr>
              <w:t>0</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bCs/>
                <w:sz w:val="12"/>
                <w:szCs w:val="12"/>
              </w:rPr>
              <w:t>10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bCs/>
                <w:sz w:val="12"/>
                <w:szCs w:val="12"/>
              </w:rPr>
              <w:t>10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bCs/>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10</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10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r>
      <w:tr w:rsidR="00631B5B" w:rsidRPr="00631B5B" w:rsidTr="00631B5B">
        <w:trPr>
          <w:trHeight w:val="20"/>
        </w:trPr>
        <w:tc>
          <w:tcPr>
            <w:tcW w:w="426" w:type="dxa"/>
          </w:tcPr>
          <w:p w:rsidR="00AC0A7A" w:rsidRPr="00631B5B" w:rsidRDefault="00631B5B" w:rsidP="00631B5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37</w:t>
            </w:r>
          </w:p>
        </w:tc>
        <w:tc>
          <w:tcPr>
            <w:tcW w:w="3260"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bCs/>
                <w:sz w:val="12"/>
                <w:szCs w:val="12"/>
              </w:rPr>
              <w:t xml:space="preserve">Максимальная площадь отдельно стоящих объектов гаражного назначения, объектов обслуживания автотранспорта, </w:t>
            </w:r>
            <w:proofErr w:type="spellStart"/>
            <w:r w:rsidRPr="00631B5B">
              <w:rPr>
                <w:rFonts w:ascii="Times New Roman" w:eastAsia="Calibri" w:hAnsi="Times New Roman" w:cs="Times New Roman"/>
                <w:bCs/>
                <w:sz w:val="12"/>
                <w:szCs w:val="12"/>
              </w:rPr>
              <w:t>кв.м</w:t>
            </w:r>
            <w:proofErr w:type="spellEnd"/>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bCs/>
                <w:sz w:val="12"/>
                <w:szCs w:val="12"/>
              </w:rPr>
              <w:t>100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bCs/>
                <w:sz w:val="12"/>
                <w:szCs w:val="12"/>
              </w:rPr>
              <w:t>0</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bCs/>
                <w:sz w:val="12"/>
                <w:szCs w:val="12"/>
              </w:rPr>
              <w:t>100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bCs/>
                <w:sz w:val="12"/>
                <w:szCs w:val="12"/>
              </w:rPr>
              <w:t>100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bCs/>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100</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100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r>
      <w:tr w:rsidR="00631B5B" w:rsidRPr="00631B5B" w:rsidTr="00631B5B">
        <w:trPr>
          <w:trHeight w:val="20"/>
        </w:trPr>
        <w:tc>
          <w:tcPr>
            <w:tcW w:w="426" w:type="dxa"/>
          </w:tcPr>
          <w:p w:rsidR="00AC0A7A" w:rsidRPr="00631B5B" w:rsidRDefault="00631B5B" w:rsidP="00631B5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38</w:t>
            </w:r>
          </w:p>
        </w:tc>
        <w:tc>
          <w:tcPr>
            <w:tcW w:w="3260"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bCs/>
                <w:sz w:val="12"/>
                <w:szCs w:val="12"/>
              </w:rPr>
              <w:t>Максимальная площадь сооружений водозаборов, очистных сооружений, насосных станций, стоянок, гаражей и мастерских для обслуживания уборочной и аварийной техники</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bCs/>
                <w:sz w:val="12"/>
                <w:szCs w:val="12"/>
              </w:rPr>
              <w:t>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bCs/>
                <w:sz w:val="12"/>
                <w:szCs w:val="12"/>
              </w:rPr>
              <w:t>0</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bCs/>
                <w:sz w:val="12"/>
                <w:szCs w:val="12"/>
              </w:rPr>
              <w:t>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bCs/>
                <w:sz w:val="12"/>
                <w:szCs w:val="12"/>
              </w:rPr>
              <w:t>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bCs/>
                <w:sz w:val="12"/>
                <w:szCs w:val="12"/>
              </w:rPr>
              <w:t>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sz w:val="12"/>
                <w:szCs w:val="12"/>
              </w:rPr>
              <w:t>-</w:t>
            </w:r>
          </w:p>
        </w:tc>
      </w:tr>
      <w:tr w:rsidR="00631B5B" w:rsidRPr="00631B5B" w:rsidTr="00631B5B">
        <w:trPr>
          <w:trHeight w:val="20"/>
        </w:trPr>
        <w:tc>
          <w:tcPr>
            <w:tcW w:w="426" w:type="dxa"/>
          </w:tcPr>
          <w:p w:rsidR="00AC0A7A" w:rsidRPr="00631B5B" w:rsidRDefault="00631B5B" w:rsidP="00631B5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39</w:t>
            </w:r>
          </w:p>
        </w:tc>
        <w:tc>
          <w:tcPr>
            <w:tcW w:w="3260"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bCs/>
                <w:sz w:val="12"/>
                <w:szCs w:val="12"/>
              </w:rPr>
              <w:t xml:space="preserve">Максимальная высота капитальных ограждений </w:t>
            </w:r>
            <w:r w:rsidRPr="00631B5B">
              <w:rPr>
                <w:rFonts w:ascii="Times New Roman" w:eastAsia="Calibri" w:hAnsi="Times New Roman" w:cs="Times New Roman"/>
                <w:bCs/>
                <w:sz w:val="12"/>
                <w:szCs w:val="12"/>
              </w:rPr>
              <w:lastRenderedPageBreak/>
              <w:t>земельных участков, м</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bCs/>
                <w:sz w:val="12"/>
                <w:szCs w:val="12"/>
              </w:rPr>
              <w:t>2</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bCs/>
                <w:sz w:val="12"/>
                <w:szCs w:val="12"/>
              </w:rPr>
              <w:t>2</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bCs/>
                <w:sz w:val="12"/>
                <w:szCs w:val="12"/>
              </w:rPr>
              <w:t>2</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bCs/>
                <w:sz w:val="12"/>
                <w:szCs w:val="12"/>
              </w:rPr>
              <w:t>2</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bCs/>
                <w:sz w:val="12"/>
                <w:szCs w:val="12"/>
              </w:rPr>
              <w:t>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bCs/>
                <w:sz w:val="12"/>
                <w:szCs w:val="12"/>
              </w:rPr>
              <w:t>2</w:t>
            </w:r>
          </w:p>
        </w:tc>
        <w:tc>
          <w:tcPr>
            <w:tcW w:w="426"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bCs/>
                <w:sz w:val="12"/>
                <w:szCs w:val="12"/>
              </w:rPr>
              <w:t>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bCs/>
                <w:sz w:val="12"/>
                <w:szCs w:val="12"/>
              </w:rPr>
              <w:t>0</w:t>
            </w:r>
          </w:p>
        </w:tc>
        <w:tc>
          <w:tcPr>
            <w:tcW w:w="425" w:type="dxa"/>
            <w:hideMark/>
          </w:tcPr>
          <w:p w:rsidR="00AC0A7A" w:rsidRPr="00631B5B" w:rsidRDefault="00AC0A7A" w:rsidP="00631B5B">
            <w:pPr>
              <w:tabs>
                <w:tab w:val="left" w:pos="284"/>
              </w:tabs>
              <w:rPr>
                <w:rFonts w:ascii="Times New Roman" w:eastAsia="Calibri" w:hAnsi="Times New Roman" w:cs="Times New Roman"/>
                <w:sz w:val="12"/>
                <w:szCs w:val="12"/>
              </w:rPr>
            </w:pPr>
            <w:r w:rsidRPr="00631B5B">
              <w:rPr>
                <w:rFonts w:ascii="Times New Roman" w:eastAsia="Calibri" w:hAnsi="Times New Roman" w:cs="Times New Roman"/>
                <w:bCs/>
                <w:sz w:val="12"/>
                <w:szCs w:val="12"/>
              </w:rPr>
              <w:t>0</w:t>
            </w:r>
          </w:p>
        </w:tc>
      </w:tr>
    </w:tbl>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rPr>
      </w:pPr>
      <w:r w:rsidRPr="00AC0A7A">
        <w:rPr>
          <w:rFonts w:ascii="Times New Roman" w:eastAsia="Calibri" w:hAnsi="Times New Roman" w:cs="Times New Roman"/>
          <w:sz w:val="12"/>
          <w:szCs w:val="12"/>
        </w:rPr>
        <w:t>Примечания:</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rPr>
      </w:pPr>
      <w:r w:rsidRPr="00AC0A7A">
        <w:rPr>
          <w:rFonts w:ascii="Times New Roman" w:eastAsia="Calibri" w:hAnsi="Times New Roman" w:cs="Times New Roman"/>
          <w:sz w:val="12"/>
          <w:szCs w:val="12"/>
        </w:rPr>
        <w:t>-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rPr>
      </w:pPr>
      <w:r w:rsidRPr="00AC0A7A">
        <w:rPr>
          <w:rFonts w:ascii="Times New Roman" w:eastAsia="Calibri" w:hAnsi="Times New Roman" w:cs="Times New Roman"/>
          <w:sz w:val="12"/>
          <w:szCs w:val="12"/>
        </w:rPr>
        <w:t>-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rPr>
      </w:pPr>
      <w:r w:rsidRPr="00AC0A7A">
        <w:rPr>
          <w:rFonts w:ascii="Times New Roman" w:eastAsia="Calibri" w:hAnsi="Times New Roman" w:cs="Times New Roman"/>
          <w:sz w:val="12"/>
          <w:szCs w:val="12"/>
        </w:rPr>
        <w:t>- допускается блокировка  жилых домов, а так же хозяйственных построек  на смежных приусадебных земельных участках по взаимному согласию владельцев земельных участков;</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rPr>
      </w:pPr>
      <w:r w:rsidRPr="00AC0A7A">
        <w:rPr>
          <w:rFonts w:ascii="Times New Roman" w:eastAsia="Calibri" w:hAnsi="Times New Roman" w:cs="Times New Roman"/>
          <w:sz w:val="12"/>
          <w:szCs w:val="12"/>
        </w:rPr>
        <w:t>- в целях применения  настоящей статьи прочерк в колонке значения параметра означает, что данный параметр не подлежит установлению.»;</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rPr>
      </w:pPr>
      <w:r w:rsidRPr="00AC0A7A">
        <w:rPr>
          <w:rFonts w:ascii="Times New Roman" w:eastAsia="Calibri" w:hAnsi="Times New Roman" w:cs="Times New Roman"/>
          <w:sz w:val="12"/>
          <w:szCs w:val="12"/>
        </w:rPr>
        <w:t>16) статью 27 правил изложить в следующей редакции:</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b/>
          <w:sz w:val="12"/>
          <w:szCs w:val="12"/>
        </w:rPr>
      </w:pPr>
      <w:r w:rsidRPr="00AC0A7A">
        <w:rPr>
          <w:rFonts w:ascii="Times New Roman" w:eastAsia="Calibri" w:hAnsi="Times New Roman" w:cs="Times New Roman"/>
          <w:b/>
          <w:sz w:val="12"/>
          <w:szCs w:val="12"/>
        </w:rPr>
        <w:t xml:space="preserve">Статья 27.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w:t>
      </w:r>
      <w:proofErr w:type="spellStart"/>
      <w:r w:rsidRPr="00AC0A7A">
        <w:rPr>
          <w:rFonts w:ascii="Times New Roman" w:eastAsia="Calibri" w:hAnsi="Times New Roman" w:cs="Times New Roman"/>
          <w:b/>
          <w:sz w:val="12"/>
          <w:szCs w:val="12"/>
        </w:rPr>
        <w:t>подзонах</w:t>
      </w:r>
      <w:proofErr w:type="spellEnd"/>
      <w:r w:rsidRPr="00AC0A7A">
        <w:rPr>
          <w:rFonts w:ascii="Times New Roman" w:eastAsia="Calibri" w:hAnsi="Times New Roman" w:cs="Times New Roman"/>
          <w:b/>
          <w:sz w:val="12"/>
          <w:szCs w:val="12"/>
        </w:rPr>
        <w:t xml:space="preserve"> производственных зон и зонах инженерной и транспортной инфраструктур</w:t>
      </w:r>
    </w:p>
    <w:tbl>
      <w:tblPr>
        <w:tblStyle w:val="af2"/>
        <w:tblW w:w="7513" w:type="dxa"/>
        <w:tblInd w:w="108" w:type="dxa"/>
        <w:tblLayout w:type="fixed"/>
        <w:tblLook w:val="04A0" w:firstRow="1" w:lastRow="0" w:firstColumn="1" w:lastColumn="0" w:noHBand="0" w:noVBand="1"/>
      </w:tblPr>
      <w:tblGrid>
        <w:gridCol w:w="426"/>
        <w:gridCol w:w="3685"/>
        <w:gridCol w:w="425"/>
        <w:gridCol w:w="426"/>
        <w:gridCol w:w="425"/>
        <w:gridCol w:w="425"/>
        <w:gridCol w:w="425"/>
        <w:gridCol w:w="426"/>
        <w:gridCol w:w="425"/>
        <w:gridCol w:w="425"/>
      </w:tblGrid>
      <w:tr w:rsidR="00AC0A7A" w:rsidRPr="00AC0A7A" w:rsidTr="00631B5B">
        <w:tc>
          <w:tcPr>
            <w:tcW w:w="426" w:type="dxa"/>
            <w:hideMark/>
          </w:tcPr>
          <w:p w:rsidR="00AC0A7A" w:rsidRPr="00631B5B" w:rsidRDefault="00AC0A7A"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sz w:val="12"/>
                <w:szCs w:val="12"/>
              </w:rPr>
              <w:t>№ п/п</w:t>
            </w:r>
          </w:p>
        </w:tc>
        <w:tc>
          <w:tcPr>
            <w:tcW w:w="3685" w:type="dxa"/>
            <w:hideMark/>
          </w:tcPr>
          <w:p w:rsidR="00AC0A7A" w:rsidRPr="00631B5B" w:rsidRDefault="00AC0A7A"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sz w:val="12"/>
                <w:szCs w:val="12"/>
              </w:rPr>
              <w:t>Наименование параметра</w:t>
            </w:r>
          </w:p>
        </w:tc>
        <w:tc>
          <w:tcPr>
            <w:tcW w:w="3402" w:type="dxa"/>
            <w:gridSpan w:val="8"/>
            <w:hideMark/>
          </w:tcPr>
          <w:p w:rsidR="00AC0A7A" w:rsidRPr="00631B5B" w:rsidRDefault="00AC0A7A"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631B5B" w:rsidRPr="00AC0A7A" w:rsidTr="00631B5B">
        <w:tc>
          <w:tcPr>
            <w:tcW w:w="426" w:type="dxa"/>
          </w:tcPr>
          <w:p w:rsidR="00631B5B" w:rsidRPr="00631B5B" w:rsidRDefault="00631B5B" w:rsidP="00631B5B">
            <w:pPr>
              <w:tabs>
                <w:tab w:val="left" w:pos="284"/>
              </w:tabs>
              <w:rPr>
                <w:rFonts w:ascii="Times New Roman" w:eastAsia="Calibri" w:hAnsi="Times New Roman" w:cs="Times New Roman"/>
                <w:bCs/>
                <w:sz w:val="12"/>
                <w:szCs w:val="12"/>
              </w:rPr>
            </w:pPr>
          </w:p>
        </w:tc>
        <w:tc>
          <w:tcPr>
            <w:tcW w:w="3685" w:type="dxa"/>
          </w:tcPr>
          <w:p w:rsidR="00631B5B" w:rsidRPr="00631B5B" w:rsidRDefault="00631B5B" w:rsidP="00631B5B">
            <w:pPr>
              <w:tabs>
                <w:tab w:val="left" w:pos="284"/>
              </w:tabs>
              <w:rPr>
                <w:rFonts w:ascii="Times New Roman" w:eastAsia="Calibri" w:hAnsi="Times New Roman" w:cs="Times New Roman"/>
                <w:bCs/>
                <w:sz w:val="12"/>
                <w:szCs w:val="12"/>
              </w:rPr>
            </w:pPr>
          </w:p>
        </w:tc>
        <w:tc>
          <w:tcPr>
            <w:tcW w:w="425"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П1</w:t>
            </w:r>
          </w:p>
        </w:tc>
        <w:tc>
          <w:tcPr>
            <w:tcW w:w="426"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П1-2</w:t>
            </w:r>
          </w:p>
        </w:tc>
        <w:tc>
          <w:tcPr>
            <w:tcW w:w="425"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П1-3</w:t>
            </w:r>
          </w:p>
        </w:tc>
        <w:tc>
          <w:tcPr>
            <w:tcW w:w="425"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П1-4</w:t>
            </w:r>
          </w:p>
        </w:tc>
        <w:tc>
          <w:tcPr>
            <w:tcW w:w="425"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П1-5</w:t>
            </w:r>
          </w:p>
        </w:tc>
        <w:tc>
          <w:tcPr>
            <w:tcW w:w="426"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П2</w:t>
            </w:r>
          </w:p>
        </w:tc>
        <w:tc>
          <w:tcPr>
            <w:tcW w:w="425"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И</w:t>
            </w:r>
          </w:p>
        </w:tc>
        <w:tc>
          <w:tcPr>
            <w:tcW w:w="425"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Т</w:t>
            </w:r>
          </w:p>
        </w:tc>
      </w:tr>
      <w:tr w:rsidR="00631B5B" w:rsidRPr="00AC0A7A" w:rsidTr="00631B5B">
        <w:tc>
          <w:tcPr>
            <w:tcW w:w="426" w:type="dxa"/>
          </w:tcPr>
          <w:p w:rsidR="00631B5B" w:rsidRPr="00631B5B" w:rsidRDefault="00631B5B" w:rsidP="00631B5B">
            <w:pPr>
              <w:tabs>
                <w:tab w:val="left" w:pos="284"/>
              </w:tabs>
              <w:rPr>
                <w:rFonts w:ascii="Times New Roman" w:eastAsia="Calibri" w:hAnsi="Times New Roman" w:cs="Times New Roman"/>
                <w:sz w:val="12"/>
                <w:szCs w:val="12"/>
              </w:rPr>
            </w:pPr>
          </w:p>
        </w:tc>
        <w:tc>
          <w:tcPr>
            <w:tcW w:w="7087" w:type="dxa"/>
            <w:gridSpan w:val="9"/>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sz w:val="12"/>
                <w:szCs w:val="12"/>
              </w:rPr>
              <w:t>Предельные (минимальные и (или) максимальные) размеры земельных участков, в том числе их площадь</w:t>
            </w:r>
          </w:p>
        </w:tc>
      </w:tr>
      <w:tr w:rsidR="00631B5B" w:rsidRPr="00AC0A7A" w:rsidTr="00631B5B">
        <w:tc>
          <w:tcPr>
            <w:tcW w:w="426" w:type="dxa"/>
          </w:tcPr>
          <w:p w:rsidR="00631B5B" w:rsidRPr="00631B5B" w:rsidRDefault="00631B5B" w:rsidP="00631B5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3685"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sz w:val="12"/>
                <w:szCs w:val="12"/>
              </w:rPr>
              <w:t xml:space="preserve">Минимальная площадь земельного участка, </w:t>
            </w:r>
            <w:proofErr w:type="spellStart"/>
            <w:r w:rsidRPr="00631B5B">
              <w:rPr>
                <w:rFonts w:ascii="Times New Roman" w:eastAsia="Calibri" w:hAnsi="Times New Roman" w:cs="Times New Roman"/>
                <w:sz w:val="12"/>
                <w:szCs w:val="12"/>
              </w:rPr>
              <w:t>кв.м</w:t>
            </w:r>
            <w:proofErr w:type="spellEnd"/>
          </w:p>
        </w:tc>
        <w:tc>
          <w:tcPr>
            <w:tcW w:w="425"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100</w:t>
            </w:r>
          </w:p>
        </w:tc>
        <w:tc>
          <w:tcPr>
            <w:tcW w:w="426"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100</w:t>
            </w:r>
          </w:p>
        </w:tc>
        <w:tc>
          <w:tcPr>
            <w:tcW w:w="425"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100</w:t>
            </w:r>
          </w:p>
        </w:tc>
        <w:tc>
          <w:tcPr>
            <w:tcW w:w="425"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100</w:t>
            </w:r>
          </w:p>
        </w:tc>
        <w:tc>
          <w:tcPr>
            <w:tcW w:w="425"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100</w:t>
            </w:r>
          </w:p>
        </w:tc>
        <w:tc>
          <w:tcPr>
            <w:tcW w:w="426"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10</w:t>
            </w:r>
          </w:p>
        </w:tc>
        <w:tc>
          <w:tcPr>
            <w:tcW w:w="425"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10</w:t>
            </w:r>
          </w:p>
        </w:tc>
        <w:tc>
          <w:tcPr>
            <w:tcW w:w="425"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10</w:t>
            </w:r>
          </w:p>
        </w:tc>
      </w:tr>
      <w:tr w:rsidR="00631B5B" w:rsidRPr="00AC0A7A" w:rsidTr="00631B5B">
        <w:tc>
          <w:tcPr>
            <w:tcW w:w="426" w:type="dxa"/>
          </w:tcPr>
          <w:p w:rsidR="00631B5B" w:rsidRPr="00631B5B" w:rsidRDefault="00631B5B" w:rsidP="00631B5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p>
        </w:tc>
        <w:tc>
          <w:tcPr>
            <w:tcW w:w="3685"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sz w:val="12"/>
                <w:szCs w:val="12"/>
              </w:rPr>
              <w:t xml:space="preserve">Максимальная площадь земельного участка, </w:t>
            </w:r>
            <w:proofErr w:type="spellStart"/>
            <w:r w:rsidRPr="00631B5B">
              <w:rPr>
                <w:rFonts w:ascii="Times New Roman" w:eastAsia="Calibri" w:hAnsi="Times New Roman" w:cs="Times New Roman"/>
                <w:sz w:val="12"/>
                <w:szCs w:val="12"/>
              </w:rPr>
              <w:t>кв.м</w:t>
            </w:r>
            <w:proofErr w:type="spellEnd"/>
          </w:p>
        </w:tc>
        <w:tc>
          <w:tcPr>
            <w:tcW w:w="425"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w:t>
            </w:r>
          </w:p>
        </w:tc>
        <w:tc>
          <w:tcPr>
            <w:tcW w:w="426"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w:t>
            </w:r>
          </w:p>
        </w:tc>
        <w:tc>
          <w:tcPr>
            <w:tcW w:w="425"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w:t>
            </w:r>
          </w:p>
        </w:tc>
        <w:tc>
          <w:tcPr>
            <w:tcW w:w="425"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w:t>
            </w:r>
          </w:p>
        </w:tc>
        <w:tc>
          <w:tcPr>
            <w:tcW w:w="425"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w:t>
            </w:r>
          </w:p>
        </w:tc>
        <w:tc>
          <w:tcPr>
            <w:tcW w:w="426"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w:t>
            </w:r>
          </w:p>
        </w:tc>
        <w:tc>
          <w:tcPr>
            <w:tcW w:w="425"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w:t>
            </w:r>
          </w:p>
        </w:tc>
        <w:tc>
          <w:tcPr>
            <w:tcW w:w="425"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w:t>
            </w:r>
          </w:p>
        </w:tc>
      </w:tr>
      <w:tr w:rsidR="00631B5B" w:rsidRPr="00AC0A7A" w:rsidTr="00631B5B">
        <w:tc>
          <w:tcPr>
            <w:tcW w:w="426" w:type="dxa"/>
          </w:tcPr>
          <w:p w:rsidR="00631B5B" w:rsidRPr="00631B5B" w:rsidRDefault="00631B5B" w:rsidP="00631B5B">
            <w:pPr>
              <w:tabs>
                <w:tab w:val="left" w:pos="284"/>
              </w:tabs>
              <w:rPr>
                <w:rFonts w:ascii="Times New Roman" w:eastAsia="Calibri" w:hAnsi="Times New Roman" w:cs="Times New Roman"/>
                <w:sz w:val="12"/>
                <w:szCs w:val="12"/>
              </w:rPr>
            </w:pPr>
          </w:p>
        </w:tc>
        <w:tc>
          <w:tcPr>
            <w:tcW w:w="7087" w:type="dxa"/>
            <w:gridSpan w:val="9"/>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sz w:val="12"/>
                <w:szCs w:val="12"/>
              </w:rPr>
              <w:t>Предельное количество этажей или предельная высота зданий, строений, сооружений</w:t>
            </w:r>
          </w:p>
        </w:tc>
      </w:tr>
      <w:tr w:rsidR="00631B5B" w:rsidRPr="00AC0A7A" w:rsidTr="00631B5B">
        <w:tc>
          <w:tcPr>
            <w:tcW w:w="426" w:type="dxa"/>
          </w:tcPr>
          <w:p w:rsidR="00631B5B" w:rsidRPr="00631B5B" w:rsidRDefault="00631B5B" w:rsidP="00631B5B">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p>
        </w:tc>
        <w:tc>
          <w:tcPr>
            <w:tcW w:w="3685"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Предельная высота зданий, строений, сооружений, м</w:t>
            </w:r>
          </w:p>
        </w:tc>
        <w:tc>
          <w:tcPr>
            <w:tcW w:w="425"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30</w:t>
            </w:r>
          </w:p>
        </w:tc>
        <w:tc>
          <w:tcPr>
            <w:tcW w:w="426"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30</w:t>
            </w:r>
          </w:p>
        </w:tc>
        <w:tc>
          <w:tcPr>
            <w:tcW w:w="425"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30</w:t>
            </w:r>
          </w:p>
        </w:tc>
        <w:tc>
          <w:tcPr>
            <w:tcW w:w="425"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30</w:t>
            </w:r>
          </w:p>
        </w:tc>
        <w:tc>
          <w:tcPr>
            <w:tcW w:w="425"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30</w:t>
            </w:r>
          </w:p>
        </w:tc>
        <w:tc>
          <w:tcPr>
            <w:tcW w:w="426"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20</w:t>
            </w:r>
          </w:p>
        </w:tc>
        <w:tc>
          <w:tcPr>
            <w:tcW w:w="425"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25</w:t>
            </w:r>
          </w:p>
        </w:tc>
        <w:tc>
          <w:tcPr>
            <w:tcW w:w="425"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25</w:t>
            </w:r>
          </w:p>
        </w:tc>
      </w:tr>
      <w:tr w:rsidR="00631B5B" w:rsidRPr="00AC0A7A" w:rsidTr="00631B5B">
        <w:tc>
          <w:tcPr>
            <w:tcW w:w="426" w:type="dxa"/>
          </w:tcPr>
          <w:p w:rsidR="00631B5B" w:rsidRPr="00631B5B" w:rsidRDefault="00631B5B" w:rsidP="00631B5B">
            <w:pPr>
              <w:tabs>
                <w:tab w:val="left" w:pos="284"/>
              </w:tabs>
              <w:rPr>
                <w:rFonts w:ascii="Times New Roman" w:eastAsia="Calibri" w:hAnsi="Times New Roman" w:cs="Times New Roman"/>
                <w:sz w:val="12"/>
                <w:szCs w:val="12"/>
              </w:rPr>
            </w:pPr>
          </w:p>
        </w:tc>
        <w:tc>
          <w:tcPr>
            <w:tcW w:w="7087" w:type="dxa"/>
            <w:gridSpan w:val="9"/>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631B5B" w:rsidRPr="00AC0A7A" w:rsidTr="00631B5B">
        <w:tc>
          <w:tcPr>
            <w:tcW w:w="426" w:type="dxa"/>
          </w:tcPr>
          <w:p w:rsidR="00631B5B" w:rsidRPr="00631B5B" w:rsidRDefault="00631B5B" w:rsidP="00631B5B">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p>
        </w:tc>
        <w:tc>
          <w:tcPr>
            <w:tcW w:w="3685"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Минимальный отступ от границ земельных участков до зданий, строений, сооружений, м</w:t>
            </w:r>
          </w:p>
        </w:tc>
        <w:tc>
          <w:tcPr>
            <w:tcW w:w="425"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1</w:t>
            </w:r>
          </w:p>
        </w:tc>
        <w:tc>
          <w:tcPr>
            <w:tcW w:w="426"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1</w:t>
            </w:r>
          </w:p>
        </w:tc>
        <w:tc>
          <w:tcPr>
            <w:tcW w:w="425"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1</w:t>
            </w:r>
          </w:p>
        </w:tc>
        <w:tc>
          <w:tcPr>
            <w:tcW w:w="425"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1</w:t>
            </w:r>
          </w:p>
        </w:tc>
        <w:tc>
          <w:tcPr>
            <w:tcW w:w="425"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1</w:t>
            </w:r>
          </w:p>
        </w:tc>
        <w:tc>
          <w:tcPr>
            <w:tcW w:w="426"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1</w:t>
            </w:r>
          </w:p>
        </w:tc>
        <w:tc>
          <w:tcPr>
            <w:tcW w:w="425"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0</w:t>
            </w:r>
          </w:p>
        </w:tc>
        <w:tc>
          <w:tcPr>
            <w:tcW w:w="425"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0</w:t>
            </w:r>
          </w:p>
        </w:tc>
      </w:tr>
      <w:tr w:rsidR="00631B5B" w:rsidRPr="00AC0A7A" w:rsidTr="00631B5B">
        <w:tc>
          <w:tcPr>
            <w:tcW w:w="426" w:type="dxa"/>
          </w:tcPr>
          <w:p w:rsidR="00631B5B" w:rsidRPr="00631B5B" w:rsidRDefault="00631B5B" w:rsidP="00631B5B">
            <w:pPr>
              <w:tabs>
                <w:tab w:val="left" w:pos="284"/>
              </w:tabs>
              <w:rPr>
                <w:rFonts w:ascii="Times New Roman" w:eastAsia="Calibri" w:hAnsi="Times New Roman" w:cs="Times New Roman"/>
                <w:sz w:val="12"/>
                <w:szCs w:val="12"/>
              </w:rPr>
            </w:pPr>
          </w:p>
        </w:tc>
        <w:tc>
          <w:tcPr>
            <w:tcW w:w="7087" w:type="dxa"/>
            <w:gridSpan w:val="9"/>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31B5B" w:rsidRPr="00AC0A7A" w:rsidTr="00631B5B">
        <w:tc>
          <w:tcPr>
            <w:tcW w:w="426" w:type="dxa"/>
          </w:tcPr>
          <w:p w:rsidR="00631B5B" w:rsidRPr="00631B5B" w:rsidRDefault="00631B5B" w:rsidP="00631B5B">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p>
        </w:tc>
        <w:tc>
          <w:tcPr>
            <w:tcW w:w="3685"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425"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80</w:t>
            </w:r>
          </w:p>
        </w:tc>
        <w:tc>
          <w:tcPr>
            <w:tcW w:w="426"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80</w:t>
            </w:r>
          </w:p>
        </w:tc>
        <w:tc>
          <w:tcPr>
            <w:tcW w:w="425"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80</w:t>
            </w:r>
          </w:p>
        </w:tc>
        <w:tc>
          <w:tcPr>
            <w:tcW w:w="425"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80</w:t>
            </w:r>
          </w:p>
        </w:tc>
        <w:tc>
          <w:tcPr>
            <w:tcW w:w="425"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80</w:t>
            </w:r>
          </w:p>
        </w:tc>
        <w:tc>
          <w:tcPr>
            <w:tcW w:w="426"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w:t>
            </w:r>
          </w:p>
        </w:tc>
        <w:tc>
          <w:tcPr>
            <w:tcW w:w="425"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w:t>
            </w:r>
          </w:p>
        </w:tc>
        <w:tc>
          <w:tcPr>
            <w:tcW w:w="425"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w:t>
            </w:r>
          </w:p>
        </w:tc>
      </w:tr>
      <w:tr w:rsidR="00631B5B" w:rsidRPr="00AC0A7A" w:rsidTr="00631B5B">
        <w:tc>
          <w:tcPr>
            <w:tcW w:w="426" w:type="dxa"/>
          </w:tcPr>
          <w:p w:rsidR="00631B5B" w:rsidRPr="00631B5B" w:rsidRDefault="00631B5B" w:rsidP="00631B5B">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w:t>
            </w:r>
          </w:p>
        </w:tc>
        <w:tc>
          <w:tcPr>
            <w:tcW w:w="3685"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tc>
        <w:tc>
          <w:tcPr>
            <w:tcW w:w="425"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60</w:t>
            </w:r>
          </w:p>
        </w:tc>
        <w:tc>
          <w:tcPr>
            <w:tcW w:w="426"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60</w:t>
            </w:r>
          </w:p>
        </w:tc>
        <w:tc>
          <w:tcPr>
            <w:tcW w:w="425"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60</w:t>
            </w:r>
          </w:p>
        </w:tc>
        <w:tc>
          <w:tcPr>
            <w:tcW w:w="425"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60</w:t>
            </w:r>
          </w:p>
        </w:tc>
        <w:tc>
          <w:tcPr>
            <w:tcW w:w="425"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60</w:t>
            </w:r>
          </w:p>
        </w:tc>
        <w:tc>
          <w:tcPr>
            <w:tcW w:w="426"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60</w:t>
            </w:r>
          </w:p>
        </w:tc>
        <w:tc>
          <w:tcPr>
            <w:tcW w:w="425"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60</w:t>
            </w:r>
          </w:p>
        </w:tc>
        <w:tc>
          <w:tcPr>
            <w:tcW w:w="425"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60</w:t>
            </w:r>
          </w:p>
        </w:tc>
      </w:tr>
      <w:tr w:rsidR="00631B5B" w:rsidRPr="00AC0A7A" w:rsidTr="00631B5B">
        <w:tc>
          <w:tcPr>
            <w:tcW w:w="426" w:type="dxa"/>
          </w:tcPr>
          <w:p w:rsidR="00631B5B" w:rsidRPr="00631B5B" w:rsidRDefault="00631B5B" w:rsidP="00631B5B">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p>
        </w:tc>
        <w:tc>
          <w:tcPr>
            <w:tcW w:w="3685"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425"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w:t>
            </w:r>
          </w:p>
        </w:tc>
        <w:tc>
          <w:tcPr>
            <w:tcW w:w="426"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w:t>
            </w:r>
          </w:p>
        </w:tc>
        <w:tc>
          <w:tcPr>
            <w:tcW w:w="425"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w:t>
            </w:r>
          </w:p>
        </w:tc>
        <w:tc>
          <w:tcPr>
            <w:tcW w:w="425"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w:t>
            </w:r>
          </w:p>
        </w:tc>
        <w:tc>
          <w:tcPr>
            <w:tcW w:w="425"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w:t>
            </w:r>
          </w:p>
        </w:tc>
        <w:tc>
          <w:tcPr>
            <w:tcW w:w="426"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w:t>
            </w:r>
          </w:p>
        </w:tc>
        <w:tc>
          <w:tcPr>
            <w:tcW w:w="425"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w:t>
            </w:r>
          </w:p>
        </w:tc>
        <w:tc>
          <w:tcPr>
            <w:tcW w:w="425"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w:t>
            </w:r>
          </w:p>
        </w:tc>
      </w:tr>
      <w:tr w:rsidR="00631B5B" w:rsidRPr="00AC0A7A" w:rsidTr="00631B5B">
        <w:tc>
          <w:tcPr>
            <w:tcW w:w="426" w:type="dxa"/>
          </w:tcPr>
          <w:p w:rsidR="00631B5B" w:rsidRPr="00631B5B" w:rsidRDefault="00631B5B" w:rsidP="00631B5B">
            <w:pPr>
              <w:tabs>
                <w:tab w:val="left" w:pos="284"/>
              </w:tabs>
              <w:rPr>
                <w:rFonts w:ascii="Times New Roman" w:eastAsia="Calibri" w:hAnsi="Times New Roman" w:cs="Times New Roman"/>
                <w:sz w:val="12"/>
                <w:szCs w:val="12"/>
              </w:rPr>
            </w:pPr>
          </w:p>
        </w:tc>
        <w:tc>
          <w:tcPr>
            <w:tcW w:w="7087" w:type="dxa"/>
            <w:gridSpan w:val="9"/>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sz w:val="12"/>
                <w:szCs w:val="12"/>
              </w:rPr>
              <w:t>Иные показатели</w:t>
            </w:r>
          </w:p>
        </w:tc>
      </w:tr>
      <w:tr w:rsidR="00631B5B" w:rsidRPr="00AC0A7A" w:rsidTr="00631B5B">
        <w:tc>
          <w:tcPr>
            <w:tcW w:w="426" w:type="dxa"/>
          </w:tcPr>
          <w:p w:rsidR="00631B5B" w:rsidRPr="00631B5B" w:rsidRDefault="00631B5B" w:rsidP="00631B5B">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p>
        </w:tc>
        <w:tc>
          <w:tcPr>
            <w:tcW w:w="3685"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Максимальный размер санитарно-защитной зоны, м</w:t>
            </w:r>
          </w:p>
        </w:tc>
        <w:tc>
          <w:tcPr>
            <w:tcW w:w="425"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0</w:t>
            </w:r>
          </w:p>
        </w:tc>
        <w:tc>
          <w:tcPr>
            <w:tcW w:w="426"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500</w:t>
            </w:r>
          </w:p>
        </w:tc>
        <w:tc>
          <w:tcPr>
            <w:tcW w:w="425"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300</w:t>
            </w:r>
          </w:p>
        </w:tc>
        <w:tc>
          <w:tcPr>
            <w:tcW w:w="425"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100</w:t>
            </w:r>
          </w:p>
        </w:tc>
        <w:tc>
          <w:tcPr>
            <w:tcW w:w="425"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50</w:t>
            </w:r>
          </w:p>
        </w:tc>
        <w:tc>
          <w:tcPr>
            <w:tcW w:w="426"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0</w:t>
            </w:r>
          </w:p>
        </w:tc>
        <w:tc>
          <w:tcPr>
            <w:tcW w:w="425"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0</w:t>
            </w:r>
          </w:p>
        </w:tc>
        <w:tc>
          <w:tcPr>
            <w:tcW w:w="425"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0</w:t>
            </w:r>
          </w:p>
        </w:tc>
      </w:tr>
      <w:tr w:rsidR="00631B5B" w:rsidRPr="00AC0A7A" w:rsidTr="00631B5B">
        <w:tc>
          <w:tcPr>
            <w:tcW w:w="426" w:type="dxa"/>
          </w:tcPr>
          <w:p w:rsidR="00631B5B" w:rsidRPr="00631B5B" w:rsidRDefault="00631B5B" w:rsidP="00631B5B">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w:t>
            </w:r>
          </w:p>
        </w:tc>
        <w:tc>
          <w:tcPr>
            <w:tcW w:w="3685"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Максимальная высота капитальных ограждений земельных участков, м</w:t>
            </w:r>
          </w:p>
        </w:tc>
        <w:tc>
          <w:tcPr>
            <w:tcW w:w="425"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2</w:t>
            </w:r>
          </w:p>
        </w:tc>
        <w:tc>
          <w:tcPr>
            <w:tcW w:w="426"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2</w:t>
            </w:r>
          </w:p>
        </w:tc>
        <w:tc>
          <w:tcPr>
            <w:tcW w:w="425"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2</w:t>
            </w:r>
          </w:p>
        </w:tc>
        <w:tc>
          <w:tcPr>
            <w:tcW w:w="425"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2</w:t>
            </w:r>
          </w:p>
        </w:tc>
        <w:tc>
          <w:tcPr>
            <w:tcW w:w="425"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2</w:t>
            </w:r>
          </w:p>
        </w:tc>
        <w:tc>
          <w:tcPr>
            <w:tcW w:w="426"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2</w:t>
            </w:r>
          </w:p>
        </w:tc>
        <w:tc>
          <w:tcPr>
            <w:tcW w:w="425"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2</w:t>
            </w:r>
          </w:p>
        </w:tc>
        <w:tc>
          <w:tcPr>
            <w:tcW w:w="425"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2</w:t>
            </w:r>
          </w:p>
        </w:tc>
      </w:tr>
      <w:tr w:rsidR="00631B5B" w:rsidRPr="00AC0A7A" w:rsidTr="00631B5B">
        <w:tc>
          <w:tcPr>
            <w:tcW w:w="426" w:type="dxa"/>
          </w:tcPr>
          <w:p w:rsidR="00631B5B" w:rsidRPr="00631B5B" w:rsidRDefault="00631B5B" w:rsidP="00631B5B">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10</w:t>
            </w:r>
          </w:p>
        </w:tc>
        <w:tc>
          <w:tcPr>
            <w:tcW w:w="3685"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sz w:val="12"/>
                <w:szCs w:val="12"/>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425"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0</w:t>
            </w:r>
          </w:p>
        </w:tc>
        <w:tc>
          <w:tcPr>
            <w:tcW w:w="426"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0</w:t>
            </w:r>
          </w:p>
        </w:tc>
        <w:tc>
          <w:tcPr>
            <w:tcW w:w="425"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0</w:t>
            </w:r>
          </w:p>
        </w:tc>
        <w:tc>
          <w:tcPr>
            <w:tcW w:w="425"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0</w:t>
            </w:r>
          </w:p>
        </w:tc>
        <w:tc>
          <w:tcPr>
            <w:tcW w:w="425"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0</w:t>
            </w:r>
          </w:p>
        </w:tc>
        <w:tc>
          <w:tcPr>
            <w:tcW w:w="426"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w:t>
            </w:r>
          </w:p>
        </w:tc>
        <w:tc>
          <w:tcPr>
            <w:tcW w:w="425"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w:t>
            </w:r>
          </w:p>
        </w:tc>
        <w:tc>
          <w:tcPr>
            <w:tcW w:w="425" w:type="dxa"/>
            <w:hideMark/>
          </w:tcPr>
          <w:p w:rsidR="00631B5B" w:rsidRPr="00631B5B" w:rsidRDefault="00631B5B" w:rsidP="00631B5B">
            <w:pPr>
              <w:tabs>
                <w:tab w:val="left" w:pos="284"/>
              </w:tabs>
              <w:rPr>
                <w:rFonts w:ascii="Times New Roman" w:eastAsia="Calibri" w:hAnsi="Times New Roman" w:cs="Times New Roman"/>
                <w:bCs/>
                <w:sz w:val="12"/>
                <w:szCs w:val="12"/>
              </w:rPr>
            </w:pPr>
            <w:r w:rsidRPr="00631B5B">
              <w:rPr>
                <w:rFonts w:ascii="Times New Roman" w:eastAsia="Calibri" w:hAnsi="Times New Roman" w:cs="Times New Roman"/>
                <w:bCs/>
                <w:sz w:val="12"/>
                <w:szCs w:val="12"/>
              </w:rPr>
              <w:t>-</w:t>
            </w:r>
          </w:p>
        </w:tc>
      </w:tr>
    </w:tbl>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rPr>
      </w:pPr>
      <w:r w:rsidRPr="00AC0A7A">
        <w:rPr>
          <w:rFonts w:ascii="Times New Roman" w:eastAsia="Calibri" w:hAnsi="Times New Roman" w:cs="Times New Roman"/>
          <w:sz w:val="12"/>
          <w:szCs w:val="12"/>
        </w:rPr>
        <w:t>Примечание:  в целях применения  настоящей статьи прочерк в колонке значения параметра означает, что данный параметр не подлежит установлению.</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rPr>
      </w:pPr>
      <w:r w:rsidRPr="00AC0A7A">
        <w:rPr>
          <w:rFonts w:ascii="Times New Roman" w:eastAsia="Calibri" w:hAnsi="Times New Roman" w:cs="Times New Roman"/>
          <w:sz w:val="12"/>
          <w:szCs w:val="12"/>
        </w:rPr>
        <w:t xml:space="preserve">17) статью 28 Правил изложить с следующей редакции: </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b/>
          <w:sz w:val="12"/>
          <w:szCs w:val="12"/>
        </w:rPr>
      </w:pPr>
      <w:r w:rsidRPr="00AC0A7A">
        <w:rPr>
          <w:rFonts w:ascii="Times New Roman" w:eastAsia="Calibri" w:hAnsi="Times New Roman" w:cs="Times New Roman"/>
          <w:b/>
          <w:sz w:val="12"/>
          <w:szCs w:val="12"/>
        </w:rPr>
        <w:t>«Статья 28.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Style w:val="af2"/>
        <w:tblW w:w="7513" w:type="dxa"/>
        <w:tblInd w:w="108" w:type="dxa"/>
        <w:tblLayout w:type="fixed"/>
        <w:tblLook w:val="04A0" w:firstRow="1" w:lastRow="0" w:firstColumn="1" w:lastColumn="0" w:noHBand="0" w:noVBand="1"/>
      </w:tblPr>
      <w:tblGrid>
        <w:gridCol w:w="426"/>
        <w:gridCol w:w="4677"/>
        <w:gridCol w:w="851"/>
        <w:gridCol w:w="709"/>
        <w:gridCol w:w="850"/>
      </w:tblGrid>
      <w:tr w:rsidR="00AC0A7A" w:rsidRPr="00AC0A7A" w:rsidTr="00631B5B">
        <w:trPr>
          <w:trHeight w:val="1"/>
        </w:trPr>
        <w:tc>
          <w:tcPr>
            <w:tcW w:w="426" w:type="dxa"/>
            <w:hideMark/>
          </w:tcPr>
          <w:p w:rsidR="00AC0A7A" w:rsidRPr="00AC0A7A" w:rsidRDefault="00AC0A7A" w:rsidP="00AC0A7A">
            <w:pPr>
              <w:tabs>
                <w:tab w:val="left" w:pos="284"/>
              </w:tabs>
              <w:rPr>
                <w:rFonts w:ascii="Times New Roman" w:eastAsia="Calibri" w:hAnsi="Times New Roman" w:cs="Times New Roman"/>
                <w:sz w:val="12"/>
                <w:szCs w:val="12"/>
              </w:rPr>
            </w:pPr>
            <w:r w:rsidRPr="00AC0A7A">
              <w:rPr>
                <w:rFonts w:ascii="Times New Roman" w:eastAsia="Calibri" w:hAnsi="Times New Roman" w:cs="Times New Roman"/>
                <w:sz w:val="12"/>
                <w:szCs w:val="12"/>
              </w:rPr>
              <w:t>№ п/п</w:t>
            </w:r>
          </w:p>
        </w:tc>
        <w:tc>
          <w:tcPr>
            <w:tcW w:w="4677" w:type="dxa"/>
            <w:hideMark/>
          </w:tcPr>
          <w:p w:rsidR="00AC0A7A" w:rsidRPr="00AC0A7A" w:rsidRDefault="00AC0A7A" w:rsidP="00AC0A7A">
            <w:pPr>
              <w:tabs>
                <w:tab w:val="left" w:pos="284"/>
              </w:tabs>
              <w:rPr>
                <w:rFonts w:ascii="Times New Roman" w:eastAsia="Calibri" w:hAnsi="Times New Roman" w:cs="Times New Roman"/>
                <w:sz w:val="12"/>
                <w:szCs w:val="12"/>
              </w:rPr>
            </w:pPr>
            <w:r w:rsidRPr="00AC0A7A">
              <w:rPr>
                <w:rFonts w:ascii="Times New Roman" w:eastAsia="Calibri" w:hAnsi="Times New Roman" w:cs="Times New Roman"/>
                <w:sz w:val="12"/>
                <w:szCs w:val="12"/>
              </w:rPr>
              <w:t>Наименование параметра</w:t>
            </w:r>
          </w:p>
        </w:tc>
        <w:tc>
          <w:tcPr>
            <w:tcW w:w="2410" w:type="dxa"/>
            <w:gridSpan w:val="3"/>
            <w:hideMark/>
          </w:tcPr>
          <w:p w:rsidR="00AC0A7A" w:rsidRPr="00AC0A7A" w:rsidRDefault="00AC0A7A" w:rsidP="00AC0A7A">
            <w:pPr>
              <w:tabs>
                <w:tab w:val="left" w:pos="284"/>
              </w:tabs>
              <w:rPr>
                <w:rFonts w:ascii="Times New Roman" w:eastAsia="Calibri" w:hAnsi="Times New Roman" w:cs="Times New Roman"/>
                <w:sz w:val="12"/>
                <w:szCs w:val="12"/>
              </w:rPr>
            </w:pPr>
            <w:r w:rsidRPr="00AC0A7A">
              <w:rPr>
                <w:rFonts w:ascii="Times New Roman" w:eastAsia="Calibri" w:hAnsi="Times New Roman" w:cs="Times New Roman"/>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AC0A7A" w:rsidRPr="00AC0A7A" w:rsidTr="00631B5B">
        <w:trPr>
          <w:trHeight w:val="1"/>
        </w:trPr>
        <w:tc>
          <w:tcPr>
            <w:tcW w:w="426" w:type="dxa"/>
          </w:tcPr>
          <w:p w:rsidR="00AC0A7A" w:rsidRPr="00AC0A7A" w:rsidRDefault="00AC0A7A" w:rsidP="00AC0A7A">
            <w:pPr>
              <w:tabs>
                <w:tab w:val="left" w:pos="284"/>
              </w:tabs>
              <w:rPr>
                <w:rFonts w:ascii="Times New Roman" w:eastAsia="Calibri" w:hAnsi="Times New Roman" w:cs="Times New Roman"/>
                <w:sz w:val="12"/>
                <w:szCs w:val="12"/>
              </w:rPr>
            </w:pPr>
          </w:p>
        </w:tc>
        <w:tc>
          <w:tcPr>
            <w:tcW w:w="4677" w:type="dxa"/>
          </w:tcPr>
          <w:p w:rsidR="00AC0A7A" w:rsidRPr="00AC0A7A" w:rsidRDefault="00AC0A7A" w:rsidP="00AC0A7A">
            <w:pPr>
              <w:tabs>
                <w:tab w:val="left" w:pos="284"/>
              </w:tabs>
              <w:rPr>
                <w:rFonts w:ascii="Times New Roman" w:eastAsia="Calibri" w:hAnsi="Times New Roman" w:cs="Times New Roman"/>
                <w:sz w:val="12"/>
                <w:szCs w:val="12"/>
              </w:rPr>
            </w:pPr>
          </w:p>
        </w:tc>
        <w:tc>
          <w:tcPr>
            <w:tcW w:w="851" w:type="dxa"/>
            <w:hideMark/>
          </w:tcPr>
          <w:p w:rsidR="00AC0A7A" w:rsidRPr="00AC0A7A" w:rsidRDefault="00AC0A7A" w:rsidP="00AC0A7A">
            <w:pPr>
              <w:tabs>
                <w:tab w:val="left" w:pos="284"/>
              </w:tabs>
              <w:rPr>
                <w:rFonts w:ascii="Times New Roman" w:eastAsia="Calibri" w:hAnsi="Times New Roman" w:cs="Times New Roman"/>
                <w:sz w:val="12"/>
                <w:szCs w:val="12"/>
              </w:rPr>
            </w:pPr>
            <w:r w:rsidRPr="00AC0A7A">
              <w:rPr>
                <w:rFonts w:ascii="Times New Roman" w:eastAsia="Calibri" w:hAnsi="Times New Roman" w:cs="Times New Roman"/>
                <w:sz w:val="12"/>
                <w:szCs w:val="12"/>
              </w:rPr>
              <w:t>Сх1</w:t>
            </w:r>
          </w:p>
        </w:tc>
        <w:tc>
          <w:tcPr>
            <w:tcW w:w="709" w:type="dxa"/>
            <w:hideMark/>
          </w:tcPr>
          <w:p w:rsidR="00AC0A7A" w:rsidRPr="00AC0A7A" w:rsidRDefault="00AC0A7A" w:rsidP="00AC0A7A">
            <w:pPr>
              <w:tabs>
                <w:tab w:val="left" w:pos="284"/>
              </w:tabs>
              <w:rPr>
                <w:rFonts w:ascii="Times New Roman" w:eastAsia="Calibri" w:hAnsi="Times New Roman" w:cs="Times New Roman"/>
                <w:sz w:val="12"/>
                <w:szCs w:val="12"/>
              </w:rPr>
            </w:pPr>
            <w:r w:rsidRPr="00AC0A7A">
              <w:rPr>
                <w:rFonts w:ascii="Times New Roman" w:eastAsia="Calibri" w:hAnsi="Times New Roman" w:cs="Times New Roman"/>
                <w:sz w:val="12"/>
                <w:szCs w:val="12"/>
              </w:rPr>
              <w:t>Сх2</w:t>
            </w:r>
          </w:p>
        </w:tc>
        <w:tc>
          <w:tcPr>
            <w:tcW w:w="850" w:type="dxa"/>
            <w:hideMark/>
          </w:tcPr>
          <w:p w:rsidR="00AC0A7A" w:rsidRPr="00AC0A7A" w:rsidRDefault="00AC0A7A" w:rsidP="00AC0A7A">
            <w:pPr>
              <w:tabs>
                <w:tab w:val="left" w:pos="284"/>
              </w:tabs>
              <w:rPr>
                <w:rFonts w:ascii="Times New Roman" w:eastAsia="Calibri" w:hAnsi="Times New Roman" w:cs="Times New Roman"/>
                <w:sz w:val="12"/>
                <w:szCs w:val="12"/>
              </w:rPr>
            </w:pPr>
            <w:r w:rsidRPr="00AC0A7A">
              <w:rPr>
                <w:rFonts w:ascii="Times New Roman" w:eastAsia="Calibri" w:hAnsi="Times New Roman" w:cs="Times New Roman"/>
                <w:sz w:val="12"/>
                <w:szCs w:val="12"/>
              </w:rPr>
              <w:t>Сх2-0</w:t>
            </w:r>
          </w:p>
        </w:tc>
      </w:tr>
      <w:tr w:rsidR="00AC0A7A" w:rsidRPr="00AC0A7A" w:rsidTr="00631B5B">
        <w:trPr>
          <w:trHeight w:val="1"/>
        </w:trPr>
        <w:tc>
          <w:tcPr>
            <w:tcW w:w="426" w:type="dxa"/>
          </w:tcPr>
          <w:p w:rsidR="00AC0A7A" w:rsidRPr="00AC0A7A" w:rsidRDefault="00AC0A7A" w:rsidP="00AC0A7A">
            <w:pPr>
              <w:tabs>
                <w:tab w:val="left" w:pos="284"/>
              </w:tabs>
              <w:rPr>
                <w:rFonts w:ascii="Times New Roman" w:eastAsia="Calibri" w:hAnsi="Times New Roman" w:cs="Times New Roman"/>
                <w:sz w:val="12"/>
                <w:szCs w:val="12"/>
              </w:rPr>
            </w:pPr>
          </w:p>
        </w:tc>
        <w:tc>
          <w:tcPr>
            <w:tcW w:w="7087" w:type="dxa"/>
            <w:gridSpan w:val="4"/>
            <w:hideMark/>
          </w:tcPr>
          <w:p w:rsidR="00AC0A7A" w:rsidRPr="00AC0A7A" w:rsidRDefault="00AC0A7A" w:rsidP="00AC0A7A">
            <w:pPr>
              <w:tabs>
                <w:tab w:val="left" w:pos="284"/>
              </w:tabs>
              <w:rPr>
                <w:rFonts w:ascii="Times New Roman" w:eastAsia="Calibri" w:hAnsi="Times New Roman" w:cs="Times New Roman"/>
                <w:sz w:val="12"/>
                <w:szCs w:val="12"/>
              </w:rPr>
            </w:pPr>
            <w:r w:rsidRPr="00AC0A7A">
              <w:rPr>
                <w:rFonts w:ascii="Times New Roman" w:eastAsia="Calibri" w:hAnsi="Times New Roman" w:cs="Times New Roman"/>
                <w:sz w:val="12"/>
                <w:szCs w:val="12"/>
              </w:rPr>
              <w:t>Предельные (минимальные и (или) максимальные) размеры земельных участков, в том числе их площадь</w:t>
            </w:r>
          </w:p>
        </w:tc>
      </w:tr>
      <w:tr w:rsidR="00AC0A7A" w:rsidRPr="00AC0A7A" w:rsidTr="00631B5B">
        <w:trPr>
          <w:trHeight w:val="1"/>
        </w:trPr>
        <w:tc>
          <w:tcPr>
            <w:tcW w:w="426" w:type="dxa"/>
          </w:tcPr>
          <w:p w:rsidR="00AC0A7A" w:rsidRPr="00AC0A7A" w:rsidRDefault="00631B5B" w:rsidP="00631B5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4677" w:type="dxa"/>
            <w:hideMark/>
          </w:tcPr>
          <w:p w:rsidR="00AC0A7A" w:rsidRPr="00AC0A7A" w:rsidRDefault="00AC0A7A" w:rsidP="00AC0A7A">
            <w:pPr>
              <w:tabs>
                <w:tab w:val="left" w:pos="284"/>
              </w:tabs>
              <w:rPr>
                <w:rFonts w:ascii="Times New Roman" w:eastAsia="Calibri" w:hAnsi="Times New Roman" w:cs="Times New Roman"/>
                <w:sz w:val="12"/>
                <w:szCs w:val="12"/>
              </w:rPr>
            </w:pPr>
            <w:r w:rsidRPr="00AC0A7A">
              <w:rPr>
                <w:rFonts w:ascii="Times New Roman" w:eastAsia="Calibri" w:hAnsi="Times New Roman" w:cs="Times New Roman"/>
                <w:sz w:val="12"/>
                <w:szCs w:val="12"/>
              </w:rPr>
              <w:t xml:space="preserve">Минимальная площадь земельного участка, </w:t>
            </w:r>
            <w:proofErr w:type="spellStart"/>
            <w:r w:rsidRPr="00AC0A7A">
              <w:rPr>
                <w:rFonts w:ascii="Times New Roman" w:eastAsia="Calibri" w:hAnsi="Times New Roman" w:cs="Times New Roman"/>
                <w:sz w:val="12"/>
                <w:szCs w:val="12"/>
              </w:rPr>
              <w:t>кв.м</w:t>
            </w:r>
            <w:proofErr w:type="spellEnd"/>
          </w:p>
        </w:tc>
        <w:tc>
          <w:tcPr>
            <w:tcW w:w="851" w:type="dxa"/>
            <w:hideMark/>
          </w:tcPr>
          <w:p w:rsidR="00AC0A7A" w:rsidRPr="00AC0A7A" w:rsidRDefault="00AC0A7A" w:rsidP="00AC0A7A">
            <w:pPr>
              <w:tabs>
                <w:tab w:val="left" w:pos="284"/>
              </w:tabs>
              <w:rPr>
                <w:rFonts w:ascii="Times New Roman" w:eastAsia="Calibri" w:hAnsi="Times New Roman" w:cs="Times New Roman"/>
                <w:sz w:val="12"/>
                <w:szCs w:val="12"/>
              </w:rPr>
            </w:pPr>
            <w:r w:rsidRPr="00AC0A7A">
              <w:rPr>
                <w:rFonts w:ascii="Times New Roman" w:eastAsia="Calibri" w:hAnsi="Times New Roman" w:cs="Times New Roman"/>
                <w:sz w:val="12"/>
                <w:szCs w:val="12"/>
              </w:rPr>
              <w:t>1000</w:t>
            </w:r>
          </w:p>
        </w:tc>
        <w:tc>
          <w:tcPr>
            <w:tcW w:w="709" w:type="dxa"/>
            <w:hideMark/>
          </w:tcPr>
          <w:p w:rsidR="00AC0A7A" w:rsidRPr="00AC0A7A" w:rsidRDefault="00AC0A7A" w:rsidP="00AC0A7A">
            <w:pPr>
              <w:tabs>
                <w:tab w:val="left" w:pos="284"/>
              </w:tabs>
              <w:rPr>
                <w:rFonts w:ascii="Times New Roman" w:eastAsia="Calibri" w:hAnsi="Times New Roman" w:cs="Times New Roman"/>
                <w:sz w:val="12"/>
                <w:szCs w:val="12"/>
              </w:rPr>
            </w:pPr>
            <w:r w:rsidRPr="00AC0A7A">
              <w:rPr>
                <w:rFonts w:ascii="Times New Roman" w:eastAsia="Calibri" w:hAnsi="Times New Roman" w:cs="Times New Roman"/>
                <w:sz w:val="12"/>
                <w:szCs w:val="12"/>
              </w:rPr>
              <w:t>1000</w:t>
            </w:r>
          </w:p>
        </w:tc>
        <w:tc>
          <w:tcPr>
            <w:tcW w:w="850" w:type="dxa"/>
            <w:hideMark/>
          </w:tcPr>
          <w:p w:rsidR="00AC0A7A" w:rsidRPr="00AC0A7A" w:rsidRDefault="00AC0A7A" w:rsidP="00AC0A7A">
            <w:pPr>
              <w:tabs>
                <w:tab w:val="left" w:pos="284"/>
              </w:tabs>
              <w:rPr>
                <w:rFonts w:ascii="Times New Roman" w:eastAsia="Calibri" w:hAnsi="Times New Roman" w:cs="Times New Roman"/>
                <w:sz w:val="12"/>
                <w:szCs w:val="12"/>
              </w:rPr>
            </w:pPr>
            <w:r w:rsidRPr="00AC0A7A">
              <w:rPr>
                <w:rFonts w:ascii="Times New Roman" w:eastAsia="Calibri" w:hAnsi="Times New Roman" w:cs="Times New Roman"/>
                <w:sz w:val="12"/>
                <w:szCs w:val="12"/>
              </w:rPr>
              <w:t>1000</w:t>
            </w:r>
          </w:p>
        </w:tc>
      </w:tr>
      <w:tr w:rsidR="00AC0A7A" w:rsidRPr="00AC0A7A" w:rsidTr="00631B5B">
        <w:trPr>
          <w:trHeight w:val="1"/>
        </w:trPr>
        <w:tc>
          <w:tcPr>
            <w:tcW w:w="426" w:type="dxa"/>
          </w:tcPr>
          <w:p w:rsidR="00AC0A7A" w:rsidRPr="00AC0A7A" w:rsidRDefault="00631B5B" w:rsidP="00631B5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p>
        </w:tc>
        <w:tc>
          <w:tcPr>
            <w:tcW w:w="4677" w:type="dxa"/>
            <w:hideMark/>
          </w:tcPr>
          <w:p w:rsidR="00AC0A7A" w:rsidRPr="00AC0A7A" w:rsidRDefault="00AC0A7A" w:rsidP="00AC0A7A">
            <w:pPr>
              <w:tabs>
                <w:tab w:val="left" w:pos="284"/>
              </w:tabs>
              <w:rPr>
                <w:rFonts w:ascii="Times New Roman" w:eastAsia="Calibri" w:hAnsi="Times New Roman" w:cs="Times New Roman"/>
                <w:sz w:val="12"/>
                <w:szCs w:val="12"/>
              </w:rPr>
            </w:pPr>
            <w:r w:rsidRPr="00AC0A7A">
              <w:rPr>
                <w:rFonts w:ascii="Times New Roman" w:eastAsia="Calibri" w:hAnsi="Times New Roman" w:cs="Times New Roman"/>
                <w:sz w:val="12"/>
                <w:szCs w:val="12"/>
              </w:rPr>
              <w:t xml:space="preserve">Максимальная площадь земельного участка, </w:t>
            </w:r>
            <w:proofErr w:type="spellStart"/>
            <w:r w:rsidRPr="00AC0A7A">
              <w:rPr>
                <w:rFonts w:ascii="Times New Roman" w:eastAsia="Calibri" w:hAnsi="Times New Roman" w:cs="Times New Roman"/>
                <w:sz w:val="12"/>
                <w:szCs w:val="12"/>
              </w:rPr>
              <w:t>кв.м</w:t>
            </w:r>
            <w:proofErr w:type="spellEnd"/>
          </w:p>
        </w:tc>
        <w:tc>
          <w:tcPr>
            <w:tcW w:w="851" w:type="dxa"/>
            <w:hideMark/>
          </w:tcPr>
          <w:p w:rsidR="00AC0A7A" w:rsidRPr="00AC0A7A" w:rsidRDefault="00AC0A7A" w:rsidP="00AC0A7A">
            <w:pPr>
              <w:tabs>
                <w:tab w:val="left" w:pos="284"/>
              </w:tabs>
              <w:rPr>
                <w:rFonts w:ascii="Times New Roman" w:eastAsia="Calibri" w:hAnsi="Times New Roman" w:cs="Times New Roman"/>
                <w:sz w:val="12"/>
                <w:szCs w:val="12"/>
              </w:rPr>
            </w:pPr>
            <w:r w:rsidRPr="00AC0A7A">
              <w:rPr>
                <w:rFonts w:ascii="Times New Roman" w:eastAsia="Calibri" w:hAnsi="Times New Roman" w:cs="Times New Roman"/>
                <w:sz w:val="12"/>
                <w:szCs w:val="12"/>
              </w:rPr>
              <w:t>-</w:t>
            </w:r>
          </w:p>
        </w:tc>
        <w:tc>
          <w:tcPr>
            <w:tcW w:w="709" w:type="dxa"/>
            <w:hideMark/>
          </w:tcPr>
          <w:p w:rsidR="00AC0A7A" w:rsidRPr="00AC0A7A" w:rsidRDefault="00AC0A7A" w:rsidP="00AC0A7A">
            <w:pPr>
              <w:tabs>
                <w:tab w:val="left" w:pos="284"/>
              </w:tabs>
              <w:rPr>
                <w:rFonts w:ascii="Times New Roman" w:eastAsia="Calibri" w:hAnsi="Times New Roman" w:cs="Times New Roman"/>
                <w:sz w:val="12"/>
                <w:szCs w:val="12"/>
              </w:rPr>
            </w:pPr>
            <w:r w:rsidRPr="00AC0A7A">
              <w:rPr>
                <w:rFonts w:ascii="Times New Roman" w:eastAsia="Calibri" w:hAnsi="Times New Roman" w:cs="Times New Roman"/>
                <w:sz w:val="12"/>
                <w:szCs w:val="12"/>
              </w:rPr>
              <w:t>-</w:t>
            </w:r>
          </w:p>
        </w:tc>
        <w:tc>
          <w:tcPr>
            <w:tcW w:w="850" w:type="dxa"/>
            <w:hideMark/>
          </w:tcPr>
          <w:p w:rsidR="00AC0A7A" w:rsidRPr="00AC0A7A" w:rsidRDefault="00AC0A7A" w:rsidP="00AC0A7A">
            <w:pPr>
              <w:tabs>
                <w:tab w:val="left" w:pos="284"/>
              </w:tabs>
              <w:rPr>
                <w:rFonts w:ascii="Times New Roman" w:eastAsia="Calibri" w:hAnsi="Times New Roman" w:cs="Times New Roman"/>
                <w:sz w:val="12"/>
                <w:szCs w:val="12"/>
              </w:rPr>
            </w:pPr>
            <w:r w:rsidRPr="00AC0A7A">
              <w:rPr>
                <w:rFonts w:ascii="Times New Roman" w:eastAsia="Calibri" w:hAnsi="Times New Roman" w:cs="Times New Roman"/>
                <w:sz w:val="12"/>
                <w:szCs w:val="12"/>
              </w:rPr>
              <w:t>-</w:t>
            </w:r>
          </w:p>
        </w:tc>
      </w:tr>
      <w:tr w:rsidR="00AC0A7A" w:rsidRPr="00AC0A7A" w:rsidTr="00631B5B">
        <w:trPr>
          <w:trHeight w:val="1"/>
        </w:trPr>
        <w:tc>
          <w:tcPr>
            <w:tcW w:w="426" w:type="dxa"/>
          </w:tcPr>
          <w:p w:rsidR="00AC0A7A" w:rsidRPr="00AC0A7A" w:rsidRDefault="00AC0A7A" w:rsidP="00AC0A7A">
            <w:pPr>
              <w:tabs>
                <w:tab w:val="left" w:pos="284"/>
              </w:tabs>
              <w:rPr>
                <w:rFonts w:ascii="Times New Roman" w:eastAsia="Calibri" w:hAnsi="Times New Roman" w:cs="Times New Roman"/>
                <w:sz w:val="12"/>
                <w:szCs w:val="12"/>
              </w:rPr>
            </w:pPr>
          </w:p>
        </w:tc>
        <w:tc>
          <w:tcPr>
            <w:tcW w:w="7087" w:type="dxa"/>
            <w:gridSpan w:val="4"/>
            <w:hideMark/>
          </w:tcPr>
          <w:p w:rsidR="00AC0A7A" w:rsidRPr="00AC0A7A" w:rsidRDefault="00AC0A7A" w:rsidP="00AC0A7A">
            <w:pPr>
              <w:tabs>
                <w:tab w:val="left" w:pos="284"/>
              </w:tabs>
              <w:rPr>
                <w:rFonts w:ascii="Times New Roman" w:eastAsia="Calibri" w:hAnsi="Times New Roman" w:cs="Times New Roman"/>
                <w:sz w:val="12"/>
                <w:szCs w:val="12"/>
              </w:rPr>
            </w:pPr>
            <w:r w:rsidRPr="00AC0A7A">
              <w:rPr>
                <w:rFonts w:ascii="Times New Roman" w:eastAsia="Calibri" w:hAnsi="Times New Roman" w:cs="Times New Roman"/>
                <w:sz w:val="12"/>
                <w:szCs w:val="12"/>
              </w:rPr>
              <w:t>Предельное количество этажей или предельная высота зданий, строений, сооружений</w:t>
            </w:r>
          </w:p>
        </w:tc>
      </w:tr>
      <w:tr w:rsidR="00AC0A7A" w:rsidRPr="00AC0A7A" w:rsidTr="00631B5B">
        <w:trPr>
          <w:trHeight w:val="1"/>
        </w:trPr>
        <w:tc>
          <w:tcPr>
            <w:tcW w:w="426" w:type="dxa"/>
          </w:tcPr>
          <w:p w:rsidR="00AC0A7A" w:rsidRPr="00AC0A7A" w:rsidRDefault="00631B5B" w:rsidP="00631B5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w:t>
            </w:r>
          </w:p>
        </w:tc>
        <w:tc>
          <w:tcPr>
            <w:tcW w:w="4677" w:type="dxa"/>
            <w:hideMark/>
          </w:tcPr>
          <w:p w:rsidR="00AC0A7A" w:rsidRPr="00AC0A7A" w:rsidRDefault="00AC0A7A" w:rsidP="00AC0A7A">
            <w:pPr>
              <w:tabs>
                <w:tab w:val="left" w:pos="284"/>
              </w:tabs>
              <w:rPr>
                <w:rFonts w:ascii="Times New Roman" w:eastAsia="Calibri" w:hAnsi="Times New Roman" w:cs="Times New Roman"/>
                <w:sz w:val="12"/>
                <w:szCs w:val="12"/>
              </w:rPr>
            </w:pPr>
            <w:r w:rsidRPr="00AC0A7A">
              <w:rPr>
                <w:rFonts w:ascii="Times New Roman" w:eastAsia="Calibri" w:hAnsi="Times New Roman" w:cs="Times New Roman"/>
                <w:sz w:val="12"/>
                <w:szCs w:val="12"/>
              </w:rPr>
              <w:t>Предельная высота зданий, строений, сооружений, м</w:t>
            </w:r>
          </w:p>
        </w:tc>
        <w:tc>
          <w:tcPr>
            <w:tcW w:w="851" w:type="dxa"/>
            <w:hideMark/>
          </w:tcPr>
          <w:p w:rsidR="00AC0A7A" w:rsidRPr="00AC0A7A" w:rsidRDefault="00AC0A7A" w:rsidP="00AC0A7A">
            <w:pPr>
              <w:tabs>
                <w:tab w:val="left" w:pos="284"/>
              </w:tabs>
              <w:rPr>
                <w:rFonts w:ascii="Times New Roman" w:eastAsia="Calibri" w:hAnsi="Times New Roman" w:cs="Times New Roman"/>
                <w:sz w:val="12"/>
                <w:szCs w:val="12"/>
              </w:rPr>
            </w:pPr>
            <w:r w:rsidRPr="00AC0A7A">
              <w:rPr>
                <w:rFonts w:ascii="Times New Roman" w:eastAsia="Calibri" w:hAnsi="Times New Roman" w:cs="Times New Roman"/>
                <w:sz w:val="12"/>
                <w:szCs w:val="12"/>
              </w:rPr>
              <w:t>0</w:t>
            </w:r>
          </w:p>
        </w:tc>
        <w:tc>
          <w:tcPr>
            <w:tcW w:w="709" w:type="dxa"/>
            <w:hideMark/>
          </w:tcPr>
          <w:p w:rsidR="00AC0A7A" w:rsidRPr="00AC0A7A" w:rsidRDefault="00AC0A7A" w:rsidP="00AC0A7A">
            <w:pPr>
              <w:tabs>
                <w:tab w:val="left" w:pos="284"/>
              </w:tabs>
              <w:rPr>
                <w:rFonts w:ascii="Times New Roman" w:eastAsia="Calibri" w:hAnsi="Times New Roman" w:cs="Times New Roman"/>
                <w:sz w:val="12"/>
                <w:szCs w:val="12"/>
              </w:rPr>
            </w:pPr>
            <w:r w:rsidRPr="00AC0A7A">
              <w:rPr>
                <w:rFonts w:ascii="Times New Roman" w:eastAsia="Calibri" w:hAnsi="Times New Roman" w:cs="Times New Roman"/>
                <w:sz w:val="12"/>
                <w:szCs w:val="12"/>
              </w:rPr>
              <w:t>20</w:t>
            </w:r>
          </w:p>
        </w:tc>
        <w:tc>
          <w:tcPr>
            <w:tcW w:w="850" w:type="dxa"/>
            <w:hideMark/>
          </w:tcPr>
          <w:p w:rsidR="00AC0A7A" w:rsidRPr="00AC0A7A" w:rsidRDefault="00AC0A7A" w:rsidP="00AC0A7A">
            <w:pPr>
              <w:tabs>
                <w:tab w:val="left" w:pos="284"/>
              </w:tabs>
              <w:rPr>
                <w:rFonts w:ascii="Times New Roman" w:eastAsia="Calibri" w:hAnsi="Times New Roman" w:cs="Times New Roman"/>
                <w:sz w:val="12"/>
                <w:szCs w:val="12"/>
              </w:rPr>
            </w:pPr>
            <w:r w:rsidRPr="00AC0A7A">
              <w:rPr>
                <w:rFonts w:ascii="Times New Roman" w:eastAsia="Calibri" w:hAnsi="Times New Roman" w:cs="Times New Roman"/>
                <w:sz w:val="12"/>
                <w:szCs w:val="12"/>
              </w:rPr>
              <w:t>20</w:t>
            </w:r>
          </w:p>
        </w:tc>
      </w:tr>
      <w:tr w:rsidR="00AC0A7A" w:rsidRPr="00AC0A7A" w:rsidTr="00631B5B">
        <w:trPr>
          <w:trHeight w:val="1"/>
        </w:trPr>
        <w:tc>
          <w:tcPr>
            <w:tcW w:w="426" w:type="dxa"/>
          </w:tcPr>
          <w:p w:rsidR="00AC0A7A" w:rsidRPr="00AC0A7A" w:rsidRDefault="00AC0A7A" w:rsidP="00AC0A7A">
            <w:pPr>
              <w:tabs>
                <w:tab w:val="left" w:pos="284"/>
              </w:tabs>
              <w:rPr>
                <w:rFonts w:ascii="Times New Roman" w:eastAsia="Calibri" w:hAnsi="Times New Roman" w:cs="Times New Roman"/>
                <w:sz w:val="12"/>
                <w:szCs w:val="12"/>
              </w:rPr>
            </w:pPr>
          </w:p>
        </w:tc>
        <w:tc>
          <w:tcPr>
            <w:tcW w:w="7087" w:type="dxa"/>
            <w:gridSpan w:val="4"/>
            <w:hideMark/>
          </w:tcPr>
          <w:p w:rsidR="00AC0A7A" w:rsidRPr="00AC0A7A" w:rsidRDefault="00AC0A7A" w:rsidP="00AC0A7A">
            <w:pPr>
              <w:tabs>
                <w:tab w:val="left" w:pos="284"/>
              </w:tabs>
              <w:rPr>
                <w:rFonts w:ascii="Times New Roman" w:eastAsia="Calibri" w:hAnsi="Times New Roman" w:cs="Times New Roman"/>
                <w:sz w:val="12"/>
                <w:szCs w:val="12"/>
              </w:rPr>
            </w:pPr>
            <w:r w:rsidRPr="00AC0A7A">
              <w:rPr>
                <w:rFonts w:ascii="Times New Roman" w:eastAsia="Calibri"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C0A7A" w:rsidRPr="00AC0A7A" w:rsidTr="00631B5B">
        <w:trPr>
          <w:trHeight w:val="1"/>
        </w:trPr>
        <w:tc>
          <w:tcPr>
            <w:tcW w:w="426" w:type="dxa"/>
          </w:tcPr>
          <w:p w:rsidR="00AC0A7A" w:rsidRPr="00AC0A7A" w:rsidRDefault="00631B5B" w:rsidP="00631B5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p>
        </w:tc>
        <w:tc>
          <w:tcPr>
            <w:tcW w:w="4677" w:type="dxa"/>
            <w:hideMark/>
          </w:tcPr>
          <w:p w:rsidR="00AC0A7A" w:rsidRPr="00AC0A7A" w:rsidRDefault="00AC0A7A" w:rsidP="00AC0A7A">
            <w:pPr>
              <w:tabs>
                <w:tab w:val="left" w:pos="284"/>
              </w:tabs>
              <w:rPr>
                <w:rFonts w:ascii="Times New Roman" w:eastAsia="Calibri" w:hAnsi="Times New Roman" w:cs="Times New Roman"/>
                <w:sz w:val="12"/>
                <w:szCs w:val="12"/>
              </w:rPr>
            </w:pPr>
            <w:r w:rsidRPr="00AC0A7A">
              <w:rPr>
                <w:rFonts w:ascii="Times New Roman" w:eastAsia="Calibri" w:hAnsi="Times New Roman" w:cs="Times New Roman"/>
                <w:sz w:val="12"/>
                <w:szCs w:val="12"/>
              </w:rPr>
              <w:t>Минимальный отступ от границ земельных участков до зданий, строений, сооружений м</w:t>
            </w:r>
          </w:p>
        </w:tc>
        <w:tc>
          <w:tcPr>
            <w:tcW w:w="851" w:type="dxa"/>
            <w:hideMark/>
          </w:tcPr>
          <w:p w:rsidR="00AC0A7A" w:rsidRPr="00AC0A7A" w:rsidRDefault="00AC0A7A" w:rsidP="00AC0A7A">
            <w:pPr>
              <w:tabs>
                <w:tab w:val="left" w:pos="284"/>
              </w:tabs>
              <w:rPr>
                <w:rFonts w:ascii="Times New Roman" w:eastAsia="Calibri" w:hAnsi="Times New Roman" w:cs="Times New Roman"/>
                <w:sz w:val="12"/>
                <w:szCs w:val="12"/>
              </w:rPr>
            </w:pPr>
            <w:r w:rsidRPr="00AC0A7A">
              <w:rPr>
                <w:rFonts w:ascii="Times New Roman" w:eastAsia="Calibri" w:hAnsi="Times New Roman" w:cs="Times New Roman"/>
                <w:sz w:val="12"/>
                <w:szCs w:val="12"/>
              </w:rPr>
              <w:t>-</w:t>
            </w:r>
          </w:p>
        </w:tc>
        <w:tc>
          <w:tcPr>
            <w:tcW w:w="709" w:type="dxa"/>
            <w:hideMark/>
          </w:tcPr>
          <w:p w:rsidR="00AC0A7A" w:rsidRPr="00AC0A7A" w:rsidRDefault="00AC0A7A" w:rsidP="00AC0A7A">
            <w:pPr>
              <w:tabs>
                <w:tab w:val="left" w:pos="284"/>
              </w:tabs>
              <w:rPr>
                <w:rFonts w:ascii="Times New Roman" w:eastAsia="Calibri" w:hAnsi="Times New Roman" w:cs="Times New Roman"/>
                <w:sz w:val="12"/>
                <w:szCs w:val="12"/>
              </w:rPr>
            </w:pPr>
            <w:r w:rsidRPr="00AC0A7A">
              <w:rPr>
                <w:rFonts w:ascii="Times New Roman" w:eastAsia="Calibri" w:hAnsi="Times New Roman" w:cs="Times New Roman"/>
                <w:sz w:val="12"/>
                <w:szCs w:val="12"/>
              </w:rPr>
              <w:t>5</w:t>
            </w:r>
          </w:p>
        </w:tc>
        <w:tc>
          <w:tcPr>
            <w:tcW w:w="850" w:type="dxa"/>
            <w:hideMark/>
          </w:tcPr>
          <w:p w:rsidR="00AC0A7A" w:rsidRPr="00AC0A7A" w:rsidRDefault="00AC0A7A" w:rsidP="00AC0A7A">
            <w:pPr>
              <w:tabs>
                <w:tab w:val="left" w:pos="284"/>
              </w:tabs>
              <w:rPr>
                <w:rFonts w:ascii="Times New Roman" w:eastAsia="Calibri" w:hAnsi="Times New Roman" w:cs="Times New Roman"/>
                <w:sz w:val="12"/>
                <w:szCs w:val="12"/>
              </w:rPr>
            </w:pPr>
            <w:r w:rsidRPr="00AC0A7A">
              <w:rPr>
                <w:rFonts w:ascii="Times New Roman" w:eastAsia="Calibri" w:hAnsi="Times New Roman" w:cs="Times New Roman"/>
                <w:sz w:val="12"/>
                <w:szCs w:val="12"/>
              </w:rPr>
              <w:t>1</w:t>
            </w:r>
          </w:p>
        </w:tc>
      </w:tr>
      <w:tr w:rsidR="00AC0A7A" w:rsidRPr="00AC0A7A" w:rsidTr="00631B5B">
        <w:trPr>
          <w:trHeight w:val="1"/>
        </w:trPr>
        <w:tc>
          <w:tcPr>
            <w:tcW w:w="426" w:type="dxa"/>
          </w:tcPr>
          <w:p w:rsidR="00AC0A7A" w:rsidRPr="00AC0A7A" w:rsidRDefault="00AC0A7A" w:rsidP="00AC0A7A">
            <w:pPr>
              <w:tabs>
                <w:tab w:val="left" w:pos="284"/>
              </w:tabs>
              <w:rPr>
                <w:rFonts w:ascii="Times New Roman" w:eastAsia="Calibri" w:hAnsi="Times New Roman" w:cs="Times New Roman"/>
                <w:sz w:val="12"/>
                <w:szCs w:val="12"/>
              </w:rPr>
            </w:pPr>
          </w:p>
        </w:tc>
        <w:tc>
          <w:tcPr>
            <w:tcW w:w="7087" w:type="dxa"/>
            <w:gridSpan w:val="4"/>
            <w:hideMark/>
          </w:tcPr>
          <w:p w:rsidR="00AC0A7A" w:rsidRPr="00AC0A7A" w:rsidRDefault="00AC0A7A" w:rsidP="00AC0A7A">
            <w:pPr>
              <w:tabs>
                <w:tab w:val="left" w:pos="284"/>
              </w:tabs>
              <w:rPr>
                <w:rFonts w:ascii="Times New Roman" w:eastAsia="Calibri" w:hAnsi="Times New Roman" w:cs="Times New Roman"/>
                <w:sz w:val="12"/>
                <w:szCs w:val="12"/>
              </w:rPr>
            </w:pPr>
            <w:r w:rsidRPr="00AC0A7A">
              <w:rPr>
                <w:rFonts w:ascii="Times New Roman" w:eastAsia="Calibri"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C0A7A" w:rsidRPr="00AC0A7A" w:rsidTr="00631B5B">
        <w:trPr>
          <w:trHeight w:val="1"/>
        </w:trPr>
        <w:tc>
          <w:tcPr>
            <w:tcW w:w="426" w:type="dxa"/>
          </w:tcPr>
          <w:p w:rsidR="00AC0A7A" w:rsidRPr="00AC0A7A" w:rsidRDefault="00631B5B" w:rsidP="00631B5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p>
        </w:tc>
        <w:tc>
          <w:tcPr>
            <w:tcW w:w="4677" w:type="dxa"/>
            <w:hideMark/>
          </w:tcPr>
          <w:p w:rsidR="00AC0A7A" w:rsidRPr="00AC0A7A" w:rsidRDefault="00AC0A7A" w:rsidP="00AC0A7A">
            <w:pPr>
              <w:tabs>
                <w:tab w:val="left" w:pos="284"/>
              </w:tabs>
              <w:rPr>
                <w:rFonts w:ascii="Times New Roman" w:eastAsia="Calibri" w:hAnsi="Times New Roman" w:cs="Times New Roman"/>
                <w:sz w:val="12"/>
                <w:szCs w:val="12"/>
              </w:rPr>
            </w:pPr>
            <w:r w:rsidRPr="00AC0A7A">
              <w:rPr>
                <w:rFonts w:ascii="Times New Roman" w:eastAsia="Calibri" w:hAnsi="Times New Roman" w:cs="Times New Roman"/>
                <w:sz w:val="12"/>
                <w:szCs w:val="12"/>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851" w:type="dxa"/>
            <w:hideMark/>
          </w:tcPr>
          <w:p w:rsidR="00AC0A7A" w:rsidRPr="00AC0A7A" w:rsidRDefault="00AC0A7A" w:rsidP="00AC0A7A">
            <w:pPr>
              <w:tabs>
                <w:tab w:val="left" w:pos="284"/>
              </w:tabs>
              <w:rPr>
                <w:rFonts w:ascii="Times New Roman" w:eastAsia="Calibri" w:hAnsi="Times New Roman" w:cs="Times New Roman"/>
                <w:sz w:val="12"/>
                <w:szCs w:val="12"/>
              </w:rPr>
            </w:pPr>
            <w:r w:rsidRPr="00AC0A7A">
              <w:rPr>
                <w:rFonts w:ascii="Times New Roman" w:eastAsia="Calibri" w:hAnsi="Times New Roman" w:cs="Times New Roman"/>
                <w:sz w:val="12"/>
                <w:szCs w:val="12"/>
              </w:rPr>
              <w:t>0</w:t>
            </w:r>
          </w:p>
        </w:tc>
        <w:tc>
          <w:tcPr>
            <w:tcW w:w="709" w:type="dxa"/>
            <w:hideMark/>
          </w:tcPr>
          <w:p w:rsidR="00AC0A7A" w:rsidRPr="00AC0A7A" w:rsidRDefault="00AC0A7A" w:rsidP="00AC0A7A">
            <w:pPr>
              <w:tabs>
                <w:tab w:val="left" w:pos="284"/>
              </w:tabs>
              <w:rPr>
                <w:rFonts w:ascii="Times New Roman" w:eastAsia="Calibri" w:hAnsi="Times New Roman" w:cs="Times New Roman"/>
                <w:sz w:val="12"/>
                <w:szCs w:val="12"/>
              </w:rPr>
            </w:pPr>
            <w:r w:rsidRPr="00AC0A7A">
              <w:rPr>
                <w:rFonts w:ascii="Times New Roman" w:eastAsia="Calibri" w:hAnsi="Times New Roman" w:cs="Times New Roman"/>
                <w:sz w:val="12"/>
                <w:szCs w:val="12"/>
              </w:rPr>
              <w:t>-</w:t>
            </w:r>
          </w:p>
        </w:tc>
        <w:tc>
          <w:tcPr>
            <w:tcW w:w="850" w:type="dxa"/>
            <w:hideMark/>
          </w:tcPr>
          <w:p w:rsidR="00AC0A7A" w:rsidRPr="00AC0A7A" w:rsidRDefault="00AC0A7A" w:rsidP="00AC0A7A">
            <w:pPr>
              <w:tabs>
                <w:tab w:val="left" w:pos="284"/>
              </w:tabs>
              <w:rPr>
                <w:rFonts w:ascii="Times New Roman" w:eastAsia="Calibri" w:hAnsi="Times New Roman" w:cs="Times New Roman"/>
                <w:sz w:val="12"/>
                <w:szCs w:val="12"/>
              </w:rPr>
            </w:pPr>
            <w:r w:rsidRPr="00AC0A7A">
              <w:rPr>
                <w:rFonts w:ascii="Times New Roman" w:eastAsia="Calibri" w:hAnsi="Times New Roman" w:cs="Times New Roman"/>
                <w:sz w:val="12"/>
                <w:szCs w:val="12"/>
              </w:rPr>
              <w:t>-</w:t>
            </w:r>
          </w:p>
        </w:tc>
      </w:tr>
      <w:tr w:rsidR="00AC0A7A" w:rsidRPr="00AC0A7A" w:rsidTr="00631B5B">
        <w:trPr>
          <w:trHeight w:val="1"/>
        </w:trPr>
        <w:tc>
          <w:tcPr>
            <w:tcW w:w="426" w:type="dxa"/>
          </w:tcPr>
          <w:p w:rsidR="00AC0A7A" w:rsidRPr="00AC0A7A" w:rsidRDefault="00631B5B" w:rsidP="00631B5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w:t>
            </w:r>
          </w:p>
        </w:tc>
        <w:tc>
          <w:tcPr>
            <w:tcW w:w="4677" w:type="dxa"/>
            <w:hideMark/>
          </w:tcPr>
          <w:p w:rsidR="00AC0A7A" w:rsidRPr="00AC0A7A" w:rsidRDefault="00AC0A7A" w:rsidP="00AC0A7A">
            <w:pPr>
              <w:tabs>
                <w:tab w:val="left" w:pos="284"/>
              </w:tabs>
              <w:rPr>
                <w:rFonts w:ascii="Times New Roman" w:eastAsia="Calibri" w:hAnsi="Times New Roman" w:cs="Times New Roman"/>
                <w:sz w:val="12"/>
                <w:szCs w:val="12"/>
              </w:rPr>
            </w:pPr>
            <w:r w:rsidRPr="00AC0A7A">
              <w:rPr>
                <w:rFonts w:ascii="Times New Roman" w:eastAsia="Calibri" w:hAnsi="Times New Roman" w:cs="Times New Roman"/>
                <w:sz w:val="12"/>
                <w:szCs w:val="12"/>
              </w:rPr>
              <w:t xml:space="preserve">Максимальный процент застройки в границах земельного участка при размещении </w:t>
            </w:r>
            <w:r w:rsidRPr="00AC0A7A">
              <w:rPr>
                <w:rFonts w:ascii="Times New Roman" w:eastAsia="Calibri" w:hAnsi="Times New Roman" w:cs="Times New Roman"/>
                <w:sz w:val="12"/>
                <w:szCs w:val="12"/>
              </w:rPr>
              <w:lastRenderedPageBreak/>
              <w:t>производственных объектов, %</w:t>
            </w:r>
          </w:p>
        </w:tc>
        <w:tc>
          <w:tcPr>
            <w:tcW w:w="851" w:type="dxa"/>
            <w:hideMark/>
          </w:tcPr>
          <w:p w:rsidR="00AC0A7A" w:rsidRPr="00AC0A7A" w:rsidRDefault="00AC0A7A" w:rsidP="00AC0A7A">
            <w:pPr>
              <w:tabs>
                <w:tab w:val="left" w:pos="284"/>
              </w:tabs>
              <w:rPr>
                <w:rFonts w:ascii="Times New Roman" w:eastAsia="Calibri" w:hAnsi="Times New Roman" w:cs="Times New Roman"/>
                <w:sz w:val="12"/>
                <w:szCs w:val="12"/>
              </w:rPr>
            </w:pPr>
            <w:r w:rsidRPr="00AC0A7A">
              <w:rPr>
                <w:rFonts w:ascii="Times New Roman" w:eastAsia="Calibri" w:hAnsi="Times New Roman" w:cs="Times New Roman"/>
                <w:sz w:val="12"/>
                <w:szCs w:val="12"/>
              </w:rPr>
              <w:lastRenderedPageBreak/>
              <w:t>0</w:t>
            </w:r>
          </w:p>
        </w:tc>
        <w:tc>
          <w:tcPr>
            <w:tcW w:w="709" w:type="dxa"/>
            <w:hideMark/>
          </w:tcPr>
          <w:p w:rsidR="00AC0A7A" w:rsidRPr="00AC0A7A" w:rsidRDefault="00AC0A7A" w:rsidP="00AC0A7A">
            <w:pPr>
              <w:tabs>
                <w:tab w:val="left" w:pos="284"/>
              </w:tabs>
              <w:rPr>
                <w:rFonts w:ascii="Times New Roman" w:eastAsia="Calibri" w:hAnsi="Times New Roman" w:cs="Times New Roman"/>
                <w:sz w:val="12"/>
                <w:szCs w:val="12"/>
              </w:rPr>
            </w:pPr>
            <w:r w:rsidRPr="00AC0A7A">
              <w:rPr>
                <w:rFonts w:ascii="Times New Roman" w:eastAsia="Calibri" w:hAnsi="Times New Roman" w:cs="Times New Roman"/>
                <w:sz w:val="12"/>
                <w:szCs w:val="12"/>
              </w:rPr>
              <w:t>80</w:t>
            </w:r>
          </w:p>
        </w:tc>
        <w:tc>
          <w:tcPr>
            <w:tcW w:w="850" w:type="dxa"/>
            <w:hideMark/>
          </w:tcPr>
          <w:p w:rsidR="00AC0A7A" w:rsidRPr="00AC0A7A" w:rsidRDefault="00AC0A7A" w:rsidP="00AC0A7A">
            <w:pPr>
              <w:tabs>
                <w:tab w:val="left" w:pos="284"/>
              </w:tabs>
              <w:rPr>
                <w:rFonts w:ascii="Times New Roman" w:eastAsia="Calibri" w:hAnsi="Times New Roman" w:cs="Times New Roman"/>
                <w:sz w:val="12"/>
                <w:szCs w:val="12"/>
              </w:rPr>
            </w:pPr>
            <w:r w:rsidRPr="00AC0A7A">
              <w:rPr>
                <w:rFonts w:ascii="Times New Roman" w:eastAsia="Calibri" w:hAnsi="Times New Roman" w:cs="Times New Roman"/>
                <w:sz w:val="12"/>
                <w:szCs w:val="12"/>
              </w:rPr>
              <w:t>80</w:t>
            </w:r>
          </w:p>
        </w:tc>
      </w:tr>
      <w:tr w:rsidR="00AC0A7A" w:rsidRPr="00AC0A7A" w:rsidTr="00631B5B">
        <w:trPr>
          <w:trHeight w:val="1"/>
        </w:trPr>
        <w:tc>
          <w:tcPr>
            <w:tcW w:w="426" w:type="dxa"/>
          </w:tcPr>
          <w:p w:rsidR="00AC0A7A" w:rsidRPr="00AC0A7A" w:rsidRDefault="00631B5B" w:rsidP="00631B5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lastRenderedPageBreak/>
              <w:t>7</w:t>
            </w:r>
          </w:p>
        </w:tc>
        <w:tc>
          <w:tcPr>
            <w:tcW w:w="4677" w:type="dxa"/>
          </w:tcPr>
          <w:p w:rsidR="00AC0A7A" w:rsidRPr="00AC0A7A" w:rsidRDefault="00AC0A7A" w:rsidP="00631B5B">
            <w:pPr>
              <w:tabs>
                <w:tab w:val="left" w:pos="284"/>
              </w:tabs>
              <w:rPr>
                <w:rFonts w:ascii="Times New Roman" w:eastAsia="Calibri" w:hAnsi="Times New Roman" w:cs="Times New Roman"/>
                <w:sz w:val="12"/>
                <w:szCs w:val="12"/>
              </w:rPr>
            </w:pPr>
            <w:r w:rsidRPr="00AC0A7A">
              <w:rPr>
                <w:rFonts w:ascii="Times New Roman" w:eastAsia="Calibri" w:hAnsi="Times New Roman" w:cs="Times New Roman"/>
                <w:sz w:val="12"/>
                <w:szCs w:val="12"/>
              </w:rPr>
              <w:t>Максимальный процент застройки в границах земельного участка при размещении коммунально-складских объектов, %</w:t>
            </w:r>
          </w:p>
        </w:tc>
        <w:tc>
          <w:tcPr>
            <w:tcW w:w="851" w:type="dxa"/>
            <w:hideMark/>
          </w:tcPr>
          <w:p w:rsidR="00AC0A7A" w:rsidRPr="00AC0A7A" w:rsidRDefault="00AC0A7A" w:rsidP="00AC0A7A">
            <w:pPr>
              <w:tabs>
                <w:tab w:val="left" w:pos="284"/>
              </w:tabs>
              <w:rPr>
                <w:rFonts w:ascii="Times New Roman" w:eastAsia="Calibri" w:hAnsi="Times New Roman" w:cs="Times New Roman"/>
                <w:sz w:val="12"/>
                <w:szCs w:val="12"/>
              </w:rPr>
            </w:pPr>
            <w:r w:rsidRPr="00AC0A7A">
              <w:rPr>
                <w:rFonts w:ascii="Times New Roman" w:eastAsia="Calibri" w:hAnsi="Times New Roman" w:cs="Times New Roman"/>
                <w:sz w:val="12"/>
                <w:szCs w:val="12"/>
              </w:rPr>
              <w:t>0</w:t>
            </w:r>
          </w:p>
        </w:tc>
        <w:tc>
          <w:tcPr>
            <w:tcW w:w="709" w:type="dxa"/>
            <w:hideMark/>
          </w:tcPr>
          <w:p w:rsidR="00AC0A7A" w:rsidRPr="00AC0A7A" w:rsidRDefault="00AC0A7A" w:rsidP="00AC0A7A">
            <w:pPr>
              <w:tabs>
                <w:tab w:val="left" w:pos="284"/>
              </w:tabs>
              <w:rPr>
                <w:rFonts w:ascii="Times New Roman" w:eastAsia="Calibri" w:hAnsi="Times New Roman" w:cs="Times New Roman"/>
                <w:sz w:val="12"/>
                <w:szCs w:val="12"/>
              </w:rPr>
            </w:pPr>
            <w:r w:rsidRPr="00AC0A7A">
              <w:rPr>
                <w:rFonts w:ascii="Times New Roman" w:eastAsia="Calibri" w:hAnsi="Times New Roman" w:cs="Times New Roman"/>
                <w:sz w:val="12"/>
                <w:szCs w:val="12"/>
              </w:rPr>
              <w:t>60</w:t>
            </w:r>
          </w:p>
        </w:tc>
        <w:tc>
          <w:tcPr>
            <w:tcW w:w="850" w:type="dxa"/>
            <w:hideMark/>
          </w:tcPr>
          <w:p w:rsidR="00AC0A7A" w:rsidRPr="00AC0A7A" w:rsidRDefault="00AC0A7A" w:rsidP="00AC0A7A">
            <w:pPr>
              <w:tabs>
                <w:tab w:val="left" w:pos="284"/>
              </w:tabs>
              <w:rPr>
                <w:rFonts w:ascii="Times New Roman" w:eastAsia="Calibri" w:hAnsi="Times New Roman" w:cs="Times New Roman"/>
                <w:sz w:val="12"/>
                <w:szCs w:val="12"/>
              </w:rPr>
            </w:pPr>
            <w:r w:rsidRPr="00AC0A7A">
              <w:rPr>
                <w:rFonts w:ascii="Times New Roman" w:eastAsia="Calibri" w:hAnsi="Times New Roman" w:cs="Times New Roman"/>
                <w:sz w:val="12"/>
                <w:szCs w:val="12"/>
              </w:rPr>
              <w:t>60</w:t>
            </w:r>
          </w:p>
        </w:tc>
      </w:tr>
      <w:tr w:rsidR="00AC0A7A" w:rsidRPr="00AC0A7A" w:rsidTr="00631B5B">
        <w:trPr>
          <w:trHeight w:val="1"/>
        </w:trPr>
        <w:tc>
          <w:tcPr>
            <w:tcW w:w="426" w:type="dxa"/>
          </w:tcPr>
          <w:p w:rsidR="00AC0A7A" w:rsidRPr="00AC0A7A" w:rsidRDefault="00631B5B" w:rsidP="00631B5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p>
        </w:tc>
        <w:tc>
          <w:tcPr>
            <w:tcW w:w="4677" w:type="dxa"/>
            <w:hideMark/>
          </w:tcPr>
          <w:p w:rsidR="00AC0A7A" w:rsidRPr="00AC0A7A" w:rsidRDefault="00AC0A7A" w:rsidP="00AC0A7A">
            <w:pPr>
              <w:tabs>
                <w:tab w:val="left" w:pos="284"/>
              </w:tabs>
              <w:rPr>
                <w:rFonts w:ascii="Times New Roman" w:eastAsia="Calibri" w:hAnsi="Times New Roman" w:cs="Times New Roman"/>
                <w:sz w:val="12"/>
                <w:szCs w:val="12"/>
              </w:rPr>
            </w:pPr>
            <w:r w:rsidRPr="00AC0A7A">
              <w:rPr>
                <w:rFonts w:ascii="Times New Roman" w:eastAsia="Calibri" w:hAnsi="Times New Roman" w:cs="Times New Roman"/>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851" w:type="dxa"/>
            <w:hideMark/>
          </w:tcPr>
          <w:p w:rsidR="00AC0A7A" w:rsidRPr="00AC0A7A" w:rsidRDefault="00AC0A7A" w:rsidP="00AC0A7A">
            <w:pPr>
              <w:tabs>
                <w:tab w:val="left" w:pos="284"/>
              </w:tabs>
              <w:rPr>
                <w:rFonts w:ascii="Times New Roman" w:eastAsia="Calibri" w:hAnsi="Times New Roman" w:cs="Times New Roman"/>
                <w:sz w:val="12"/>
                <w:szCs w:val="12"/>
              </w:rPr>
            </w:pPr>
            <w:r w:rsidRPr="00AC0A7A">
              <w:rPr>
                <w:rFonts w:ascii="Times New Roman" w:eastAsia="Calibri" w:hAnsi="Times New Roman" w:cs="Times New Roman"/>
                <w:sz w:val="12"/>
                <w:szCs w:val="12"/>
              </w:rPr>
              <w:t>0</w:t>
            </w:r>
          </w:p>
        </w:tc>
        <w:tc>
          <w:tcPr>
            <w:tcW w:w="709" w:type="dxa"/>
            <w:hideMark/>
          </w:tcPr>
          <w:p w:rsidR="00AC0A7A" w:rsidRPr="00AC0A7A" w:rsidRDefault="00AC0A7A" w:rsidP="00AC0A7A">
            <w:pPr>
              <w:tabs>
                <w:tab w:val="left" w:pos="284"/>
              </w:tabs>
              <w:rPr>
                <w:rFonts w:ascii="Times New Roman" w:eastAsia="Calibri" w:hAnsi="Times New Roman" w:cs="Times New Roman"/>
                <w:sz w:val="12"/>
                <w:szCs w:val="12"/>
              </w:rPr>
            </w:pPr>
            <w:r w:rsidRPr="00AC0A7A">
              <w:rPr>
                <w:rFonts w:ascii="Times New Roman" w:eastAsia="Calibri" w:hAnsi="Times New Roman" w:cs="Times New Roman"/>
                <w:sz w:val="12"/>
                <w:szCs w:val="12"/>
              </w:rPr>
              <w:t>-</w:t>
            </w:r>
          </w:p>
        </w:tc>
        <w:tc>
          <w:tcPr>
            <w:tcW w:w="850" w:type="dxa"/>
            <w:hideMark/>
          </w:tcPr>
          <w:p w:rsidR="00AC0A7A" w:rsidRPr="00AC0A7A" w:rsidRDefault="00AC0A7A" w:rsidP="00AC0A7A">
            <w:pPr>
              <w:tabs>
                <w:tab w:val="left" w:pos="284"/>
              </w:tabs>
              <w:rPr>
                <w:rFonts w:ascii="Times New Roman" w:eastAsia="Calibri" w:hAnsi="Times New Roman" w:cs="Times New Roman"/>
                <w:sz w:val="12"/>
                <w:szCs w:val="12"/>
              </w:rPr>
            </w:pPr>
            <w:r w:rsidRPr="00AC0A7A">
              <w:rPr>
                <w:rFonts w:ascii="Times New Roman" w:eastAsia="Calibri" w:hAnsi="Times New Roman" w:cs="Times New Roman"/>
                <w:sz w:val="12"/>
                <w:szCs w:val="12"/>
              </w:rPr>
              <w:t>-</w:t>
            </w:r>
          </w:p>
        </w:tc>
      </w:tr>
      <w:tr w:rsidR="00AC0A7A" w:rsidRPr="00AC0A7A" w:rsidTr="00631B5B">
        <w:trPr>
          <w:trHeight w:val="1"/>
        </w:trPr>
        <w:tc>
          <w:tcPr>
            <w:tcW w:w="426" w:type="dxa"/>
          </w:tcPr>
          <w:p w:rsidR="00AC0A7A" w:rsidRPr="00AC0A7A" w:rsidRDefault="00AC0A7A" w:rsidP="00AC0A7A">
            <w:pPr>
              <w:tabs>
                <w:tab w:val="left" w:pos="284"/>
              </w:tabs>
              <w:rPr>
                <w:rFonts w:ascii="Times New Roman" w:eastAsia="Calibri" w:hAnsi="Times New Roman" w:cs="Times New Roman"/>
                <w:sz w:val="12"/>
                <w:szCs w:val="12"/>
              </w:rPr>
            </w:pPr>
          </w:p>
        </w:tc>
        <w:tc>
          <w:tcPr>
            <w:tcW w:w="7087" w:type="dxa"/>
            <w:gridSpan w:val="4"/>
            <w:hideMark/>
          </w:tcPr>
          <w:p w:rsidR="00AC0A7A" w:rsidRPr="00AC0A7A" w:rsidRDefault="00AC0A7A" w:rsidP="00AC0A7A">
            <w:pPr>
              <w:tabs>
                <w:tab w:val="left" w:pos="284"/>
              </w:tabs>
              <w:rPr>
                <w:rFonts w:ascii="Times New Roman" w:eastAsia="Calibri" w:hAnsi="Times New Roman" w:cs="Times New Roman"/>
                <w:sz w:val="12"/>
                <w:szCs w:val="12"/>
              </w:rPr>
            </w:pPr>
            <w:r w:rsidRPr="00AC0A7A">
              <w:rPr>
                <w:rFonts w:ascii="Times New Roman" w:eastAsia="Calibri" w:hAnsi="Times New Roman" w:cs="Times New Roman"/>
                <w:sz w:val="12"/>
                <w:szCs w:val="12"/>
              </w:rPr>
              <w:t>Иные показатели</w:t>
            </w:r>
          </w:p>
        </w:tc>
      </w:tr>
      <w:tr w:rsidR="00AC0A7A" w:rsidRPr="00AC0A7A" w:rsidTr="00631B5B">
        <w:trPr>
          <w:trHeight w:val="1"/>
        </w:trPr>
        <w:tc>
          <w:tcPr>
            <w:tcW w:w="426" w:type="dxa"/>
          </w:tcPr>
          <w:p w:rsidR="00AC0A7A" w:rsidRPr="00AC0A7A" w:rsidRDefault="00631B5B" w:rsidP="00631B5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w:t>
            </w:r>
          </w:p>
        </w:tc>
        <w:tc>
          <w:tcPr>
            <w:tcW w:w="4677" w:type="dxa"/>
            <w:hideMark/>
          </w:tcPr>
          <w:p w:rsidR="00AC0A7A" w:rsidRPr="00AC0A7A" w:rsidRDefault="00AC0A7A" w:rsidP="00AC0A7A">
            <w:pPr>
              <w:tabs>
                <w:tab w:val="left" w:pos="284"/>
              </w:tabs>
              <w:rPr>
                <w:rFonts w:ascii="Times New Roman" w:eastAsia="Calibri" w:hAnsi="Times New Roman" w:cs="Times New Roman"/>
                <w:sz w:val="12"/>
                <w:szCs w:val="12"/>
              </w:rPr>
            </w:pPr>
            <w:r w:rsidRPr="00AC0A7A">
              <w:rPr>
                <w:rFonts w:ascii="Times New Roman" w:eastAsia="Calibri" w:hAnsi="Times New Roman" w:cs="Times New Roman"/>
                <w:sz w:val="12"/>
                <w:szCs w:val="12"/>
              </w:rPr>
              <w:t>Максимальный размер санитарно-защитной зоны, м</w:t>
            </w:r>
          </w:p>
        </w:tc>
        <w:tc>
          <w:tcPr>
            <w:tcW w:w="851" w:type="dxa"/>
            <w:hideMark/>
          </w:tcPr>
          <w:p w:rsidR="00AC0A7A" w:rsidRPr="00AC0A7A" w:rsidRDefault="00AC0A7A" w:rsidP="00AC0A7A">
            <w:pPr>
              <w:tabs>
                <w:tab w:val="left" w:pos="284"/>
              </w:tabs>
              <w:rPr>
                <w:rFonts w:ascii="Times New Roman" w:eastAsia="Calibri" w:hAnsi="Times New Roman" w:cs="Times New Roman"/>
                <w:sz w:val="12"/>
                <w:szCs w:val="12"/>
              </w:rPr>
            </w:pPr>
            <w:r w:rsidRPr="00AC0A7A">
              <w:rPr>
                <w:rFonts w:ascii="Times New Roman" w:eastAsia="Calibri" w:hAnsi="Times New Roman" w:cs="Times New Roman"/>
                <w:sz w:val="12"/>
                <w:szCs w:val="12"/>
              </w:rPr>
              <w:t>0</w:t>
            </w:r>
          </w:p>
        </w:tc>
        <w:tc>
          <w:tcPr>
            <w:tcW w:w="709" w:type="dxa"/>
            <w:hideMark/>
          </w:tcPr>
          <w:p w:rsidR="00AC0A7A" w:rsidRPr="00AC0A7A" w:rsidRDefault="00AC0A7A" w:rsidP="00AC0A7A">
            <w:pPr>
              <w:tabs>
                <w:tab w:val="left" w:pos="284"/>
              </w:tabs>
              <w:rPr>
                <w:rFonts w:ascii="Times New Roman" w:eastAsia="Calibri" w:hAnsi="Times New Roman" w:cs="Times New Roman"/>
                <w:sz w:val="12"/>
                <w:szCs w:val="12"/>
              </w:rPr>
            </w:pPr>
            <w:r w:rsidRPr="00AC0A7A">
              <w:rPr>
                <w:rFonts w:ascii="Times New Roman" w:eastAsia="Calibri" w:hAnsi="Times New Roman" w:cs="Times New Roman"/>
                <w:sz w:val="12"/>
                <w:szCs w:val="12"/>
              </w:rPr>
              <w:t>0</w:t>
            </w:r>
          </w:p>
        </w:tc>
        <w:tc>
          <w:tcPr>
            <w:tcW w:w="850" w:type="dxa"/>
            <w:hideMark/>
          </w:tcPr>
          <w:p w:rsidR="00AC0A7A" w:rsidRPr="00AC0A7A" w:rsidRDefault="00AC0A7A" w:rsidP="00AC0A7A">
            <w:pPr>
              <w:tabs>
                <w:tab w:val="left" w:pos="284"/>
              </w:tabs>
              <w:rPr>
                <w:rFonts w:ascii="Times New Roman" w:eastAsia="Calibri" w:hAnsi="Times New Roman" w:cs="Times New Roman"/>
                <w:sz w:val="12"/>
                <w:szCs w:val="12"/>
              </w:rPr>
            </w:pPr>
            <w:r w:rsidRPr="00AC0A7A">
              <w:rPr>
                <w:rFonts w:ascii="Times New Roman" w:eastAsia="Calibri" w:hAnsi="Times New Roman" w:cs="Times New Roman"/>
                <w:sz w:val="12"/>
                <w:szCs w:val="12"/>
              </w:rPr>
              <w:t>0</w:t>
            </w:r>
          </w:p>
        </w:tc>
      </w:tr>
      <w:tr w:rsidR="00AC0A7A" w:rsidRPr="00AC0A7A" w:rsidTr="00631B5B">
        <w:trPr>
          <w:trHeight w:val="1"/>
        </w:trPr>
        <w:tc>
          <w:tcPr>
            <w:tcW w:w="426" w:type="dxa"/>
          </w:tcPr>
          <w:p w:rsidR="00AC0A7A" w:rsidRPr="00AC0A7A" w:rsidRDefault="00631B5B" w:rsidP="00631B5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w:t>
            </w:r>
          </w:p>
        </w:tc>
        <w:tc>
          <w:tcPr>
            <w:tcW w:w="4677" w:type="dxa"/>
            <w:hideMark/>
          </w:tcPr>
          <w:p w:rsidR="00AC0A7A" w:rsidRPr="00AC0A7A" w:rsidRDefault="00AC0A7A" w:rsidP="00AC0A7A">
            <w:pPr>
              <w:tabs>
                <w:tab w:val="left" w:pos="284"/>
              </w:tabs>
              <w:rPr>
                <w:rFonts w:ascii="Times New Roman" w:eastAsia="Calibri" w:hAnsi="Times New Roman" w:cs="Times New Roman"/>
                <w:sz w:val="12"/>
                <w:szCs w:val="12"/>
              </w:rPr>
            </w:pPr>
            <w:r w:rsidRPr="00AC0A7A">
              <w:rPr>
                <w:rFonts w:ascii="Times New Roman" w:eastAsia="Calibri" w:hAnsi="Times New Roman" w:cs="Times New Roman"/>
                <w:sz w:val="12"/>
                <w:szCs w:val="12"/>
              </w:rPr>
              <w:t>Максимальная высота капитальных ограждений земельных участков, м</w:t>
            </w:r>
          </w:p>
        </w:tc>
        <w:tc>
          <w:tcPr>
            <w:tcW w:w="851" w:type="dxa"/>
            <w:hideMark/>
          </w:tcPr>
          <w:p w:rsidR="00AC0A7A" w:rsidRPr="00AC0A7A" w:rsidRDefault="00AC0A7A" w:rsidP="00AC0A7A">
            <w:pPr>
              <w:tabs>
                <w:tab w:val="left" w:pos="284"/>
              </w:tabs>
              <w:rPr>
                <w:rFonts w:ascii="Times New Roman" w:eastAsia="Calibri" w:hAnsi="Times New Roman" w:cs="Times New Roman"/>
                <w:sz w:val="12"/>
                <w:szCs w:val="12"/>
              </w:rPr>
            </w:pPr>
            <w:r w:rsidRPr="00AC0A7A">
              <w:rPr>
                <w:rFonts w:ascii="Times New Roman" w:eastAsia="Calibri" w:hAnsi="Times New Roman" w:cs="Times New Roman"/>
                <w:sz w:val="12"/>
                <w:szCs w:val="12"/>
              </w:rPr>
              <w:t>0</w:t>
            </w:r>
          </w:p>
        </w:tc>
        <w:tc>
          <w:tcPr>
            <w:tcW w:w="709" w:type="dxa"/>
            <w:hideMark/>
          </w:tcPr>
          <w:p w:rsidR="00AC0A7A" w:rsidRPr="00AC0A7A" w:rsidRDefault="00AC0A7A" w:rsidP="00AC0A7A">
            <w:pPr>
              <w:tabs>
                <w:tab w:val="left" w:pos="284"/>
              </w:tabs>
              <w:rPr>
                <w:rFonts w:ascii="Times New Roman" w:eastAsia="Calibri" w:hAnsi="Times New Roman" w:cs="Times New Roman"/>
                <w:sz w:val="12"/>
                <w:szCs w:val="12"/>
              </w:rPr>
            </w:pPr>
            <w:r w:rsidRPr="00AC0A7A">
              <w:rPr>
                <w:rFonts w:ascii="Times New Roman" w:eastAsia="Calibri" w:hAnsi="Times New Roman" w:cs="Times New Roman"/>
                <w:sz w:val="12"/>
                <w:szCs w:val="12"/>
              </w:rPr>
              <w:t>2</w:t>
            </w:r>
          </w:p>
        </w:tc>
        <w:tc>
          <w:tcPr>
            <w:tcW w:w="850" w:type="dxa"/>
            <w:hideMark/>
          </w:tcPr>
          <w:p w:rsidR="00AC0A7A" w:rsidRPr="00AC0A7A" w:rsidRDefault="00AC0A7A" w:rsidP="00AC0A7A">
            <w:pPr>
              <w:tabs>
                <w:tab w:val="left" w:pos="284"/>
              </w:tabs>
              <w:rPr>
                <w:rFonts w:ascii="Times New Roman" w:eastAsia="Calibri" w:hAnsi="Times New Roman" w:cs="Times New Roman"/>
                <w:sz w:val="12"/>
                <w:szCs w:val="12"/>
              </w:rPr>
            </w:pPr>
            <w:r w:rsidRPr="00AC0A7A">
              <w:rPr>
                <w:rFonts w:ascii="Times New Roman" w:eastAsia="Calibri" w:hAnsi="Times New Roman" w:cs="Times New Roman"/>
                <w:sz w:val="12"/>
                <w:szCs w:val="12"/>
              </w:rPr>
              <w:t>2</w:t>
            </w:r>
          </w:p>
        </w:tc>
      </w:tr>
      <w:tr w:rsidR="00AC0A7A" w:rsidRPr="00AC0A7A" w:rsidTr="00631B5B">
        <w:trPr>
          <w:trHeight w:val="1"/>
        </w:trPr>
        <w:tc>
          <w:tcPr>
            <w:tcW w:w="426" w:type="dxa"/>
          </w:tcPr>
          <w:p w:rsidR="00AC0A7A" w:rsidRPr="00AC0A7A" w:rsidRDefault="00631B5B" w:rsidP="00631B5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w:t>
            </w:r>
          </w:p>
        </w:tc>
        <w:tc>
          <w:tcPr>
            <w:tcW w:w="4677" w:type="dxa"/>
            <w:hideMark/>
          </w:tcPr>
          <w:p w:rsidR="00AC0A7A" w:rsidRPr="00AC0A7A" w:rsidRDefault="00AC0A7A" w:rsidP="00AC0A7A">
            <w:pPr>
              <w:tabs>
                <w:tab w:val="left" w:pos="284"/>
              </w:tabs>
              <w:rPr>
                <w:rFonts w:ascii="Times New Roman" w:eastAsia="Calibri" w:hAnsi="Times New Roman" w:cs="Times New Roman"/>
                <w:sz w:val="12"/>
                <w:szCs w:val="12"/>
              </w:rPr>
            </w:pPr>
            <w:r w:rsidRPr="00AC0A7A">
              <w:rPr>
                <w:rFonts w:ascii="Times New Roman" w:eastAsia="Calibri" w:hAnsi="Times New Roman" w:cs="Times New Roman"/>
                <w:sz w:val="12"/>
                <w:szCs w:val="12"/>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851" w:type="dxa"/>
            <w:hideMark/>
          </w:tcPr>
          <w:p w:rsidR="00AC0A7A" w:rsidRPr="00AC0A7A" w:rsidRDefault="00AC0A7A" w:rsidP="00AC0A7A">
            <w:pPr>
              <w:tabs>
                <w:tab w:val="left" w:pos="284"/>
              </w:tabs>
              <w:rPr>
                <w:rFonts w:ascii="Times New Roman" w:eastAsia="Calibri" w:hAnsi="Times New Roman" w:cs="Times New Roman"/>
                <w:sz w:val="12"/>
                <w:szCs w:val="12"/>
              </w:rPr>
            </w:pPr>
            <w:r w:rsidRPr="00AC0A7A">
              <w:rPr>
                <w:rFonts w:ascii="Times New Roman" w:eastAsia="Calibri" w:hAnsi="Times New Roman" w:cs="Times New Roman"/>
                <w:sz w:val="12"/>
                <w:szCs w:val="12"/>
              </w:rPr>
              <w:t>-</w:t>
            </w:r>
          </w:p>
        </w:tc>
        <w:tc>
          <w:tcPr>
            <w:tcW w:w="709" w:type="dxa"/>
            <w:hideMark/>
          </w:tcPr>
          <w:p w:rsidR="00AC0A7A" w:rsidRPr="00AC0A7A" w:rsidRDefault="00AC0A7A" w:rsidP="00AC0A7A">
            <w:pPr>
              <w:tabs>
                <w:tab w:val="left" w:pos="284"/>
              </w:tabs>
              <w:rPr>
                <w:rFonts w:ascii="Times New Roman" w:eastAsia="Calibri" w:hAnsi="Times New Roman" w:cs="Times New Roman"/>
                <w:sz w:val="12"/>
                <w:szCs w:val="12"/>
              </w:rPr>
            </w:pPr>
            <w:r w:rsidRPr="00AC0A7A">
              <w:rPr>
                <w:rFonts w:ascii="Times New Roman" w:eastAsia="Calibri" w:hAnsi="Times New Roman" w:cs="Times New Roman"/>
                <w:sz w:val="12"/>
                <w:szCs w:val="12"/>
              </w:rPr>
              <w:t>0</w:t>
            </w:r>
          </w:p>
        </w:tc>
        <w:tc>
          <w:tcPr>
            <w:tcW w:w="850" w:type="dxa"/>
          </w:tcPr>
          <w:p w:rsidR="00AC0A7A" w:rsidRPr="00AC0A7A" w:rsidRDefault="00AC0A7A" w:rsidP="00AC0A7A">
            <w:pPr>
              <w:tabs>
                <w:tab w:val="left" w:pos="284"/>
              </w:tabs>
              <w:rPr>
                <w:rFonts w:ascii="Times New Roman" w:eastAsia="Calibri" w:hAnsi="Times New Roman" w:cs="Times New Roman"/>
                <w:sz w:val="12"/>
                <w:szCs w:val="12"/>
              </w:rPr>
            </w:pPr>
          </w:p>
        </w:tc>
      </w:tr>
    </w:tbl>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rPr>
      </w:pPr>
      <w:r w:rsidRPr="00AC0A7A">
        <w:rPr>
          <w:rFonts w:ascii="Times New Roman" w:eastAsia="Calibri" w:hAnsi="Times New Roman" w:cs="Times New Roman"/>
          <w:sz w:val="12"/>
          <w:szCs w:val="12"/>
        </w:rPr>
        <w:t xml:space="preserve">Примечание: </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rPr>
      </w:pPr>
      <w:r w:rsidRPr="00AC0A7A">
        <w:rPr>
          <w:rFonts w:ascii="Times New Roman" w:eastAsia="Calibri" w:hAnsi="Times New Roman" w:cs="Times New Roman"/>
          <w:sz w:val="12"/>
          <w:szCs w:val="12"/>
        </w:rPr>
        <w:t>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rPr>
      </w:pPr>
      <w:r w:rsidRPr="00AC0A7A">
        <w:rPr>
          <w:rFonts w:ascii="Times New Roman" w:eastAsia="Calibri" w:hAnsi="Times New Roman" w:cs="Times New Roman"/>
          <w:sz w:val="12"/>
          <w:szCs w:val="12"/>
        </w:rPr>
        <w:t xml:space="preserve"> В целях применения  настоящей статьи прочерк в колонке значения параметра означает, что данный параметр не подлежит установлению.»;</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rPr>
      </w:pPr>
      <w:r w:rsidRPr="00AC0A7A">
        <w:rPr>
          <w:rFonts w:ascii="Times New Roman" w:eastAsia="Calibri" w:hAnsi="Times New Roman" w:cs="Times New Roman"/>
          <w:sz w:val="12"/>
          <w:szCs w:val="12"/>
        </w:rPr>
        <w:t>2. Опубликовать настоящее решение в газете «Сергиевский вестник» в течение десяти дней со дня издания.</w:t>
      </w:r>
    </w:p>
    <w:p w:rsidR="00AC0A7A" w:rsidRPr="00AC0A7A" w:rsidRDefault="00AC0A7A" w:rsidP="00631B5B">
      <w:pPr>
        <w:tabs>
          <w:tab w:val="left" w:pos="284"/>
        </w:tabs>
        <w:spacing w:after="0" w:line="240" w:lineRule="auto"/>
        <w:ind w:firstLine="284"/>
        <w:jc w:val="both"/>
        <w:rPr>
          <w:rFonts w:ascii="Times New Roman" w:eastAsia="Calibri" w:hAnsi="Times New Roman" w:cs="Times New Roman"/>
          <w:sz w:val="12"/>
          <w:szCs w:val="12"/>
        </w:rPr>
      </w:pPr>
      <w:r w:rsidRPr="00AC0A7A">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AC0A7A" w:rsidRPr="00AC0A7A" w:rsidRDefault="00AC0A7A" w:rsidP="00631B5B">
      <w:pPr>
        <w:tabs>
          <w:tab w:val="left" w:pos="284"/>
        </w:tabs>
        <w:spacing w:after="0" w:line="240" w:lineRule="auto"/>
        <w:jc w:val="right"/>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Председатель Собрания представителей</w:t>
      </w:r>
      <w:r w:rsidR="00631B5B">
        <w:rPr>
          <w:rFonts w:ascii="Times New Roman" w:eastAsia="Calibri" w:hAnsi="Times New Roman" w:cs="Times New Roman"/>
          <w:bCs/>
          <w:sz w:val="12"/>
          <w:szCs w:val="12"/>
        </w:rPr>
        <w:t xml:space="preserve"> </w:t>
      </w:r>
      <w:r w:rsidRPr="00AC0A7A">
        <w:rPr>
          <w:rFonts w:ascii="Times New Roman" w:eastAsia="Calibri" w:hAnsi="Times New Roman" w:cs="Times New Roman"/>
          <w:bCs/>
          <w:sz w:val="12"/>
          <w:szCs w:val="12"/>
        </w:rPr>
        <w:t>сельского поселения Сургут</w:t>
      </w:r>
    </w:p>
    <w:p w:rsidR="00631B5B" w:rsidRDefault="00AC0A7A" w:rsidP="00631B5B">
      <w:pPr>
        <w:tabs>
          <w:tab w:val="left" w:pos="284"/>
        </w:tabs>
        <w:spacing w:after="0" w:line="240" w:lineRule="auto"/>
        <w:jc w:val="right"/>
        <w:rPr>
          <w:rFonts w:ascii="Times New Roman" w:eastAsia="Calibri" w:hAnsi="Times New Roman" w:cs="Times New Roman"/>
          <w:bCs/>
          <w:sz w:val="12"/>
          <w:szCs w:val="12"/>
        </w:rPr>
      </w:pPr>
      <w:r w:rsidRPr="00AC0A7A">
        <w:rPr>
          <w:rFonts w:ascii="Times New Roman" w:eastAsia="Calibri" w:hAnsi="Times New Roman" w:cs="Times New Roman"/>
          <w:bCs/>
          <w:sz w:val="12"/>
          <w:szCs w:val="12"/>
        </w:rPr>
        <w:t>муниципального района Сергиевский</w:t>
      </w:r>
    </w:p>
    <w:p w:rsidR="00AC0A7A" w:rsidRPr="00AC0A7A" w:rsidRDefault="00AC0A7A" w:rsidP="00631B5B">
      <w:pPr>
        <w:tabs>
          <w:tab w:val="left" w:pos="284"/>
        </w:tabs>
        <w:spacing w:after="0" w:line="240" w:lineRule="auto"/>
        <w:jc w:val="right"/>
        <w:rPr>
          <w:rFonts w:ascii="Times New Roman" w:eastAsia="Calibri" w:hAnsi="Times New Roman" w:cs="Times New Roman"/>
          <w:sz w:val="12"/>
          <w:szCs w:val="12"/>
        </w:rPr>
      </w:pPr>
      <w:r w:rsidRPr="00AC0A7A">
        <w:rPr>
          <w:rFonts w:ascii="Times New Roman" w:eastAsia="Calibri" w:hAnsi="Times New Roman" w:cs="Times New Roman"/>
          <w:bCs/>
          <w:sz w:val="12"/>
          <w:szCs w:val="12"/>
        </w:rPr>
        <w:t>А.Б. Александров</w:t>
      </w:r>
    </w:p>
    <w:p w:rsidR="00AC0A7A" w:rsidRPr="00AC0A7A" w:rsidRDefault="00AC0A7A" w:rsidP="00631B5B">
      <w:pPr>
        <w:tabs>
          <w:tab w:val="left" w:pos="284"/>
        </w:tabs>
        <w:spacing w:after="0" w:line="240" w:lineRule="auto"/>
        <w:jc w:val="right"/>
        <w:rPr>
          <w:rFonts w:ascii="Times New Roman" w:eastAsia="Calibri" w:hAnsi="Times New Roman" w:cs="Times New Roman"/>
          <w:sz w:val="12"/>
          <w:szCs w:val="12"/>
        </w:rPr>
      </w:pPr>
    </w:p>
    <w:p w:rsidR="00AC0A7A" w:rsidRPr="00AC0A7A" w:rsidRDefault="00AC0A7A" w:rsidP="00631B5B">
      <w:pPr>
        <w:tabs>
          <w:tab w:val="left" w:pos="284"/>
        </w:tabs>
        <w:spacing w:after="0" w:line="240" w:lineRule="auto"/>
        <w:jc w:val="right"/>
        <w:rPr>
          <w:rFonts w:ascii="Times New Roman" w:eastAsia="Calibri" w:hAnsi="Times New Roman" w:cs="Times New Roman"/>
          <w:sz w:val="12"/>
          <w:szCs w:val="12"/>
        </w:rPr>
      </w:pPr>
      <w:r w:rsidRPr="00AC0A7A">
        <w:rPr>
          <w:rFonts w:ascii="Times New Roman" w:eastAsia="Calibri" w:hAnsi="Times New Roman" w:cs="Times New Roman"/>
          <w:sz w:val="12"/>
          <w:szCs w:val="12"/>
        </w:rPr>
        <w:t>Глава сельского поселения Сургут</w:t>
      </w:r>
    </w:p>
    <w:p w:rsidR="00AC0A7A" w:rsidRPr="00AC0A7A" w:rsidRDefault="00AC0A7A" w:rsidP="00631B5B">
      <w:pPr>
        <w:tabs>
          <w:tab w:val="left" w:pos="284"/>
        </w:tabs>
        <w:spacing w:after="0" w:line="240" w:lineRule="auto"/>
        <w:jc w:val="right"/>
        <w:rPr>
          <w:rFonts w:ascii="Times New Roman" w:eastAsia="Calibri" w:hAnsi="Times New Roman" w:cs="Times New Roman"/>
          <w:sz w:val="12"/>
          <w:szCs w:val="12"/>
        </w:rPr>
      </w:pPr>
      <w:r w:rsidRPr="00AC0A7A">
        <w:rPr>
          <w:rFonts w:ascii="Times New Roman" w:eastAsia="Calibri" w:hAnsi="Times New Roman" w:cs="Times New Roman"/>
          <w:sz w:val="12"/>
          <w:szCs w:val="12"/>
        </w:rPr>
        <w:t>муниципального района Сергиевский</w:t>
      </w:r>
    </w:p>
    <w:p w:rsidR="00AC0A7A" w:rsidRPr="00AC0A7A" w:rsidRDefault="00AC0A7A" w:rsidP="00631B5B">
      <w:pPr>
        <w:tabs>
          <w:tab w:val="left" w:pos="284"/>
        </w:tabs>
        <w:spacing w:after="0" w:line="240" w:lineRule="auto"/>
        <w:jc w:val="right"/>
        <w:rPr>
          <w:rFonts w:ascii="Times New Roman" w:eastAsia="Calibri" w:hAnsi="Times New Roman" w:cs="Times New Roman"/>
          <w:sz w:val="12"/>
          <w:szCs w:val="12"/>
        </w:rPr>
      </w:pPr>
      <w:r w:rsidRPr="00AC0A7A">
        <w:rPr>
          <w:rFonts w:ascii="Times New Roman" w:eastAsia="Calibri" w:hAnsi="Times New Roman" w:cs="Times New Roman"/>
          <w:sz w:val="12"/>
          <w:szCs w:val="12"/>
        </w:rPr>
        <w:t>С.А. Содомов</w:t>
      </w: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4E467F">
              <w:rPr>
                <w:rFonts w:ascii="Times New Roman" w:eastAsia="Calibri" w:hAnsi="Times New Roman" w:cs="Times New Roman"/>
                <w:sz w:val="12"/>
                <w:szCs w:val="12"/>
              </w:rPr>
              <w:t>Л.Н. Мартынова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3B6C72">
              <w:rPr>
                <w:rFonts w:ascii="Times New Roman" w:eastAsia="Calibri" w:hAnsi="Times New Roman" w:cs="Times New Roman"/>
                <w:sz w:val="12"/>
                <w:szCs w:val="12"/>
              </w:rPr>
              <w:t>0</w:t>
            </w:r>
            <w:r w:rsidR="009A3914">
              <w:rPr>
                <w:rFonts w:ascii="Times New Roman" w:eastAsia="Calibri" w:hAnsi="Times New Roman" w:cs="Times New Roman"/>
                <w:sz w:val="12"/>
                <w:szCs w:val="12"/>
              </w:rPr>
              <w:t>9</w:t>
            </w:r>
            <w:r w:rsidR="00285139">
              <w:rPr>
                <w:rFonts w:ascii="Times New Roman" w:eastAsia="Calibri" w:hAnsi="Times New Roman" w:cs="Times New Roman"/>
                <w:sz w:val="12"/>
                <w:szCs w:val="12"/>
              </w:rPr>
              <w:t>.</w:t>
            </w:r>
            <w:r w:rsidR="009A3914">
              <w:rPr>
                <w:rFonts w:ascii="Times New Roman" w:eastAsia="Calibri" w:hAnsi="Times New Roman" w:cs="Times New Roman"/>
                <w:sz w:val="12"/>
                <w:szCs w:val="12"/>
              </w:rPr>
              <w:t>11</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201</w:t>
            </w:r>
            <w:r w:rsidR="00941D37">
              <w:rPr>
                <w:rFonts w:ascii="Times New Roman" w:eastAsia="Calibri" w:hAnsi="Times New Roman" w:cs="Times New Roman"/>
                <w:sz w:val="12"/>
                <w:szCs w:val="12"/>
              </w:rPr>
              <w:t>7</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AC01DF"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EB0DAF">
      <w:headerReference w:type="default" r:id="rId274"/>
      <w:headerReference w:type="first" r:id="rId275"/>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FBB" w:rsidRDefault="00737FBB" w:rsidP="000F23DD">
      <w:pPr>
        <w:spacing w:after="0" w:line="240" w:lineRule="auto"/>
      </w:pPr>
      <w:r>
        <w:separator/>
      </w:r>
    </w:p>
  </w:endnote>
  <w:endnote w:type="continuationSeparator" w:id="0">
    <w:p w:rsidR="00737FBB" w:rsidRDefault="00737FBB"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CY">
    <w:altName w:val="Times New Roman"/>
    <w:charset w:val="59"/>
    <w:family w:val="auto"/>
    <w:pitch w:val="variable"/>
    <w:sig w:usb0="E1000AEF" w:usb1="5000A1FF" w:usb2="00000000" w:usb3="00000000" w:csb0="000001BF" w:csb1="00000000"/>
  </w:font>
  <w:font w:name="MS ??">
    <w:altName w:val="Kozuka Mincho Pro B"/>
    <w:panose1 w:val="00000000000000000000"/>
    <w:charset w:val="80"/>
    <w:family w:val="auto"/>
    <w:notTrueType/>
    <w:pitch w:val="variable"/>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FBB" w:rsidRDefault="00737FBB" w:rsidP="000F23DD">
      <w:pPr>
        <w:spacing w:after="0" w:line="240" w:lineRule="auto"/>
      </w:pPr>
      <w:r>
        <w:separator/>
      </w:r>
    </w:p>
  </w:footnote>
  <w:footnote w:type="continuationSeparator" w:id="0">
    <w:p w:rsidR="00737FBB" w:rsidRDefault="00737FBB"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D35" w:rsidRDefault="00737FBB" w:rsidP="009F1ADE">
    <w:pPr>
      <w:pStyle w:val="a8"/>
      <w:tabs>
        <w:tab w:val="clear" w:pos="4677"/>
        <w:tab w:val="clear" w:pos="9355"/>
        <w:tab w:val="left" w:pos="1190"/>
      </w:tabs>
    </w:pPr>
    <w:sdt>
      <w:sdtPr>
        <w:id w:val="1198130974"/>
        <w:docPartObj>
          <w:docPartGallery w:val="Page Numbers (Top of Page)"/>
          <w:docPartUnique/>
        </w:docPartObj>
      </w:sdtPr>
      <w:sdtEndPr/>
      <w:sdtContent>
        <w:r w:rsidR="00A14D35">
          <w:fldChar w:fldCharType="begin"/>
        </w:r>
        <w:r w:rsidR="00A14D35">
          <w:instrText>PAGE   \* MERGEFORMAT</w:instrText>
        </w:r>
        <w:r w:rsidR="00A14D35">
          <w:fldChar w:fldCharType="separate"/>
        </w:r>
        <w:r w:rsidR="00364D7E">
          <w:rPr>
            <w:noProof/>
          </w:rPr>
          <w:t>76</w:t>
        </w:r>
        <w:r w:rsidR="00A14D35">
          <w:rPr>
            <w:noProof/>
          </w:rPr>
          <w:fldChar w:fldCharType="end"/>
        </w:r>
      </w:sdtContent>
    </w:sdt>
  </w:p>
  <w:p w:rsidR="00A14D35" w:rsidRDefault="00A14D35" w:rsidP="00C85392">
    <w:pPr>
      <w:pStyle w:val="a8"/>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A14D35" w:rsidRPr="00C86DE1" w:rsidRDefault="00A14D35" w:rsidP="00263DC0">
    <w:pPr>
      <w:pStyle w:val="a8"/>
      <w:rPr>
        <w:rFonts w:ascii="Times New Roman" w:hAnsi="Times New Roman" w:cs="Times New Roman"/>
        <w:b/>
        <w:sz w:val="16"/>
        <w:szCs w:val="16"/>
      </w:rPr>
    </w:pPr>
    <w:r>
      <w:rPr>
        <w:rFonts w:ascii="Times New Roman" w:hAnsi="Times New Roman" w:cs="Times New Roman"/>
        <w:i/>
        <w:sz w:val="16"/>
        <w:szCs w:val="16"/>
      </w:rPr>
      <w:t xml:space="preserve">Четверг, 9 ноября 2017 года, №54 </w:t>
    </w:r>
    <w:r w:rsidRPr="006D47B1">
      <w:rPr>
        <w:rFonts w:ascii="Times New Roman" w:hAnsi="Times New Roman" w:cs="Times New Roman"/>
        <w:i/>
        <w:sz w:val="16"/>
        <w:szCs w:val="16"/>
      </w:rPr>
      <w:t>(</w:t>
    </w:r>
    <w:r>
      <w:rPr>
        <w:rFonts w:ascii="Times New Roman" w:hAnsi="Times New Roman" w:cs="Times New Roman"/>
        <w:i/>
        <w:sz w:val="16"/>
        <w:szCs w:val="16"/>
      </w:rPr>
      <w:t>237</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EndPr/>
    <w:sdtContent>
      <w:p w:rsidR="00A14D35" w:rsidRDefault="00A14D35">
        <w:pPr>
          <w:pStyle w:val="a8"/>
        </w:pPr>
        <w:r>
          <w:fldChar w:fldCharType="begin"/>
        </w:r>
        <w:r>
          <w:instrText>PAGE   \* MERGEFORMAT</w:instrText>
        </w:r>
        <w:r>
          <w:fldChar w:fldCharType="separate"/>
        </w:r>
        <w:r>
          <w:rPr>
            <w:noProof/>
          </w:rPr>
          <w:t>2</w:t>
        </w:r>
        <w:r>
          <w:rPr>
            <w:noProof/>
          </w:rPr>
          <w:fldChar w:fldCharType="end"/>
        </w:r>
      </w:p>
    </w:sdtContent>
  </w:sdt>
  <w:p w:rsidR="00A14D35" w:rsidRPr="000443FC" w:rsidRDefault="00A14D35" w:rsidP="000443FC">
    <w:pPr>
      <w:pStyle w:val="a8"/>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A14D35" w:rsidRPr="00263DC0" w:rsidRDefault="00A14D35" w:rsidP="000443FC">
    <w:pPr>
      <w:pStyle w:val="a8"/>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A14D35" w:rsidRDefault="00A14D35"/>
  <w:p w:rsidR="00A14D35" w:rsidRDefault="00A14D35"/>
  <w:p w:rsidR="00A14D35" w:rsidRDefault="00A14D35"/>
  <w:p w:rsidR="00A14D35" w:rsidRDefault="00A14D35"/>
  <w:p w:rsidR="00A14D35" w:rsidRDefault="00A14D35"/>
  <w:p w:rsidR="00A14D35" w:rsidRDefault="00A14D35"/>
  <w:p w:rsidR="00A14D35" w:rsidRDefault="00A14D35"/>
  <w:p w:rsidR="00A14D35" w:rsidRDefault="00A14D35"/>
  <w:p w:rsidR="00A14D35" w:rsidRDefault="00A14D35"/>
  <w:p w:rsidR="00A14D35" w:rsidRDefault="00A14D35"/>
  <w:p w:rsidR="00A14D35" w:rsidRDefault="00A14D3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1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0D176E94"/>
    <w:multiLevelType w:val="hybridMultilevel"/>
    <w:tmpl w:val="EF508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19B56E78"/>
    <w:multiLevelType w:val="hybridMultilevel"/>
    <w:tmpl w:val="D51893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0927CE9"/>
    <w:multiLevelType w:val="hybridMultilevel"/>
    <w:tmpl w:val="0EE47EFA"/>
    <w:lvl w:ilvl="0" w:tplc="AA3073E8">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1540FF2"/>
    <w:multiLevelType w:val="hybridMultilevel"/>
    <w:tmpl w:val="D51893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4">
    <w:nsid w:val="4C190F1A"/>
    <w:multiLevelType w:val="hybridMultilevel"/>
    <w:tmpl w:val="D51893D4"/>
    <w:lvl w:ilvl="0" w:tplc="0409000F">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25">
    <w:nsid w:val="526E1F9C"/>
    <w:multiLevelType w:val="multilevel"/>
    <w:tmpl w:val="040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55DA4BBF"/>
    <w:multiLevelType w:val="hybridMultilevel"/>
    <w:tmpl w:val="28466884"/>
    <w:lvl w:ilvl="0" w:tplc="A6CC5B0E">
      <w:start w:val="1"/>
      <w:numFmt w:val="decimal"/>
      <w:lvlText w:val="%1)"/>
      <w:lvlJc w:val="left"/>
      <w:pPr>
        <w:tabs>
          <w:tab w:val="num" w:pos="284"/>
        </w:tabs>
        <w:ind w:left="0" w:firstLine="737"/>
      </w:pPr>
      <w:rPr>
        <w:rFonts w:cs="Times New Roman"/>
      </w:rPr>
    </w:lvl>
    <w:lvl w:ilvl="1" w:tplc="8A1E092A">
      <w:start w:val="1"/>
      <w:numFmt w:val="lowerLetter"/>
      <w:lvlText w:val="%2."/>
      <w:lvlJc w:val="left"/>
      <w:pPr>
        <w:tabs>
          <w:tab w:val="num" w:pos="1440"/>
        </w:tabs>
        <w:ind w:left="1440" w:hanging="360"/>
      </w:pPr>
      <w:rPr>
        <w:rFonts w:cs="Times New Roman"/>
      </w:rPr>
    </w:lvl>
    <w:lvl w:ilvl="2" w:tplc="E042F9BE">
      <w:start w:val="1"/>
      <w:numFmt w:val="lowerRoman"/>
      <w:lvlText w:val="%3."/>
      <w:lvlJc w:val="right"/>
      <w:pPr>
        <w:tabs>
          <w:tab w:val="num" w:pos="2160"/>
        </w:tabs>
        <w:ind w:left="2160" w:hanging="180"/>
      </w:pPr>
      <w:rPr>
        <w:rFonts w:cs="Times New Roman"/>
      </w:rPr>
    </w:lvl>
    <w:lvl w:ilvl="3" w:tplc="B9100C3C">
      <w:start w:val="1"/>
      <w:numFmt w:val="decimal"/>
      <w:lvlText w:val="%4."/>
      <w:lvlJc w:val="left"/>
      <w:pPr>
        <w:tabs>
          <w:tab w:val="num" w:pos="2880"/>
        </w:tabs>
        <w:ind w:left="2880" w:hanging="360"/>
      </w:pPr>
      <w:rPr>
        <w:rFonts w:cs="Times New Roman"/>
      </w:rPr>
    </w:lvl>
    <w:lvl w:ilvl="4" w:tplc="AEE2B828">
      <w:start w:val="1"/>
      <w:numFmt w:val="lowerLetter"/>
      <w:lvlText w:val="%5."/>
      <w:lvlJc w:val="left"/>
      <w:pPr>
        <w:tabs>
          <w:tab w:val="num" w:pos="3600"/>
        </w:tabs>
        <w:ind w:left="3600" w:hanging="360"/>
      </w:pPr>
      <w:rPr>
        <w:rFonts w:cs="Times New Roman"/>
      </w:rPr>
    </w:lvl>
    <w:lvl w:ilvl="5" w:tplc="7D2A445E">
      <w:start w:val="1"/>
      <w:numFmt w:val="lowerRoman"/>
      <w:lvlText w:val="%6."/>
      <w:lvlJc w:val="right"/>
      <w:pPr>
        <w:tabs>
          <w:tab w:val="num" w:pos="4320"/>
        </w:tabs>
        <w:ind w:left="4320" w:hanging="180"/>
      </w:pPr>
      <w:rPr>
        <w:rFonts w:cs="Times New Roman"/>
      </w:rPr>
    </w:lvl>
    <w:lvl w:ilvl="6" w:tplc="37FC27D2">
      <w:start w:val="1"/>
      <w:numFmt w:val="decimal"/>
      <w:lvlText w:val="%7."/>
      <w:lvlJc w:val="left"/>
      <w:pPr>
        <w:tabs>
          <w:tab w:val="num" w:pos="5040"/>
        </w:tabs>
        <w:ind w:left="5040" w:hanging="360"/>
      </w:pPr>
      <w:rPr>
        <w:rFonts w:cs="Times New Roman"/>
      </w:rPr>
    </w:lvl>
    <w:lvl w:ilvl="7" w:tplc="F32C62D6">
      <w:start w:val="1"/>
      <w:numFmt w:val="lowerLetter"/>
      <w:lvlText w:val="%8."/>
      <w:lvlJc w:val="left"/>
      <w:pPr>
        <w:tabs>
          <w:tab w:val="num" w:pos="5760"/>
        </w:tabs>
        <w:ind w:left="5760" w:hanging="360"/>
      </w:pPr>
      <w:rPr>
        <w:rFonts w:cs="Times New Roman"/>
      </w:rPr>
    </w:lvl>
    <w:lvl w:ilvl="8" w:tplc="2B0CE382">
      <w:start w:val="1"/>
      <w:numFmt w:val="lowerRoman"/>
      <w:lvlText w:val="%9."/>
      <w:lvlJc w:val="right"/>
      <w:pPr>
        <w:tabs>
          <w:tab w:val="num" w:pos="6480"/>
        </w:tabs>
        <w:ind w:left="6480" w:hanging="180"/>
      </w:pPr>
      <w:rPr>
        <w:rFonts w:cs="Times New Roman"/>
      </w:rPr>
    </w:lvl>
  </w:abstractNum>
  <w:abstractNum w:abstractNumId="27">
    <w:nsid w:val="5CAE56E4"/>
    <w:multiLevelType w:val="hybridMultilevel"/>
    <w:tmpl w:val="D87CA0F2"/>
    <w:lvl w:ilvl="0" w:tplc="FD5A0B4C">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2FB104D"/>
    <w:multiLevelType w:val="multilevel"/>
    <w:tmpl w:val="9D88D1BC"/>
    <w:lvl w:ilvl="0">
      <w:start w:val="1"/>
      <w:numFmt w:val="decimal"/>
      <w:pStyle w:val="a1"/>
      <w:lvlText w:val="Статья 2-%1."/>
      <w:lvlJc w:val="left"/>
      <w:pPr>
        <w:tabs>
          <w:tab w:val="num" w:pos="2007"/>
        </w:tabs>
        <w:ind w:left="1134" w:hanging="567"/>
      </w:pPr>
      <w:rPr>
        <w:rFonts w:cs="Times New Roman"/>
      </w:rPr>
    </w:lvl>
    <w:lvl w:ilvl="1">
      <w:start w:val="1"/>
      <w:numFmt w:val="decimal"/>
      <w:lvlRestart w:val="0"/>
      <w:lvlText w:val="Статья 2-%2."/>
      <w:lvlJc w:val="left"/>
      <w:pPr>
        <w:tabs>
          <w:tab w:val="num" w:pos="2007"/>
        </w:tabs>
        <w:ind w:left="1134" w:hanging="567"/>
      </w:pPr>
      <w:rPr>
        <w:rFonts w:cs="Times New Roman"/>
      </w:rPr>
    </w:lvl>
    <w:lvl w:ilvl="2">
      <w:start w:val="1"/>
      <w:numFmt w:val="decimal"/>
      <w:lvlText w:val="%1.%2.%3."/>
      <w:lvlJc w:val="left"/>
      <w:pPr>
        <w:tabs>
          <w:tab w:val="num" w:pos="1791"/>
        </w:tabs>
        <w:ind w:left="1791" w:hanging="504"/>
      </w:pPr>
      <w:rPr>
        <w:rFonts w:cs="Times New Roman"/>
      </w:rPr>
    </w:lvl>
    <w:lvl w:ilvl="3">
      <w:start w:val="1"/>
      <w:numFmt w:val="decimal"/>
      <w:lvlText w:val="%1.%2.%3.%4."/>
      <w:lvlJc w:val="left"/>
      <w:pPr>
        <w:tabs>
          <w:tab w:val="num" w:pos="2295"/>
        </w:tabs>
        <w:ind w:left="2295" w:hanging="648"/>
      </w:pPr>
      <w:rPr>
        <w:rFonts w:cs="Times New Roman"/>
      </w:rPr>
    </w:lvl>
    <w:lvl w:ilvl="4">
      <w:start w:val="1"/>
      <w:numFmt w:val="decimal"/>
      <w:lvlText w:val="%1.%2.%3.%4.%5."/>
      <w:lvlJc w:val="left"/>
      <w:pPr>
        <w:tabs>
          <w:tab w:val="num" w:pos="2799"/>
        </w:tabs>
        <w:ind w:left="2799" w:hanging="792"/>
      </w:pPr>
      <w:rPr>
        <w:rFonts w:cs="Times New Roman"/>
      </w:rPr>
    </w:lvl>
    <w:lvl w:ilvl="5">
      <w:start w:val="1"/>
      <w:numFmt w:val="decimal"/>
      <w:lvlText w:val="%1.%2.%3.%4.%5.%6."/>
      <w:lvlJc w:val="left"/>
      <w:pPr>
        <w:tabs>
          <w:tab w:val="num" w:pos="3303"/>
        </w:tabs>
        <w:ind w:left="3303" w:hanging="936"/>
      </w:pPr>
      <w:rPr>
        <w:rFonts w:cs="Times New Roman"/>
      </w:rPr>
    </w:lvl>
    <w:lvl w:ilvl="6">
      <w:start w:val="1"/>
      <w:numFmt w:val="decimal"/>
      <w:lvlText w:val="%1.%2.%3.%4.%5.%6.%7."/>
      <w:lvlJc w:val="left"/>
      <w:pPr>
        <w:tabs>
          <w:tab w:val="num" w:pos="3807"/>
        </w:tabs>
        <w:ind w:left="3807" w:hanging="1080"/>
      </w:pPr>
      <w:rPr>
        <w:rFonts w:cs="Times New Roman"/>
      </w:rPr>
    </w:lvl>
    <w:lvl w:ilvl="7">
      <w:start w:val="1"/>
      <w:numFmt w:val="decimal"/>
      <w:lvlText w:val="%1.%2.%3.%4.%5.%6.%7.%8."/>
      <w:lvlJc w:val="left"/>
      <w:pPr>
        <w:tabs>
          <w:tab w:val="num" w:pos="4311"/>
        </w:tabs>
        <w:ind w:left="4311" w:hanging="1224"/>
      </w:pPr>
      <w:rPr>
        <w:rFonts w:cs="Times New Roman"/>
      </w:rPr>
    </w:lvl>
    <w:lvl w:ilvl="8">
      <w:start w:val="1"/>
      <w:numFmt w:val="decimal"/>
      <w:lvlText w:val="%1.%2.%3.%4.%5.%6.%7.%8.%9."/>
      <w:lvlJc w:val="left"/>
      <w:pPr>
        <w:tabs>
          <w:tab w:val="num" w:pos="4887"/>
        </w:tabs>
        <w:ind w:left="4887" w:hanging="1440"/>
      </w:pPr>
      <w:rPr>
        <w:rFonts w:cs="Times New Roman"/>
      </w:rPr>
    </w:lvl>
  </w:abstractNum>
  <w:abstractNum w:abstractNumId="29">
    <w:nsid w:val="65E07BF4"/>
    <w:multiLevelType w:val="hybridMultilevel"/>
    <w:tmpl w:val="30BCF3BC"/>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7E055900"/>
    <w:multiLevelType w:val="hybridMultilevel"/>
    <w:tmpl w:val="9F5C2AD0"/>
    <w:lvl w:ilvl="0" w:tplc="C93A5810">
      <w:start w:val="1"/>
      <w:numFmt w:val="upperRoman"/>
      <w:lvlText w:val="РАЗДЕЛ %1."/>
      <w:lvlJc w:val="left"/>
      <w:pPr>
        <w:ind w:left="0" w:firstLine="0"/>
      </w:pPr>
      <w:rPr>
        <w:rFonts w:cs="Times New Roman"/>
      </w:r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2880" w:hanging="360"/>
      </w:pPr>
      <w:rPr>
        <w:rFonts w:cs="Times New Roman"/>
      </w:rPr>
    </w:lvl>
    <w:lvl w:ilvl="4" w:tplc="D450C254">
      <w:start w:val="1"/>
      <w:numFmt w:val="decimal"/>
      <w:lvlText w:val="%5)"/>
      <w:lvlJc w:val="left"/>
      <w:pPr>
        <w:ind w:left="0" w:firstLine="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6"/>
  </w:num>
  <w:num w:numId="2">
    <w:abstractNumId w:val="22"/>
  </w:num>
  <w:num w:numId="3">
    <w:abstractNumId w:val="17"/>
  </w:num>
  <w:num w:numId="4">
    <w:abstractNumId w:val="23"/>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9"/>
  </w:num>
  <w:num w:numId="9">
    <w:abstractNumId w:val="21"/>
  </w:num>
  <w:num w:numId="10">
    <w:abstractNumId w:val="18"/>
  </w:num>
  <w:num w:numId="11">
    <w:abstractNumId w:val="24"/>
  </w:num>
  <w:num w:numId="12">
    <w:abstractNumId w:val="31"/>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num>
  <w:num w:numId="17">
    <w:abstractNumId w:val="26"/>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2D8C"/>
    <w:rsid w:val="0000304C"/>
    <w:rsid w:val="00003073"/>
    <w:rsid w:val="0000343B"/>
    <w:rsid w:val="00003465"/>
    <w:rsid w:val="00003806"/>
    <w:rsid w:val="00003BE7"/>
    <w:rsid w:val="0000414F"/>
    <w:rsid w:val="00004A1B"/>
    <w:rsid w:val="000050BA"/>
    <w:rsid w:val="000063AA"/>
    <w:rsid w:val="00006595"/>
    <w:rsid w:val="000068B1"/>
    <w:rsid w:val="00006E12"/>
    <w:rsid w:val="000070E8"/>
    <w:rsid w:val="000075CC"/>
    <w:rsid w:val="00007798"/>
    <w:rsid w:val="00007DAC"/>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501A"/>
    <w:rsid w:val="00015178"/>
    <w:rsid w:val="0001520D"/>
    <w:rsid w:val="0001525A"/>
    <w:rsid w:val="000152CC"/>
    <w:rsid w:val="00015380"/>
    <w:rsid w:val="000154FE"/>
    <w:rsid w:val="00015BDB"/>
    <w:rsid w:val="0001605B"/>
    <w:rsid w:val="00016165"/>
    <w:rsid w:val="000161CB"/>
    <w:rsid w:val="00016926"/>
    <w:rsid w:val="00016C7B"/>
    <w:rsid w:val="00017727"/>
    <w:rsid w:val="00017748"/>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3EB0"/>
    <w:rsid w:val="00034C50"/>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653"/>
    <w:rsid w:val="000469D0"/>
    <w:rsid w:val="00046C34"/>
    <w:rsid w:val="00046F16"/>
    <w:rsid w:val="0004709F"/>
    <w:rsid w:val="00047322"/>
    <w:rsid w:val="00047423"/>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3FF"/>
    <w:rsid w:val="0007066F"/>
    <w:rsid w:val="00070A37"/>
    <w:rsid w:val="00070E1D"/>
    <w:rsid w:val="00070ECF"/>
    <w:rsid w:val="0007142C"/>
    <w:rsid w:val="00071A19"/>
    <w:rsid w:val="00071AFE"/>
    <w:rsid w:val="000720AD"/>
    <w:rsid w:val="000727AE"/>
    <w:rsid w:val="000727B8"/>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D53"/>
    <w:rsid w:val="00076ED2"/>
    <w:rsid w:val="00076F9A"/>
    <w:rsid w:val="000772D6"/>
    <w:rsid w:val="00077324"/>
    <w:rsid w:val="00077655"/>
    <w:rsid w:val="00077E12"/>
    <w:rsid w:val="00080283"/>
    <w:rsid w:val="000802BA"/>
    <w:rsid w:val="000807A8"/>
    <w:rsid w:val="00080893"/>
    <w:rsid w:val="00080C98"/>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B5E"/>
    <w:rsid w:val="000A1E78"/>
    <w:rsid w:val="000A20E2"/>
    <w:rsid w:val="000A29EC"/>
    <w:rsid w:val="000A2B83"/>
    <w:rsid w:val="000A2D56"/>
    <w:rsid w:val="000A2D61"/>
    <w:rsid w:val="000A2F44"/>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7D"/>
    <w:rsid w:val="000A76D1"/>
    <w:rsid w:val="000A76ED"/>
    <w:rsid w:val="000A7799"/>
    <w:rsid w:val="000A7930"/>
    <w:rsid w:val="000A7A04"/>
    <w:rsid w:val="000A7ED2"/>
    <w:rsid w:val="000A7F93"/>
    <w:rsid w:val="000B0090"/>
    <w:rsid w:val="000B01C0"/>
    <w:rsid w:val="000B0320"/>
    <w:rsid w:val="000B07EE"/>
    <w:rsid w:val="000B07FB"/>
    <w:rsid w:val="000B107B"/>
    <w:rsid w:val="000B16CF"/>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D71"/>
    <w:rsid w:val="000C14A4"/>
    <w:rsid w:val="000C17BD"/>
    <w:rsid w:val="000C234E"/>
    <w:rsid w:val="000C2471"/>
    <w:rsid w:val="000C261B"/>
    <w:rsid w:val="000C289B"/>
    <w:rsid w:val="000C2A17"/>
    <w:rsid w:val="000C2D7A"/>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D0613"/>
    <w:rsid w:val="000D0627"/>
    <w:rsid w:val="000D079D"/>
    <w:rsid w:val="000D0B9B"/>
    <w:rsid w:val="000D0E5A"/>
    <w:rsid w:val="000D12F7"/>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E51"/>
    <w:rsid w:val="000E16FE"/>
    <w:rsid w:val="000E1BD3"/>
    <w:rsid w:val="000E1E15"/>
    <w:rsid w:val="000E2242"/>
    <w:rsid w:val="000E22D1"/>
    <w:rsid w:val="000E2483"/>
    <w:rsid w:val="000E2620"/>
    <w:rsid w:val="000E2DA3"/>
    <w:rsid w:val="000E30AA"/>
    <w:rsid w:val="000E378A"/>
    <w:rsid w:val="000E3BE5"/>
    <w:rsid w:val="000E448B"/>
    <w:rsid w:val="000E472B"/>
    <w:rsid w:val="000E48FF"/>
    <w:rsid w:val="000E4CD8"/>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F0532"/>
    <w:rsid w:val="000F061D"/>
    <w:rsid w:val="000F06BF"/>
    <w:rsid w:val="000F09D7"/>
    <w:rsid w:val="000F122C"/>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C42"/>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90"/>
    <w:rsid w:val="0011709D"/>
    <w:rsid w:val="00117222"/>
    <w:rsid w:val="00117760"/>
    <w:rsid w:val="00117768"/>
    <w:rsid w:val="00117E6E"/>
    <w:rsid w:val="001205BD"/>
    <w:rsid w:val="00120990"/>
    <w:rsid w:val="00120B29"/>
    <w:rsid w:val="00120E16"/>
    <w:rsid w:val="00121805"/>
    <w:rsid w:val="00121923"/>
    <w:rsid w:val="00121B81"/>
    <w:rsid w:val="0012220C"/>
    <w:rsid w:val="00122C48"/>
    <w:rsid w:val="00123495"/>
    <w:rsid w:val="00123984"/>
    <w:rsid w:val="00123E2B"/>
    <w:rsid w:val="00123F36"/>
    <w:rsid w:val="0012440C"/>
    <w:rsid w:val="0012448A"/>
    <w:rsid w:val="001245B1"/>
    <w:rsid w:val="001245B7"/>
    <w:rsid w:val="0012497A"/>
    <w:rsid w:val="00124D46"/>
    <w:rsid w:val="001252B5"/>
    <w:rsid w:val="001256CD"/>
    <w:rsid w:val="0012589E"/>
    <w:rsid w:val="00126110"/>
    <w:rsid w:val="0012681C"/>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7AA"/>
    <w:rsid w:val="001368F6"/>
    <w:rsid w:val="001372FD"/>
    <w:rsid w:val="0013765A"/>
    <w:rsid w:val="00140F4B"/>
    <w:rsid w:val="0014113F"/>
    <w:rsid w:val="0014116B"/>
    <w:rsid w:val="00141342"/>
    <w:rsid w:val="0014170D"/>
    <w:rsid w:val="001417D1"/>
    <w:rsid w:val="00141A1A"/>
    <w:rsid w:val="00141E66"/>
    <w:rsid w:val="001424A5"/>
    <w:rsid w:val="00143269"/>
    <w:rsid w:val="00143856"/>
    <w:rsid w:val="00143C45"/>
    <w:rsid w:val="00143F41"/>
    <w:rsid w:val="00144420"/>
    <w:rsid w:val="0014463D"/>
    <w:rsid w:val="001447F1"/>
    <w:rsid w:val="00144CB8"/>
    <w:rsid w:val="0014553A"/>
    <w:rsid w:val="00145A51"/>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4164"/>
    <w:rsid w:val="00154191"/>
    <w:rsid w:val="001541FD"/>
    <w:rsid w:val="0015444F"/>
    <w:rsid w:val="00154FFE"/>
    <w:rsid w:val="00155484"/>
    <w:rsid w:val="0015551B"/>
    <w:rsid w:val="001557FA"/>
    <w:rsid w:val="00155C08"/>
    <w:rsid w:val="0015611E"/>
    <w:rsid w:val="001565C9"/>
    <w:rsid w:val="0015663B"/>
    <w:rsid w:val="00156906"/>
    <w:rsid w:val="00156CB8"/>
    <w:rsid w:val="00157069"/>
    <w:rsid w:val="001571ED"/>
    <w:rsid w:val="00160177"/>
    <w:rsid w:val="001609C8"/>
    <w:rsid w:val="00160CA7"/>
    <w:rsid w:val="001619CC"/>
    <w:rsid w:val="001619E7"/>
    <w:rsid w:val="00161B63"/>
    <w:rsid w:val="00162451"/>
    <w:rsid w:val="00162460"/>
    <w:rsid w:val="001625A9"/>
    <w:rsid w:val="00162AD0"/>
    <w:rsid w:val="00162F49"/>
    <w:rsid w:val="00162FF7"/>
    <w:rsid w:val="001630D3"/>
    <w:rsid w:val="00163266"/>
    <w:rsid w:val="00163471"/>
    <w:rsid w:val="001636E4"/>
    <w:rsid w:val="00164360"/>
    <w:rsid w:val="00164484"/>
    <w:rsid w:val="00164549"/>
    <w:rsid w:val="00164AD6"/>
    <w:rsid w:val="00164C19"/>
    <w:rsid w:val="00164C6A"/>
    <w:rsid w:val="00164D4E"/>
    <w:rsid w:val="00165084"/>
    <w:rsid w:val="00165507"/>
    <w:rsid w:val="00165588"/>
    <w:rsid w:val="00165B25"/>
    <w:rsid w:val="00165BED"/>
    <w:rsid w:val="00165FE9"/>
    <w:rsid w:val="00166939"/>
    <w:rsid w:val="00166974"/>
    <w:rsid w:val="00166A94"/>
    <w:rsid w:val="00166C82"/>
    <w:rsid w:val="00166E2F"/>
    <w:rsid w:val="00166EDD"/>
    <w:rsid w:val="00166FB6"/>
    <w:rsid w:val="00167490"/>
    <w:rsid w:val="0016749C"/>
    <w:rsid w:val="0016765C"/>
    <w:rsid w:val="001678F0"/>
    <w:rsid w:val="00167BC8"/>
    <w:rsid w:val="00167D4C"/>
    <w:rsid w:val="00167EC8"/>
    <w:rsid w:val="00170922"/>
    <w:rsid w:val="0017095A"/>
    <w:rsid w:val="00170CE3"/>
    <w:rsid w:val="0017154E"/>
    <w:rsid w:val="00171745"/>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A0"/>
    <w:rsid w:val="00182249"/>
    <w:rsid w:val="001823D8"/>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185"/>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90FC6"/>
    <w:rsid w:val="001913AF"/>
    <w:rsid w:val="00191B1A"/>
    <w:rsid w:val="00191B4D"/>
    <w:rsid w:val="001923BE"/>
    <w:rsid w:val="0019288B"/>
    <w:rsid w:val="00192C36"/>
    <w:rsid w:val="00192F48"/>
    <w:rsid w:val="00192F79"/>
    <w:rsid w:val="001930E0"/>
    <w:rsid w:val="00193278"/>
    <w:rsid w:val="001933C2"/>
    <w:rsid w:val="00193463"/>
    <w:rsid w:val="001936DE"/>
    <w:rsid w:val="00193B9E"/>
    <w:rsid w:val="00194851"/>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2EE2"/>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0DE"/>
    <w:rsid w:val="001A5305"/>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68C"/>
    <w:rsid w:val="001B06D0"/>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4FE"/>
    <w:rsid w:val="001B45F5"/>
    <w:rsid w:val="001B47A1"/>
    <w:rsid w:val="001B49C9"/>
    <w:rsid w:val="001B4B10"/>
    <w:rsid w:val="001B501A"/>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2AC0"/>
    <w:rsid w:val="001C31F8"/>
    <w:rsid w:val="001C3233"/>
    <w:rsid w:val="001C36B2"/>
    <w:rsid w:val="001C3F53"/>
    <w:rsid w:val="001C40CF"/>
    <w:rsid w:val="001C46FC"/>
    <w:rsid w:val="001C4819"/>
    <w:rsid w:val="001C494B"/>
    <w:rsid w:val="001C4E2F"/>
    <w:rsid w:val="001C516F"/>
    <w:rsid w:val="001C53AD"/>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524"/>
    <w:rsid w:val="001D081B"/>
    <w:rsid w:val="001D09F6"/>
    <w:rsid w:val="001D0B35"/>
    <w:rsid w:val="001D0B92"/>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227C"/>
    <w:rsid w:val="001E22AF"/>
    <w:rsid w:val="001E246B"/>
    <w:rsid w:val="001E2532"/>
    <w:rsid w:val="001E29DC"/>
    <w:rsid w:val="001E2CD1"/>
    <w:rsid w:val="001E395D"/>
    <w:rsid w:val="001E3C5E"/>
    <w:rsid w:val="001E3DE3"/>
    <w:rsid w:val="001E3F51"/>
    <w:rsid w:val="001E403C"/>
    <w:rsid w:val="001E40A6"/>
    <w:rsid w:val="001E42F7"/>
    <w:rsid w:val="001E4338"/>
    <w:rsid w:val="001E4A57"/>
    <w:rsid w:val="001E4A64"/>
    <w:rsid w:val="001E4AD2"/>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D72"/>
    <w:rsid w:val="001F15BF"/>
    <w:rsid w:val="001F171F"/>
    <w:rsid w:val="001F1AC1"/>
    <w:rsid w:val="001F1C76"/>
    <w:rsid w:val="001F1CCF"/>
    <w:rsid w:val="001F2291"/>
    <w:rsid w:val="001F2448"/>
    <w:rsid w:val="001F2681"/>
    <w:rsid w:val="001F26FB"/>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7EB"/>
    <w:rsid w:val="001F7E20"/>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2EA0"/>
    <w:rsid w:val="002033DA"/>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B91"/>
    <w:rsid w:val="00223D2C"/>
    <w:rsid w:val="00223F01"/>
    <w:rsid w:val="002240B1"/>
    <w:rsid w:val="00224544"/>
    <w:rsid w:val="002245E4"/>
    <w:rsid w:val="00224814"/>
    <w:rsid w:val="00224A63"/>
    <w:rsid w:val="00224D37"/>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42F5"/>
    <w:rsid w:val="00244715"/>
    <w:rsid w:val="002448F0"/>
    <w:rsid w:val="00244D06"/>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49"/>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0BF"/>
    <w:rsid w:val="0026323E"/>
    <w:rsid w:val="00263CBF"/>
    <w:rsid w:val="00263DC0"/>
    <w:rsid w:val="00264592"/>
    <w:rsid w:val="0026468A"/>
    <w:rsid w:val="00265B32"/>
    <w:rsid w:val="0026609E"/>
    <w:rsid w:val="002665F6"/>
    <w:rsid w:val="002676A2"/>
    <w:rsid w:val="00267D93"/>
    <w:rsid w:val="00267DAD"/>
    <w:rsid w:val="00267E0D"/>
    <w:rsid w:val="0027000B"/>
    <w:rsid w:val="0027015C"/>
    <w:rsid w:val="0027017C"/>
    <w:rsid w:val="002709B1"/>
    <w:rsid w:val="002711B9"/>
    <w:rsid w:val="0027123E"/>
    <w:rsid w:val="00271591"/>
    <w:rsid w:val="002715D0"/>
    <w:rsid w:val="00271DB2"/>
    <w:rsid w:val="00271E19"/>
    <w:rsid w:val="002723D8"/>
    <w:rsid w:val="002726D5"/>
    <w:rsid w:val="002728EF"/>
    <w:rsid w:val="00273125"/>
    <w:rsid w:val="002731AF"/>
    <w:rsid w:val="00273722"/>
    <w:rsid w:val="002746F1"/>
    <w:rsid w:val="00274D52"/>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E0"/>
    <w:rsid w:val="00282297"/>
    <w:rsid w:val="0028271F"/>
    <w:rsid w:val="00282944"/>
    <w:rsid w:val="00282A93"/>
    <w:rsid w:val="00282BA9"/>
    <w:rsid w:val="00282C91"/>
    <w:rsid w:val="00282D98"/>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531"/>
    <w:rsid w:val="00287936"/>
    <w:rsid w:val="00287EDB"/>
    <w:rsid w:val="0029010A"/>
    <w:rsid w:val="0029066D"/>
    <w:rsid w:val="0029074F"/>
    <w:rsid w:val="0029077D"/>
    <w:rsid w:val="00290EC1"/>
    <w:rsid w:val="00290F6B"/>
    <w:rsid w:val="00291369"/>
    <w:rsid w:val="00291770"/>
    <w:rsid w:val="00291855"/>
    <w:rsid w:val="00291969"/>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74A"/>
    <w:rsid w:val="002A09CE"/>
    <w:rsid w:val="002A10DD"/>
    <w:rsid w:val="002A1259"/>
    <w:rsid w:val="002A159C"/>
    <w:rsid w:val="002A17ED"/>
    <w:rsid w:val="002A1927"/>
    <w:rsid w:val="002A1C7F"/>
    <w:rsid w:val="002A2255"/>
    <w:rsid w:val="002A2FF0"/>
    <w:rsid w:val="002A39BF"/>
    <w:rsid w:val="002A3DB9"/>
    <w:rsid w:val="002A42EB"/>
    <w:rsid w:val="002A4329"/>
    <w:rsid w:val="002A46FF"/>
    <w:rsid w:val="002A47BE"/>
    <w:rsid w:val="002A4CEA"/>
    <w:rsid w:val="002A4FDB"/>
    <w:rsid w:val="002A53B1"/>
    <w:rsid w:val="002A5595"/>
    <w:rsid w:val="002A58CA"/>
    <w:rsid w:val="002A5AB8"/>
    <w:rsid w:val="002A5B2E"/>
    <w:rsid w:val="002A5F32"/>
    <w:rsid w:val="002A63AE"/>
    <w:rsid w:val="002A6475"/>
    <w:rsid w:val="002A6532"/>
    <w:rsid w:val="002A66A5"/>
    <w:rsid w:val="002A670E"/>
    <w:rsid w:val="002A6C69"/>
    <w:rsid w:val="002A6FEE"/>
    <w:rsid w:val="002A7351"/>
    <w:rsid w:val="002A73DE"/>
    <w:rsid w:val="002A77BF"/>
    <w:rsid w:val="002A7A09"/>
    <w:rsid w:val="002A7C2C"/>
    <w:rsid w:val="002A7F56"/>
    <w:rsid w:val="002B0491"/>
    <w:rsid w:val="002B07BB"/>
    <w:rsid w:val="002B08C7"/>
    <w:rsid w:val="002B119F"/>
    <w:rsid w:val="002B23E7"/>
    <w:rsid w:val="002B2AB7"/>
    <w:rsid w:val="002B2C7C"/>
    <w:rsid w:val="002B35E0"/>
    <w:rsid w:val="002B36AB"/>
    <w:rsid w:val="002B3F44"/>
    <w:rsid w:val="002B3F89"/>
    <w:rsid w:val="002B4082"/>
    <w:rsid w:val="002B4672"/>
    <w:rsid w:val="002B4769"/>
    <w:rsid w:val="002B48F8"/>
    <w:rsid w:val="002B4A78"/>
    <w:rsid w:val="002B505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C4C"/>
    <w:rsid w:val="002C3D2B"/>
    <w:rsid w:val="002C3F72"/>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5AE"/>
    <w:rsid w:val="002C7719"/>
    <w:rsid w:val="002C772F"/>
    <w:rsid w:val="002C7845"/>
    <w:rsid w:val="002D02C8"/>
    <w:rsid w:val="002D0439"/>
    <w:rsid w:val="002D06BC"/>
    <w:rsid w:val="002D0901"/>
    <w:rsid w:val="002D0A70"/>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7D6"/>
    <w:rsid w:val="002D3B33"/>
    <w:rsid w:val="002D3CBF"/>
    <w:rsid w:val="002D4C51"/>
    <w:rsid w:val="002D50A1"/>
    <w:rsid w:val="002D5BBC"/>
    <w:rsid w:val="002D5C98"/>
    <w:rsid w:val="002D62FE"/>
    <w:rsid w:val="002D64A0"/>
    <w:rsid w:val="002D6931"/>
    <w:rsid w:val="002D6F92"/>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9BC"/>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230"/>
    <w:rsid w:val="00302C04"/>
    <w:rsid w:val="003031B5"/>
    <w:rsid w:val="003031D1"/>
    <w:rsid w:val="00303521"/>
    <w:rsid w:val="00303EE9"/>
    <w:rsid w:val="00303FE0"/>
    <w:rsid w:val="003040C9"/>
    <w:rsid w:val="00304229"/>
    <w:rsid w:val="0030428A"/>
    <w:rsid w:val="00304542"/>
    <w:rsid w:val="00304E2F"/>
    <w:rsid w:val="00305368"/>
    <w:rsid w:val="00305402"/>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0FE1"/>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7FB"/>
    <w:rsid w:val="0032294E"/>
    <w:rsid w:val="00322BAE"/>
    <w:rsid w:val="00322CC4"/>
    <w:rsid w:val="00322CE6"/>
    <w:rsid w:val="00322F6E"/>
    <w:rsid w:val="003236A1"/>
    <w:rsid w:val="00323D07"/>
    <w:rsid w:val="0032417D"/>
    <w:rsid w:val="00324DD8"/>
    <w:rsid w:val="00324DDF"/>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4F2"/>
    <w:rsid w:val="00357BED"/>
    <w:rsid w:val="00357F76"/>
    <w:rsid w:val="003602A4"/>
    <w:rsid w:val="00360AB4"/>
    <w:rsid w:val="00360B10"/>
    <w:rsid w:val="00360BB0"/>
    <w:rsid w:val="003616E4"/>
    <w:rsid w:val="003619CF"/>
    <w:rsid w:val="00362266"/>
    <w:rsid w:val="0036242C"/>
    <w:rsid w:val="00362855"/>
    <w:rsid w:val="003628FB"/>
    <w:rsid w:val="00362913"/>
    <w:rsid w:val="003629EE"/>
    <w:rsid w:val="00362D09"/>
    <w:rsid w:val="00362E39"/>
    <w:rsid w:val="0036310E"/>
    <w:rsid w:val="003640D9"/>
    <w:rsid w:val="003641F5"/>
    <w:rsid w:val="003642B8"/>
    <w:rsid w:val="003647FC"/>
    <w:rsid w:val="0036496C"/>
    <w:rsid w:val="00364AE1"/>
    <w:rsid w:val="00364B42"/>
    <w:rsid w:val="00364D64"/>
    <w:rsid w:val="00364D7E"/>
    <w:rsid w:val="003650F2"/>
    <w:rsid w:val="003651C6"/>
    <w:rsid w:val="00365716"/>
    <w:rsid w:val="0036667C"/>
    <w:rsid w:val="00366B9C"/>
    <w:rsid w:val="00366E9D"/>
    <w:rsid w:val="00367461"/>
    <w:rsid w:val="00367507"/>
    <w:rsid w:val="00367CF0"/>
    <w:rsid w:val="003700F6"/>
    <w:rsid w:val="0037071D"/>
    <w:rsid w:val="00370979"/>
    <w:rsid w:val="00370EFF"/>
    <w:rsid w:val="00371157"/>
    <w:rsid w:val="003711A2"/>
    <w:rsid w:val="0037121E"/>
    <w:rsid w:val="00371419"/>
    <w:rsid w:val="003714AD"/>
    <w:rsid w:val="003715C3"/>
    <w:rsid w:val="00371AD7"/>
    <w:rsid w:val="00371CDB"/>
    <w:rsid w:val="00371E99"/>
    <w:rsid w:val="00371F2A"/>
    <w:rsid w:val="00371F4B"/>
    <w:rsid w:val="00372611"/>
    <w:rsid w:val="003726D6"/>
    <w:rsid w:val="00372A0E"/>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D77"/>
    <w:rsid w:val="003B2078"/>
    <w:rsid w:val="003B238E"/>
    <w:rsid w:val="003B2607"/>
    <w:rsid w:val="003B2700"/>
    <w:rsid w:val="003B2C96"/>
    <w:rsid w:val="003B2CF3"/>
    <w:rsid w:val="003B324A"/>
    <w:rsid w:val="003B3266"/>
    <w:rsid w:val="003B3291"/>
    <w:rsid w:val="003B3665"/>
    <w:rsid w:val="003B3D51"/>
    <w:rsid w:val="003B3DB2"/>
    <w:rsid w:val="003B4052"/>
    <w:rsid w:val="003B4298"/>
    <w:rsid w:val="003B42CC"/>
    <w:rsid w:val="003B46FA"/>
    <w:rsid w:val="003B4D69"/>
    <w:rsid w:val="003B4F6E"/>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CC6"/>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9AA"/>
    <w:rsid w:val="003D1C8E"/>
    <w:rsid w:val="003D1DBF"/>
    <w:rsid w:val="003D2ABE"/>
    <w:rsid w:val="003D2D63"/>
    <w:rsid w:val="003D2EE0"/>
    <w:rsid w:val="003D316C"/>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A37"/>
    <w:rsid w:val="003D7D7D"/>
    <w:rsid w:val="003D7E83"/>
    <w:rsid w:val="003E011D"/>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459"/>
    <w:rsid w:val="0040445E"/>
    <w:rsid w:val="00404B91"/>
    <w:rsid w:val="00404D12"/>
    <w:rsid w:val="00405087"/>
    <w:rsid w:val="004055EB"/>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A02"/>
    <w:rsid w:val="00411DC6"/>
    <w:rsid w:val="00412281"/>
    <w:rsid w:val="004126D7"/>
    <w:rsid w:val="00412AEF"/>
    <w:rsid w:val="00412ED4"/>
    <w:rsid w:val="00412FAC"/>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2B6A"/>
    <w:rsid w:val="004230E7"/>
    <w:rsid w:val="004233CC"/>
    <w:rsid w:val="00423723"/>
    <w:rsid w:val="0042399D"/>
    <w:rsid w:val="00423A58"/>
    <w:rsid w:val="00423CAB"/>
    <w:rsid w:val="00424139"/>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8B4"/>
    <w:rsid w:val="00432C6B"/>
    <w:rsid w:val="0043336B"/>
    <w:rsid w:val="004335C8"/>
    <w:rsid w:val="00433722"/>
    <w:rsid w:val="00433858"/>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046"/>
    <w:rsid w:val="0044021B"/>
    <w:rsid w:val="00440452"/>
    <w:rsid w:val="00440809"/>
    <w:rsid w:val="004409DA"/>
    <w:rsid w:val="00440A90"/>
    <w:rsid w:val="00440BE3"/>
    <w:rsid w:val="00440D9E"/>
    <w:rsid w:val="00440F15"/>
    <w:rsid w:val="0044128F"/>
    <w:rsid w:val="004414A9"/>
    <w:rsid w:val="00441704"/>
    <w:rsid w:val="00441AAB"/>
    <w:rsid w:val="00441AC2"/>
    <w:rsid w:val="00441B66"/>
    <w:rsid w:val="00442351"/>
    <w:rsid w:val="0044309E"/>
    <w:rsid w:val="00443583"/>
    <w:rsid w:val="00444369"/>
    <w:rsid w:val="00444449"/>
    <w:rsid w:val="00444907"/>
    <w:rsid w:val="00444F36"/>
    <w:rsid w:val="004450ED"/>
    <w:rsid w:val="0044592C"/>
    <w:rsid w:val="00445976"/>
    <w:rsid w:val="00445990"/>
    <w:rsid w:val="00445A3B"/>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583"/>
    <w:rsid w:val="0046770A"/>
    <w:rsid w:val="00467C6A"/>
    <w:rsid w:val="00467DD7"/>
    <w:rsid w:val="004703FF"/>
    <w:rsid w:val="00470469"/>
    <w:rsid w:val="00470855"/>
    <w:rsid w:val="00470CD6"/>
    <w:rsid w:val="00471356"/>
    <w:rsid w:val="00471531"/>
    <w:rsid w:val="00471913"/>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FEC"/>
    <w:rsid w:val="0048427C"/>
    <w:rsid w:val="004843FB"/>
    <w:rsid w:val="004845F6"/>
    <w:rsid w:val="004848A6"/>
    <w:rsid w:val="0048496A"/>
    <w:rsid w:val="00484C1A"/>
    <w:rsid w:val="00484DDE"/>
    <w:rsid w:val="00485270"/>
    <w:rsid w:val="004853C1"/>
    <w:rsid w:val="0048571F"/>
    <w:rsid w:val="004860D7"/>
    <w:rsid w:val="004860E5"/>
    <w:rsid w:val="00486F4E"/>
    <w:rsid w:val="0048739B"/>
    <w:rsid w:val="004879D0"/>
    <w:rsid w:val="00487BB0"/>
    <w:rsid w:val="00487D92"/>
    <w:rsid w:val="00487F79"/>
    <w:rsid w:val="00490315"/>
    <w:rsid w:val="00490817"/>
    <w:rsid w:val="00490E17"/>
    <w:rsid w:val="00491BB9"/>
    <w:rsid w:val="00491C99"/>
    <w:rsid w:val="00491E7A"/>
    <w:rsid w:val="00492647"/>
    <w:rsid w:val="00492AD4"/>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8B"/>
    <w:rsid w:val="004A6FD2"/>
    <w:rsid w:val="004A700B"/>
    <w:rsid w:val="004A724B"/>
    <w:rsid w:val="004A74F4"/>
    <w:rsid w:val="004A7517"/>
    <w:rsid w:val="004A7FAF"/>
    <w:rsid w:val="004B021A"/>
    <w:rsid w:val="004B0282"/>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31A"/>
    <w:rsid w:val="004C64CF"/>
    <w:rsid w:val="004C71AA"/>
    <w:rsid w:val="004C732F"/>
    <w:rsid w:val="004C73A4"/>
    <w:rsid w:val="004C76EA"/>
    <w:rsid w:val="004C779E"/>
    <w:rsid w:val="004C793E"/>
    <w:rsid w:val="004D0495"/>
    <w:rsid w:val="004D0A8E"/>
    <w:rsid w:val="004D0CA1"/>
    <w:rsid w:val="004D123F"/>
    <w:rsid w:val="004D1394"/>
    <w:rsid w:val="004D1787"/>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AFC"/>
    <w:rsid w:val="004E0B3A"/>
    <w:rsid w:val="004E1411"/>
    <w:rsid w:val="004E1C8F"/>
    <w:rsid w:val="004E1D15"/>
    <w:rsid w:val="004E26B6"/>
    <w:rsid w:val="004E2745"/>
    <w:rsid w:val="004E27D3"/>
    <w:rsid w:val="004E2B23"/>
    <w:rsid w:val="004E3143"/>
    <w:rsid w:val="004E39C3"/>
    <w:rsid w:val="004E3C8C"/>
    <w:rsid w:val="004E3DEC"/>
    <w:rsid w:val="004E413A"/>
    <w:rsid w:val="004E467F"/>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6E4"/>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AA6"/>
    <w:rsid w:val="0051053F"/>
    <w:rsid w:val="00510648"/>
    <w:rsid w:val="00510C85"/>
    <w:rsid w:val="00511016"/>
    <w:rsid w:val="00511690"/>
    <w:rsid w:val="005116A3"/>
    <w:rsid w:val="00511766"/>
    <w:rsid w:val="00511A7F"/>
    <w:rsid w:val="0051219D"/>
    <w:rsid w:val="00512328"/>
    <w:rsid w:val="00512503"/>
    <w:rsid w:val="00512889"/>
    <w:rsid w:val="005137B7"/>
    <w:rsid w:val="005138F5"/>
    <w:rsid w:val="00513C15"/>
    <w:rsid w:val="00513D4F"/>
    <w:rsid w:val="00513EAF"/>
    <w:rsid w:val="005142EA"/>
    <w:rsid w:val="0051442E"/>
    <w:rsid w:val="00514528"/>
    <w:rsid w:val="00514CD0"/>
    <w:rsid w:val="005151B6"/>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3214"/>
    <w:rsid w:val="00523473"/>
    <w:rsid w:val="005234EC"/>
    <w:rsid w:val="00523890"/>
    <w:rsid w:val="00523939"/>
    <w:rsid w:val="005239FD"/>
    <w:rsid w:val="00523BAA"/>
    <w:rsid w:val="00523FBD"/>
    <w:rsid w:val="00524261"/>
    <w:rsid w:val="005247B7"/>
    <w:rsid w:val="00525051"/>
    <w:rsid w:val="00525D28"/>
    <w:rsid w:val="00525D33"/>
    <w:rsid w:val="00525D8D"/>
    <w:rsid w:val="00526108"/>
    <w:rsid w:val="005264B6"/>
    <w:rsid w:val="005269BA"/>
    <w:rsid w:val="00526CE6"/>
    <w:rsid w:val="00526DBB"/>
    <w:rsid w:val="0052705F"/>
    <w:rsid w:val="005270AE"/>
    <w:rsid w:val="005270C8"/>
    <w:rsid w:val="00527250"/>
    <w:rsid w:val="005275EC"/>
    <w:rsid w:val="0052762E"/>
    <w:rsid w:val="00527C4D"/>
    <w:rsid w:val="00527F34"/>
    <w:rsid w:val="005304B1"/>
    <w:rsid w:val="005307AD"/>
    <w:rsid w:val="005309E5"/>
    <w:rsid w:val="00530D93"/>
    <w:rsid w:val="00530E4A"/>
    <w:rsid w:val="005317A6"/>
    <w:rsid w:val="00531D5B"/>
    <w:rsid w:val="00531FDB"/>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4953"/>
    <w:rsid w:val="00544D3C"/>
    <w:rsid w:val="00545122"/>
    <w:rsid w:val="005455A5"/>
    <w:rsid w:val="00545653"/>
    <w:rsid w:val="0054574F"/>
    <w:rsid w:val="005457EA"/>
    <w:rsid w:val="00545A07"/>
    <w:rsid w:val="00545B6B"/>
    <w:rsid w:val="00545BC3"/>
    <w:rsid w:val="00545C91"/>
    <w:rsid w:val="00545EF5"/>
    <w:rsid w:val="00546036"/>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2DC"/>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41D"/>
    <w:rsid w:val="005579D8"/>
    <w:rsid w:val="00557A27"/>
    <w:rsid w:val="00557FE1"/>
    <w:rsid w:val="00560284"/>
    <w:rsid w:val="00560429"/>
    <w:rsid w:val="005607F5"/>
    <w:rsid w:val="005608EC"/>
    <w:rsid w:val="00560AEA"/>
    <w:rsid w:val="00560B21"/>
    <w:rsid w:val="0056139E"/>
    <w:rsid w:val="005615B8"/>
    <w:rsid w:val="00561933"/>
    <w:rsid w:val="00561B53"/>
    <w:rsid w:val="00561D9F"/>
    <w:rsid w:val="0056260B"/>
    <w:rsid w:val="0056266C"/>
    <w:rsid w:val="00562A6E"/>
    <w:rsid w:val="005635AF"/>
    <w:rsid w:val="00563939"/>
    <w:rsid w:val="00563D3D"/>
    <w:rsid w:val="005643B0"/>
    <w:rsid w:val="00564659"/>
    <w:rsid w:val="00564A16"/>
    <w:rsid w:val="00564EC6"/>
    <w:rsid w:val="005650E7"/>
    <w:rsid w:val="00565299"/>
    <w:rsid w:val="00565E87"/>
    <w:rsid w:val="005660C7"/>
    <w:rsid w:val="005665C1"/>
    <w:rsid w:val="00566707"/>
    <w:rsid w:val="005670DE"/>
    <w:rsid w:val="00567475"/>
    <w:rsid w:val="0056758C"/>
    <w:rsid w:val="005678EA"/>
    <w:rsid w:val="0057007C"/>
    <w:rsid w:val="005701D5"/>
    <w:rsid w:val="00570714"/>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4AA"/>
    <w:rsid w:val="00576806"/>
    <w:rsid w:val="00576E0A"/>
    <w:rsid w:val="005772F1"/>
    <w:rsid w:val="00577856"/>
    <w:rsid w:val="00577981"/>
    <w:rsid w:val="00577BC6"/>
    <w:rsid w:val="00577CF3"/>
    <w:rsid w:val="00580249"/>
    <w:rsid w:val="00580C40"/>
    <w:rsid w:val="00580DA6"/>
    <w:rsid w:val="00580E01"/>
    <w:rsid w:val="0058155F"/>
    <w:rsid w:val="005815C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987"/>
    <w:rsid w:val="00585ACE"/>
    <w:rsid w:val="00585E76"/>
    <w:rsid w:val="0058627F"/>
    <w:rsid w:val="00586851"/>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57"/>
    <w:rsid w:val="005A16AE"/>
    <w:rsid w:val="005A17F8"/>
    <w:rsid w:val="005A18B5"/>
    <w:rsid w:val="005A1A3A"/>
    <w:rsid w:val="005A1C51"/>
    <w:rsid w:val="005A1F3F"/>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C5E"/>
    <w:rsid w:val="005C2C8F"/>
    <w:rsid w:val="005C2E83"/>
    <w:rsid w:val="005C3009"/>
    <w:rsid w:val="005C3390"/>
    <w:rsid w:val="005C3B8C"/>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484"/>
    <w:rsid w:val="005C7719"/>
    <w:rsid w:val="005C77C1"/>
    <w:rsid w:val="005C7C39"/>
    <w:rsid w:val="005C7D9C"/>
    <w:rsid w:val="005C7E80"/>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5E1"/>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E7C6D"/>
    <w:rsid w:val="005F065F"/>
    <w:rsid w:val="005F0887"/>
    <w:rsid w:val="005F0B0C"/>
    <w:rsid w:val="005F0E9F"/>
    <w:rsid w:val="005F1666"/>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785"/>
    <w:rsid w:val="00603B09"/>
    <w:rsid w:val="00603F41"/>
    <w:rsid w:val="0060407F"/>
    <w:rsid w:val="006041C1"/>
    <w:rsid w:val="00604336"/>
    <w:rsid w:val="00604770"/>
    <w:rsid w:val="006047E2"/>
    <w:rsid w:val="006048E6"/>
    <w:rsid w:val="006048F3"/>
    <w:rsid w:val="00604AD8"/>
    <w:rsid w:val="00604CA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456"/>
    <w:rsid w:val="0061664B"/>
    <w:rsid w:val="006169E8"/>
    <w:rsid w:val="00616B7F"/>
    <w:rsid w:val="00616BC8"/>
    <w:rsid w:val="00616D48"/>
    <w:rsid w:val="00617200"/>
    <w:rsid w:val="00617428"/>
    <w:rsid w:val="00617610"/>
    <w:rsid w:val="00617E3F"/>
    <w:rsid w:val="00620526"/>
    <w:rsid w:val="0062054C"/>
    <w:rsid w:val="006205FC"/>
    <w:rsid w:val="00620837"/>
    <w:rsid w:val="00620EBA"/>
    <w:rsid w:val="0062151A"/>
    <w:rsid w:val="00621B9A"/>
    <w:rsid w:val="006222B3"/>
    <w:rsid w:val="006223AB"/>
    <w:rsid w:val="00622619"/>
    <w:rsid w:val="00622D5D"/>
    <w:rsid w:val="006231C6"/>
    <w:rsid w:val="00623318"/>
    <w:rsid w:val="00623887"/>
    <w:rsid w:val="0062445B"/>
    <w:rsid w:val="00624600"/>
    <w:rsid w:val="00624A0D"/>
    <w:rsid w:val="00624A88"/>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B5B"/>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1E6"/>
    <w:rsid w:val="00644AF6"/>
    <w:rsid w:val="00644BD0"/>
    <w:rsid w:val="00644BF3"/>
    <w:rsid w:val="00644F1A"/>
    <w:rsid w:val="00645482"/>
    <w:rsid w:val="006456C6"/>
    <w:rsid w:val="006460E3"/>
    <w:rsid w:val="0064638B"/>
    <w:rsid w:val="0064658D"/>
    <w:rsid w:val="006466CA"/>
    <w:rsid w:val="0064697C"/>
    <w:rsid w:val="00646AB1"/>
    <w:rsid w:val="00646B24"/>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354"/>
    <w:rsid w:val="00651A14"/>
    <w:rsid w:val="00652041"/>
    <w:rsid w:val="0065215F"/>
    <w:rsid w:val="006524C0"/>
    <w:rsid w:val="00652868"/>
    <w:rsid w:val="00652D4F"/>
    <w:rsid w:val="006534B1"/>
    <w:rsid w:val="00653699"/>
    <w:rsid w:val="00653959"/>
    <w:rsid w:val="00654021"/>
    <w:rsid w:val="0065470F"/>
    <w:rsid w:val="00654717"/>
    <w:rsid w:val="0065485A"/>
    <w:rsid w:val="00654A4B"/>
    <w:rsid w:val="00654E80"/>
    <w:rsid w:val="006551F9"/>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122"/>
    <w:rsid w:val="006753C9"/>
    <w:rsid w:val="0067598E"/>
    <w:rsid w:val="00675BF7"/>
    <w:rsid w:val="00675E6A"/>
    <w:rsid w:val="006760A3"/>
    <w:rsid w:val="006761D3"/>
    <w:rsid w:val="006765CF"/>
    <w:rsid w:val="006766A6"/>
    <w:rsid w:val="00676919"/>
    <w:rsid w:val="00676995"/>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BCE"/>
    <w:rsid w:val="00687304"/>
    <w:rsid w:val="0068732A"/>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3AF"/>
    <w:rsid w:val="006B0476"/>
    <w:rsid w:val="006B08D5"/>
    <w:rsid w:val="006B0F62"/>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B5"/>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C02F0"/>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BFA"/>
    <w:rsid w:val="006C6DD0"/>
    <w:rsid w:val="006C7881"/>
    <w:rsid w:val="006C7A4E"/>
    <w:rsid w:val="006C7B6E"/>
    <w:rsid w:val="006C7BDF"/>
    <w:rsid w:val="006C7D7E"/>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FC9"/>
    <w:rsid w:val="006E21D0"/>
    <w:rsid w:val="006E243F"/>
    <w:rsid w:val="006E2703"/>
    <w:rsid w:val="006E2A08"/>
    <w:rsid w:val="006E2B56"/>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046"/>
    <w:rsid w:val="006F046A"/>
    <w:rsid w:val="006F04CB"/>
    <w:rsid w:val="006F07AA"/>
    <w:rsid w:val="006F09A5"/>
    <w:rsid w:val="006F0E6A"/>
    <w:rsid w:val="006F0F03"/>
    <w:rsid w:val="006F16E2"/>
    <w:rsid w:val="006F198C"/>
    <w:rsid w:val="006F19F6"/>
    <w:rsid w:val="006F1BAA"/>
    <w:rsid w:val="006F209F"/>
    <w:rsid w:val="006F21B4"/>
    <w:rsid w:val="006F21E9"/>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D21"/>
    <w:rsid w:val="00710341"/>
    <w:rsid w:val="007108CD"/>
    <w:rsid w:val="00710A06"/>
    <w:rsid w:val="00710BBA"/>
    <w:rsid w:val="00710C86"/>
    <w:rsid w:val="00710D82"/>
    <w:rsid w:val="00710E6A"/>
    <w:rsid w:val="00710F48"/>
    <w:rsid w:val="00711798"/>
    <w:rsid w:val="0071190B"/>
    <w:rsid w:val="00711F31"/>
    <w:rsid w:val="00711F86"/>
    <w:rsid w:val="00711FF3"/>
    <w:rsid w:val="007124BF"/>
    <w:rsid w:val="00712E17"/>
    <w:rsid w:val="007131FE"/>
    <w:rsid w:val="00713502"/>
    <w:rsid w:val="0071378D"/>
    <w:rsid w:val="00713B80"/>
    <w:rsid w:val="00714A7C"/>
    <w:rsid w:val="00714BD8"/>
    <w:rsid w:val="00715103"/>
    <w:rsid w:val="00715340"/>
    <w:rsid w:val="0071576A"/>
    <w:rsid w:val="0071586A"/>
    <w:rsid w:val="00715955"/>
    <w:rsid w:val="00715A20"/>
    <w:rsid w:val="00715E20"/>
    <w:rsid w:val="00715F17"/>
    <w:rsid w:val="00716061"/>
    <w:rsid w:val="00716839"/>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F38"/>
    <w:rsid w:val="00737FBB"/>
    <w:rsid w:val="00737FBD"/>
    <w:rsid w:val="0074023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6CD2"/>
    <w:rsid w:val="0074721A"/>
    <w:rsid w:val="00747369"/>
    <w:rsid w:val="0074747E"/>
    <w:rsid w:val="00747747"/>
    <w:rsid w:val="00747CDC"/>
    <w:rsid w:val="0075084E"/>
    <w:rsid w:val="00750DA4"/>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8DF"/>
    <w:rsid w:val="0077393B"/>
    <w:rsid w:val="00773A51"/>
    <w:rsid w:val="00773D13"/>
    <w:rsid w:val="00774264"/>
    <w:rsid w:val="00774297"/>
    <w:rsid w:val="0077436B"/>
    <w:rsid w:val="00774689"/>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AF"/>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87EE8"/>
    <w:rsid w:val="007900A4"/>
    <w:rsid w:val="0079086E"/>
    <w:rsid w:val="007908A6"/>
    <w:rsid w:val="00790946"/>
    <w:rsid w:val="00790B75"/>
    <w:rsid w:val="00790D15"/>
    <w:rsid w:val="00790FEC"/>
    <w:rsid w:val="007912D6"/>
    <w:rsid w:val="0079190C"/>
    <w:rsid w:val="0079230C"/>
    <w:rsid w:val="00792A78"/>
    <w:rsid w:val="00792D9F"/>
    <w:rsid w:val="00793050"/>
    <w:rsid w:val="0079438E"/>
    <w:rsid w:val="00794BD0"/>
    <w:rsid w:val="00794C8E"/>
    <w:rsid w:val="00794C98"/>
    <w:rsid w:val="00794CB2"/>
    <w:rsid w:val="00794DF9"/>
    <w:rsid w:val="007953A4"/>
    <w:rsid w:val="00795BA9"/>
    <w:rsid w:val="00795DA3"/>
    <w:rsid w:val="00795EAB"/>
    <w:rsid w:val="00795EB1"/>
    <w:rsid w:val="00796A22"/>
    <w:rsid w:val="00796B5B"/>
    <w:rsid w:val="00797022"/>
    <w:rsid w:val="00797114"/>
    <w:rsid w:val="007974C7"/>
    <w:rsid w:val="007976C4"/>
    <w:rsid w:val="00797817"/>
    <w:rsid w:val="007A0523"/>
    <w:rsid w:val="007A05E9"/>
    <w:rsid w:val="007A07AB"/>
    <w:rsid w:val="007A07AF"/>
    <w:rsid w:val="007A0C94"/>
    <w:rsid w:val="007A0D5A"/>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60B"/>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74F"/>
    <w:rsid w:val="007B5D36"/>
    <w:rsid w:val="007B6198"/>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B5A"/>
    <w:rsid w:val="007D2C32"/>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479"/>
    <w:rsid w:val="007E28E6"/>
    <w:rsid w:val="007E2EDF"/>
    <w:rsid w:val="007E2F0B"/>
    <w:rsid w:val="007E2FB1"/>
    <w:rsid w:val="007E3036"/>
    <w:rsid w:val="007E344D"/>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DCF"/>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5ACF"/>
    <w:rsid w:val="00816F1D"/>
    <w:rsid w:val="0081732A"/>
    <w:rsid w:val="008174F0"/>
    <w:rsid w:val="00817697"/>
    <w:rsid w:val="0081777C"/>
    <w:rsid w:val="00817897"/>
    <w:rsid w:val="008178FC"/>
    <w:rsid w:val="00817A4D"/>
    <w:rsid w:val="00817AC3"/>
    <w:rsid w:val="00817D33"/>
    <w:rsid w:val="00817F44"/>
    <w:rsid w:val="00820267"/>
    <w:rsid w:val="008206A0"/>
    <w:rsid w:val="00820954"/>
    <w:rsid w:val="00820E9E"/>
    <w:rsid w:val="008214DD"/>
    <w:rsid w:val="008217C5"/>
    <w:rsid w:val="00822079"/>
    <w:rsid w:val="008229BE"/>
    <w:rsid w:val="00822B80"/>
    <w:rsid w:val="00822C3F"/>
    <w:rsid w:val="00822F0D"/>
    <w:rsid w:val="00822F77"/>
    <w:rsid w:val="00822FA1"/>
    <w:rsid w:val="008230BF"/>
    <w:rsid w:val="0082312F"/>
    <w:rsid w:val="00823300"/>
    <w:rsid w:val="0082352B"/>
    <w:rsid w:val="00823894"/>
    <w:rsid w:val="008238DA"/>
    <w:rsid w:val="00823BDD"/>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C4"/>
    <w:rsid w:val="00843FD9"/>
    <w:rsid w:val="00844CDA"/>
    <w:rsid w:val="00844F02"/>
    <w:rsid w:val="00845357"/>
    <w:rsid w:val="0084537B"/>
    <w:rsid w:val="0084589F"/>
    <w:rsid w:val="00845BCB"/>
    <w:rsid w:val="00845E25"/>
    <w:rsid w:val="00845FB6"/>
    <w:rsid w:val="008460E7"/>
    <w:rsid w:val="00846419"/>
    <w:rsid w:val="00846ADC"/>
    <w:rsid w:val="00847986"/>
    <w:rsid w:val="00847E3D"/>
    <w:rsid w:val="00847FBE"/>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A2D"/>
    <w:rsid w:val="00853A82"/>
    <w:rsid w:val="00853BA1"/>
    <w:rsid w:val="00853CB7"/>
    <w:rsid w:val="00853DF7"/>
    <w:rsid w:val="00853ED9"/>
    <w:rsid w:val="0085402C"/>
    <w:rsid w:val="008542B9"/>
    <w:rsid w:val="00854394"/>
    <w:rsid w:val="00854747"/>
    <w:rsid w:val="008549A7"/>
    <w:rsid w:val="00854CED"/>
    <w:rsid w:val="0085503D"/>
    <w:rsid w:val="0085513F"/>
    <w:rsid w:val="00855302"/>
    <w:rsid w:val="00855B34"/>
    <w:rsid w:val="00855B69"/>
    <w:rsid w:val="00855E90"/>
    <w:rsid w:val="00856036"/>
    <w:rsid w:val="008562D4"/>
    <w:rsid w:val="008563B5"/>
    <w:rsid w:val="008567B7"/>
    <w:rsid w:val="00856D67"/>
    <w:rsid w:val="00857115"/>
    <w:rsid w:val="008577CC"/>
    <w:rsid w:val="00857C67"/>
    <w:rsid w:val="008609E9"/>
    <w:rsid w:val="00860BB5"/>
    <w:rsid w:val="008614FE"/>
    <w:rsid w:val="0086180C"/>
    <w:rsid w:val="00861910"/>
    <w:rsid w:val="00861926"/>
    <w:rsid w:val="0086197B"/>
    <w:rsid w:val="00861B7C"/>
    <w:rsid w:val="00861BBD"/>
    <w:rsid w:val="00861E70"/>
    <w:rsid w:val="00862525"/>
    <w:rsid w:val="008636F1"/>
    <w:rsid w:val="00863F08"/>
    <w:rsid w:val="00865640"/>
    <w:rsid w:val="0086578B"/>
    <w:rsid w:val="00865AFF"/>
    <w:rsid w:val="00865E4E"/>
    <w:rsid w:val="00865FFF"/>
    <w:rsid w:val="008664F2"/>
    <w:rsid w:val="0086679A"/>
    <w:rsid w:val="008668CC"/>
    <w:rsid w:val="0086696A"/>
    <w:rsid w:val="00867033"/>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0B0"/>
    <w:rsid w:val="0088213A"/>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B20"/>
    <w:rsid w:val="00896C50"/>
    <w:rsid w:val="00896FE4"/>
    <w:rsid w:val="00896FF8"/>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455"/>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93"/>
    <w:rsid w:val="008D4E8E"/>
    <w:rsid w:val="008D4FDF"/>
    <w:rsid w:val="008D5178"/>
    <w:rsid w:val="008D553A"/>
    <w:rsid w:val="008D57B8"/>
    <w:rsid w:val="008D5B17"/>
    <w:rsid w:val="008D5F38"/>
    <w:rsid w:val="008D62BE"/>
    <w:rsid w:val="008D65CF"/>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32DF"/>
    <w:rsid w:val="008E37BB"/>
    <w:rsid w:val="008E387D"/>
    <w:rsid w:val="008E3969"/>
    <w:rsid w:val="008E39AD"/>
    <w:rsid w:val="008E3B9E"/>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B40"/>
    <w:rsid w:val="008E7E11"/>
    <w:rsid w:val="008E7F75"/>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379"/>
    <w:rsid w:val="008F3B50"/>
    <w:rsid w:val="008F426C"/>
    <w:rsid w:val="008F43AB"/>
    <w:rsid w:val="008F4545"/>
    <w:rsid w:val="008F4861"/>
    <w:rsid w:val="008F4F33"/>
    <w:rsid w:val="008F5176"/>
    <w:rsid w:val="008F5483"/>
    <w:rsid w:val="008F5666"/>
    <w:rsid w:val="008F57DD"/>
    <w:rsid w:val="008F58DB"/>
    <w:rsid w:val="008F5946"/>
    <w:rsid w:val="008F5958"/>
    <w:rsid w:val="008F5FB5"/>
    <w:rsid w:val="008F6035"/>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A61"/>
    <w:rsid w:val="00932EC6"/>
    <w:rsid w:val="00933369"/>
    <w:rsid w:val="009342D0"/>
    <w:rsid w:val="009343A7"/>
    <w:rsid w:val="009344D4"/>
    <w:rsid w:val="009348AD"/>
    <w:rsid w:val="00934B8D"/>
    <w:rsid w:val="00935056"/>
    <w:rsid w:val="0093568D"/>
    <w:rsid w:val="009357DB"/>
    <w:rsid w:val="00935C6C"/>
    <w:rsid w:val="00935D46"/>
    <w:rsid w:val="00935EAC"/>
    <w:rsid w:val="009360B8"/>
    <w:rsid w:val="0093627A"/>
    <w:rsid w:val="009362AF"/>
    <w:rsid w:val="00936367"/>
    <w:rsid w:val="00936914"/>
    <w:rsid w:val="0093698D"/>
    <w:rsid w:val="0093762D"/>
    <w:rsid w:val="00937714"/>
    <w:rsid w:val="00937F28"/>
    <w:rsid w:val="00940147"/>
    <w:rsid w:val="009405CF"/>
    <w:rsid w:val="00940616"/>
    <w:rsid w:val="0094065B"/>
    <w:rsid w:val="0094118C"/>
    <w:rsid w:val="0094123E"/>
    <w:rsid w:val="00941256"/>
    <w:rsid w:val="0094137F"/>
    <w:rsid w:val="0094150C"/>
    <w:rsid w:val="009418B9"/>
    <w:rsid w:val="00941902"/>
    <w:rsid w:val="00941C50"/>
    <w:rsid w:val="00941D37"/>
    <w:rsid w:val="00941E51"/>
    <w:rsid w:val="00941FA5"/>
    <w:rsid w:val="00942279"/>
    <w:rsid w:val="00942675"/>
    <w:rsid w:val="0094312E"/>
    <w:rsid w:val="00943284"/>
    <w:rsid w:val="009443F7"/>
    <w:rsid w:val="0094452E"/>
    <w:rsid w:val="00944541"/>
    <w:rsid w:val="00944853"/>
    <w:rsid w:val="009448B8"/>
    <w:rsid w:val="00944EAC"/>
    <w:rsid w:val="0094522F"/>
    <w:rsid w:val="00945413"/>
    <w:rsid w:val="00945DFA"/>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EB"/>
    <w:rsid w:val="00953FE5"/>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50B"/>
    <w:rsid w:val="009658F5"/>
    <w:rsid w:val="00965F8E"/>
    <w:rsid w:val="00965FF4"/>
    <w:rsid w:val="009660E8"/>
    <w:rsid w:val="0096630C"/>
    <w:rsid w:val="00966BBE"/>
    <w:rsid w:val="00966EFD"/>
    <w:rsid w:val="0096754F"/>
    <w:rsid w:val="00967A6D"/>
    <w:rsid w:val="00967D7C"/>
    <w:rsid w:val="0097018A"/>
    <w:rsid w:val="0097070D"/>
    <w:rsid w:val="0097079D"/>
    <w:rsid w:val="00970A58"/>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731"/>
    <w:rsid w:val="009777E1"/>
    <w:rsid w:val="009779E8"/>
    <w:rsid w:val="00977A6C"/>
    <w:rsid w:val="00977FA4"/>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E80"/>
    <w:rsid w:val="00985399"/>
    <w:rsid w:val="00985D8A"/>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A0129"/>
    <w:rsid w:val="009A04CF"/>
    <w:rsid w:val="009A07E1"/>
    <w:rsid w:val="009A0B55"/>
    <w:rsid w:val="009A1804"/>
    <w:rsid w:val="009A1A14"/>
    <w:rsid w:val="009A1BDE"/>
    <w:rsid w:val="009A25EE"/>
    <w:rsid w:val="009A2CE2"/>
    <w:rsid w:val="009A2DDE"/>
    <w:rsid w:val="009A2F72"/>
    <w:rsid w:val="009A2FB7"/>
    <w:rsid w:val="009A3256"/>
    <w:rsid w:val="009A3779"/>
    <w:rsid w:val="009A3914"/>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7B7"/>
    <w:rsid w:val="009B1113"/>
    <w:rsid w:val="009B22B6"/>
    <w:rsid w:val="009B2863"/>
    <w:rsid w:val="009B2B1B"/>
    <w:rsid w:val="009B2D29"/>
    <w:rsid w:val="009B2F4A"/>
    <w:rsid w:val="009B2F59"/>
    <w:rsid w:val="009B3133"/>
    <w:rsid w:val="009B3713"/>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811"/>
    <w:rsid w:val="009C6CC1"/>
    <w:rsid w:val="009C73C6"/>
    <w:rsid w:val="009C7609"/>
    <w:rsid w:val="009C772F"/>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2D0"/>
    <w:rsid w:val="009F2641"/>
    <w:rsid w:val="009F26E4"/>
    <w:rsid w:val="009F2EDA"/>
    <w:rsid w:val="009F3345"/>
    <w:rsid w:val="009F351A"/>
    <w:rsid w:val="009F39BD"/>
    <w:rsid w:val="009F3A42"/>
    <w:rsid w:val="009F3BB5"/>
    <w:rsid w:val="009F423E"/>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00"/>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92F"/>
    <w:rsid w:val="00A14D35"/>
    <w:rsid w:val="00A15126"/>
    <w:rsid w:val="00A1521F"/>
    <w:rsid w:val="00A156DB"/>
    <w:rsid w:val="00A15843"/>
    <w:rsid w:val="00A15967"/>
    <w:rsid w:val="00A16129"/>
    <w:rsid w:val="00A16230"/>
    <w:rsid w:val="00A166C7"/>
    <w:rsid w:val="00A171E3"/>
    <w:rsid w:val="00A1753E"/>
    <w:rsid w:val="00A175A8"/>
    <w:rsid w:val="00A175EE"/>
    <w:rsid w:val="00A176E8"/>
    <w:rsid w:val="00A177B4"/>
    <w:rsid w:val="00A17A50"/>
    <w:rsid w:val="00A17BC0"/>
    <w:rsid w:val="00A207E0"/>
    <w:rsid w:val="00A20961"/>
    <w:rsid w:val="00A20DAE"/>
    <w:rsid w:val="00A21173"/>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67A"/>
    <w:rsid w:val="00A25D64"/>
    <w:rsid w:val="00A262A2"/>
    <w:rsid w:val="00A264DA"/>
    <w:rsid w:val="00A267A9"/>
    <w:rsid w:val="00A26BDE"/>
    <w:rsid w:val="00A271E2"/>
    <w:rsid w:val="00A27272"/>
    <w:rsid w:val="00A277CE"/>
    <w:rsid w:val="00A2785E"/>
    <w:rsid w:val="00A27914"/>
    <w:rsid w:val="00A27998"/>
    <w:rsid w:val="00A27ADA"/>
    <w:rsid w:val="00A27D22"/>
    <w:rsid w:val="00A304BD"/>
    <w:rsid w:val="00A30CEA"/>
    <w:rsid w:val="00A3126C"/>
    <w:rsid w:val="00A314B9"/>
    <w:rsid w:val="00A314DA"/>
    <w:rsid w:val="00A315BD"/>
    <w:rsid w:val="00A31686"/>
    <w:rsid w:val="00A316D9"/>
    <w:rsid w:val="00A31B52"/>
    <w:rsid w:val="00A31B8C"/>
    <w:rsid w:val="00A31C68"/>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40645"/>
    <w:rsid w:val="00A406B3"/>
    <w:rsid w:val="00A4077E"/>
    <w:rsid w:val="00A40A9F"/>
    <w:rsid w:val="00A40B65"/>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44E"/>
    <w:rsid w:val="00A51840"/>
    <w:rsid w:val="00A51B79"/>
    <w:rsid w:val="00A52016"/>
    <w:rsid w:val="00A52665"/>
    <w:rsid w:val="00A52F8D"/>
    <w:rsid w:val="00A5388A"/>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1279"/>
    <w:rsid w:val="00A6146D"/>
    <w:rsid w:val="00A61E58"/>
    <w:rsid w:val="00A628B4"/>
    <w:rsid w:val="00A63062"/>
    <w:rsid w:val="00A63517"/>
    <w:rsid w:val="00A63BBD"/>
    <w:rsid w:val="00A640C7"/>
    <w:rsid w:val="00A64373"/>
    <w:rsid w:val="00A6491D"/>
    <w:rsid w:val="00A64994"/>
    <w:rsid w:val="00A64DC5"/>
    <w:rsid w:val="00A64F61"/>
    <w:rsid w:val="00A64F7B"/>
    <w:rsid w:val="00A6518B"/>
    <w:rsid w:val="00A65D44"/>
    <w:rsid w:val="00A65D5A"/>
    <w:rsid w:val="00A65F36"/>
    <w:rsid w:val="00A662CC"/>
    <w:rsid w:val="00A664F1"/>
    <w:rsid w:val="00A664F8"/>
    <w:rsid w:val="00A66EE5"/>
    <w:rsid w:val="00A66EFE"/>
    <w:rsid w:val="00A670DB"/>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2CB"/>
    <w:rsid w:val="00A74BC1"/>
    <w:rsid w:val="00A74DD9"/>
    <w:rsid w:val="00A74EF6"/>
    <w:rsid w:val="00A74FE6"/>
    <w:rsid w:val="00A751E9"/>
    <w:rsid w:val="00A75B16"/>
    <w:rsid w:val="00A76190"/>
    <w:rsid w:val="00A76712"/>
    <w:rsid w:val="00A769C0"/>
    <w:rsid w:val="00A769D7"/>
    <w:rsid w:val="00A76B19"/>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977"/>
    <w:rsid w:val="00A819CF"/>
    <w:rsid w:val="00A81DED"/>
    <w:rsid w:val="00A81DF5"/>
    <w:rsid w:val="00A81DFC"/>
    <w:rsid w:val="00A8236A"/>
    <w:rsid w:val="00A825D9"/>
    <w:rsid w:val="00A8298F"/>
    <w:rsid w:val="00A82A98"/>
    <w:rsid w:val="00A82CB1"/>
    <w:rsid w:val="00A83018"/>
    <w:rsid w:val="00A83A4F"/>
    <w:rsid w:val="00A83AC0"/>
    <w:rsid w:val="00A83AC4"/>
    <w:rsid w:val="00A83CB4"/>
    <w:rsid w:val="00A83D3D"/>
    <w:rsid w:val="00A84158"/>
    <w:rsid w:val="00A84294"/>
    <w:rsid w:val="00A8490F"/>
    <w:rsid w:val="00A84F01"/>
    <w:rsid w:val="00A85299"/>
    <w:rsid w:val="00A85A8C"/>
    <w:rsid w:val="00A85BA9"/>
    <w:rsid w:val="00A862A5"/>
    <w:rsid w:val="00A86737"/>
    <w:rsid w:val="00A868D6"/>
    <w:rsid w:val="00A86A0B"/>
    <w:rsid w:val="00A86BC7"/>
    <w:rsid w:val="00A87083"/>
    <w:rsid w:val="00A879D6"/>
    <w:rsid w:val="00A87C30"/>
    <w:rsid w:val="00A87D96"/>
    <w:rsid w:val="00A87FB5"/>
    <w:rsid w:val="00A907A3"/>
    <w:rsid w:val="00A90967"/>
    <w:rsid w:val="00A90F1B"/>
    <w:rsid w:val="00A91321"/>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980"/>
    <w:rsid w:val="00A96E16"/>
    <w:rsid w:val="00A97041"/>
    <w:rsid w:val="00A971BE"/>
    <w:rsid w:val="00A971E5"/>
    <w:rsid w:val="00A9723D"/>
    <w:rsid w:val="00A97738"/>
    <w:rsid w:val="00A97761"/>
    <w:rsid w:val="00AA0411"/>
    <w:rsid w:val="00AA0A89"/>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81"/>
    <w:rsid w:val="00AC01DF"/>
    <w:rsid w:val="00AC039C"/>
    <w:rsid w:val="00AC05AE"/>
    <w:rsid w:val="00AC0A7A"/>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1AA"/>
    <w:rsid w:val="00AC58C9"/>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D6C"/>
    <w:rsid w:val="00AD1FAF"/>
    <w:rsid w:val="00AD25B1"/>
    <w:rsid w:val="00AD26B9"/>
    <w:rsid w:val="00AD2E13"/>
    <w:rsid w:val="00AD31AA"/>
    <w:rsid w:val="00AD3272"/>
    <w:rsid w:val="00AD3446"/>
    <w:rsid w:val="00AD3878"/>
    <w:rsid w:val="00AD4C72"/>
    <w:rsid w:val="00AD59E4"/>
    <w:rsid w:val="00AD5AD7"/>
    <w:rsid w:val="00AD5D44"/>
    <w:rsid w:val="00AD5E62"/>
    <w:rsid w:val="00AD61DC"/>
    <w:rsid w:val="00AD6238"/>
    <w:rsid w:val="00AD63DD"/>
    <w:rsid w:val="00AD6468"/>
    <w:rsid w:val="00AD6905"/>
    <w:rsid w:val="00AD6A0C"/>
    <w:rsid w:val="00AD6E54"/>
    <w:rsid w:val="00AD72B0"/>
    <w:rsid w:val="00AD7549"/>
    <w:rsid w:val="00AD75C9"/>
    <w:rsid w:val="00AD7699"/>
    <w:rsid w:val="00AD7977"/>
    <w:rsid w:val="00AD79BC"/>
    <w:rsid w:val="00AD7A4F"/>
    <w:rsid w:val="00AD7F87"/>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E2C"/>
    <w:rsid w:val="00B02149"/>
    <w:rsid w:val="00B02310"/>
    <w:rsid w:val="00B02681"/>
    <w:rsid w:val="00B029B0"/>
    <w:rsid w:val="00B02C40"/>
    <w:rsid w:val="00B02EA3"/>
    <w:rsid w:val="00B03BBC"/>
    <w:rsid w:val="00B03FA1"/>
    <w:rsid w:val="00B045AA"/>
    <w:rsid w:val="00B045F4"/>
    <w:rsid w:val="00B05019"/>
    <w:rsid w:val="00B056C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93E"/>
    <w:rsid w:val="00B31ADF"/>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30F"/>
    <w:rsid w:val="00B36479"/>
    <w:rsid w:val="00B366F4"/>
    <w:rsid w:val="00B36923"/>
    <w:rsid w:val="00B36BC3"/>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7E1"/>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5163"/>
    <w:rsid w:val="00B455CB"/>
    <w:rsid w:val="00B45BB2"/>
    <w:rsid w:val="00B46244"/>
    <w:rsid w:val="00B463B5"/>
    <w:rsid w:val="00B46CC7"/>
    <w:rsid w:val="00B47767"/>
    <w:rsid w:val="00B47B09"/>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9D3"/>
    <w:rsid w:val="00B62BBD"/>
    <w:rsid w:val="00B62BCF"/>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CD2"/>
    <w:rsid w:val="00B65F1E"/>
    <w:rsid w:val="00B65F21"/>
    <w:rsid w:val="00B6655F"/>
    <w:rsid w:val="00B665DE"/>
    <w:rsid w:val="00B669D1"/>
    <w:rsid w:val="00B66D2E"/>
    <w:rsid w:val="00B679DC"/>
    <w:rsid w:val="00B67FBB"/>
    <w:rsid w:val="00B70017"/>
    <w:rsid w:val="00B7002B"/>
    <w:rsid w:val="00B702D0"/>
    <w:rsid w:val="00B70499"/>
    <w:rsid w:val="00B707B1"/>
    <w:rsid w:val="00B708FE"/>
    <w:rsid w:val="00B7094A"/>
    <w:rsid w:val="00B70998"/>
    <w:rsid w:val="00B70EA3"/>
    <w:rsid w:val="00B70FDF"/>
    <w:rsid w:val="00B71214"/>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4E4"/>
    <w:rsid w:val="00B80610"/>
    <w:rsid w:val="00B808DB"/>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364"/>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6470"/>
    <w:rsid w:val="00B966EC"/>
    <w:rsid w:val="00B96941"/>
    <w:rsid w:val="00B96CA5"/>
    <w:rsid w:val="00B96E46"/>
    <w:rsid w:val="00B972E6"/>
    <w:rsid w:val="00B975DD"/>
    <w:rsid w:val="00B9779C"/>
    <w:rsid w:val="00B97802"/>
    <w:rsid w:val="00B97DFF"/>
    <w:rsid w:val="00BA03AE"/>
    <w:rsid w:val="00BA04A7"/>
    <w:rsid w:val="00BA0553"/>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5F0"/>
    <w:rsid w:val="00BB19AF"/>
    <w:rsid w:val="00BB20BE"/>
    <w:rsid w:val="00BB250D"/>
    <w:rsid w:val="00BB2ADD"/>
    <w:rsid w:val="00BB2B91"/>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6DE"/>
    <w:rsid w:val="00BC28AE"/>
    <w:rsid w:val="00BC2A62"/>
    <w:rsid w:val="00BC30F8"/>
    <w:rsid w:val="00BC33F0"/>
    <w:rsid w:val="00BC33F2"/>
    <w:rsid w:val="00BC356E"/>
    <w:rsid w:val="00BC3C25"/>
    <w:rsid w:val="00BC3FEE"/>
    <w:rsid w:val="00BC4105"/>
    <w:rsid w:val="00BC4968"/>
    <w:rsid w:val="00BC4B32"/>
    <w:rsid w:val="00BC516B"/>
    <w:rsid w:val="00BC51E7"/>
    <w:rsid w:val="00BC540B"/>
    <w:rsid w:val="00BC5725"/>
    <w:rsid w:val="00BC586C"/>
    <w:rsid w:val="00BC5BA4"/>
    <w:rsid w:val="00BC6006"/>
    <w:rsid w:val="00BC639A"/>
    <w:rsid w:val="00BC66D4"/>
    <w:rsid w:val="00BC6728"/>
    <w:rsid w:val="00BC7434"/>
    <w:rsid w:val="00BC77C9"/>
    <w:rsid w:val="00BC79F1"/>
    <w:rsid w:val="00BC7AA3"/>
    <w:rsid w:val="00BC7BBF"/>
    <w:rsid w:val="00BC7EB2"/>
    <w:rsid w:val="00BD04BD"/>
    <w:rsid w:val="00BD0712"/>
    <w:rsid w:val="00BD0D41"/>
    <w:rsid w:val="00BD17CA"/>
    <w:rsid w:val="00BD1A9E"/>
    <w:rsid w:val="00BD1C5F"/>
    <w:rsid w:val="00BD1C90"/>
    <w:rsid w:val="00BD1D09"/>
    <w:rsid w:val="00BD2454"/>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30A"/>
    <w:rsid w:val="00BD7450"/>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4EF"/>
    <w:rsid w:val="00BE5A4C"/>
    <w:rsid w:val="00BE5E1C"/>
    <w:rsid w:val="00BE602B"/>
    <w:rsid w:val="00BE6089"/>
    <w:rsid w:val="00BE64C9"/>
    <w:rsid w:val="00BE6541"/>
    <w:rsid w:val="00BE67C1"/>
    <w:rsid w:val="00BE67E0"/>
    <w:rsid w:val="00BE7025"/>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2E9D"/>
    <w:rsid w:val="00BF3A18"/>
    <w:rsid w:val="00BF3E98"/>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C0001F"/>
    <w:rsid w:val="00C0038C"/>
    <w:rsid w:val="00C005C9"/>
    <w:rsid w:val="00C00975"/>
    <w:rsid w:val="00C00B6E"/>
    <w:rsid w:val="00C011FB"/>
    <w:rsid w:val="00C015D2"/>
    <w:rsid w:val="00C01A8F"/>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0E73"/>
    <w:rsid w:val="00C114C2"/>
    <w:rsid w:val="00C117EB"/>
    <w:rsid w:val="00C118CC"/>
    <w:rsid w:val="00C11B24"/>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61BF"/>
    <w:rsid w:val="00C165C1"/>
    <w:rsid w:val="00C1668F"/>
    <w:rsid w:val="00C168EA"/>
    <w:rsid w:val="00C16D73"/>
    <w:rsid w:val="00C16DC7"/>
    <w:rsid w:val="00C16E0B"/>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88C"/>
    <w:rsid w:val="00C229CB"/>
    <w:rsid w:val="00C23004"/>
    <w:rsid w:val="00C235C1"/>
    <w:rsid w:val="00C235F1"/>
    <w:rsid w:val="00C237B4"/>
    <w:rsid w:val="00C237D9"/>
    <w:rsid w:val="00C24191"/>
    <w:rsid w:val="00C24360"/>
    <w:rsid w:val="00C24532"/>
    <w:rsid w:val="00C24AAA"/>
    <w:rsid w:val="00C250C8"/>
    <w:rsid w:val="00C251B4"/>
    <w:rsid w:val="00C259E4"/>
    <w:rsid w:val="00C25A85"/>
    <w:rsid w:val="00C25B9F"/>
    <w:rsid w:val="00C25CF6"/>
    <w:rsid w:val="00C25DB0"/>
    <w:rsid w:val="00C25DDB"/>
    <w:rsid w:val="00C26412"/>
    <w:rsid w:val="00C26431"/>
    <w:rsid w:val="00C2654A"/>
    <w:rsid w:val="00C266CD"/>
    <w:rsid w:val="00C2692C"/>
    <w:rsid w:val="00C26FB2"/>
    <w:rsid w:val="00C27294"/>
    <w:rsid w:val="00C273BD"/>
    <w:rsid w:val="00C274F4"/>
    <w:rsid w:val="00C27722"/>
    <w:rsid w:val="00C27B2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B09"/>
    <w:rsid w:val="00C47E04"/>
    <w:rsid w:val="00C501BF"/>
    <w:rsid w:val="00C50551"/>
    <w:rsid w:val="00C50569"/>
    <w:rsid w:val="00C50896"/>
    <w:rsid w:val="00C50B39"/>
    <w:rsid w:val="00C50B4C"/>
    <w:rsid w:val="00C50EB6"/>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25BC"/>
    <w:rsid w:val="00C62ADA"/>
    <w:rsid w:val="00C62AE3"/>
    <w:rsid w:val="00C62B4C"/>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B8"/>
    <w:rsid w:val="00C7238E"/>
    <w:rsid w:val="00C7246B"/>
    <w:rsid w:val="00C7252F"/>
    <w:rsid w:val="00C72E31"/>
    <w:rsid w:val="00C734C2"/>
    <w:rsid w:val="00C73514"/>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5B1"/>
    <w:rsid w:val="00C75988"/>
    <w:rsid w:val="00C75D9E"/>
    <w:rsid w:val="00C76BC4"/>
    <w:rsid w:val="00C7758F"/>
    <w:rsid w:val="00C7793C"/>
    <w:rsid w:val="00C77E6E"/>
    <w:rsid w:val="00C802CE"/>
    <w:rsid w:val="00C8045F"/>
    <w:rsid w:val="00C807D1"/>
    <w:rsid w:val="00C80B0E"/>
    <w:rsid w:val="00C80DC9"/>
    <w:rsid w:val="00C81574"/>
    <w:rsid w:val="00C816E9"/>
    <w:rsid w:val="00C817C7"/>
    <w:rsid w:val="00C818B7"/>
    <w:rsid w:val="00C81B23"/>
    <w:rsid w:val="00C81B4A"/>
    <w:rsid w:val="00C81B9D"/>
    <w:rsid w:val="00C82B02"/>
    <w:rsid w:val="00C82E1A"/>
    <w:rsid w:val="00C831AC"/>
    <w:rsid w:val="00C83538"/>
    <w:rsid w:val="00C843B0"/>
    <w:rsid w:val="00C846E4"/>
    <w:rsid w:val="00C84F07"/>
    <w:rsid w:val="00C84FA4"/>
    <w:rsid w:val="00C8506F"/>
    <w:rsid w:val="00C851FA"/>
    <w:rsid w:val="00C85333"/>
    <w:rsid w:val="00C85392"/>
    <w:rsid w:val="00C8539F"/>
    <w:rsid w:val="00C855B8"/>
    <w:rsid w:val="00C85B39"/>
    <w:rsid w:val="00C864F7"/>
    <w:rsid w:val="00C867AA"/>
    <w:rsid w:val="00C86BC7"/>
    <w:rsid w:val="00C86C13"/>
    <w:rsid w:val="00C86C88"/>
    <w:rsid w:val="00C86DE1"/>
    <w:rsid w:val="00C86F91"/>
    <w:rsid w:val="00C8748E"/>
    <w:rsid w:val="00C8774B"/>
    <w:rsid w:val="00C8786E"/>
    <w:rsid w:val="00C87C27"/>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85"/>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CDF"/>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988"/>
    <w:rsid w:val="00CC0D66"/>
    <w:rsid w:val="00CC0EA5"/>
    <w:rsid w:val="00CC13AC"/>
    <w:rsid w:val="00CC1E10"/>
    <w:rsid w:val="00CC1E37"/>
    <w:rsid w:val="00CC1E4E"/>
    <w:rsid w:val="00CC1E8C"/>
    <w:rsid w:val="00CC1FA0"/>
    <w:rsid w:val="00CC256F"/>
    <w:rsid w:val="00CC2B04"/>
    <w:rsid w:val="00CC2E30"/>
    <w:rsid w:val="00CC36A5"/>
    <w:rsid w:val="00CC39E2"/>
    <w:rsid w:val="00CC3C62"/>
    <w:rsid w:val="00CC3C97"/>
    <w:rsid w:val="00CC40F4"/>
    <w:rsid w:val="00CC46C2"/>
    <w:rsid w:val="00CC485B"/>
    <w:rsid w:val="00CC4A18"/>
    <w:rsid w:val="00CC4E55"/>
    <w:rsid w:val="00CC530D"/>
    <w:rsid w:val="00CC57DF"/>
    <w:rsid w:val="00CC5EAA"/>
    <w:rsid w:val="00CC6122"/>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2D7E"/>
    <w:rsid w:val="00CE363F"/>
    <w:rsid w:val="00CE395B"/>
    <w:rsid w:val="00CE3AA6"/>
    <w:rsid w:val="00CE4194"/>
    <w:rsid w:val="00CE4271"/>
    <w:rsid w:val="00CE4373"/>
    <w:rsid w:val="00CE44E8"/>
    <w:rsid w:val="00CE4FE7"/>
    <w:rsid w:val="00CE5828"/>
    <w:rsid w:val="00CE5960"/>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BF7"/>
    <w:rsid w:val="00CF61AE"/>
    <w:rsid w:val="00CF632E"/>
    <w:rsid w:val="00CF63DE"/>
    <w:rsid w:val="00CF72EA"/>
    <w:rsid w:val="00CF76DB"/>
    <w:rsid w:val="00CF7BC9"/>
    <w:rsid w:val="00D00643"/>
    <w:rsid w:val="00D007BC"/>
    <w:rsid w:val="00D00DD0"/>
    <w:rsid w:val="00D00F99"/>
    <w:rsid w:val="00D0146E"/>
    <w:rsid w:val="00D01607"/>
    <w:rsid w:val="00D0171F"/>
    <w:rsid w:val="00D019B3"/>
    <w:rsid w:val="00D01DEF"/>
    <w:rsid w:val="00D02077"/>
    <w:rsid w:val="00D0286E"/>
    <w:rsid w:val="00D02B5A"/>
    <w:rsid w:val="00D02C5C"/>
    <w:rsid w:val="00D03545"/>
    <w:rsid w:val="00D03683"/>
    <w:rsid w:val="00D03CBA"/>
    <w:rsid w:val="00D03EAB"/>
    <w:rsid w:val="00D04C48"/>
    <w:rsid w:val="00D05832"/>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684"/>
    <w:rsid w:val="00D23C3A"/>
    <w:rsid w:val="00D23F9D"/>
    <w:rsid w:val="00D254D7"/>
    <w:rsid w:val="00D25594"/>
    <w:rsid w:val="00D25C01"/>
    <w:rsid w:val="00D262DF"/>
    <w:rsid w:val="00D264D0"/>
    <w:rsid w:val="00D26D39"/>
    <w:rsid w:val="00D26F58"/>
    <w:rsid w:val="00D26FC9"/>
    <w:rsid w:val="00D27115"/>
    <w:rsid w:val="00D27321"/>
    <w:rsid w:val="00D274D3"/>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BA1"/>
    <w:rsid w:val="00D3527F"/>
    <w:rsid w:val="00D356D0"/>
    <w:rsid w:val="00D35779"/>
    <w:rsid w:val="00D35D26"/>
    <w:rsid w:val="00D362AB"/>
    <w:rsid w:val="00D36692"/>
    <w:rsid w:val="00D3676C"/>
    <w:rsid w:val="00D368FC"/>
    <w:rsid w:val="00D37538"/>
    <w:rsid w:val="00D37A2F"/>
    <w:rsid w:val="00D37DFE"/>
    <w:rsid w:val="00D37E84"/>
    <w:rsid w:val="00D37E9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640A"/>
    <w:rsid w:val="00D6693C"/>
    <w:rsid w:val="00D675E4"/>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413C"/>
    <w:rsid w:val="00D74556"/>
    <w:rsid w:val="00D745E1"/>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44A"/>
    <w:rsid w:val="00D82977"/>
    <w:rsid w:val="00D83480"/>
    <w:rsid w:val="00D83550"/>
    <w:rsid w:val="00D83993"/>
    <w:rsid w:val="00D83C98"/>
    <w:rsid w:val="00D83CC1"/>
    <w:rsid w:val="00D83F56"/>
    <w:rsid w:val="00D84411"/>
    <w:rsid w:val="00D84566"/>
    <w:rsid w:val="00D8460D"/>
    <w:rsid w:val="00D8466B"/>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FA"/>
    <w:rsid w:val="00D90278"/>
    <w:rsid w:val="00D9068A"/>
    <w:rsid w:val="00D906E3"/>
    <w:rsid w:val="00D90708"/>
    <w:rsid w:val="00D90EAF"/>
    <w:rsid w:val="00D911A6"/>
    <w:rsid w:val="00D91585"/>
    <w:rsid w:val="00D917EA"/>
    <w:rsid w:val="00D91E99"/>
    <w:rsid w:val="00D91F7D"/>
    <w:rsid w:val="00D91FFE"/>
    <w:rsid w:val="00D922B0"/>
    <w:rsid w:val="00D92433"/>
    <w:rsid w:val="00D926CA"/>
    <w:rsid w:val="00D92BB0"/>
    <w:rsid w:val="00D92CCD"/>
    <w:rsid w:val="00D931A6"/>
    <w:rsid w:val="00D935DD"/>
    <w:rsid w:val="00D9392F"/>
    <w:rsid w:val="00D93D50"/>
    <w:rsid w:val="00D93EE7"/>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A0061"/>
    <w:rsid w:val="00DA0ADD"/>
    <w:rsid w:val="00DA0E33"/>
    <w:rsid w:val="00DA0EEF"/>
    <w:rsid w:val="00DA11B5"/>
    <w:rsid w:val="00DA1366"/>
    <w:rsid w:val="00DA14B4"/>
    <w:rsid w:val="00DA14F8"/>
    <w:rsid w:val="00DA16EB"/>
    <w:rsid w:val="00DA1E73"/>
    <w:rsid w:val="00DA2989"/>
    <w:rsid w:val="00DA2CF9"/>
    <w:rsid w:val="00DA330C"/>
    <w:rsid w:val="00DA3B94"/>
    <w:rsid w:val="00DA3EAF"/>
    <w:rsid w:val="00DA4343"/>
    <w:rsid w:val="00DA4389"/>
    <w:rsid w:val="00DA45E3"/>
    <w:rsid w:val="00DA49AF"/>
    <w:rsid w:val="00DA4CFB"/>
    <w:rsid w:val="00DA5148"/>
    <w:rsid w:val="00DA526D"/>
    <w:rsid w:val="00DA53B3"/>
    <w:rsid w:val="00DA53E8"/>
    <w:rsid w:val="00DA54A3"/>
    <w:rsid w:val="00DA54EE"/>
    <w:rsid w:val="00DA5C25"/>
    <w:rsid w:val="00DA5D35"/>
    <w:rsid w:val="00DA623A"/>
    <w:rsid w:val="00DA62BA"/>
    <w:rsid w:val="00DA66A3"/>
    <w:rsid w:val="00DA6886"/>
    <w:rsid w:val="00DA718C"/>
    <w:rsid w:val="00DA7507"/>
    <w:rsid w:val="00DA7BA1"/>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E10"/>
    <w:rsid w:val="00DB7056"/>
    <w:rsid w:val="00DB7062"/>
    <w:rsid w:val="00DB71BB"/>
    <w:rsid w:val="00DB7812"/>
    <w:rsid w:val="00DB7EA0"/>
    <w:rsid w:val="00DC027F"/>
    <w:rsid w:val="00DC03B0"/>
    <w:rsid w:val="00DC03F0"/>
    <w:rsid w:val="00DC0706"/>
    <w:rsid w:val="00DC09E2"/>
    <w:rsid w:val="00DC0BE7"/>
    <w:rsid w:val="00DC0E6E"/>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99B"/>
    <w:rsid w:val="00DC3B3F"/>
    <w:rsid w:val="00DC3BA7"/>
    <w:rsid w:val="00DC3F22"/>
    <w:rsid w:val="00DC4383"/>
    <w:rsid w:val="00DC43AE"/>
    <w:rsid w:val="00DC4406"/>
    <w:rsid w:val="00DC48D0"/>
    <w:rsid w:val="00DC4A30"/>
    <w:rsid w:val="00DC4FA7"/>
    <w:rsid w:val="00DC5418"/>
    <w:rsid w:val="00DC5617"/>
    <w:rsid w:val="00DC5940"/>
    <w:rsid w:val="00DC5B19"/>
    <w:rsid w:val="00DC5D56"/>
    <w:rsid w:val="00DC6068"/>
    <w:rsid w:val="00DC607C"/>
    <w:rsid w:val="00DC6196"/>
    <w:rsid w:val="00DC62E7"/>
    <w:rsid w:val="00DC63C5"/>
    <w:rsid w:val="00DC6604"/>
    <w:rsid w:val="00DC679E"/>
    <w:rsid w:val="00DC684B"/>
    <w:rsid w:val="00DC68F6"/>
    <w:rsid w:val="00DC6901"/>
    <w:rsid w:val="00DC73C4"/>
    <w:rsid w:val="00DC7D16"/>
    <w:rsid w:val="00DD009A"/>
    <w:rsid w:val="00DD02E6"/>
    <w:rsid w:val="00DD0475"/>
    <w:rsid w:val="00DD089C"/>
    <w:rsid w:val="00DD0D84"/>
    <w:rsid w:val="00DD12F1"/>
    <w:rsid w:val="00DD1750"/>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F0716"/>
    <w:rsid w:val="00DF0F97"/>
    <w:rsid w:val="00DF1212"/>
    <w:rsid w:val="00DF14C1"/>
    <w:rsid w:val="00DF1786"/>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C5E"/>
    <w:rsid w:val="00E00103"/>
    <w:rsid w:val="00E00455"/>
    <w:rsid w:val="00E00511"/>
    <w:rsid w:val="00E00C68"/>
    <w:rsid w:val="00E00CBF"/>
    <w:rsid w:val="00E01244"/>
    <w:rsid w:val="00E01394"/>
    <w:rsid w:val="00E01595"/>
    <w:rsid w:val="00E0193B"/>
    <w:rsid w:val="00E01988"/>
    <w:rsid w:val="00E01E3F"/>
    <w:rsid w:val="00E02116"/>
    <w:rsid w:val="00E02610"/>
    <w:rsid w:val="00E026E7"/>
    <w:rsid w:val="00E02987"/>
    <w:rsid w:val="00E03051"/>
    <w:rsid w:val="00E035FC"/>
    <w:rsid w:val="00E03EA3"/>
    <w:rsid w:val="00E03EC2"/>
    <w:rsid w:val="00E0411C"/>
    <w:rsid w:val="00E0426E"/>
    <w:rsid w:val="00E044CA"/>
    <w:rsid w:val="00E048B5"/>
    <w:rsid w:val="00E04AC4"/>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5BF"/>
    <w:rsid w:val="00E129C3"/>
    <w:rsid w:val="00E1308C"/>
    <w:rsid w:val="00E132D2"/>
    <w:rsid w:val="00E1371A"/>
    <w:rsid w:val="00E138F4"/>
    <w:rsid w:val="00E1390F"/>
    <w:rsid w:val="00E13923"/>
    <w:rsid w:val="00E13AB2"/>
    <w:rsid w:val="00E13B76"/>
    <w:rsid w:val="00E1403C"/>
    <w:rsid w:val="00E14060"/>
    <w:rsid w:val="00E14227"/>
    <w:rsid w:val="00E1481B"/>
    <w:rsid w:val="00E14BAF"/>
    <w:rsid w:val="00E150B4"/>
    <w:rsid w:val="00E15ED0"/>
    <w:rsid w:val="00E166D3"/>
    <w:rsid w:val="00E16C09"/>
    <w:rsid w:val="00E16DED"/>
    <w:rsid w:val="00E16E10"/>
    <w:rsid w:val="00E173B8"/>
    <w:rsid w:val="00E17CB8"/>
    <w:rsid w:val="00E17E34"/>
    <w:rsid w:val="00E20015"/>
    <w:rsid w:val="00E2014D"/>
    <w:rsid w:val="00E20167"/>
    <w:rsid w:val="00E2024B"/>
    <w:rsid w:val="00E2093C"/>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270"/>
    <w:rsid w:val="00E304AD"/>
    <w:rsid w:val="00E30B03"/>
    <w:rsid w:val="00E30BB5"/>
    <w:rsid w:val="00E30DD6"/>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357"/>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970"/>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8E7"/>
    <w:rsid w:val="00E46A3A"/>
    <w:rsid w:val="00E46A78"/>
    <w:rsid w:val="00E46C18"/>
    <w:rsid w:val="00E47430"/>
    <w:rsid w:val="00E4749F"/>
    <w:rsid w:val="00E47772"/>
    <w:rsid w:val="00E47919"/>
    <w:rsid w:val="00E47E1A"/>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6106"/>
    <w:rsid w:val="00E564D5"/>
    <w:rsid w:val="00E5666D"/>
    <w:rsid w:val="00E56747"/>
    <w:rsid w:val="00E56770"/>
    <w:rsid w:val="00E56959"/>
    <w:rsid w:val="00E56A76"/>
    <w:rsid w:val="00E56ABF"/>
    <w:rsid w:val="00E56AF3"/>
    <w:rsid w:val="00E56E38"/>
    <w:rsid w:val="00E56F7A"/>
    <w:rsid w:val="00E5730D"/>
    <w:rsid w:val="00E57C37"/>
    <w:rsid w:val="00E603B4"/>
    <w:rsid w:val="00E6072B"/>
    <w:rsid w:val="00E615E2"/>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A7F"/>
    <w:rsid w:val="00E70D56"/>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BDE"/>
    <w:rsid w:val="00E73DEB"/>
    <w:rsid w:val="00E7408D"/>
    <w:rsid w:val="00E743A6"/>
    <w:rsid w:val="00E743DF"/>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D7E"/>
    <w:rsid w:val="00E810A1"/>
    <w:rsid w:val="00E814C5"/>
    <w:rsid w:val="00E814DD"/>
    <w:rsid w:val="00E8190A"/>
    <w:rsid w:val="00E81DB4"/>
    <w:rsid w:val="00E81EE4"/>
    <w:rsid w:val="00E821A5"/>
    <w:rsid w:val="00E82250"/>
    <w:rsid w:val="00E82393"/>
    <w:rsid w:val="00E827AF"/>
    <w:rsid w:val="00E82CA1"/>
    <w:rsid w:val="00E83696"/>
    <w:rsid w:val="00E83730"/>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F68"/>
    <w:rsid w:val="00E8754B"/>
    <w:rsid w:val="00E876CD"/>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BAF"/>
    <w:rsid w:val="00E93C58"/>
    <w:rsid w:val="00E93D87"/>
    <w:rsid w:val="00E93DA9"/>
    <w:rsid w:val="00E93E5B"/>
    <w:rsid w:val="00E93FF6"/>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194"/>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C3D"/>
    <w:rsid w:val="00EB4E61"/>
    <w:rsid w:val="00EB4EAD"/>
    <w:rsid w:val="00EB5187"/>
    <w:rsid w:val="00EB52AA"/>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6E0"/>
    <w:rsid w:val="00EC2811"/>
    <w:rsid w:val="00EC2A1E"/>
    <w:rsid w:val="00EC2A7E"/>
    <w:rsid w:val="00EC3D3B"/>
    <w:rsid w:val="00EC42D2"/>
    <w:rsid w:val="00EC4443"/>
    <w:rsid w:val="00EC4A9A"/>
    <w:rsid w:val="00EC4DA3"/>
    <w:rsid w:val="00EC4E32"/>
    <w:rsid w:val="00EC5987"/>
    <w:rsid w:val="00EC67A0"/>
    <w:rsid w:val="00EC6A83"/>
    <w:rsid w:val="00EC6AEE"/>
    <w:rsid w:val="00EC6EFF"/>
    <w:rsid w:val="00EC7133"/>
    <w:rsid w:val="00EC757C"/>
    <w:rsid w:val="00EC77D1"/>
    <w:rsid w:val="00EC7EBA"/>
    <w:rsid w:val="00ED0295"/>
    <w:rsid w:val="00ED03CB"/>
    <w:rsid w:val="00ED0474"/>
    <w:rsid w:val="00ED047E"/>
    <w:rsid w:val="00ED0916"/>
    <w:rsid w:val="00ED0C35"/>
    <w:rsid w:val="00ED1993"/>
    <w:rsid w:val="00ED1AA9"/>
    <w:rsid w:val="00ED1EF4"/>
    <w:rsid w:val="00ED202F"/>
    <w:rsid w:val="00ED2103"/>
    <w:rsid w:val="00ED21FF"/>
    <w:rsid w:val="00ED23D6"/>
    <w:rsid w:val="00ED2457"/>
    <w:rsid w:val="00ED24FA"/>
    <w:rsid w:val="00ED2E8B"/>
    <w:rsid w:val="00ED3998"/>
    <w:rsid w:val="00ED3A0D"/>
    <w:rsid w:val="00ED4050"/>
    <w:rsid w:val="00ED427C"/>
    <w:rsid w:val="00ED462C"/>
    <w:rsid w:val="00ED4789"/>
    <w:rsid w:val="00ED4C2E"/>
    <w:rsid w:val="00ED57DF"/>
    <w:rsid w:val="00ED5877"/>
    <w:rsid w:val="00ED592D"/>
    <w:rsid w:val="00ED5D46"/>
    <w:rsid w:val="00ED5F31"/>
    <w:rsid w:val="00ED5FC3"/>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955"/>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D6A"/>
    <w:rsid w:val="00F06059"/>
    <w:rsid w:val="00F063E2"/>
    <w:rsid w:val="00F065D5"/>
    <w:rsid w:val="00F065DB"/>
    <w:rsid w:val="00F07575"/>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BA7"/>
    <w:rsid w:val="00F11C04"/>
    <w:rsid w:val="00F11D48"/>
    <w:rsid w:val="00F121E9"/>
    <w:rsid w:val="00F12469"/>
    <w:rsid w:val="00F12AB1"/>
    <w:rsid w:val="00F12C1A"/>
    <w:rsid w:val="00F12E6C"/>
    <w:rsid w:val="00F13474"/>
    <w:rsid w:val="00F1352A"/>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BB"/>
    <w:rsid w:val="00F25B6E"/>
    <w:rsid w:val="00F25E3E"/>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E90"/>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58"/>
    <w:rsid w:val="00F62906"/>
    <w:rsid w:val="00F63020"/>
    <w:rsid w:val="00F6341E"/>
    <w:rsid w:val="00F635AC"/>
    <w:rsid w:val="00F6363B"/>
    <w:rsid w:val="00F6370E"/>
    <w:rsid w:val="00F63C83"/>
    <w:rsid w:val="00F63E39"/>
    <w:rsid w:val="00F63E73"/>
    <w:rsid w:val="00F642AE"/>
    <w:rsid w:val="00F64BE1"/>
    <w:rsid w:val="00F65295"/>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80"/>
    <w:rsid w:val="00F80F71"/>
    <w:rsid w:val="00F81148"/>
    <w:rsid w:val="00F81629"/>
    <w:rsid w:val="00F818B0"/>
    <w:rsid w:val="00F82787"/>
    <w:rsid w:val="00F82845"/>
    <w:rsid w:val="00F82BD0"/>
    <w:rsid w:val="00F838EB"/>
    <w:rsid w:val="00F83B71"/>
    <w:rsid w:val="00F83C01"/>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96F"/>
    <w:rsid w:val="00FA0C56"/>
    <w:rsid w:val="00FA0F2E"/>
    <w:rsid w:val="00FA110D"/>
    <w:rsid w:val="00FA186C"/>
    <w:rsid w:val="00FA1C39"/>
    <w:rsid w:val="00FA1EC8"/>
    <w:rsid w:val="00FA2370"/>
    <w:rsid w:val="00FA2BEA"/>
    <w:rsid w:val="00FA3150"/>
    <w:rsid w:val="00FA31D2"/>
    <w:rsid w:val="00FA3590"/>
    <w:rsid w:val="00FA3BA6"/>
    <w:rsid w:val="00FA410C"/>
    <w:rsid w:val="00FA49D1"/>
    <w:rsid w:val="00FA4F24"/>
    <w:rsid w:val="00FA5158"/>
    <w:rsid w:val="00FA52D7"/>
    <w:rsid w:val="00FA532D"/>
    <w:rsid w:val="00FA5961"/>
    <w:rsid w:val="00FA59D9"/>
    <w:rsid w:val="00FA5C1C"/>
    <w:rsid w:val="00FA5D21"/>
    <w:rsid w:val="00FA5F8E"/>
    <w:rsid w:val="00FA60AA"/>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C66"/>
    <w:rsid w:val="00FB11CA"/>
    <w:rsid w:val="00FB1322"/>
    <w:rsid w:val="00FB13AD"/>
    <w:rsid w:val="00FB17AC"/>
    <w:rsid w:val="00FB1919"/>
    <w:rsid w:val="00FB19DF"/>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F24"/>
    <w:rsid w:val="00FC0450"/>
    <w:rsid w:val="00FC0498"/>
    <w:rsid w:val="00FC051F"/>
    <w:rsid w:val="00FC073C"/>
    <w:rsid w:val="00FC081A"/>
    <w:rsid w:val="00FC0981"/>
    <w:rsid w:val="00FC0B67"/>
    <w:rsid w:val="00FC0DCF"/>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1DD"/>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4F"/>
    <w:rsid w:val="00FE0F31"/>
    <w:rsid w:val="00FE0FBD"/>
    <w:rsid w:val="00FE0FF8"/>
    <w:rsid w:val="00FE12AC"/>
    <w:rsid w:val="00FE17F3"/>
    <w:rsid w:val="00FE184B"/>
    <w:rsid w:val="00FE18A5"/>
    <w:rsid w:val="00FE2009"/>
    <w:rsid w:val="00FE22E1"/>
    <w:rsid w:val="00FE264B"/>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B2"/>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74883"/>
  </w:style>
  <w:style w:type="paragraph" w:styleId="10">
    <w:name w:val="heading 1"/>
    <w:aliases w:val=" Знак7"/>
    <w:basedOn w:val="a2"/>
    <w:next w:val="a2"/>
    <w:link w:val="11"/>
    <w:uiPriority w:val="9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2"/>
    <w:next w:val="a2"/>
    <w:link w:val="20"/>
    <w:uiPriority w:val="9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iPriority w:val="9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9"/>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2"/>
    <w:next w:val="a2"/>
    <w:link w:val="50"/>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2"/>
    <w:next w:val="a2"/>
    <w:link w:val="60"/>
    <w:uiPriority w:val="99"/>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2"/>
    <w:next w:val="a2"/>
    <w:link w:val="70"/>
    <w:uiPriority w:val="99"/>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2"/>
    <w:next w:val="a2"/>
    <w:link w:val="80"/>
    <w:uiPriority w:val="99"/>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2"/>
    <w:next w:val="a2"/>
    <w:link w:val="90"/>
    <w:uiPriority w:val="99"/>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 Знак7 Знак"/>
    <w:basedOn w:val="a3"/>
    <w:link w:val="10"/>
    <w:uiPriority w:val="99"/>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3"/>
    <w:link w:val="2"/>
    <w:uiPriority w:val="99"/>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uiPriority w:val="99"/>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3"/>
    <w:link w:val="4"/>
    <w:uiPriority w:val="99"/>
    <w:rsid w:val="00CB2103"/>
    <w:rPr>
      <w:rFonts w:asciiTheme="majorHAnsi" w:eastAsiaTheme="majorEastAsia" w:hAnsiTheme="majorHAnsi" w:cstheme="majorBidi"/>
      <w:b/>
      <w:bCs/>
      <w:i/>
      <w:iCs/>
      <w:color w:val="4F81BD" w:themeColor="accent1"/>
    </w:rPr>
  </w:style>
  <w:style w:type="paragraph" w:styleId="a6">
    <w:name w:val="Balloon Text"/>
    <w:basedOn w:val="a2"/>
    <w:link w:val="a7"/>
    <w:uiPriority w:val="99"/>
    <w:unhideWhenUsed/>
    <w:rsid w:val="004B7EB6"/>
    <w:pPr>
      <w:spacing w:after="0" w:line="240" w:lineRule="auto"/>
    </w:pPr>
    <w:rPr>
      <w:rFonts w:ascii="Tahoma" w:hAnsi="Tahoma" w:cs="Tahoma"/>
      <w:sz w:val="16"/>
      <w:szCs w:val="16"/>
    </w:rPr>
  </w:style>
  <w:style w:type="character" w:customStyle="1" w:styleId="a7">
    <w:name w:val="Текст выноски Знак"/>
    <w:basedOn w:val="a3"/>
    <w:link w:val="a6"/>
    <w:uiPriority w:val="99"/>
    <w:rsid w:val="004B7EB6"/>
    <w:rPr>
      <w:rFonts w:ascii="Tahoma" w:hAnsi="Tahoma" w:cs="Tahoma"/>
      <w:sz w:val="16"/>
      <w:szCs w:val="16"/>
    </w:rPr>
  </w:style>
  <w:style w:type="paragraph" w:styleId="a8">
    <w:name w:val="header"/>
    <w:aliases w:val=" Знак"/>
    <w:basedOn w:val="a2"/>
    <w:link w:val="a9"/>
    <w:uiPriority w:val="99"/>
    <w:unhideWhenUsed/>
    <w:rsid w:val="000F23DD"/>
    <w:pPr>
      <w:tabs>
        <w:tab w:val="center" w:pos="4677"/>
        <w:tab w:val="right" w:pos="9355"/>
      </w:tabs>
      <w:spacing w:after="0" w:line="240" w:lineRule="auto"/>
    </w:pPr>
  </w:style>
  <w:style w:type="character" w:customStyle="1" w:styleId="a9">
    <w:name w:val="Верхний колонтитул Знак"/>
    <w:aliases w:val=" Знак Знак"/>
    <w:basedOn w:val="a3"/>
    <w:link w:val="a8"/>
    <w:uiPriority w:val="99"/>
    <w:rsid w:val="000F23DD"/>
  </w:style>
  <w:style w:type="paragraph" w:styleId="aa">
    <w:name w:val="footer"/>
    <w:basedOn w:val="a2"/>
    <w:link w:val="ab"/>
    <w:uiPriority w:val="99"/>
    <w:unhideWhenUsed/>
    <w:rsid w:val="000F23DD"/>
    <w:pPr>
      <w:tabs>
        <w:tab w:val="center" w:pos="4677"/>
        <w:tab w:val="right" w:pos="9355"/>
      </w:tabs>
      <w:spacing w:after="0" w:line="240" w:lineRule="auto"/>
    </w:pPr>
  </w:style>
  <w:style w:type="character" w:customStyle="1" w:styleId="ab">
    <w:name w:val="Нижний колонтитул Знак"/>
    <w:basedOn w:val="a3"/>
    <w:link w:val="aa"/>
    <w:uiPriority w:val="99"/>
    <w:rsid w:val="000F23DD"/>
  </w:style>
  <w:style w:type="paragraph" w:styleId="ac">
    <w:name w:val="List Paragraph"/>
    <w:basedOn w:val="a2"/>
    <w:uiPriority w:val="34"/>
    <w:qFormat/>
    <w:rsid w:val="00103914"/>
    <w:pPr>
      <w:ind w:left="720"/>
      <w:contextualSpacing/>
    </w:pPr>
  </w:style>
  <w:style w:type="paragraph" w:styleId="ad">
    <w:name w:val="No Spacing"/>
    <w:link w:val="ae"/>
    <w:uiPriority w:val="1"/>
    <w:qFormat/>
    <w:rsid w:val="006635DF"/>
    <w:pPr>
      <w:spacing w:after="0" w:line="240" w:lineRule="auto"/>
    </w:pPr>
    <w:rPr>
      <w:rFonts w:eastAsiaTheme="minorEastAsia"/>
      <w:lang w:eastAsia="ru-RU"/>
    </w:rPr>
  </w:style>
  <w:style w:type="character" w:customStyle="1" w:styleId="ae">
    <w:name w:val="Без интервала Знак"/>
    <w:basedOn w:val="a3"/>
    <w:link w:val="ad"/>
    <w:uiPriority w:val="1"/>
    <w:rsid w:val="006635DF"/>
    <w:rPr>
      <w:rFonts w:eastAsiaTheme="minorEastAsia"/>
      <w:lang w:eastAsia="ru-RU"/>
    </w:rPr>
  </w:style>
  <w:style w:type="character" w:styleId="af">
    <w:name w:val="Hyperlink"/>
    <w:basedOn w:val="a3"/>
    <w:uiPriority w:val="99"/>
    <w:unhideWhenUsed/>
    <w:rsid w:val="00923E3B"/>
    <w:rPr>
      <w:color w:val="0000FF" w:themeColor="hyperlink"/>
      <w:u w:val="single"/>
    </w:rPr>
  </w:style>
  <w:style w:type="paragraph" w:styleId="af0">
    <w:name w:val="Body Text Indent"/>
    <w:basedOn w:val="a2"/>
    <w:link w:val="af1"/>
    <w:uiPriority w:val="9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1">
    <w:name w:val="Основной текст с отступом Знак"/>
    <w:basedOn w:val="a3"/>
    <w:link w:val="af0"/>
    <w:uiPriority w:val="99"/>
    <w:rsid w:val="00E22194"/>
    <w:rPr>
      <w:rFonts w:ascii="Arial" w:eastAsia="Times New Roman" w:hAnsi="Arial" w:cs="Arial"/>
      <w:sz w:val="16"/>
      <w:szCs w:val="20"/>
      <w:lang w:eastAsia="ar-SA"/>
    </w:rPr>
  </w:style>
  <w:style w:type="table" w:styleId="af2">
    <w:name w:val="Table Grid"/>
    <w:basedOn w:val="a4"/>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2"/>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3">
    <w:name w:val="Strong"/>
    <w:basedOn w:val="a3"/>
    <w:qFormat/>
    <w:rsid w:val="00511A7F"/>
    <w:rPr>
      <w:b/>
      <w:bCs/>
    </w:rPr>
  </w:style>
  <w:style w:type="paragraph" w:styleId="af4">
    <w:name w:val="footnote text"/>
    <w:basedOn w:val="a2"/>
    <w:link w:val="af5"/>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5">
    <w:name w:val="Текст сноски Знак"/>
    <w:basedOn w:val="a3"/>
    <w:link w:val="af4"/>
    <w:uiPriority w:val="99"/>
    <w:rsid w:val="00511A7F"/>
    <w:rPr>
      <w:rFonts w:ascii="Times New Roman" w:eastAsia="Times New Roman" w:hAnsi="Times New Roman" w:cs="Times New Roman"/>
      <w:sz w:val="24"/>
      <w:szCs w:val="24"/>
      <w:lang w:eastAsia="ru-RU"/>
    </w:rPr>
  </w:style>
  <w:style w:type="character" w:styleId="af6">
    <w:name w:val="footnote reference"/>
    <w:uiPriority w:val="99"/>
    <w:rsid w:val="00511A7F"/>
    <w:rPr>
      <w:vertAlign w:val="superscript"/>
    </w:rPr>
  </w:style>
  <w:style w:type="paragraph" w:customStyle="1" w:styleId="12">
    <w:name w:val="Знак1"/>
    <w:basedOn w:val="a2"/>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uiPriority w:val="99"/>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7">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2"/>
    <w:link w:val="af8"/>
    <w:uiPriority w:val="99"/>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8">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3"/>
    <w:link w:val="af7"/>
    <w:uiPriority w:val="99"/>
    <w:rsid w:val="00511A7F"/>
    <w:rPr>
      <w:rFonts w:ascii="Times New Roman" w:eastAsia="Times New Roman" w:hAnsi="Times New Roman" w:cs="Times New Roman"/>
      <w:sz w:val="28"/>
      <w:szCs w:val="20"/>
      <w:lang w:eastAsia="ru-RU"/>
    </w:rPr>
  </w:style>
  <w:style w:type="paragraph" w:styleId="af9">
    <w:name w:val="endnote text"/>
    <w:basedOn w:val="a2"/>
    <w:link w:val="afa"/>
    <w:uiPriority w:val="99"/>
    <w:semiHidden/>
    <w:unhideWhenUsed/>
    <w:rsid w:val="00E27E91"/>
    <w:pPr>
      <w:spacing w:after="0" w:line="240" w:lineRule="auto"/>
    </w:pPr>
    <w:rPr>
      <w:sz w:val="20"/>
      <w:szCs w:val="20"/>
    </w:rPr>
  </w:style>
  <w:style w:type="character" w:customStyle="1" w:styleId="afa">
    <w:name w:val="Текст концевой сноски Знак"/>
    <w:basedOn w:val="a3"/>
    <w:link w:val="af9"/>
    <w:uiPriority w:val="99"/>
    <w:semiHidden/>
    <w:rsid w:val="00E27E91"/>
    <w:rPr>
      <w:sz w:val="20"/>
      <w:szCs w:val="20"/>
    </w:rPr>
  </w:style>
  <w:style w:type="character" w:styleId="afb">
    <w:name w:val="endnote reference"/>
    <w:basedOn w:val="a3"/>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aliases w:val="Знак2"/>
    <w:basedOn w:val="a2"/>
    <w:link w:val="22"/>
    <w:uiPriority w:val="99"/>
    <w:unhideWhenUsed/>
    <w:rsid w:val="00297B5E"/>
    <w:pPr>
      <w:spacing w:after="120" w:line="480" w:lineRule="auto"/>
      <w:ind w:left="283"/>
    </w:pPr>
  </w:style>
  <w:style w:type="character" w:customStyle="1" w:styleId="22">
    <w:name w:val="Основной текст с отступом 2 Знак"/>
    <w:aliases w:val="Знак2 Знак"/>
    <w:basedOn w:val="a3"/>
    <w:link w:val="21"/>
    <w:uiPriority w:val="99"/>
    <w:rsid w:val="00297B5E"/>
  </w:style>
  <w:style w:type="character" w:styleId="afc">
    <w:name w:val="FollowedHyperlink"/>
    <w:basedOn w:val="a3"/>
    <w:uiPriority w:val="99"/>
    <w:unhideWhenUsed/>
    <w:rsid w:val="005753A3"/>
    <w:rPr>
      <w:color w:val="800080"/>
      <w:u w:val="single"/>
    </w:rPr>
  </w:style>
  <w:style w:type="paragraph" w:customStyle="1" w:styleId="xl65">
    <w:name w:val="xl65"/>
    <w:basedOn w:val="a2"/>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2"/>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2"/>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2"/>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2"/>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2"/>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2"/>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2"/>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2"/>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3"/>
    <w:link w:val="7"/>
    <w:uiPriority w:val="99"/>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3"/>
    <w:link w:val="6"/>
    <w:uiPriority w:val="99"/>
    <w:rsid w:val="006E2E26"/>
    <w:rPr>
      <w:rFonts w:asciiTheme="majorHAnsi" w:eastAsiaTheme="majorEastAsia" w:hAnsiTheme="majorHAnsi" w:cstheme="majorBidi"/>
      <w:i/>
      <w:iCs/>
      <w:color w:val="243F60" w:themeColor="accent1" w:themeShade="7F"/>
    </w:rPr>
  </w:style>
  <w:style w:type="paragraph" w:customStyle="1" w:styleId="font5">
    <w:name w:val="font5"/>
    <w:basedOn w:val="a2"/>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2"/>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2"/>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2"/>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2"/>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2"/>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2"/>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2"/>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2"/>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2"/>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2"/>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2"/>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2"/>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2"/>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2"/>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2"/>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2"/>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2"/>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2"/>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2"/>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2"/>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2"/>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2"/>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2"/>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2"/>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2"/>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2"/>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d">
    <w:name w:val="Light Shading"/>
    <w:basedOn w:val="a4"/>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5"/>
    <w:semiHidden/>
    <w:unhideWhenUsed/>
    <w:rsid w:val="00ED2103"/>
  </w:style>
  <w:style w:type="character" w:styleId="afe">
    <w:name w:val="page number"/>
    <w:basedOn w:val="a3"/>
    <w:uiPriority w:val="99"/>
    <w:rsid w:val="00ED2103"/>
  </w:style>
  <w:style w:type="paragraph" w:customStyle="1" w:styleId="xl119">
    <w:name w:val="xl119"/>
    <w:basedOn w:val="a2"/>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2"/>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2"/>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2"/>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2"/>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2"/>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2"/>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2"/>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2"/>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aliases w:val="Знак"/>
    <w:basedOn w:val="a2"/>
    <w:link w:val="24"/>
    <w:uiPriority w:val="99"/>
    <w:unhideWhenUsed/>
    <w:rsid w:val="008E12AB"/>
    <w:pPr>
      <w:spacing w:after="120" w:line="480" w:lineRule="auto"/>
    </w:pPr>
  </w:style>
  <w:style w:type="character" w:customStyle="1" w:styleId="24">
    <w:name w:val="Основной текст 2 Знак"/>
    <w:aliases w:val="Знак Знак"/>
    <w:basedOn w:val="a3"/>
    <w:link w:val="23"/>
    <w:uiPriority w:val="99"/>
    <w:rsid w:val="008E12AB"/>
  </w:style>
  <w:style w:type="paragraph" w:customStyle="1" w:styleId="FR1">
    <w:name w:val="FR1"/>
    <w:uiPriority w:val="99"/>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uiPriority w:val="99"/>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2"/>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3"/>
    <w:link w:val="HTML"/>
    <w:rsid w:val="007C2904"/>
    <w:rPr>
      <w:rFonts w:ascii="Courier New" w:eastAsia="Times New Roman" w:hAnsi="Courier New" w:cs="Times New Roman"/>
      <w:sz w:val="20"/>
      <w:szCs w:val="24"/>
      <w:lang w:eastAsia="ru-RU"/>
    </w:rPr>
  </w:style>
  <w:style w:type="paragraph" w:styleId="aff">
    <w:name w:val="Normal (Web)"/>
    <w:basedOn w:val="a2"/>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2"/>
    <w:uiPriority w:val="9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2"/>
    <w:uiPriority w:val="9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0">
    <w:name w:val="Title"/>
    <w:basedOn w:val="a2"/>
    <w:link w:val="aff1"/>
    <w:uiPriority w:val="99"/>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1">
    <w:name w:val="Название Знак"/>
    <w:basedOn w:val="a3"/>
    <w:link w:val="aff0"/>
    <w:uiPriority w:val="99"/>
    <w:rsid w:val="007C2904"/>
    <w:rPr>
      <w:rFonts w:ascii="Times New Roman" w:eastAsia="Times New Roman" w:hAnsi="Times New Roman" w:cs="Times New Roman"/>
      <w:b/>
      <w:bCs/>
      <w:sz w:val="24"/>
      <w:szCs w:val="24"/>
      <w:lang w:eastAsia="ru-RU"/>
    </w:rPr>
  </w:style>
  <w:style w:type="paragraph" w:customStyle="1" w:styleId="xl128">
    <w:name w:val="xl128"/>
    <w:basedOn w:val="a2"/>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2"/>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2"/>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2"/>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2"/>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2"/>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2"/>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2"/>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2"/>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2"/>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2"/>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2"/>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2"/>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2"/>
    <w:link w:val="aff2"/>
    <w:uiPriority w:val="99"/>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2"/>
    <w:link w:val="32"/>
    <w:uiPriority w:val="99"/>
    <w:unhideWhenUsed/>
    <w:rsid w:val="0091063A"/>
    <w:pPr>
      <w:spacing w:after="120"/>
      <w:ind w:left="283"/>
    </w:pPr>
    <w:rPr>
      <w:sz w:val="16"/>
      <w:szCs w:val="16"/>
    </w:rPr>
  </w:style>
  <w:style w:type="character" w:customStyle="1" w:styleId="32">
    <w:name w:val="Основной текст с отступом 3 Знак"/>
    <w:basedOn w:val="a3"/>
    <w:link w:val="31"/>
    <w:uiPriority w:val="99"/>
    <w:rsid w:val="0091063A"/>
    <w:rPr>
      <w:sz w:val="16"/>
      <w:szCs w:val="16"/>
    </w:rPr>
  </w:style>
  <w:style w:type="character" w:customStyle="1" w:styleId="50">
    <w:name w:val="Заголовок 5 Знак"/>
    <w:aliases w:val="наимен. табл Знак,Bold Знак"/>
    <w:basedOn w:val="a3"/>
    <w:link w:val="5"/>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3"/>
    <w:link w:val="8"/>
    <w:uiPriority w:val="99"/>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3"/>
    <w:link w:val="9"/>
    <w:uiPriority w:val="9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3">
    <w:name w:val="Emphasis"/>
    <w:qFormat/>
    <w:rsid w:val="00153D39"/>
    <w:rPr>
      <w:i/>
      <w:iCs/>
    </w:rPr>
  </w:style>
  <w:style w:type="character" w:customStyle="1" w:styleId="aff4">
    <w:name w:val="Маркеры списка"/>
    <w:rsid w:val="00153D39"/>
    <w:rPr>
      <w:rFonts w:ascii="OpenSymbol" w:eastAsia="OpenSymbol" w:hAnsi="OpenSymbol" w:cs="OpenSymbol"/>
    </w:rPr>
  </w:style>
  <w:style w:type="paragraph" w:customStyle="1" w:styleId="aff5">
    <w:name w:val="Заголовок"/>
    <w:basedOn w:val="a2"/>
    <w:next w:val="af7"/>
    <w:rsid w:val="00153D39"/>
    <w:pPr>
      <w:keepNext/>
      <w:suppressAutoHyphens/>
      <w:spacing w:before="240" w:after="120" w:line="240" w:lineRule="auto"/>
    </w:pPr>
    <w:rPr>
      <w:rFonts w:ascii="Arial" w:eastAsia="Microsoft YaHei" w:hAnsi="Arial" w:cs="Mangal"/>
      <w:sz w:val="28"/>
      <w:szCs w:val="28"/>
      <w:lang w:eastAsia="ar-SA"/>
    </w:rPr>
  </w:style>
  <w:style w:type="paragraph" w:styleId="aff6">
    <w:name w:val="List"/>
    <w:aliases w:val="Знак3"/>
    <w:basedOn w:val="af7"/>
    <w:link w:val="aff7"/>
    <w:uiPriority w:val="99"/>
    <w:rsid w:val="00153D39"/>
    <w:pPr>
      <w:suppressAutoHyphens/>
    </w:pPr>
    <w:rPr>
      <w:rFonts w:cs="Mangal"/>
      <w:sz w:val="24"/>
      <w:szCs w:val="24"/>
      <w:lang w:val="x-none" w:eastAsia="ar-SA"/>
    </w:rPr>
  </w:style>
  <w:style w:type="paragraph" w:customStyle="1" w:styleId="17">
    <w:name w:val="Название1"/>
    <w:basedOn w:val="a2"/>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2"/>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2"/>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2"/>
    <w:uiPriority w:val="9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2"/>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2"/>
    <w:uiPriority w:val="9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8">
    <w:name w:val="Содержимое врезки"/>
    <w:basedOn w:val="af7"/>
    <w:rsid w:val="00153D39"/>
    <w:pPr>
      <w:suppressAutoHyphens/>
    </w:pPr>
    <w:rPr>
      <w:sz w:val="24"/>
      <w:szCs w:val="24"/>
      <w:lang w:val="x-none" w:eastAsia="ar-SA"/>
    </w:rPr>
  </w:style>
  <w:style w:type="paragraph" w:customStyle="1" w:styleId="aff9">
    <w:name w:val="Содержимое таблицы"/>
    <w:basedOn w:val="a2"/>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a">
    <w:name w:val="Заголовок таблицы"/>
    <w:basedOn w:val="aff9"/>
    <w:rsid w:val="00153D39"/>
    <w:pPr>
      <w:jc w:val="center"/>
    </w:pPr>
    <w:rPr>
      <w:b/>
      <w:bCs/>
    </w:rPr>
  </w:style>
  <w:style w:type="paragraph" w:customStyle="1" w:styleId="affb">
    <w:name w:val="Основной текст СамНИПИ"/>
    <w:link w:val="affc"/>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c">
    <w:name w:val="Основной текст СамНИПИ Знак"/>
    <w:link w:val="affb"/>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d">
    <w:name w:val="Титульный СамНИПИ"/>
    <w:next w:val="affb"/>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e">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2"/>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2"/>
    <w:link w:val="affe"/>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2"/>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2">
    <w:name w:val="Маркированный список Знак"/>
    <w:link w:val="a0"/>
    <w:uiPriority w:val="9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3"/>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3"/>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2"/>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2"/>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0">
    <w:name w:val="Таблица_Строка"/>
    <w:basedOn w:val="a2"/>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1">
    <w:name w:val="Таблица_Шапка"/>
    <w:basedOn w:val="a2"/>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4"/>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2">
    <w:name w:val="line number"/>
    <w:basedOn w:val="a3"/>
    <w:uiPriority w:val="99"/>
    <w:rsid w:val="00111CB2"/>
  </w:style>
  <w:style w:type="paragraph" w:customStyle="1" w:styleId="1c">
    <w:name w:val="Абзац списка1"/>
    <w:basedOn w:val="a2"/>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2"/>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3"/>
    <w:rsid w:val="00111CB2"/>
  </w:style>
  <w:style w:type="character" w:customStyle="1" w:styleId="apple-style-span">
    <w:name w:val="apple-style-span"/>
    <w:basedOn w:val="a3"/>
    <w:rsid w:val="00111CB2"/>
  </w:style>
  <w:style w:type="paragraph" w:customStyle="1" w:styleId="afff3">
    <w:name w:val="Нумерованный список СамНИПИ"/>
    <w:link w:val="afff4"/>
    <w:rsid w:val="00111CB2"/>
    <w:pPr>
      <w:spacing w:after="0" w:line="240" w:lineRule="auto"/>
      <w:ind w:firstLine="720"/>
    </w:pPr>
    <w:rPr>
      <w:rFonts w:ascii="Arial" w:eastAsia="Times New Roman" w:hAnsi="Arial" w:cs="Times New Roman"/>
      <w:sz w:val="20"/>
      <w:szCs w:val="20"/>
      <w:lang w:eastAsia="ru-RU"/>
    </w:rPr>
  </w:style>
  <w:style w:type="character" w:customStyle="1" w:styleId="afff4">
    <w:name w:val="Нумерованный список СамНИПИ Знак"/>
    <w:link w:val="afff3"/>
    <w:rsid w:val="00111CB2"/>
    <w:rPr>
      <w:rFonts w:ascii="Arial" w:eastAsia="Times New Roman" w:hAnsi="Arial" w:cs="Times New Roman"/>
      <w:sz w:val="20"/>
      <w:szCs w:val="20"/>
      <w:lang w:eastAsia="ru-RU"/>
    </w:rPr>
  </w:style>
  <w:style w:type="paragraph" w:customStyle="1" w:styleId="afff5">
    <w:name w:val="Основной"/>
    <w:basedOn w:val="af0"/>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2"/>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2"/>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2"/>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2"/>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2"/>
    <w:uiPriority w:val="99"/>
    <w:unhideWhenUsed/>
    <w:rsid w:val="00444369"/>
    <w:pPr>
      <w:ind w:left="566" w:hanging="283"/>
      <w:contextualSpacing/>
    </w:pPr>
  </w:style>
  <w:style w:type="paragraph" w:customStyle="1" w:styleId="ConsNormal">
    <w:name w:val="ConsNormal"/>
    <w:uiPriority w:val="99"/>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uiPriority w:val="99"/>
    <w:rsid w:val="00444369"/>
    <w:pPr>
      <w:widowControl w:val="0"/>
      <w:spacing w:after="0" w:line="240" w:lineRule="auto"/>
    </w:pPr>
    <w:rPr>
      <w:rFonts w:ascii="Courier New" w:eastAsia="Times New Roman" w:hAnsi="Courier New" w:cs="Times New Roman"/>
      <w:snapToGrid w:val="0"/>
      <w:sz w:val="20"/>
      <w:szCs w:val="20"/>
      <w:lang w:eastAsia="ru-RU"/>
    </w:rPr>
  </w:style>
  <w:style w:type="paragraph" w:styleId="1e">
    <w:name w:val="toc 1"/>
    <w:basedOn w:val="a2"/>
    <w:next w:val="a2"/>
    <w:autoRedefine/>
    <w:uiPriority w:val="99"/>
    <w:semiHidden/>
    <w:unhideWhenUsed/>
    <w:rsid w:val="00D274D3"/>
    <w:pPr>
      <w:spacing w:before="120" w:after="0" w:line="240" w:lineRule="auto"/>
    </w:pPr>
    <w:rPr>
      <w:rFonts w:ascii="Times New Roman" w:eastAsia="Times New Roman" w:hAnsi="Times New Roman" w:cs="Times New Roman"/>
      <w:b/>
      <w:bCs/>
      <w:i/>
      <w:iCs/>
      <w:sz w:val="24"/>
      <w:szCs w:val="24"/>
      <w:lang w:eastAsia="ru-RU"/>
    </w:rPr>
  </w:style>
  <w:style w:type="paragraph" w:styleId="28">
    <w:name w:val="toc 2"/>
    <w:basedOn w:val="a2"/>
    <w:next w:val="a2"/>
    <w:autoRedefine/>
    <w:uiPriority w:val="99"/>
    <w:semiHidden/>
    <w:unhideWhenUsed/>
    <w:rsid w:val="00D274D3"/>
    <w:pPr>
      <w:spacing w:before="120" w:after="0" w:line="240" w:lineRule="auto"/>
      <w:ind w:left="240"/>
    </w:pPr>
    <w:rPr>
      <w:rFonts w:ascii="Times New Roman" w:eastAsia="Times New Roman" w:hAnsi="Times New Roman" w:cs="Times New Roman"/>
      <w:b/>
      <w:bCs/>
      <w:lang w:eastAsia="ru-RU"/>
    </w:rPr>
  </w:style>
  <w:style w:type="paragraph" w:styleId="36">
    <w:name w:val="toc 3"/>
    <w:basedOn w:val="a2"/>
    <w:next w:val="a2"/>
    <w:autoRedefine/>
    <w:uiPriority w:val="99"/>
    <w:semiHidden/>
    <w:unhideWhenUsed/>
    <w:rsid w:val="00D274D3"/>
    <w:pPr>
      <w:spacing w:after="0" w:line="240" w:lineRule="auto"/>
      <w:ind w:left="480"/>
    </w:pPr>
    <w:rPr>
      <w:rFonts w:ascii="Times New Roman" w:eastAsia="Times New Roman" w:hAnsi="Times New Roman" w:cs="Times New Roman"/>
      <w:sz w:val="20"/>
      <w:szCs w:val="20"/>
      <w:lang w:eastAsia="ru-RU"/>
    </w:rPr>
  </w:style>
  <w:style w:type="paragraph" w:styleId="42">
    <w:name w:val="toc 4"/>
    <w:basedOn w:val="a2"/>
    <w:next w:val="a2"/>
    <w:autoRedefine/>
    <w:uiPriority w:val="99"/>
    <w:semiHidden/>
    <w:unhideWhenUsed/>
    <w:rsid w:val="00D274D3"/>
    <w:pPr>
      <w:spacing w:after="0" w:line="240" w:lineRule="auto"/>
      <w:ind w:left="720"/>
    </w:pPr>
    <w:rPr>
      <w:rFonts w:ascii="Times New Roman" w:eastAsia="Times New Roman" w:hAnsi="Times New Roman" w:cs="Times New Roman"/>
      <w:sz w:val="20"/>
      <w:szCs w:val="20"/>
      <w:lang w:eastAsia="ru-RU"/>
    </w:rPr>
  </w:style>
  <w:style w:type="paragraph" w:styleId="51">
    <w:name w:val="toc 5"/>
    <w:basedOn w:val="a2"/>
    <w:next w:val="a2"/>
    <w:autoRedefine/>
    <w:uiPriority w:val="99"/>
    <w:semiHidden/>
    <w:unhideWhenUsed/>
    <w:rsid w:val="00D274D3"/>
    <w:pPr>
      <w:spacing w:after="0" w:line="240" w:lineRule="auto"/>
      <w:ind w:left="960"/>
    </w:pPr>
    <w:rPr>
      <w:rFonts w:ascii="Times New Roman" w:eastAsia="Times New Roman" w:hAnsi="Times New Roman" w:cs="Times New Roman"/>
      <w:sz w:val="20"/>
      <w:szCs w:val="20"/>
      <w:lang w:eastAsia="ru-RU"/>
    </w:rPr>
  </w:style>
  <w:style w:type="paragraph" w:styleId="61">
    <w:name w:val="toc 6"/>
    <w:basedOn w:val="a2"/>
    <w:next w:val="a2"/>
    <w:autoRedefine/>
    <w:uiPriority w:val="99"/>
    <w:semiHidden/>
    <w:unhideWhenUsed/>
    <w:rsid w:val="00D274D3"/>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2"/>
    <w:next w:val="a2"/>
    <w:autoRedefine/>
    <w:uiPriority w:val="99"/>
    <w:semiHidden/>
    <w:unhideWhenUsed/>
    <w:rsid w:val="00D274D3"/>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2"/>
    <w:next w:val="a2"/>
    <w:autoRedefine/>
    <w:uiPriority w:val="99"/>
    <w:semiHidden/>
    <w:unhideWhenUsed/>
    <w:rsid w:val="00D274D3"/>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2"/>
    <w:next w:val="a2"/>
    <w:autoRedefine/>
    <w:uiPriority w:val="99"/>
    <w:semiHidden/>
    <w:unhideWhenUsed/>
    <w:rsid w:val="00D274D3"/>
    <w:pPr>
      <w:spacing w:after="0" w:line="240" w:lineRule="auto"/>
      <w:ind w:left="1920"/>
    </w:pPr>
    <w:rPr>
      <w:rFonts w:ascii="Times New Roman" w:eastAsia="Times New Roman" w:hAnsi="Times New Roman" w:cs="Times New Roman"/>
      <w:sz w:val="20"/>
      <w:szCs w:val="20"/>
      <w:lang w:eastAsia="ru-RU"/>
    </w:rPr>
  </w:style>
  <w:style w:type="paragraph" w:styleId="afff6">
    <w:name w:val="annotation text"/>
    <w:basedOn w:val="a2"/>
    <w:link w:val="afff7"/>
    <w:uiPriority w:val="99"/>
    <w:unhideWhenUsed/>
    <w:rsid w:val="00D274D3"/>
    <w:pPr>
      <w:spacing w:after="0" w:line="240" w:lineRule="auto"/>
    </w:pPr>
    <w:rPr>
      <w:rFonts w:ascii="Cambria" w:eastAsia="MS Mincho" w:hAnsi="Cambria" w:cs="Times New Roman"/>
      <w:sz w:val="24"/>
      <w:szCs w:val="24"/>
      <w:lang w:val="x-none" w:eastAsia="x-none"/>
    </w:rPr>
  </w:style>
  <w:style w:type="character" w:customStyle="1" w:styleId="afff7">
    <w:name w:val="Текст примечания Знак"/>
    <w:basedOn w:val="a3"/>
    <w:link w:val="afff6"/>
    <w:uiPriority w:val="99"/>
    <w:rsid w:val="00D274D3"/>
    <w:rPr>
      <w:rFonts w:ascii="Cambria" w:eastAsia="MS Mincho" w:hAnsi="Cambria" w:cs="Times New Roman"/>
      <w:sz w:val="24"/>
      <w:szCs w:val="24"/>
      <w:lang w:val="x-none" w:eastAsia="x-none"/>
    </w:rPr>
  </w:style>
  <w:style w:type="character" w:customStyle="1" w:styleId="aff7">
    <w:name w:val="Список Знак"/>
    <w:aliases w:val="Знак3 Знак"/>
    <w:link w:val="aff6"/>
    <w:uiPriority w:val="99"/>
    <w:locked/>
    <w:rsid w:val="00D274D3"/>
    <w:rPr>
      <w:rFonts w:ascii="Times New Roman" w:eastAsia="Times New Roman" w:hAnsi="Times New Roman" w:cs="Mangal"/>
      <w:sz w:val="24"/>
      <w:szCs w:val="24"/>
      <w:lang w:val="x-none" w:eastAsia="ar-SA"/>
    </w:rPr>
  </w:style>
  <w:style w:type="character" w:customStyle="1" w:styleId="212">
    <w:name w:val="Основной текст 2 Знак1"/>
    <w:aliases w:val="Знак Знак1"/>
    <w:basedOn w:val="a3"/>
    <w:uiPriority w:val="99"/>
    <w:semiHidden/>
    <w:rsid w:val="00D274D3"/>
    <w:rPr>
      <w:rFonts w:ascii="Cambria" w:eastAsia="MS Mincho" w:hAnsi="Cambria" w:cs="Times New Roman"/>
      <w:sz w:val="24"/>
      <w:szCs w:val="24"/>
      <w:lang w:eastAsia="ru-RU"/>
    </w:rPr>
  </w:style>
  <w:style w:type="paragraph" w:styleId="37">
    <w:name w:val="Body Text 3"/>
    <w:basedOn w:val="a2"/>
    <w:link w:val="38"/>
    <w:uiPriority w:val="99"/>
    <w:unhideWhenUsed/>
    <w:rsid w:val="00D274D3"/>
    <w:pPr>
      <w:spacing w:after="0" w:line="240" w:lineRule="auto"/>
      <w:ind w:right="2975"/>
      <w:jc w:val="both"/>
    </w:pPr>
    <w:rPr>
      <w:rFonts w:ascii="Times New Roman" w:eastAsia="Times New Roman" w:hAnsi="Times New Roman" w:cs="Times New Roman"/>
      <w:sz w:val="28"/>
      <w:szCs w:val="28"/>
      <w:lang w:val="x-none" w:eastAsia="x-none"/>
    </w:rPr>
  </w:style>
  <w:style w:type="character" w:customStyle="1" w:styleId="38">
    <w:name w:val="Основной текст 3 Знак"/>
    <w:basedOn w:val="a3"/>
    <w:link w:val="37"/>
    <w:uiPriority w:val="99"/>
    <w:rsid w:val="00D274D3"/>
    <w:rPr>
      <w:rFonts w:ascii="Times New Roman" w:eastAsia="Times New Roman" w:hAnsi="Times New Roman" w:cs="Times New Roman"/>
      <w:sz w:val="28"/>
      <w:szCs w:val="28"/>
      <w:lang w:val="x-none" w:eastAsia="x-none"/>
    </w:rPr>
  </w:style>
  <w:style w:type="character" w:customStyle="1" w:styleId="213">
    <w:name w:val="Основной текст с отступом 2 Знак1"/>
    <w:aliases w:val="Знак2 Знак1"/>
    <w:basedOn w:val="a3"/>
    <w:uiPriority w:val="99"/>
    <w:semiHidden/>
    <w:rsid w:val="00D274D3"/>
    <w:rPr>
      <w:rFonts w:ascii="Cambria" w:eastAsia="MS Mincho" w:hAnsi="Cambria" w:cs="Times New Roman"/>
      <w:sz w:val="24"/>
      <w:szCs w:val="24"/>
      <w:lang w:eastAsia="ru-RU"/>
    </w:rPr>
  </w:style>
  <w:style w:type="character" w:customStyle="1" w:styleId="311">
    <w:name w:val="Основной текст с отступом 3 Знак1"/>
    <w:aliases w:val="Знак1 Знак1"/>
    <w:basedOn w:val="a3"/>
    <w:uiPriority w:val="99"/>
    <w:semiHidden/>
    <w:rsid w:val="00D274D3"/>
    <w:rPr>
      <w:rFonts w:ascii="Cambria" w:eastAsia="MS Mincho" w:hAnsi="Cambria" w:cs="Times New Roman"/>
      <w:sz w:val="16"/>
      <w:szCs w:val="16"/>
      <w:lang w:eastAsia="ru-RU"/>
    </w:rPr>
  </w:style>
  <w:style w:type="paragraph" w:styleId="afff8">
    <w:name w:val="Block Text"/>
    <w:basedOn w:val="a2"/>
    <w:uiPriority w:val="99"/>
    <w:unhideWhenUsed/>
    <w:rsid w:val="00D274D3"/>
    <w:pPr>
      <w:widowControl w:val="0"/>
      <w:tabs>
        <w:tab w:val="right" w:leader="dot" w:pos="9356"/>
      </w:tabs>
      <w:autoSpaceDE w:val="0"/>
      <w:autoSpaceDN w:val="0"/>
      <w:adjustRightInd w:val="0"/>
      <w:spacing w:after="0" w:line="300" w:lineRule="auto"/>
      <w:ind w:left="142" w:right="-217" w:firstLine="98"/>
      <w:jc w:val="both"/>
    </w:pPr>
    <w:rPr>
      <w:rFonts w:ascii="Arial" w:eastAsia="Times New Roman" w:hAnsi="Arial" w:cs="Arial"/>
      <w:lang w:eastAsia="ru-RU"/>
    </w:rPr>
  </w:style>
  <w:style w:type="paragraph" w:styleId="afff9">
    <w:name w:val="Document Map"/>
    <w:basedOn w:val="a2"/>
    <w:link w:val="afffa"/>
    <w:uiPriority w:val="99"/>
    <w:semiHidden/>
    <w:unhideWhenUsed/>
    <w:rsid w:val="00D274D3"/>
    <w:pPr>
      <w:spacing w:after="0" w:line="240" w:lineRule="auto"/>
    </w:pPr>
    <w:rPr>
      <w:rFonts w:ascii="Lucida Grande CY" w:eastAsia="MS Mincho" w:hAnsi="Lucida Grande CY" w:cs="Times New Roman"/>
      <w:sz w:val="24"/>
      <w:szCs w:val="24"/>
      <w:lang w:val="x-none" w:eastAsia="x-none"/>
    </w:rPr>
  </w:style>
  <w:style w:type="character" w:customStyle="1" w:styleId="afffa">
    <w:name w:val="Схема документа Знак"/>
    <w:basedOn w:val="a3"/>
    <w:link w:val="afff9"/>
    <w:uiPriority w:val="99"/>
    <w:semiHidden/>
    <w:rsid w:val="00D274D3"/>
    <w:rPr>
      <w:rFonts w:ascii="Lucida Grande CY" w:eastAsia="MS Mincho" w:hAnsi="Lucida Grande CY" w:cs="Times New Roman"/>
      <w:sz w:val="24"/>
      <w:szCs w:val="24"/>
      <w:lang w:val="x-none" w:eastAsia="x-none"/>
    </w:rPr>
  </w:style>
  <w:style w:type="paragraph" w:styleId="afffb">
    <w:name w:val="annotation subject"/>
    <w:basedOn w:val="afff6"/>
    <w:next w:val="afff6"/>
    <w:link w:val="afffc"/>
    <w:uiPriority w:val="99"/>
    <w:unhideWhenUsed/>
    <w:rsid w:val="00D274D3"/>
    <w:rPr>
      <w:b/>
      <w:bCs/>
      <w:sz w:val="20"/>
      <w:szCs w:val="20"/>
      <w:lang w:val="ru-RU" w:eastAsia="ru-RU"/>
    </w:rPr>
  </w:style>
  <w:style w:type="character" w:customStyle="1" w:styleId="afffc">
    <w:name w:val="Тема примечания Знак"/>
    <w:basedOn w:val="afff7"/>
    <w:link w:val="afffb"/>
    <w:uiPriority w:val="99"/>
    <w:rsid w:val="00D274D3"/>
    <w:rPr>
      <w:rFonts w:ascii="Cambria" w:eastAsia="MS Mincho" w:hAnsi="Cambria" w:cs="Times New Roman"/>
      <w:b/>
      <w:bCs/>
      <w:sz w:val="20"/>
      <w:szCs w:val="20"/>
      <w:lang w:val="x-none" w:eastAsia="ru-RU"/>
    </w:rPr>
  </w:style>
  <w:style w:type="character" w:customStyle="1" w:styleId="afffd">
    <w:name w:val="Основной стиль Знак"/>
    <w:link w:val="afffe"/>
    <w:locked/>
    <w:rsid w:val="00D274D3"/>
    <w:rPr>
      <w:rFonts w:ascii="Arial" w:eastAsia="Times New Roman" w:hAnsi="Arial" w:cs="Arial"/>
      <w:sz w:val="24"/>
      <w:szCs w:val="28"/>
      <w:lang w:val="x-none" w:eastAsia="x-none"/>
    </w:rPr>
  </w:style>
  <w:style w:type="paragraph" w:customStyle="1" w:styleId="afffe">
    <w:name w:val="Основной стиль"/>
    <w:basedOn w:val="a2"/>
    <w:link w:val="afffd"/>
    <w:rsid w:val="00D274D3"/>
    <w:pPr>
      <w:spacing w:after="0" w:line="240" w:lineRule="auto"/>
      <w:ind w:firstLine="680"/>
      <w:jc w:val="both"/>
    </w:pPr>
    <w:rPr>
      <w:rFonts w:ascii="Arial" w:eastAsia="Times New Roman" w:hAnsi="Arial" w:cs="Arial"/>
      <w:sz w:val="24"/>
      <w:szCs w:val="28"/>
      <w:lang w:val="x-none" w:eastAsia="x-none"/>
    </w:rPr>
  </w:style>
  <w:style w:type="paragraph" w:customStyle="1" w:styleId="affff">
    <w:name w:val="Стиль названия"/>
    <w:basedOn w:val="a2"/>
    <w:uiPriority w:val="99"/>
    <w:rsid w:val="00D274D3"/>
    <w:pPr>
      <w:spacing w:after="60" w:line="240" w:lineRule="auto"/>
      <w:ind w:firstLine="680"/>
      <w:jc w:val="both"/>
    </w:pPr>
    <w:rPr>
      <w:rFonts w:ascii="Arial" w:eastAsia="Times New Roman" w:hAnsi="Arial" w:cs="Times New Roman"/>
      <w:b/>
      <w:i/>
      <w:sz w:val="24"/>
      <w:szCs w:val="28"/>
      <w:lang w:eastAsia="ru-RU"/>
    </w:rPr>
  </w:style>
  <w:style w:type="paragraph" w:customStyle="1" w:styleId="affff0">
    <w:name w:val="Стиль части"/>
    <w:basedOn w:val="10"/>
    <w:uiPriority w:val="99"/>
    <w:rsid w:val="00D274D3"/>
    <w:pPr>
      <w:spacing w:after="60"/>
    </w:pPr>
    <w:rPr>
      <w:rFonts w:ascii="Arial" w:hAnsi="Arial"/>
      <w:kern w:val="28"/>
      <w:szCs w:val="32"/>
      <w:lang w:val="x-none" w:eastAsia="x-none"/>
    </w:rPr>
  </w:style>
  <w:style w:type="paragraph" w:customStyle="1" w:styleId="Style11">
    <w:name w:val="Style11"/>
    <w:basedOn w:val="a2"/>
    <w:rsid w:val="00D274D3"/>
    <w:pPr>
      <w:widowControl w:val="0"/>
      <w:autoSpaceDE w:val="0"/>
      <w:autoSpaceDN w:val="0"/>
      <w:adjustRightInd w:val="0"/>
      <w:spacing w:after="0" w:line="324" w:lineRule="exact"/>
      <w:ind w:firstLine="715"/>
      <w:jc w:val="both"/>
    </w:pPr>
    <w:rPr>
      <w:rFonts w:ascii="Times New Roman" w:eastAsia="Times New Roman" w:hAnsi="Times New Roman" w:cs="Times New Roman"/>
      <w:sz w:val="24"/>
      <w:szCs w:val="24"/>
      <w:lang w:eastAsia="ru-RU"/>
    </w:rPr>
  </w:style>
  <w:style w:type="paragraph" w:customStyle="1" w:styleId="312">
    <w:name w:val="Светлая сетка — акцент 31"/>
    <w:basedOn w:val="a2"/>
    <w:uiPriority w:val="34"/>
    <w:qFormat/>
    <w:rsid w:val="00D274D3"/>
    <w:pPr>
      <w:spacing w:after="0" w:line="240" w:lineRule="auto"/>
      <w:ind w:left="720"/>
      <w:contextualSpacing/>
    </w:pPr>
    <w:rPr>
      <w:rFonts w:ascii="Cambria" w:eastAsia="MS Mincho" w:hAnsi="Cambria" w:cs="Times New Roman"/>
      <w:sz w:val="24"/>
      <w:szCs w:val="24"/>
      <w:lang w:eastAsia="ru-RU"/>
    </w:rPr>
  </w:style>
  <w:style w:type="paragraph" w:customStyle="1" w:styleId="affff1">
    <w:name w:val="Стиль глав правил"/>
    <w:basedOn w:val="a2"/>
    <w:uiPriority w:val="99"/>
    <w:rsid w:val="00D274D3"/>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1">
    <w:name w:val="ВидыДеятельности"/>
    <w:basedOn w:val="a2"/>
    <w:uiPriority w:val="99"/>
    <w:rsid w:val="00D274D3"/>
    <w:pPr>
      <w:numPr>
        <w:numId w:val="5"/>
      </w:numPr>
      <w:tabs>
        <w:tab w:val="left" w:pos="851"/>
      </w:tabs>
      <w:spacing w:after="80" w:line="240" w:lineRule="auto"/>
      <w:jc w:val="both"/>
    </w:pPr>
    <w:rPr>
      <w:rFonts w:ascii="Arial" w:eastAsia="MS ??" w:hAnsi="Arial" w:cs="Times New Roman"/>
      <w:szCs w:val="20"/>
      <w:lang w:eastAsia="ru-RU"/>
    </w:rPr>
  </w:style>
  <w:style w:type="paragraph" w:customStyle="1" w:styleId="121">
    <w:name w:val="Средняя сетка 1 — акцент 21"/>
    <w:basedOn w:val="a2"/>
    <w:uiPriority w:val="34"/>
    <w:qFormat/>
    <w:rsid w:val="00D274D3"/>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ConsNormal0">
    <w:name w:val="ConsNormal Знак Знак"/>
    <w:link w:val="ConsNormal1"/>
    <w:uiPriority w:val="99"/>
    <w:locked/>
    <w:rsid w:val="00D274D3"/>
    <w:rPr>
      <w:rFonts w:ascii="Arial" w:eastAsia="Times New Roman" w:hAnsi="Arial" w:cs="Arial"/>
      <w:sz w:val="24"/>
    </w:rPr>
  </w:style>
  <w:style w:type="paragraph" w:customStyle="1" w:styleId="ConsNormal1">
    <w:name w:val="ConsNormal Знак"/>
    <w:link w:val="ConsNormal0"/>
    <w:uiPriority w:val="99"/>
    <w:rsid w:val="00D274D3"/>
    <w:pPr>
      <w:widowControl w:val="0"/>
      <w:spacing w:after="0" w:line="240" w:lineRule="auto"/>
      <w:ind w:right="19772" w:firstLine="720"/>
    </w:pPr>
    <w:rPr>
      <w:rFonts w:ascii="Arial" w:eastAsia="Times New Roman" w:hAnsi="Arial" w:cs="Arial"/>
      <w:sz w:val="24"/>
    </w:rPr>
  </w:style>
  <w:style w:type="paragraph" w:customStyle="1" w:styleId="ConsTitle">
    <w:name w:val="ConsTitle"/>
    <w:uiPriority w:val="99"/>
    <w:rsid w:val="00D274D3"/>
    <w:pPr>
      <w:widowControl w:val="0"/>
      <w:spacing w:after="0" w:line="240" w:lineRule="auto"/>
      <w:ind w:right="19772"/>
    </w:pPr>
    <w:rPr>
      <w:rFonts w:ascii="Arial" w:eastAsia="Times New Roman" w:hAnsi="Arial" w:cs="Arial"/>
      <w:b/>
      <w:bCs/>
      <w:sz w:val="16"/>
      <w:szCs w:val="16"/>
      <w:lang w:eastAsia="ru-RU"/>
    </w:rPr>
  </w:style>
  <w:style w:type="character" w:customStyle="1" w:styleId="affff2">
    <w:name w:val="Основной стиль Знак Знак Знак"/>
    <w:link w:val="affff3"/>
    <w:uiPriority w:val="99"/>
    <w:locked/>
    <w:rsid w:val="00D274D3"/>
    <w:rPr>
      <w:rFonts w:ascii="Book Antiqua" w:eastAsia="Times New Roman" w:hAnsi="Book Antiqua"/>
      <w:sz w:val="28"/>
      <w:lang w:val="x-none" w:eastAsia="x-none"/>
    </w:rPr>
  </w:style>
  <w:style w:type="paragraph" w:customStyle="1" w:styleId="affff3">
    <w:name w:val="Основной стиль Знак Знак"/>
    <w:basedOn w:val="a2"/>
    <w:link w:val="affff2"/>
    <w:uiPriority w:val="99"/>
    <w:rsid w:val="00D274D3"/>
    <w:pPr>
      <w:spacing w:after="0" w:line="360" w:lineRule="auto"/>
      <w:ind w:firstLine="680"/>
      <w:jc w:val="both"/>
    </w:pPr>
    <w:rPr>
      <w:rFonts w:ascii="Book Antiqua" w:eastAsia="Times New Roman" w:hAnsi="Book Antiqua"/>
      <w:sz w:val="28"/>
      <w:lang w:val="x-none" w:eastAsia="x-none"/>
    </w:rPr>
  </w:style>
  <w:style w:type="character" w:customStyle="1" w:styleId="affff4">
    <w:name w:val="Стиль названия Знак Знак"/>
    <w:link w:val="affff5"/>
    <w:uiPriority w:val="99"/>
    <w:locked/>
    <w:rsid w:val="00D274D3"/>
    <w:rPr>
      <w:rFonts w:ascii="Book Antiqua" w:eastAsia="Times New Roman" w:hAnsi="Book Antiqua"/>
      <w:b/>
      <w:sz w:val="28"/>
      <w:lang w:val="x-none" w:eastAsia="x-none"/>
    </w:rPr>
  </w:style>
  <w:style w:type="paragraph" w:customStyle="1" w:styleId="affff5">
    <w:name w:val="Стиль названия Знак"/>
    <w:basedOn w:val="a2"/>
    <w:link w:val="affff4"/>
    <w:uiPriority w:val="99"/>
    <w:rsid w:val="00D274D3"/>
    <w:pPr>
      <w:spacing w:after="240" w:line="240" w:lineRule="auto"/>
      <w:ind w:firstLine="680"/>
      <w:jc w:val="both"/>
    </w:pPr>
    <w:rPr>
      <w:rFonts w:ascii="Book Antiqua" w:eastAsia="Times New Roman" w:hAnsi="Book Antiqua"/>
      <w:b/>
      <w:sz w:val="28"/>
      <w:lang w:val="x-none" w:eastAsia="x-none"/>
    </w:rPr>
  </w:style>
  <w:style w:type="paragraph" w:customStyle="1" w:styleId="affff6">
    <w:name w:val="Стиль главы"/>
    <w:basedOn w:val="affff0"/>
    <w:uiPriority w:val="99"/>
    <w:rsid w:val="00D274D3"/>
    <w:pPr>
      <w:spacing w:before="240"/>
    </w:pPr>
    <w:rPr>
      <w:rFonts w:cs="Arial"/>
      <w:sz w:val="24"/>
      <w:lang w:val="ru-RU" w:eastAsia="ru-RU"/>
    </w:rPr>
  </w:style>
  <w:style w:type="character" w:customStyle="1" w:styleId="affff7">
    <w:name w:val="Основной Знак Знак"/>
    <w:link w:val="affff8"/>
    <w:uiPriority w:val="99"/>
    <w:locked/>
    <w:rsid w:val="00D274D3"/>
    <w:rPr>
      <w:rFonts w:ascii="Book Antiqua" w:eastAsia="Times New Roman" w:hAnsi="Book Antiqua"/>
      <w:sz w:val="28"/>
      <w:lang w:val="x-none" w:eastAsia="x-none"/>
    </w:rPr>
  </w:style>
  <w:style w:type="paragraph" w:customStyle="1" w:styleId="affff8">
    <w:name w:val="Основной Знак"/>
    <w:basedOn w:val="ConsNormal1"/>
    <w:link w:val="affff7"/>
    <w:uiPriority w:val="99"/>
    <w:rsid w:val="00D274D3"/>
    <w:pPr>
      <w:tabs>
        <w:tab w:val="left" w:pos="709"/>
      </w:tabs>
      <w:spacing w:line="360" w:lineRule="auto"/>
      <w:ind w:right="0" w:firstLine="680"/>
      <w:jc w:val="both"/>
    </w:pPr>
    <w:rPr>
      <w:rFonts w:ascii="Book Antiqua" w:hAnsi="Book Antiqua" w:cstheme="minorBidi"/>
      <w:sz w:val="28"/>
      <w:lang w:val="x-none" w:eastAsia="x-none"/>
    </w:rPr>
  </w:style>
  <w:style w:type="paragraph" w:customStyle="1" w:styleId="affff9">
    <w:name w:val="ПереченьЗон"/>
    <w:basedOn w:val="a2"/>
    <w:uiPriority w:val="99"/>
    <w:rsid w:val="00D274D3"/>
    <w:pPr>
      <w:tabs>
        <w:tab w:val="left" w:pos="1418"/>
      </w:tabs>
      <w:snapToGrid w:val="0"/>
      <w:spacing w:after="80" w:line="240" w:lineRule="auto"/>
      <w:ind w:left="1418" w:hanging="851"/>
      <w:jc w:val="both"/>
    </w:pPr>
    <w:rPr>
      <w:rFonts w:ascii="Arial" w:eastAsia="Times New Roman" w:hAnsi="Arial" w:cs="Times New Roman"/>
      <w:szCs w:val="20"/>
      <w:lang w:eastAsia="ru-RU"/>
    </w:rPr>
  </w:style>
  <w:style w:type="paragraph" w:customStyle="1" w:styleId="affffa">
    <w:name w:val="Зоны"/>
    <w:basedOn w:val="a2"/>
    <w:uiPriority w:val="99"/>
    <w:rsid w:val="00D274D3"/>
    <w:pPr>
      <w:tabs>
        <w:tab w:val="left" w:pos="567"/>
      </w:tabs>
      <w:snapToGrid w:val="0"/>
      <w:spacing w:before="160" w:after="160" w:line="240" w:lineRule="auto"/>
      <w:ind w:left="567"/>
      <w:jc w:val="both"/>
    </w:pPr>
    <w:rPr>
      <w:rFonts w:ascii="Arial" w:eastAsia="Times New Roman" w:hAnsi="Arial" w:cs="Times New Roman"/>
      <w:b/>
      <w:sz w:val="24"/>
      <w:szCs w:val="20"/>
      <w:lang w:eastAsia="ru-RU"/>
    </w:rPr>
  </w:style>
  <w:style w:type="paragraph" w:customStyle="1" w:styleId="Iauiue">
    <w:name w:val="Iau?iue"/>
    <w:uiPriority w:val="99"/>
    <w:rsid w:val="00D274D3"/>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D274D3"/>
    <w:pPr>
      <w:widowControl/>
      <w:ind w:firstLine="284"/>
      <w:jc w:val="both"/>
    </w:pPr>
    <w:rPr>
      <w:rFonts w:ascii="Peterburg" w:hAnsi="Peterburg"/>
    </w:rPr>
  </w:style>
  <w:style w:type="paragraph" w:customStyle="1" w:styleId="313">
    <w:name w:val="Основной текст с отступом 31"/>
    <w:basedOn w:val="a2"/>
    <w:uiPriority w:val="99"/>
    <w:rsid w:val="00D274D3"/>
    <w:pPr>
      <w:widowControl w:val="0"/>
      <w:shd w:val="clear" w:color="auto" w:fill="FFFFFF"/>
      <w:spacing w:after="100" w:line="240" w:lineRule="auto"/>
      <w:ind w:firstLine="720"/>
      <w:jc w:val="both"/>
    </w:pPr>
    <w:rPr>
      <w:rFonts w:ascii="Times New Roman" w:eastAsia="Times New Roman" w:hAnsi="Times New Roman" w:cs="Times New Roman"/>
      <w:sz w:val="28"/>
      <w:szCs w:val="20"/>
      <w:lang w:eastAsia="ru-RU"/>
    </w:rPr>
  </w:style>
  <w:style w:type="paragraph" w:customStyle="1" w:styleId="0">
    <w:name w:val="Заголовок 0"/>
    <w:uiPriority w:val="99"/>
    <w:rsid w:val="00D274D3"/>
    <w:pPr>
      <w:spacing w:after="0" w:line="240" w:lineRule="auto"/>
      <w:jc w:val="center"/>
    </w:pPr>
    <w:rPr>
      <w:rFonts w:ascii="Arial" w:eastAsia="Times New Roman" w:hAnsi="Arial" w:cs="Times New Roman"/>
      <w:sz w:val="28"/>
      <w:szCs w:val="20"/>
      <w:lang w:eastAsia="ru-RU"/>
    </w:rPr>
  </w:style>
  <w:style w:type="paragraph" w:customStyle="1" w:styleId="affffb">
    <w:name w:val="НазвТаблицы"/>
    <w:basedOn w:val="a2"/>
    <w:uiPriority w:val="99"/>
    <w:rsid w:val="00D274D3"/>
    <w:pPr>
      <w:tabs>
        <w:tab w:val="left" w:pos="567"/>
        <w:tab w:val="right" w:pos="9631"/>
      </w:tabs>
      <w:spacing w:after="80" w:line="240" w:lineRule="auto"/>
      <w:ind w:firstLine="567"/>
    </w:pPr>
    <w:rPr>
      <w:rFonts w:ascii="Arial" w:eastAsia="Times New Roman" w:hAnsi="Arial" w:cs="Times New Roman"/>
      <w:b/>
      <w:szCs w:val="20"/>
      <w:lang w:eastAsia="ru-RU"/>
    </w:rPr>
  </w:style>
  <w:style w:type="paragraph" w:customStyle="1" w:styleId="affffc">
    <w:name w:val="ОсновнойРаб"/>
    <w:basedOn w:val="21"/>
    <w:autoRedefine/>
    <w:uiPriority w:val="99"/>
    <w:rsid w:val="00D274D3"/>
    <w:pPr>
      <w:tabs>
        <w:tab w:val="num" w:pos="0"/>
      </w:tabs>
      <w:spacing w:after="0" w:line="240" w:lineRule="auto"/>
      <w:ind w:left="0" w:firstLine="561"/>
      <w:jc w:val="both"/>
    </w:pPr>
    <w:rPr>
      <w:rFonts w:ascii="Arial" w:eastAsia="Times New Roman" w:hAnsi="Arial" w:cs="Times New Roman"/>
      <w:sz w:val="24"/>
      <w:szCs w:val="24"/>
      <w:lang w:val="x-none" w:eastAsia="x-none"/>
    </w:rPr>
  </w:style>
  <w:style w:type="character" w:customStyle="1" w:styleId="affffd">
    <w:name w:val="Стиль заключения Знак Знак"/>
    <w:link w:val="affffe"/>
    <w:uiPriority w:val="99"/>
    <w:locked/>
    <w:rsid w:val="00D274D3"/>
    <w:rPr>
      <w:rFonts w:ascii="Times New Roman" w:eastAsia="Times New Roman" w:hAnsi="Times New Roman" w:cs="Times New Roman"/>
      <w:sz w:val="28"/>
      <w:lang w:val="x-none" w:eastAsia="x-none"/>
    </w:rPr>
  </w:style>
  <w:style w:type="paragraph" w:customStyle="1" w:styleId="affffe">
    <w:name w:val="Стиль заключения Знак"/>
    <w:basedOn w:val="a2"/>
    <w:link w:val="affffd"/>
    <w:uiPriority w:val="99"/>
    <w:rsid w:val="00D274D3"/>
    <w:pPr>
      <w:spacing w:after="0" w:line="360" w:lineRule="auto"/>
      <w:ind w:firstLine="720"/>
      <w:jc w:val="both"/>
    </w:pPr>
    <w:rPr>
      <w:rFonts w:ascii="Times New Roman" w:eastAsia="Times New Roman" w:hAnsi="Times New Roman" w:cs="Times New Roman"/>
      <w:sz w:val="28"/>
      <w:lang w:val="x-none" w:eastAsia="x-none"/>
    </w:rPr>
  </w:style>
  <w:style w:type="paragraph" w:customStyle="1" w:styleId="afffff">
    <w:name w:val="Обычный.Обычный для диссертации"/>
    <w:uiPriority w:val="99"/>
    <w:rsid w:val="00D274D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ff0">
    <w:name w:val="Стиль порядка"/>
    <w:basedOn w:val="a2"/>
    <w:uiPriority w:val="99"/>
    <w:rsid w:val="00D274D3"/>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1f">
    <w:name w:val="Стиль1"/>
    <w:basedOn w:val="a2"/>
    <w:uiPriority w:val="99"/>
    <w:rsid w:val="00D274D3"/>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221">
    <w:name w:val="Средний список 2 — акцент 21"/>
    <w:uiPriority w:val="99"/>
    <w:rsid w:val="00D274D3"/>
    <w:pPr>
      <w:spacing w:after="0"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2"/>
    <w:uiPriority w:val="99"/>
    <w:qFormat/>
    <w:rsid w:val="00D274D3"/>
    <w:pPr>
      <w:spacing w:after="0" w:line="240" w:lineRule="auto"/>
      <w:ind w:left="720"/>
      <w:contextualSpacing/>
    </w:pPr>
    <w:rPr>
      <w:rFonts w:ascii="Times New Roman" w:eastAsia="Times New Roman" w:hAnsi="Times New Roman" w:cs="Times New Roman"/>
      <w:sz w:val="24"/>
      <w:szCs w:val="24"/>
      <w:lang w:eastAsia="ru-RU"/>
    </w:rPr>
  </w:style>
  <w:style w:type="character" w:styleId="afffff1">
    <w:name w:val="annotation reference"/>
    <w:uiPriority w:val="99"/>
    <w:unhideWhenUsed/>
    <w:rsid w:val="00D274D3"/>
    <w:rPr>
      <w:sz w:val="18"/>
      <w:szCs w:val="18"/>
    </w:rPr>
  </w:style>
  <w:style w:type="character" w:customStyle="1" w:styleId="1f0">
    <w:name w:val="Тема примечания Знак1"/>
    <w:basedOn w:val="afff7"/>
    <w:uiPriority w:val="99"/>
    <w:semiHidden/>
    <w:rsid w:val="00D274D3"/>
    <w:rPr>
      <w:rFonts w:ascii="Cambria" w:eastAsia="MS Mincho" w:hAnsi="Cambria" w:cs="Times New Roman"/>
      <w:b/>
      <w:bCs/>
      <w:sz w:val="24"/>
      <w:szCs w:val="24"/>
      <w:lang w:val="x-none" w:eastAsia="x-none"/>
    </w:rPr>
  </w:style>
  <w:style w:type="character" w:customStyle="1" w:styleId="214">
    <w:name w:val="Заголовок 2 Знак1"/>
    <w:uiPriority w:val="99"/>
    <w:semiHidden/>
    <w:locked/>
    <w:rsid w:val="00D274D3"/>
    <w:rPr>
      <w:rFonts w:ascii="Cambria" w:eastAsia="MS Gothic" w:hAnsi="Cambria" w:cs="Times New Roman" w:hint="default"/>
      <w:b/>
      <w:bCs/>
      <w:i/>
      <w:iCs/>
      <w:sz w:val="28"/>
      <w:szCs w:val="28"/>
    </w:rPr>
  </w:style>
  <w:style w:type="character" w:customStyle="1" w:styleId="BodyText2Char">
    <w:name w:val="Body Text 2 Char"/>
    <w:aliases w:val="Знак Char"/>
    <w:uiPriority w:val="99"/>
    <w:semiHidden/>
    <w:rsid w:val="00D274D3"/>
    <w:rPr>
      <w:rFonts w:ascii="Times New Roman" w:hAnsi="Times New Roman" w:cs="Times New Roman" w:hint="default"/>
      <w:sz w:val="24"/>
      <w:szCs w:val="24"/>
    </w:rPr>
  </w:style>
  <w:style w:type="character" w:customStyle="1" w:styleId="BodyTextIndent2Char">
    <w:name w:val="Body Text Indent 2 Char"/>
    <w:aliases w:val="Знак2 Char"/>
    <w:uiPriority w:val="99"/>
    <w:semiHidden/>
    <w:rsid w:val="00D274D3"/>
    <w:rPr>
      <w:rFonts w:ascii="Times New Roman" w:hAnsi="Times New Roman" w:cs="Times New Roman" w:hint="default"/>
      <w:sz w:val="24"/>
      <w:szCs w:val="24"/>
    </w:rPr>
  </w:style>
  <w:style w:type="character" w:customStyle="1" w:styleId="BodyTextIndent3Char">
    <w:name w:val="Body Text Indent 3 Char"/>
    <w:aliases w:val="Знак1 Char"/>
    <w:uiPriority w:val="99"/>
    <w:semiHidden/>
    <w:rsid w:val="00D274D3"/>
    <w:rPr>
      <w:rFonts w:ascii="Times New Roman" w:hAnsi="Times New Roman" w:cs="Times New Roman" w:hint="default"/>
      <w:sz w:val="16"/>
      <w:szCs w:val="16"/>
    </w:rPr>
  </w:style>
  <w:style w:type="character" w:customStyle="1" w:styleId="39">
    <w:name w:val="Знак Знак Знак3"/>
    <w:uiPriority w:val="99"/>
    <w:rsid w:val="00D274D3"/>
    <w:rPr>
      <w:b/>
      <w:bCs w:val="0"/>
      <w:sz w:val="28"/>
      <w:lang w:val="ru-RU" w:eastAsia="ru-RU"/>
    </w:rPr>
  </w:style>
  <w:style w:type="numbering" w:styleId="111111">
    <w:name w:val="Outline List 2"/>
    <w:basedOn w:val="a5"/>
    <w:uiPriority w:val="99"/>
    <w:semiHidden/>
    <w:unhideWhenUsed/>
    <w:rsid w:val="00D274D3"/>
    <w:pPr>
      <w:numPr>
        <w:numId w:val="7"/>
      </w:numPr>
    </w:pPr>
  </w:style>
  <w:style w:type="character" w:customStyle="1" w:styleId="1f1">
    <w:name w:val="Схема документа Знак1"/>
    <w:basedOn w:val="a3"/>
    <w:uiPriority w:val="99"/>
    <w:semiHidden/>
    <w:rsid w:val="00194851"/>
    <w:rPr>
      <w:rFonts w:ascii="Tahoma" w:eastAsia="MS Mincho" w:hAnsi="Tahoma" w:cs="Tahoma" w:hint="default"/>
      <w:sz w:val="16"/>
      <w:szCs w:val="16"/>
      <w:lang w:eastAsia="ru-RU"/>
    </w:rPr>
  </w:style>
  <w:style w:type="paragraph" w:customStyle="1" w:styleId="afffff2">
    <w:name w:val="Стиль статьи правил"/>
    <w:basedOn w:val="a2"/>
    <w:rsid w:val="00B96470"/>
    <w:pPr>
      <w:spacing w:after="0" w:line="240" w:lineRule="auto"/>
      <w:ind w:firstLine="680"/>
      <w:jc w:val="both"/>
    </w:pPr>
    <w:rPr>
      <w:rFonts w:ascii="Times New Roman" w:eastAsiaTheme="minorEastAsia" w:hAnsi="Times New Roman" w:cs="Times New Roman"/>
      <w:b/>
      <w:i/>
      <w:sz w:val="28"/>
      <w:szCs w:val="28"/>
      <w:lang w:eastAsia="ru-RU"/>
    </w:rPr>
  </w:style>
  <w:style w:type="paragraph" w:customStyle="1" w:styleId="-11">
    <w:name w:val="Цветной список - Акцент 11"/>
    <w:basedOn w:val="a2"/>
    <w:uiPriority w:val="99"/>
    <w:rsid w:val="00B96470"/>
    <w:pPr>
      <w:spacing w:after="0" w:line="240" w:lineRule="auto"/>
      <w:ind w:left="720"/>
      <w:contextualSpacing/>
    </w:pPr>
    <w:rPr>
      <w:rFonts w:ascii="Cambria" w:eastAsia="MS Mincho" w:hAnsi="Cambria" w:cs="Times New Roman"/>
      <w:sz w:val="24"/>
      <w:szCs w:val="24"/>
      <w:lang w:eastAsia="ru-RU"/>
    </w:rPr>
  </w:style>
  <w:style w:type="character" w:customStyle="1" w:styleId="111">
    <w:name w:val="Схема документа Знак11"/>
    <w:basedOn w:val="a3"/>
    <w:uiPriority w:val="99"/>
    <w:semiHidden/>
    <w:rsid w:val="00B964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11">
    <w:name w:val="11111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1765340">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6449294">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01712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6571700">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6331508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6032319">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0436175">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877407">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735939">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452854">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09607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9161171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70736874/" TargetMode="External"/><Relationship Id="rId21" Type="http://schemas.openxmlformats.org/officeDocument/2006/relationships/hyperlink" Target="http://base.garant.ru/70736874/" TargetMode="External"/><Relationship Id="rId42" Type="http://schemas.openxmlformats.org/officeDocument/2006/relationships/hyperlink" Target="http://base.garant.ru/70736874/" TargetMode="External"/><Relationship Id="rId63" Type="http://schemas.openxmlformats.org/officeDocument/2006/relationships/hyperlink" Target="http://base.garant.ru/70736874/" TargetMode="External"/><Relationship Id="rId84" Type="http://schemas.openxmlformats.org/officeDocument/2006/relationships/hyperlink" Target="http://base.garant.ru/70736874/" TargetMode="External"/><Relationship Id="rId138" Type="http://schemas.openxmlformats.org/officeDocument/2006/relationships/hyperlink" Target="http://base.garant.ru/70736874/" TargetMode="External"/><Relationship Id="rId159" Type="http://schemas.openxmlformats.org/officeDocument/2006/relationships/hyperlink" Target="http://base.garant.ru/70736874/" TargetMode="External"/><Relationship Id="rId170" Type="http://schemas.openxmlformats.org/officeDocument/2006/relationships/hyperlink" Target="http://base.garant.ru/70736874/" TargetMode="External"/><Relationship Id="rId191" Type="http://schemas.openxmlformats.org/officeDocument/2006/relationships/hyperlink" Target="http://base.garant.ru/70736874/" TargetMode="External"/><Relationship Id="rId205" Type="http://schemas.openxmlformats.org/officeDocument/2006/relationships/hyperlink" Target="http://base.garant.ru/70736874/" TargetMode="External"/><Relationship Id="rId226" Type="http://schemas.openxmlformats.org/officeDocument/2006/relationships/hyperlink" Target="http://base.garant.ru/70736874/" TargetMode="External"/><Relationship Id="rId247" Type="http://schemas.openxmlformats.org/officeDocument/2006/relationships/hyperlink" Target="http://base.garant.ru/70736874/" TargetMode="External"/><Relationship Id="rId107" Type="http://schemas.openxmlformats.org/officeDocument/2006/relationships/hyperlink" Target="http://base.garant.ru/70736874/" TargetMode="External"/><Relationship Id="rId268" Type="http://schemas.openxmlformats.org/officeDocument/2006/relationships/hyperlink" Target="http://base.garant.ru/70736874/" TargetMode="External"/><Relationship Id="rId11" Type="http://schemas.openxmlformats.org/officeDocument/2006/relationships/hyperlink" Target="http://base.garant.ru/70736874/" TargetMode="External"/><Relationship Id="rId32" Type="http://schemas.openxmlformats.org/officeDocument/2006/relationships/hyperlink" Target="http://base.garant.ru/70736874/" TargetMode="External"/><Relationship Id="rId53" Type="http://schemas.openxmlformats.org/officeDocument/2006/relationships/hyperlink" Target="http://base.garant.ru/70736874/" TargetMode="External"/><Relationship Id="rId74" Type="http://schemas.openxmlformats.org/officeDocument/2006/relationships/hyperlink" Target="http://base.garant.ru/70736874/" TargetMode="External"/><Relationship Id="rId128" Type="http://schemas.openxmlformats.org/officeDocument/2006/relationships/hyperlink" Target="http://base.garant.ru/70736874/" TargetMode="External"/><Relationship Id="rId149" Type="http://schemas.openxmlformats.org/officeDocument/2006/relationships/hyperlink" Target="http://base.garant.ru/70736874/" TargetMode="External"/><Relationship Id="rId5" Type="http://schemas.openxmlformats.org/officeDocument/2006/relationships/settings" Target="settings.xml"/><Relationship Id="rId95" Type="http://schemas.openxmlformats.org/officeDocument/2006/relationships/hyperlink" Target="http://base.garant.ru/70736874/" TargetMode="External"/><Relationship Id="rId160" Type="http://schemas.openxmlformats.org/officeDocument/2006/relationships/hyperlink" Target="http://base.garant.ru/70736874/" TargetMode="External"/><Relationship Id="rId181" Type="http://schemas.openxmlformats.org/officeDocument/2006/relationships/hyperlink" Target="http://base.garant.ru/70736874/" TargetMode="External"/><Relationship Id="rId216" Type="http://schemas.openxmlformats.org/officeDocument/2006/relationships/hyperlink" Target="http://base.garant.ru/70736874/" TargetMode="External"/><Relationship Id="rId237" Type="http://schemas.openxmlformats.org/officeDocument/2006/relationships/hyperlink" Target="http://base.garant.ru/70736874/" TargetMode="External"/><Relationship Id="rId258" Type="http://schemas.openxmlformats.org/officeDocument/2006/relationships/hyperlink" Target="http://base.garant.ru/70736874/" TargetMode="External"/><Relationship Id="rId22" Type="http://schemas.openxmlformats.org/officeDocument/2006/relationships/hyperlink" Target="http://base.garant.ru/70736874/" TargetMode="External"/><Relationship Id="rId43" Type="http://schemas.openxmlformats.org/officeDocument/2006/relationships/hyperlink" Target="http://base.garant.ru/70736874/" TargetMode="External"/><Relationship Id="rId64" Type="http://schemas.openxmlformats.org/officeDocument/2006/relationships/hyperlink" Target="http://base.garant.ru/70736874/" TargetMode="External"/><Relationship Id="rId118" Type="http://schemas.openxmlformats.org/officeDocument/2006/relationships/hyperlink" Target="http://base.garant.ru/70736874/" TargetMode="External"/><Relationship Id="rId139" Type="http://schemas.openxmlformats.org/officeDocument/2006/relationships/hyperlink" Target="http://base.garant.ru/70736874/" TargetMode="External"/><Relationship Id="rId85" Type="http://schemas.openxmlformats.org/officeDocument/2006/relationships/hyperlink" Target="http://base.garant.ru/70736874/" TargetMode="External"/><Relationship Id="rId150" Type="http://schemas.openxmlformats.org/officeDocument/2006/relationships/hyperlink" Target="http://base.garant.ru/70736874/" TargetMode="External"/><Relationship Id="rId171" Type="http://schemas.openxmlformats.org/officeDocument/2006/relationships/hyperlink" Target="http://base.garant.ru/70736874/" TargetMode="External"/><Relationship Id="rId192" Type="http://schemas.openxmlformats.org/officeDocument/2006/relationships/hyperlink" Target="http://base.garant.ru/70736874/" TargetMode="External"/><Relationship Id="rId206" Type="http://schemas.openxmlformats.org/officeDocument/2006/relationships/hyperlink" Target="http://base.garant.ru/70736874/" TargetMode="External"/><Relationship Id="rId227" Type="http://schemas.openxmlformats.org/officeDocument/2006/relationships/hyperlink" Target="http://base.garant.ru/70736874/" TargetMode="External"/><Relationship Id="rId248" Type="http://schemas.openxmlformats.org/officeDocument/2006/relationships/hyperlink" Target="http://base.garant.ru/70736874/" TargetMode="External"/><Relationship Id="rId269" Type="http://schemas.openxmlformats.org/officeDocument/2006/relationships/hyperlink" Target="http://base.garant.ru/70736874/" TargetMode="External"/><Relationship Id="rId12" Type="http://schemas.openxmlformats.org/officeDocument/2006/relationships/hyperlink" Target="http://base.garant.ru/70736874/" TargetMode="External"/><Relationship Id="rId33" Type="http://schemas.openxmlformats.org/officeDocument/2006/relationships/hyperlink" Target="http://base.garant.ru/70736874/" TargetMode="External"/><Relationship Id="rId108" Type="http://schemas.openxmlformats.org/officeDocument/2006/relationships/hyperlink" Target="http://base.garant.ru/70736874/" TargetMode="External"/><Relationship Id="rId129" Type="http://schemas.openxmlformats.org/officeDocument/2006/relationships/hyperlink" Target="http://base.garant.ru/70736874/" TargetMode="External"/><Relationship Id="rId54" Type="http://schemas.openxmlformats.org/officeDocument/2006/relationships/hyperlink" Target="http://base.garant.ru/70736874/" TargetMode="External"/><Relationship Id="rId75" Type="http://schemas.openxmlformats.org/officeDocument/2006/relationships/hyperlink" Target="http://base.garant.ru/70736874/" TargetMode="External"/><Relationship Id="rId96" Type="http://schemas.openxmlformats.org/officeDocument/2006/relationships/hyperlink" Target="http://base.garant.ru/70736874/" TargetMode="External"/><Relationship Id="rId140" Type="http://schemas.openxmlformats.org/officeDocument/2006/relationships/hyperlink" Target="http://base.garant.ru/70736874/" TargetMode="External"/><Relationship Id="rId161" Type="http://schemas.openxmlformats.org/officeDocument/2006/relationships/hyperlink" Target="http://base.garant.ru/70736874/" TargetMode="External"/><Relationship Id="rId182" Type="http://schemas.openxmlformats.org/officeDocument/2006/relationships/hyperlink" Target="file:///C:\Users\user\Desktop\&#1087;&#1079;&#1079;%20&#1085;&#1072;%2009.11\&#1042;&#1086;&#1088;&#1086;&#1090;&#1085;&#1077;&#1077;%20&#1056;&#1077;&#1096;&#1077;&#1085;&#1080;&#1077;%20&#8470;24%20&#1086;&#1090;%2008.11.2017&#1075;.docx" TargetMode="External"/><Relationship Id="rId217" Type="http://schemas.openxmlformats.org/officeDocument/2006/relationships/hyperlink" Target="http://base.garant.ru/70736874/" TargetMode="External"/><Relationship Id="rId6" Type="http://schemas.openxmlformats.org/officeDocument/2006/relationships/webSettings" Target="webSettings.xml"/><Relationship Id="rId238" Type="http://schemas.openxmlformats.org/officeDocument/2006/relationships/hyperlink" Target="http://base.garant.ru/70736874/" TargetMode="External"/><Relationship Id="rId259" Type="http://schemas.openxmlformats.org/officeDocument/2006/relationships/hyperlink" Target="http://base.garant.ru/70736874/" TargetMode="External"/><Relationship Id="rId23" Type="http://schemas.openxmlformats.org/officeDocument/2006/relationships/hyperlink" Target="http://base.garant.ru/70736874/" TargetMode="External"/><Relationship Id="rId119" Type="http://schemas.openxmlformats.org/officeDocument/2006/relationships/hyperlink" Target="http://base.garant.ru/70736874/" TargetMode="External"/><Relationship Id="rId270" Type="http://schemas.openxmlformats.org/officeDocument/2006/relationships/hyperlink" Target="http://base.garant.ru/70736874/" TargetMode="External"/><Relationship Id="rId44" Type="http://schemas.openxmlformats.org/officeDocument/2006/relationships/hyperlink" Target="http://base.garant.ru/70736874/" TargetMode="External"/><Relationship Id="rId65" Type="http://schemas.openxmlformats.org/officeDocument/2006/relationships/hyperlink" Target="http://base.garant.ru/70736874/" TargetMode="External"/><Relationship Id="rId86" Type="http://schemas.openxmlformats.org/officeDocument/2006/relationships/hyperlink" Target="http://base.garant.ru/70736874/" TargetMode="External"/><Relationship Id="rId130" Type="http://schemas.openxmlformats.org/officeDocument/2006/relationships/hyperlink" Target="http://base.garant.ru/70736874/" TargetMode="External"/><Relationship Id="rId151" Type="http://schemas.openxmlformats.org/officeDocument/2006/relationships/hyperlink" Target="http://base.garant.ru/70736874/" TargetMode="External"/><Relationship Id="rId172" Type="http://schemas.openxmlformats.org/officeDocument/2006/relationships/hyperlink" Target="http://base.garant.ru/70736874/" TargetMode="External"/><Relationship Id="rId193" Type="http://schemas.openxmlformats.org/officeDocument/2006/relationships/hyperlink" Target="http://base.garant.ru/70736874/" TargetMode="External"/><Relationship Id="rId202" Type="http://schemas.openxmlformats.org/officeDocument/2006/relationships/hyperlink" Target="http://base.garant.ru/70736874/" TargetMode="External"/><Relationship Id="rId207" Type="http://schemas.openxmlformats.org/officeDocument/2006/relationships/hyperlink" Target="http://base.garant.ru/70736874/" TargetMode="External"/><Relationship Id="rId223" Type="http://schemas.openxmlformats.org/officeDocument/2006/relationships/hyperlink" Target="http://base.garant.ru/70736874/" TargetMode="External"/><Relationship Id="rId228" Type="http://schemas.openxmlformats.org/officeDocument/2006/relationships/hyperlink" Target="http://base.garant.ru/70736874/" TargetMode="External"/><Relationship Id="rId244" Type="http://schemas.openxmlformats.org/officeDocument/2006/relationships/hyperlink" Target="http://base.garant.ru/70736874/" TargetMode="External"/><Relationship Id="rId249" Type="http://schemas.openxmlformats.org/officeDocument/2006/relationships/hyperlink" Target="http://base.garant.ru/70736874/" TargetMode="External"/><Relationship Id="rId13" Type="http://schemas.openxmlformats.org/officeDocument/2006/relationships/hyperlink" Target="http://base.garant.ru/70736874/" TargetMode="External"/><Relationship Id="rId18" Type="http://schemas.openxmlformats.org/officeDocument/2006/relationships/hyperlink" Target="http://base.garant.ru/70736874/" TargetMode="External"/><Relationship Id="rId39" Type="http://schemas.openxmlformats.org/officeDocument/2006/relationships/hyperlink" Target="http://base.garant.ru/70736874/" TargetMode="External"/><Relationship Id="rId109" Type="http://schemas.openxmlformats.org/officeDocument/2006/relationships/hyperlink" Target="http://base.garant.ru/70736874/" TargetMode="External"/><Relationship Id="rId260" Type="http://schemas.openxmlformats.org/officeDocument/2006/relationships/hyperlink" Target="http://base.garant.ru/70736874/" TargetMode="External"/><Relationship Id="rId265" Type="http://schemas.openxmlformats.org/officeDocument/2006/relationships/hyperlink" Target="http://base.garant.ru/70736874/" TargetMode="External"/><Relationship Id="rId34" Type="http://schemas.openxmlformats.org/officeDocument/2006/relationships/hyperlink" Target="http://base.garant.ru/70736874/" TargetMode="External"/><Relationship Id="rId50" Type="http://schemas.openxmlformats.org/officeDocument/2006/relationships/hyperlink" Target="http://base.garant.ru/70736874/" TargetMode="External"/><Relationship Id="rId55" Type="http://schemas.openxmlformats.org/officeDocument/2006/relationships/hyperlink" Target="http://base.garant.ru/70736874/" TargetMode="External"/><Relationship Id="rId76" Type="http://schemas.openxmlformats.org/officeDocument/2006/relationships/hyperlink" Target="http://base.garant.ru/70736874/" TargetMode="External"/><Relationship Id="rId97" Type="http://schemas.openxmlformats.org/officeDocument/2006/relationships/hyperlink" Target="http://base.garant.ru/70736874/" TargetMode="External"/><Relationship Id="rId104" Type="http://schemas.openxmlformats.org/officeDocument/2006/relationships/hyperlink" Target="http://base.garant.ru/70736874/" TargetMode="External"/><Relationship Id="rId120" Type="http://schemas.openxmlformats.org/officeDocument/2006/relationships/hyperlink" Target="http://base.garant.ru/70736874/" TargetMode="External"/><Relationship Id="rId125" Type="http://schemas.openxmlformats.org/officeDocument/2006/relationships/hyperlink" Target="file:///C:\Users\user\Desktop\&#1087;&#1079;&#1079;%20&#1085;&#1072;%2009.11\&#1042;.&#1054;&#1088;&#1083;&#1103;&#1085;&#1082;&#1072;%20&#8470;%2025%20&#1086;&#1090;%2008.11.2017&#1075;.%20-%20&#1080;&#1079;&#1084;.%20&#1074;%20&#1055;&#1047;&#1047;.docx" TargetMode="External"/><Relationship Id="rId141" Type="http://schemas.openxmlformats.org/officeDocument/2006/relationships/hyperlink" Target="http://base.garant.ru/70736874/" TargetMode="External"/><Relationship Id="rId146" Type="http://schemas.openxmlformats.org/officeDocument/2006/relationships/hyperlink" Target="http://base.garant.ru/70736874/" TargetMode="External"/><Relationship Id="rId167" Type="http://schemas.openxmlformats.org/officeDocument/2006/relationships/hyperlink" Target="http://base.garant.ru/70736874/" TargetMode="External"/><Relationship Id="rId188" Type="http://schemas.openxmlformats.org/officeDocument/2006/relationships/hyperlink" Target="http://base.garant.ru/70736874/" TargetMode="External"/><Relationship Id="rId7" Type="http://schemas.openxmlformats.org/officeDocument/2006/relationships/footnotes" Target="footnotes.xml"/><Relationship Id="rId71" Type="http://schemas.openxmlformats.org/officeDocument/2006/relationships/hyperlink" Target="http://base.garant.ru/70736874/" TargetMode="External"/><Relationship Id="rId92" Type="http://schemas.openxmlformats.org/officeDocument/2006/relationships/hyperlink" Target="http://base.garant.ru/70736874/" TargetMode="External"/><Relationship Id="rId162" Type="http://schemas.openxmlformats.org/officeDocument/2006/relationships/hyperlink" Target="http://base.garant.ru/70736874/" TargetMode="External"/><Relationship Id="rId183" Type="http://schemas.openxmlformats.org/officeDocument/2006/relationships/hyperlink" Target="file:///C:\Users\user\Desktop\&#1087;&#1079;&#1079;%20&#1085;&#1072;%2009.11\&#1042;&#1086;&#1088;&#1086;&#1090;&#1085;&#1077;&#1077;%20&#1056;&#1077;&#1096;&#1077;&#1085;&#1080;&#1077;%20&#8470;24%20&#1086;&#1090;%2008.11.2017&#1075;.docx" TargetMode="External"/><Relationship Id="rId213" Type="http://schemas.openxmlformats.org/officeDocument/2006/relationships/hyperlink" Target="http://base.garant.ru/70736874/" TargetMode="External"/><Relationship Id="rId218" Type="http://schemas.openxmlformats.org/officeDocument/2006/relationships/hyperlink" Target="http://base.garant.ru/70736874/" TargetMode="External"/><Relationship Id="rId234" Type="http://schemas.openxmlformats.org/officeDocument/2006/relationships/hyperlink" Target="http://base.garant.ru/70736874/" TargetMode="External"/><Relationship Id="rId239" Type="http://schemas.openxmlformats.org/officeDocument/2006/relationships/hyperlink" Target="http://base.garant.ru/70736874/" TargetMode="External"/><Relationship Id="rId2" Type="http://schemas.openxmlformats.org/officeDocument/2006/relationships/numbering" Target="numbering.xml"/><Relationship Id="rId29" Type="http://schemas.openxmlformats.org/officeDocument/2006/relationships/hyperlink" Target="http://base.garant.ru/70736874/" TargetMode="External"/><Relationship Id="rId250" Type="http://schemas.openxmlformats.org/officeDocument/2006/relationships/hyperlink" Target="http://base.garant.ru/70736874/" TargetMode="External"/><Relationship Id="rId255" Type="http://schemas.openxmlformats.org/officeDocument/2006/relationships/hyperlink" Target="http://base.garant.ru/70736874/" TargetMode="External"/><Relationship Id="rId271" Type="http://schemas.openxmlformats.org/officeDocument/2006/relationships/hyperlink" Target="http://base.garant.ru/70736874/" TargetMode="External"/><Relationship Id="rId276" Type="http://schemas.openxmlformats.org/officeDocument/2006/relationships/fontTable" Target="fontTable.xml"/><Relationship Id="rId24" Type="http://schemas.openxmlformats.org/officeDocument/2006/relationships/hyperlink" Target="http://base.garant.ru/70736874/" TargetMode="External"/><Relationship Id="rId40" Type="http://schemas.openxmlformats.org/officeDocument/2006/relationships/hyperlink" Target="http://base.garant.ru/70736874/" TargetMode="External"/><Relationship Id="rId45" Type="http://schemas.openxmlformats.org/officeDocument/2006/relationships/hyperlink" Target="http://base.garant.ru/70736874/" TargetMode="External"/><Relationship Id="rId66" Type="http://schemas.openxmlformats.org/officeDocument/2006/relationships/hyperlink" Target="http://base.garant.ru/70736874/" TargetMode="External"/><Relationship Id="rId87" Type="http://schemas.openxmlformats.org/officeDocument/2006/relationships/hyperlink" Target="http://base.garant.ru/70736874/" TargetMode="External"/><Relationship Id="rId110" Type="http://schemas.openxmlformats.org/officeDocument/2006/relationships/hyperlink" Target="http://base.garant.ru/70736874/" TargetMode="External"/><Relationship Id="rId115" Type="http://schemas.openxmlformats.org/officeDocument/2006/relationships/hyperlink" Target="http://base.garant.ru/70736874/" TargetMode="External"/><Relationship Id="rId131" Type="http://schemas.openxmlformats.org/officeDocument/2006/relationships/hyperlink" Target="http://base.garant.ru/70736874/" TargetMode="External"/><Relationship Id="rId136" Type="http://schemas.openxmlformats.org/officeDocument/2006/relationships/hyperlink" Target="http://base.garant.ru/70736874/" TargetMode="External"/><Relationship Id="rId157" Type="http://schemas.openxmlformats.org/officeDocument/2006/relationships/hyperlink" Target="http://base.garant.ru/70736874/" TargetMode="External"/><Relationship Id="rId178" Type="http://schemas.openxmlformats.org/officeDocument/2006/relationships/hyperlink" Target="http://base.garant.ru/70736874/" TargetMode="External"/><Relationship Id="rId61" Type="http://schemas.openxmlformats.org/officeDocument/2006/relationships/hyperlink" Target="http://base.garant.ru/70736874/" TargetMode="External"/><Relationship Id="rId82" Type="http://schemas.openxmlformats.org/officeDocument/2006/relationships/hyperlink" Target="http://base.garant.ru/70736874/" TargetMode="External"/><Relationship Id="rId152" Type="http://schemas.openxmlformats.org/officeDocument/2006/relationships/hyperlink" Target="http://base.garant.ru/70736874/" TargetMode="External"/><Relationship Id="rId173" Type="http://schemas.openxmlformats.org/officeDocument/2006/relationships/hyperlink" Target="http://base.garant.ru/70736874/" TargetMode="External"/><Relationship Id="rId194" Type="http://schemas.openxmlformats.org/officeDocument/2006/relationships/hyperlink" Target="http://base.garant.ru/70736874/" TargetMode="External"/><Relationship Id="rId199" Type="http://schemas.openxmlformats.org/officeDocument/2006/relationships/hyperlink" Target="http://base.garant.ru/70736874/" TargetMode="External"/><Relationship Id="rId203" Type="http://schemas.openxmlformats.org/officeDocument/2006/relationships/hyperlink" Target="http://base.garant.ru/70736874/" TargetMode="External"/><Relationship Id="rId208" Type="http://schemas.openxmlformats.org/officeDocument/2006/relationships/hyperlink" Target="http://base.garant.ru/70736874/" TargetMode="External"/><Relationship Id="rId229" Type="http://schemas.openxmlformats.org/officeDocument/2006/relationships/hyperlink" Target="file:///C:\Users\user\Desktop\&#1087;&#1079;&#1079;%20&#1085;&#1072;%2009.11\&#1045;&#1083;&#1096;&#1072;&#1085;&#1082;&#1072;%20%20&#1055;&#1047;&#1047;%20&#8470;24%20&#1086;&#1090;%2008.11.2017.doc" TargetMode="External"/><Relationship Id="rId19" Type="http://schemas.openxmlformats.org/officeDocument/2006/relationships/hyperlink" Target="http://base.garant.ru/70736874/" TargetMode="External"/><Relationship Id="rId224" Type="http://schemas.openxmlformats.org/officeDocument/2006/relationships/hyperlink" Target="http://base.garant.ru/70736874/" TargetMode="External"/><Relationship Id="rId240" Type="http://schemas.openxmlformats.org/officeDocument/2006/relationships/hyperlink" Target="http://base.garant.ru/70736874/" TargetMode="External"/><Relationship Id="rId245" Type="http://schemas.openxmlformats.org/officeDocument/2006/relationships/hyperlink" Target="http://base.garant.ru/70736874/" TargetMode="External"/><Relationship Id="rId261" Type="http://schemas.openxmlformats.org/officeDocument/2006/relationships/hyperlink" Target="http://base.garant.ru/70736874/" TargetMode="External"/><Relationship Id="rId266" Type="http://schemas.openxmlformats.org/officeDocument/2006/relationships/hyperlink" Target="http://base.garant.ru/70736874/" TargetMode="External"/><Relationship Id="rId14" Type="http://schemas.openxmlformats.org/officeDocument/2006/relationships/hyperlink" Target="http://base.garant.ru/70736874/" TargetMode="External"/><Relationship Id="rId30" Type="http://schemas.openxmlformats.org/officeDocument/2006/relationships/hyperlink" Target="http://base.garant.ru/70736874/" TargetMode="External"/><Relationship Id="rId35" Type="http://schemas.openxmlformats.org/officeDocument/2006/relationships/hyperlink" Target="http://base.garant.ru/70736874/" TargetMode="External"/><Relationship Id="rId56" Type="http://schemas.openxmlformats.org/officeDocument/2006/relationships/hyperlink" Target="http://base.garant.ru/70736874/" TargetMode="External"/><Relationship Id="rId77" Type="http://schemas.openxmlformats.org/officeDocument/2006/relationships/hyperlink" Target="http://base.garant.ru/70736874/" TargetMode="External"/><Relationship Id="rId100" Type="http://schemas.openxmlformats.org/officeDocument/2006/relationships/hyperlink" Target="http://base.garant.ru/70736874/" TargetMode="External"/><Relationship Id="rId105" Type="http://schemas.openxmlformats.org/officeDocument/2006/relationships/hyperlink" Target="http://base.garant.ru/70736874/" TargetMode="External"/><Relationship Id="rId126" Type="http://schemas.openxmlformats.org/officeDocument/2006/relationships/hyperlink" Target="http://base.garant.ru/70736874/" TargetMode="External"/><Relationship Id="rId147" Type="http://schemas.openxmlformats.org/officeDocument/2006/relationships/hyperlink" Target="http://base.garant.ru/70736874/" TargetMode="External"/><Relationship Id="rId168" Type="http://schemas.openxmlformats.org/officeDocument/2006/relationships/hyperlink" Target="http://base.garant.ru/70736874/" TargetMode="External"/><Relationship Id="rId8" Type="http://schemas.openxmlformats.org/officeDocument/2006/relationships/endnotes" Target="endnotes.xml"/><Relationship Id="rId51" Type="http://schemas.openxmlformats.org/officeDocument/2006/relationships/hyperlink" Target="http://base.garant.ru/70736874/" TargetMode="External"/><Relationship Id="rId72" Type="http://schemas.openxmlformats.org/officeDocument/2006/relationships/hyperlink" Target="http://base.garant.ru/70736874/" TargetMode="External"/><Relationship Id="rId93" Type="http://schemas.openxmlformats.org/officeDocument/2006/relationships/hyperlink" Target="http://base.garant.ru/70736874/" TargetMode="External"/><Relationship Id="rId98" Type="http://schemas.openxmlformats.org/officeDocument/2006/relationships/hyperlink" Target="http://base.garant.ru/70736874/" TargetMode="External"/><Relationship Id="rId121" Type="http://schemas.openxmlformats.org/officeDocument/2006/relationships/hyperlink" Target="file:///C:\Users\user\Desktop\&#1087;&#1079;&#1079;%20&#1085;&#1072;%2009.11\&#1042;.&#1054;&#1088;&#1083;&#1103;&#1085;&#1082;&#1072;%20&#8470;%2025%20&#1086;&#1090;%2008.11.2017&#1075;.%20-%20&#1080;&#1079;&#1084;.%20&#1074;%20&#1055;&#1047;&#1047;.docx" TargetMode="External"/><Relationship Id="rId142" Type="http://schemas.openxmlformats.org/officeDocument/2006/relationships/hyperlink" Target="http://base.garant.ru/70736874/" TargetMode="External"/><Relationship Id="rId163" Type="http://schemas.openxmlformats.org/officeDocument/2006/relationships/hyperlink" Target="http://base.garant.ru/70736874/" TargetMode="External"/><Relationship Id="rId184" Type="http://schemas.openxmlformats.org/officeDocument/2006/relationships/hyperlink" Target="file:///C:\Users\user\Desktop\&#1087;&#1079;&#1079;%20&#1085;&#1072;%2009.11\&#1042;&#1086;&#1088;&#1086;&#1090;&#1085;&#1077;&#1077;%20&#1056;&#1077;&#1096;&#1077;&#1085;&#1080;&#1077;%20&#8470;24%20&#1086;&#1090;%2008.11.2017&#1075;.docx" TargetMode="External"/><Relationship Id="rId189" Type="http://schemas.openxmlformats.org/officeDocument/2006/relationships/hyperlink" Target="http://base.garant.ru/70736874/" TargetMode="External"/><Relationship Id="rId219" Type="http://schemas.openxmlformats.org/officeDocument/2006/relationships/hyperlink" Target="http://base.garant.ru/70736874/" TargetMode="External"/><Relationship Id="rId3" Type="http://schemas.openxmlformats.org/officeDocument/2006/relationships/styles" Target="styles.xml"/><Relationship Id="rId214" Type="http://schemas.openxmlformats.org/officeDocument/2006/relationships/hyperlink" Target="http://base.garant.ru/70736874/" TargetMode="External"/><Relationship Id="rId230" Type="http://schemas.openxmlformats.org/officeDocument/2006/relationships/hyperlink" Target="file:///C:\Users\user\Desktop\&#1087;&#1079;&#1079;%20&#1085;&#1072;%2009.11\&#1045;&#1083;&#1096;&#1072;&#1085;&#1082;&#1072;%20%20&#1055;&#1047;&#1047;%20&#8470;24%20&#1086;&#1090;%2008.11.2017.doc" TargetMode="External"/><Relationship Id="rId235" Type="http://schemas.openxmlformats.org/officeDocument/2006/relationships/hyperlink" Target="http://base.garant.ru/70736874/" TargetMode="External"/><Relationship Id="rId251" Type="http://schemas.openxmlformats.org/officeDocument/2006/relationships/hyperlink" Target="http://base.garant.ru/70736874/" TargetMode="External"/><Relationship Id="rId256" Type="http://schemas.openxmlformats.org/officeDocument/2006/relationships/hyperlink" Target="http://base.garant.ru/70736874/" TargetMode="External"/><Relationship Id="rId277" Type="http://schemas.openxmlformats.org/officeDocument/2006/relationships/theme" Target="theme/theme1.xml"/><Relationship Id="rId25" Type="http://schemas.openxmlformats.org/officeDocument/2006/relationships/hyperlink" Target="http://base.garant.ru/70736874/" TargetMode="External"/><Relationship Id="rId46" Type="http://schemas.openxmlformats.org/officeDocument/2006/relationships/hyperlink" Target="http://base.garant.ru/70736874/" TargetMode="External"/><Relationship Id="rId67" Type="http://schemas.openxmlformats.org/officeDocument/2006/relationships/hyperlink" Target="http://base.garant.ru/70736874/" TargetMode="External"/><Relationship Id="rId116" Type="http://schemas.openxmlformats.org/officeDocument/2006/relationships/hyperlink" Target="http://base.garant.ru/70736874/" TargetMode="External"/><Relationship Id="rId137" Type="http://schemas.openxmlformats.org/officeDocument/2006/relationships/hyperlink" Target="http://base.garant.ru/70736874/" TargetMode="External"/><Relationship Id="rId158" Type="http://schemas.openxmlformats.org/officeDocument/2006/relationships/hyperlink" Target="http://base.garant.ru/70736874/" TargetMode="External"/><Relationship Id="rId272" Type="http://schemas.openxmlformats.org/officeDocument/2006/relationships/hyperlink" Target="http://base.garant.ru/70736874/" TargetMode="External"/><Relationship Id="rId20" Type="http://schemas.openxmlformats.org/officeDocument/2006/relationships/hyperlink" Target="http://base.garant.ru/70736874/" TargetMode="External"/><Relationship Id="rId41" Type="http://schemas.openxmlformats.org/officeDocument/2006/relationships/hyperlink" Target="http://base.garant.ru/70736874/" TargetMode="External"/><Relationship Id="rId62" Type="http://schemas.openxmlformats.org/officeDocument/2006/relationships/hyperlink" Target="http://base.garant.ru/70736874/" TargetMode="External"/><Relationship Id="rId83" Type="http://schemas.openxmlformats.org/officeDocument/2006/relationships/hyperlink" Target="http://base.garant.ru/70736874/" TargetMode="External"/><Relationship Id="rId88" Type="http://schemas.openxmlformats.org/officeDocument/2006/relationships/hyperlink" Target="http://base.garant.ru/70736874/" TargetMode="External"/><Relationship Id="rId111" Type="http://schemas.openxmlformats.org/officeDocument/2006/relationships/hyperlink" Target="http://base.garant.ru/70736874/" TargetMode="External"/><Relationship Id="rId132" Type="http://schemas.openxmlformats.org/officeDocument/2006/relationships/hyperlink" Target="http://base.garant.ru/70736874/" TargetMode="External"/><Relationship Id="rId153" Type="http://schemas.openxmlformats.org/officeDocument/2006/relationships/hyperlink" Target="http://base.garant.ru/70736874/" TargetMode="External"/><Relationship Id="rId174" Type="http://schemas.openxmlformats.org/officeDocument/2006/relationships/hyperlink" Target="http://base.garant.ru/70736874/" TargetMode="External"/><Relationship Id="rId179" Type="http://schemas.openxmlformats.org/officeDocument/2006/relationships/hyperlink" Target="http://base.garant.ru/70736874/" TargetMode="External"/><Relationship Id="rId195" Type="http://schemas.openxmlformats.org/officeDocument/2006/relationships/hyperlink" Target="http://base.garant.ru/70736874/" TargetMode="External"/><Relationship Id="rId209" Type="http://schemas.openxmlformats.org/officeDocument/2006/relationships/hyperlink" Target="http://base.garant.ru/70736874/" TargetMode="External"/><Relationship Id="rId190" Type="http://schemas.openxmlformats.org/officeDocument/2006/relationships/hyperlink" Target="http://base.garant.ru/70736874/" TargetMode="External"/><Relationship Id="rId204" Type="http://schemas.openxmlformats.org/officeDocument/2006/relationships/hyperlink" Target="http://base.garant.ru/70736874/" TargetMode="External"/><Relationship Id="rId220" Type="http://schemas.openxmlformats.org/officeDocument/2006/relationships/hyperlink" Target="http://base.garant.ru/70736874/" TargetMode="External"/><Relationship Id="rId225" Type="http://schemas.openxmlformats.org/officeDocument/2006/relationships/hyperlink" Target="http://base.garant.ru/70736874/" TargetMode="External"/><Relationship Id="rId241" Type="http://schemas.openxmlformats.org/officeDocument/2006/relationships/hyperlink" Target="http://base.garant.ru/70736874/" TargetMode="External"/><Relationship Id="rId246" Type="http://schemas.openxmlformats.org/officeDocument/2006/relationships/hyperlink" Target="http://base.garant.ru/70736874/" TargetMode="External"/><Relationship Id="rId267" Type="http://schemas.openxmlformats.org/officeDocument/2006/relationships/hyperlink" Target="http://base.garant.ru/70736874/" TargetMode="External"/><Relationship Id="rId15" Type="http://schemas.openxmlformats.org/officeDocument/2006/relationships/hyperlink" Target="http://base.garant.ru/70736874/" TargetMode="External"/><Relationship Id="rId36" Type="http://schemas.openxmlformats.org/officeDocument/2006/relationships/hyperlink" Target="http://base.garant.ru/70736874/" TargetMode="External"/><Relationship Id="rId57" Type="http://schemas.openxmlformats.org/officeDocument/2006/relationships/hyperlink" Target="http://base.garant.ru/70736874/" TargetMode="External"/><Relationship Id="rId106" Type="http://schemas.openxmlformats.org/officeDocument/2006/relationships/hyperlink" Target="http://base.garant.ru/70736874/" TargetMode="External"/><Relationship Id="rId127" Type="http://schemas.openxmlformats.org/officeDocument/2006/relationships/hyperlink" Target="http://base.garant.ru/70736874/" TargetMode="External"/><Relationship Id="rId262" Type="http://schemas.openxmlformats.org/officeDocument/2006/relationships/hyperlink" Target="http://base.garant.ru/70736874/" TargetMode="External"/><Relationship Id="rId10" Type="http://schemas.openxmlformats.org/officeDocument/2006/relationships/hyperlink" Target="http://base.garant.ru/70736874/" TargetMode="External"/><Relationship Id="rId31" Type="http://schemas.openxmlformats.org/officeDocument/2006/relationships/hyperlink" Target="http://base.garant.ru/70736874/" TargetMode="External"/><Relationship Id="rId52" Type="http://schemas.openxmlformats.org/officeDocument/2006/relationships/hyperlink" Target="http://base.garant.ru/70736874/" TargetMode="External"/><Relationship Id="rId73" Type="http://schemas.openxmlformats.org/officeDocument/2006/relationships/hyperlink" Target="http://base.garant.ru/70736874/" TargetMode="External"/><Relationship Id="rId78" Type="http://schemas.openxmlformats.org/officeDocument/2006/relationships/hyperlink" Target="http://base.garant.ru/70736874/" TargetMode="External"/><Relationship Id="rId94" Type="http://schemas.openxmlformats.org/officeDocument/2006/relationships/hyperlink" Target="http://base.garant.ru/70736874/" TargetMode="External"/><Relationship Id="rId99" Type="http://schemas.openxmlformats.org/officeDocument/2006/relationships/hyperlink" Target="http://base.garant.ru/70736874/" TargetMode="External"/><Relationship Id="rId101" Type="http://schemas.openxmlformats.org/officeDocument/2006/relationships/hyperlink" Target="http://base.garant.ru/70736874/" TargetMode="External"/><Relationship Id="rId122" Type="http://schemas.openxmlformats.org/officeDocument/2006/relationships/hyperlink" Target="file:///C:\Users\user\Desktop\&#1087;&#1079;&#1079;%20&#1085;&#1072;%2009.11\&#1042;.&#1054;&#1088;&#1083;&#1103;&#1085;&#1082;&#1072;%20&#8470;%2025%20&#1086;&#1090;%2008.11.2017&#1075;.%20-%20&#1080;&#1079;&#1084;.%20&#1074;%20&#1055;&#1047;&#1047;.docx" TargetMode="External"/><Relationship Id="rId143" Type="http://schemas.openxmlformats.org/officeDocument/2006/relationships/hyperlink" Target="http://base.garant.ru/70736874/" TargetMode="External"/><Relationship Id="rId148" Type="http://schemas.openxmlformats.org/officeDocument/2006/relationships/hyperlink" Target="http://base.garant.ru/70736874/" TargetMode="External"/><Relationship Id="rId164" Type="http://schemas.openxmlformats.org/officeDocument/2006/relationships/hyperlink" Target="http://base.garant.ru/70736874/" TargetMode="External"/><Relationship Id="rId169" Type="http://schemas.openxmlformats.org/officeDocument/2006/relationships/hyperlink" Target="http://base.garant.ru/70736874/" TargetMode="External"/><Relationship Id="rId185" Type="http://schemas.openxmlformats.org/officeDocument/2006/relationships/hyperlink" Target="file:///C:\Users\user\Desktop\&#1087;&#1079;&#1079;%20&#1085;&#1072;%2009.11\&#1042;&#1086;&#1088;&#1086;&#1090;&#1085;&#1077;&#1077;%20&#1056;&#1077;&#1096;&#1077;&#1085;&#1080;&#1077;%20&#8470;24%20&#1086;&#1090;%2008.11.2017&#1075;.docx" TargetMode="External"/><Relationship Id="rId4" Type="http://schemas.microsoft.com/office/2007/relationships/stylesWithEffects" Target="stylesWithEffects.xml"/><Relationship Id="rId9" Type="http://schemas.openxmlformats.org/officeDocument/2006/relationships/hyperlink" Target="http://base.garant.ru/70736874/" TargetMode="External"/><Relationship Id="rId180" Type="http://schemas.openxmlformats.org/officeDocument/2006/relationships/hyperlink" Target="http://base.garant.ru/70736874/" TargetMode="External"/><Relationship Id="rId210" Type="http://schemas.openxmlformats.org/officeDocument/2006/relationships/hyperlink" Target="http://base.garant.ru/70736874/" TargetMode="External"/><Relationship Id="rId215" Type="http://schemas.openxmlformats.org/officeDocument/2006/relationships/hyperlink" Target="http://base.garant.ru/70736874/" TargetMode="External"/><Relationship Id="rId236" Type="http://schemas.openxmlformats.org/officeDocument/2006/relationships/hyperlink" Target="http://base.garant.ru/70736874/" TargetMode="External"/><Relationship Id="rId257" Type="http://schemas.openxmlformats.org/officeDocument/2006/relationships/hyperlink" Target="http://base.garant.ru/70736874/" TargetMode="External"/><Relationship Id="rId26" Type="http://schemas.openxmlformats.org/officeDocument/2006/relationships/hyperlink" Target="http://base.garant.ru/70736874/" TargetMode="External"/><Relationship Id="rId231" Type="http://schemas.openxmlformats.org/officeDocument/2006/relationships/hyperlink" Target="file:///C:\Users\user\Desktop\&#1087;&#1079;&#1079;%20&#1085;&#1072;%2009.11\&#1045;&#1083;&#1096;&#1072;&#1085;&#1082;&#1072;%20%20&#1055;&#1047;&#1047;%20&#8470;24%20&#1086;&#1090;%2008.11.2017.doc" TargetMode="External"/><Relationship Id="rId252" Type="http://schemas.openxmlformats.org/officeDocument/2006/relationships/hyperlink" Target="http://base.garant.ru/70736874/" TargetMode="External"/><Relationship Id="rId273" Type="http://schemas.openxmlformats.org/officeDocument/2006/relationships/hyperlink" Target="http://base.garant.ru/70736874/" TargetMode="External"/><Relationship Id="rId47" Type="http://schemas.openxmlformats.org/officeDocument/2006/relationships/hyperlink" Target="http://base.garant.ru/70736874/" TargetMode="External"/><Relationship Id="rId68" Type="http://schemas.openxmlformats.org/officeDocument/2006/relationships/hyperlink" Target="http://base.garant.ru/70736874/" TargetMode="External"/><Relationship Id="rId89" Type="http://schemas.openxmlformats.org/officeDocument/2006/relationships/hyperlink" Target="http://base.garant.ru/70736874/" TargetMode="External"/><Relationship Id="rId112" Type="http://schemas.openxmlformats.org/officeDocument/2006/relationships/hyperlink" Target="http://base.garant.ru/70736874/" TargetMode="External"/><Relationship Id="rId133" Type="http://schemas.openxmlformats.org/officeDocument/2006/relationships/hyperlink" Target="http://base.garant.ru/70736874/" TargetMode="External"/><Relationship Id="rId154" Type="http://schemas.openxmlformats.org/officeDocument/2006/relationships/hyperlink" Target="http://base.garant.ru/70736874/" TargetMode="External"/><Relationship Id="rId175" Type="http://schemas.openxmlformats.org/officeDocument/2006/relationships/hyperlink" Target="http://base.garant.ru/70736874/" TargetMode="External"/><Relationship Id="rId196" Type="http://schemas.openxmlformats.org/officeDocument/2006/relationships/hyperlink" Target="http://base.garant.ru/70736874/" TargetMode="External"/><Relationship Id="rId200" Type="http://schemas.openxmlformats.org/officeDocument/2006/relationships/hyperlink" Target="http://base.garant.ru/70736874/" TargetMode="External"/><Relationship Id="rId16" Type="http://schemas.openxmlformats.org/officeDocument/2006/relationships/hyperlink" Target="http://base.garant.ru/70736874/" TargetMode="External"/><Relationship Id="rId221" Type="http://schemas.openxmlformats.org/officeDocument/2006/relationships/hyperlink" Target="http://base.garant.ru/70736874/" TargetMode="External"/><Relationship Id="rId242" Type="http://schemas.openxmlformats.org/officeDocument/2006/relationships/hyperlink" Target="http://base.garant.ru/70736874/" TargetMode="External"/><Relationship Id="rId263" Type="http://schemas.openxmlformats.org/officeDocument/2006/relationships/hyperlink" Target="http://base.garant.ru/70736874/" TargetMode="External"/><Relationship Id="rId37" Type="http://schemas.openxmlformats.org/officeDocument/2006/relationships/hyperlink" Target="http://base.garant.ru/70736874/" TargetMode="External"/><Relationship Id="rId58" Type="http://schemas.openxmlformats.org/officeDocument/2006/relationships/hyperlink" Target="http://base.garant.ru/70736874/" TargetMode="External"/><Relationship Id="rId79" Type="http://schemas.openxmlformats.org/officeDocument/2006/relationships/hyperlink" Target="http://base.garant.ru/70736874/" TargetMode="External"/><Relationship Id="rId102" Type="http://schemas.openxmlformats.org/officeDocument/2006/relationships/hyperlink" Target="http://base.garant.ru/70736874/" TargetMode="External"/><Relationship Id="rId123" Type="http://schemas.openxmlformats.org/officeDocument/2006/relationships/hyperlink" Target="file:///C:\Users\user\Desktop\&#1087;&#1079;&#1079;%20&#1085;&#1072;%2009.11\&#1042;.&#1054;&#1088;&#1083;&#1103;&#1085;&#1082;&#1072;%20&#8470;%2025%20&#1086;&#1090;%2008.11.2017&#1075;.%20-%20&#1080;&#1079;&#1084;.%20&#1074;%20&#1055;&#1047;&#1047;.docx" TargetMode="External"/><Relationship Id="rId144" Type="http://schemas.openxmlformats.org/officeDocument/2006/relationships/hyperlink" Target="http://base.garant.ru/70736874/" TargetMode="External"/><Relationship Id="rId90" Type="http://schemas.openxmlformats.org/officeDocument/2006/relationships/hyperlink" Target="http://base.garant.ru/70736874/" TargetMode="External"/><Relationship Id="rId165" Type="http://schemas.openxmlformats.org/officeDocument/2006/relationships/hyperlink" Target="http://base.garant.ru/70736874/" TargetMode="External"/><Relationship Id="rId186" Type="http://schemas.openxmlformats.org/officeDocument/2006/relationships/hyperlink" Target="file:///C:\Users\user\Desktop\&#1087;&#1079;&#1079;%20&#1085;&#1072;%2009.11\&#1042;&#1086;&#1088;&#1086;&#1090;&#1085;&#1077;&#1077;%20&#1056;&#1077;&#1096;&#1077;&#1085;&#1080;&#1077;%20&#8470;24%20&#1086;&#1090;%2008.11.2017&#1075;.docx" TargetMode="External"/><Relationship Id="rId211" Type="http://schemas.openxmlformats.org/officeDocument/2006/relationships/hyperlink" Target="http://base.garant.ru/70736874/" TargetMode="External"/><Relationship Id="rId232" Type="http://schemas.openxmlformats.org/officeDocument/2006/relationships/hyperlink" Target="file:///C:\Users\user\Desktop\&#1087;&#1079;&#1079;%20&#1085;&#1072;%2009.11\&#1045;&#1083;&#1096;&#1072;&#1085;&#1082;&#1072;%20%20&#1055;&#1047;&#1047;%20&#8470;24%20&#1086;&#1090;%2008.11.2017.doc" TargetMode="External"/><Relationship Id="rId253" Type="http://schemas.openxmlformats.org/officeDocument/2006/relationships/hyperlink" Target="http://base.garant.ru/70736874/" TargetMode="External"/><Relationship Id="rId274" Type="http://schemas.openxmlformats.org/officeDocument/2006/relationships/header" Target="header1.xml"/><Relationship Id="rId27" Type="http://schemas.openxmlformats.org/officeDocument/2006/relationships/hyperlink" Target="http://base.garant.ru/70736874/" TargetMode="External"/><Relationship Id="rId48" Type="http://schemas.openxmlformats.org/officeDocument/2006/relationships/hyperlink" Target="http://base.garant.ru/70736874/" TargetMode="External"/><Relationship Id="rId69" Type="http://schemas.openxmlformats.org/officeDocument/2006/relationships/hyperlink" Target="http://base.garant.ru/70736874/" TargetMode="External"/><Relationship Id="rId113" Type="http://schemas.openxmlformats.org/officeDocument/2006/relationships/hyperlink" Target="http://base.garant.ru/70736874/" TargetMode="External"/><Relationship Id="rId134" Type="http://schemas.openxmlformats.org/officeDocument/2006/relationships/hyperlink" Target="http://base.garant.ru/70736874/" TargetMode="External"/><Relationship Id="rId80" Type="http://schemas.openxmlformats.org/officeDocument/2006/relationships/hyperlink" Target="http://base.garant.ru/70736874/" TargetMode="External"/><Relationship Id="rId155" Type="http://schemas.openxmlformats.org/officeDocument/2006/relationships/hyperlink" Target="http://base.garant.ru/70736874/" TargetMode="External"/><Relationship Id="rId176" Type="http://schemas.openxmlformats.org/officeDocument/2006/relationships/hyperlink" Target="http://base.garant.ru/70736874/" TargetMode="External"/><Relationship Id="rId197" Type="http://schemas.openxmlformats.org/officeDocument/2006/relationships/hyperlink" Target="http://base.garant.ru/70736874/" TargetMode="External"/><Relationship Id="rId201" Type="http://schemas.openxmlformats.org/officeDocument/2006/relationships/hyperlink" Target="http://base.garant.ru/70736874/" TargetMode="External"/><Relationship Id="rId222" Type="http://schemas.openxmlformats.org/officeDocument/2006/relationships/hyperlink" Target="http://base.garant.ru/70736874/" TargetMode="External"/><Relationship Id="rId243" Type="http://schemas.openxmlformats.org/officeDocument/2006/relationships/hyperlink" Target="http://base.garant.ru/70736874/" TargetMode="External"/><Relationship Id="rId264" Type="http://schemas.openxmlformats.org/officeDocument/2006/relationships/hyperlink" Target="http://base.garant.ru/70736874/" TargetMode="External"/><Relationship Id="rId17" Type="http://schemas.openxmlformats.org/officeDocument/2006/relationships/hyperlink" Target="http://base.garant.ru/70736874/" TargetMode="External"/><Relationship Id="rId38" Type="http://schemas.openxmlformats.org/officeDocument/2006/relationships/hyperlink" Target="http://base.garant.ru/70736874/" TargetMode="External"/><Relationship Id="rId59" Type="http://schemas.openxmlformats.org/officeDocument/2006/relationships/hyperlink" Target="http://base.garant.ru/70736874/" TargetMode="External"/><Relationship Id="rId103" Type="http://schemas.openxmlformats.org/officeDocument/2006/relationships/hyperlink" Target="http://base.garant.ru/70736874/" TargetMode="External"/><Relationship Id="rId124" Type="http://schemas.openxmlformats.org/officeDocument/2006/relationships/hyperlink" Target="file:///C:\Users\user\Desktop\&#1087;&#1079;&#1079;%20&#1085;&#1072;%2009.11\&#1042;.&#1054;&#1088;&#1083;&#1103;&#1085;&#1082;&#1072;%20&#8470;%2025%20&#1086;&#1090;%2008.11.2017&#1075;.%20-%20&#1080;&#1079;&#1084;.%20&#1074;%20&#1055;&#1047;&#1047;.docx" TargetMode="External"/><Relationship Id="rId70" Type="http://schemas.openxmlformats.org/officeDocument/2006/relationships/hyperlink" Target="http://base.garant.ru/70736874/" TargetMode="External"/><Relationship Id="rId91" Type="http://schemas.openxmlformats.org/officeDocument/2006/relationships/hyperlink" Target="http://base.garant.ru/70736874/" TargetMode="External"/><Relationship Id="rId145" Type="http://schemas.openxmlformats.org/officeDocument/2006/relationships/hyperlink" Target="http://base.garant.ru/70736874/" TargetMode="External"/><Relationship Id="rId166" Type="http://schemas.openxmlformats.org/officeDocument/2006/relationships/hyperlink" Target="http://base.garant.ru/70736874/" TargetMode="External"/><Relationship Id="rId187" Type="http://schemas.openxmlformats.org/officeDocument/2006/relationships/hyperlink" Target="http://base.garant.ru/70736874/" TargetMode="External"/><Relationship Id="rId1" Type="http://schemas.openxmlformats.org/officeDocument/2006/relationships/customXml" Target="../customXml/item1.xml"/><Relationship Id="rId212" Type="http://schemas.openxmlformats.org/officeDocument/2006/relationships/hyperlink" Target="http://base.garant.ru/70736874/" TargetMode="External"/><Relationship Id="rId233" Type="http://schemas.openxmlformats.org/officeDocument/2006/relationships/hyperlink" Target="file:///C:\Users\user\Desktop\&#1087;&#1079;&#1079;%20&#1085;&#1072;%2009.11\&#1045;&#1083;&#1096;&#1072;&#1085;&#1082;&#1072;%20%20&#1055;&#1047;&#1047;%20&#8470;24%20&#1086;&#1090;%2008.11.2017.doc" TargetMode="External"/><Relationship Id="rId254" Type="http://schemas.openxmlformats.org/officeDocument/2006/relationships/hyperlink" Target="http://base.garant.ru/70736874/" TargetMode="External"/><Relationship Id="rId28" Type="http://schemas.openxmlformats.org/officeDocument/2006/relationships/hyperlink" Target="http://base.garant.ru/70736874/" TargetMode="External"/><Relationship Id="rId49" Type="http://schemas.openxmlformats.org/officeDocument/2006/relationships/hyperlink" Target="http://base.garant.ru/70736874/" TargetMode="External"/><Relationship Id="rId114" Type="http://schemas.openxmlformats.org/officeDocument/2006/relationships/hyperlink" Target="http://base.garant.ru/70736874/" TargetMode="External"/><Relationship Id="rId275" Type="http://schemas.openxmlformats.org/officeDocument/2006/relationships/header" Target="header2.xml"/><Relationship Id="rId60" Type="http://schemas.openxmlformats.org/officeDocument/2006/relationships/hyperlink" Target="http://base.garant.ru/70736874/" TargetMode="External"/><Relationship Id="rId81" Type="http://schemas.openxmlformats.org/officeDocument/2006/relationships/hyperlink" Target="http://base.garant.ru/70736874/" TargetMode="External"/><Relationship Id="rId135" Type="http://schemas.openxmlformats.org/officeDocument/2006/relationships/hyperlink" Target="http://base.garant.ru/70736874/" TargetMode="External"/><Relationship Id="rId156" Type="http://schemas.openxmlformats.org/officeDocument/2006/relationships/hyperlink" Target="http://base.garant.ru/70736874/" TargetMode="External"/><Relationship Id="rId177" Type="http://schemas.openxmlformats.org/officeDocument/2006/relationships/hyperlink" Target="http://base.garant.ru/70736874/" TargetMode="External"/><Relationship Id="rId198" Type="http://schemas.openxmlformats.org/officeDocument/2006/relationships/hyperlink" Target="http://base.garant.ru/7073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B7E70-2FB9-4C41-B3EC-01DFCEC92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1</Pages>
  <Words>152900</Words>
  <Characters>871535</Characters>
  <Application>Microsoft Office Word</Application>
  <DocSecurity>0</DocSecurity>
  <Lines>7262</Lines>
  <Paragraphs>2044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1022391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cp:lastModifiedBy>user</cp:lastModifiedBy>
  <cp:revision>83</cp:revision>
  <cp:lastPrinted>2014-09-10T09:08:00Z</cp:lastPrinted>
  <dcterms:created xsi:type="dcterms:W3CDTF">2016-12-01T07:11:00Z</dcterms:created>
  <dcterms:modified xsi:type="dcterms:W3CDTF">2017-11-20T06:51:00Z</dcterms:modified>
</cp:coreProperties>
</file>